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15592DAD" w:rsidR="00575F9A" w:rsidRPr="00F761D8"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F761D8">
        <w:rPr>
          <w:b/>
          <w:bCs/>
          <w:szCs w:val="24"/>
          <w:lang w:val="sr-Cyrl-RS"/>
        </w:rPr>
        <w:t>ИВРЕДЕ</w:t>
      </w:r>
      <w:r w:rsidR="00F761D8">
        <w:rPr>
          <w:b/>
          <w:bCs/>
          <w:szCs w:val="24"/>
          <w:lang w:val="en-US"/>
        </w:rPr>
        <w:t xml:space="preserve">, </w:t>
      </w:r>
      <w:r w:rsidR="00F761D8">
        <w:rPr>
          <w:b/>
          <w:bCs/>
          <w:szCs w:val="24"/>
          <w:lang w:val="sr-Cyrl-RS"/>
        </w:rPr>
        <w:t>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1ABCA1B4" w14:textId="77777777" w:rsidR="0079585A" w:rsidRPr="000F70C1" w:rsidRDefault="0079585A" w:rsidP="0079585A">
      <w:pPr>
        <w:suppressAutoHyphens w:val="0"/>
        <w:jc w:val="center"/>
        <w:rPr>
          <w:b/>
          <w:szCs w:val="24"/>
          <w:lang w:eastAsia="en-US"/>
        </w:rPr>
      </w:pPr>
    </w:p>
    <w:p w14:paraId="51943362" w14:textId="77777777" w:rsidR="0079585A" w:rsidRPr="000F70C1" w:rsidRDefault="0079585A" w:rsidP="0079585A">
      <w:pPr>
        <w:suppressAutoHyphens w:val="0"/>
        <w:jc w:val="center"/>
        <w:rPr>
          <w:szCs w:val="24"/>
          <w:lang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3B9D46B0" w14:textId="0F19C46B" w:rsidR="004A21C8" w:rsidRPr="00575F9A" w:rsidRDefault="0079585A" w:rsidP="00575F9A">
      <w:pPr>
        <w:jc w:val="center"/>
        <w:rPr>
          <w:b/>
          <w:szCs w:val="24"/>
          <w:lang w:val="sr-Cyrl-RS"/>
        </w:rPr>
      </w:pPr>
      <w:r w:rsidRPr="00575F9A">
        <w:rPr>
          <w:b/>
          <w:szCs w:val="24"/>
          <w:lang w:val="ru-RU" w:eastAsia="en-US"/>
        </w:rPr>
        <w:t xml:space="preserve">за јавну набавку </w:t>
      </w:r>
      <w:r w:rsidR="004F3432">
        <w:rPr>
          <w:b/>
          <w:szCs w:val="24"/>
          <w:lang w:val="sr-Cyrl-RS"/>
        </w:rPr>
        <w:t xml:space="preserve">добара – </w:t>
      </w:r>
      <w:r w:rsidR="00E16DC0">
        <w:rPr>
          <w:b/>
          <w:szCs w:val="24"/>
          <w:lang w:val="sr-Cyrl-RS"/>
        </w:rPr>
        <w:t>погонско гориво за службене аутомобиле</w:t>
      </w:r>
      <w:r w:rsidR="004F3432">
        <w:rPr>
          <w:b/>
          <w:szCs w:val="24"/>
          <w:lang w:val="sr-Cyrl-RS"/>
        </w:rPr>
        <w:t xml:space="preserve"> (по партијама)</w:t>
      </w:r>
    </w:p>
    <w:p w14:paraId="1BADA6CE" w14:textId="77777777" w:rsidR="004A21C8" w:rsidRPr="00575F9A" w:rsidRDefault="004A21C8" w:rsidP="00575F9A">
      <w:pPr>
        <w:jc w:val="center"/>
        <w:rPr>
          <w:b/>
          <w:szCs w:val="24"/>
          <w:lang w:val="sr-Cyrl-RS"/>
        </w:rPr>
      </w:pPr>
    </w:p>
    <w:p w14:paraId="6FE4F0A5" w14:textId="53EBC69B" w:rsidR="004A21C8" w:rsidRPr="00227426" w:rsidRDefault="00573B1B" w:rsidP="004A21C8">
      <w:pPr>
        <w:jc w:val="center"/>
        <w:rPr>
          <w:b/>
          <w:szCs w:val="24"/>
          <w:lang w:val="en-U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227426">
        <w:rPr>
          <w:b/>
          <w:szCs w:val="24"/>
          <w:lang w:val="sr-Cyrl-RS"/>
        </w:rPr>
        <w:t>О-1</w:t>
      </w:r>
      <w:r w:rsidR="003926E3">
        <w:rPr>
          <w:b/>
          <w:szCs w:val="24"/>
          <w:lang w:val="en-US"/>
        </w:rPr>
        <w:t>7</w:t>
      </w:r>
      <w:r w:rsidR="003926E3">
        <w:rPr>
          <w:b/>
          <w:szCs w:val="24"/>
          <w:lang w:val="sr-Cyrl-RS"/>
        </w:rPr>
        <w:t>/2020</w:t>
      </w:r>
    </w:p>
    <w:p w14:paraId="3CF0D28B" w14:textId="77777777" w:rsidR="0079585A" w:rsidRPr="000F70C1" w:rsidRDefault="0079585A" w:rsidP="0079585A">
      <w:pPr>
        <w:jc w:val="center"/>
        <w:rPr>
          <w:b/>
          <w:szCs w:val="24"/>
          <w:lang w:val="sr-Cyrl-RS" w:eastAsia="en-US"/>
        </w:rPr>
      </w:pPr>
    </w:p>
    <w:p w14:paraId="7DC9E7D9" w14:textId="77777777" w:rsidR="00F0115D" w:rsidRPr="000F70C1" w:rsidRDefault="0079585A" w:rsidP="0079585A">
      <w:pPr>
        <w:keepNext/>
        <w:tabs>
          <w:tab w:val="left" w:pos="0"/>
        </w:tabs>
        <w:suppressAutoHyphens w:val="0"/>
        <w:outlineLvl w:val="0"/>
        <w:rPr>
          <w:b/>
          <w:szCs w:val="24"/>
          <w:lang w:val="sr-Cyrl-RS" w:eastAsia="x-none"/>
        </w:rPr>
      </w:pPr>
      <w:r w:rsidRPr="000F70C1">
        <w:rPr>
          <w:b/>
          <w:szCs w:val="24"/>
          <w:lang w:val="sr-Cyrl-RS" w:eastAsia="x-none"/>
        </w:rPr>
        <w:t xml:space="preserve">                                     </w:t>
      </w:r>
      <w:r w:rsidR="00A1569B" w:rsidRPr="000F70C1">
        <w:rPr>
          <w:b/>
          <w:szCs w:val="24"/>
          <w:lang w:val="sr-Cyrl-RS" w:eastAsia="x-none"/>
        </w:rPr>
        <w:t xml:space="preserve">  </w:t>
      </w:r>
    </w:p>
    <w:p w14:paraId="71D219D0" w14:textId="77777777" w:rsidR="00433CDB" w:rsidRPr="00433CDB" w:rsidRDefault="00433CDB" w:rsidP="00433CDB">
      <w:pPr>
        <w:suppressAutoHyphens w:val="0"/>
        <w:jc w:val="both"/>
        <w:rPr>
          <w:b/>
          <w:color w:val="FF0000"/>
          <w:szCs w:val="24"/>
          <w:lang w:val="en-US" w:eastAsia="en-US"/>
        </w:rPr>
      </w:pPr>
    </w:p>
    <w:p w14:paraId="24352831" w14:textId="0CAF957D" w:rsidR="00433CDB" w:rsidRPr="0084759D" w:rsidRDefault="00E46AE1" w:rsidP="00433CDB">
      <w:pPr>
        <w:suppressAutoHyphens w:val="0"/>
        <w:rPr>
          <w:b/>
          <w:szCs w:val="24"/>
          <w:lang w:eastAsia="en-US"/>
        </w:rPr>
      </w:pPr>
      <w:r>
        <w:rPr>
          <w:szCs w:val="24"/>
          <w:lang w:eastAsia="en-US"/>
        </w:rPr>
        <w:t xml:space="preserve">                                                   </w:t>
      </w:r>
      <w:r w:rsidRPr="00E46AE1">
        <w:rPr>
          <w:b/>
          <w:szCs w:val="24"/>
          <w:lang w:eastAsia="en-US"/>
        </w:rPr>
        <w:t>Укупан број страна</w:t>
      </w:r>
      <w:r w:rsidR="0084759D">
        <w:rPr>
          <w:b/>
          <w:szCs w:val="24"/>
          <w:lang w:eastAsia="en-US"/>
        </w:rPr>
        <w:t>: 59 страна</w:t>
      </w:r>
    </w:p>
    <w:p w14:paraId="45D0695E" w14:textId="77777777" w:rsidR="0079585A" w:rsidRPr="00E46AE1" w:rsidRDefault="00F0115D" w:rsidP="0079585A">
      <w:pPr>
        <w:keepNext/>
        <w:tabs>
          <w:tab w:val="left" w:pos="0"/>
        </w:tabs>
        <w:suppressAutoHyphens w:val="0"/>
        <w:outlineLvl w:val="0"/>
        <w:rPr>
          <w:b/>
          <w:szCs w:val="24"/>
          <w:lang w:val="sl-SI" w:eastAsia="x-none"/>
        </w:rPr>
      </w:pPr>
      <w:r w:rsidRPr="00E46AE1">
        <w:rPr>
          <w:b/>
          <w:szCs w:val="24"/>
          <w:lang w:val="sr-Cyrl-RS" w:eastAsia="x-none"/>
        </w:rPr>
        <w:t xml:space="preserve">    </w:t>
      </w:r>
    </w:p>
    <w:p w14:paraId="67670699" w14:textId="77777777" w:rsidR="00357BA3" w:rsidRPr="000F70C1" w:rsidRDefault="00357BA3" w:rsidP="0079585A">
      <w:pPr>
        <w:jc w:val="center"/>
        <w:rPr>
          <w:b/>
          <w:szCs w:val="24"/>
          <w:lang w:bidi="he-IL"/>
        </w:rPr>
      </w:pP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05366584" w14:textId="77777777" w:rsidR="00357BA3" w:rsidRPr="000F70C1" w:rsidRDefault="00357BA3" w:rsidP="00357BA3">
      <w:pPr>
        <w:jc w:val="center"/>
        <w:rPr>
          <w:b/>
          <w:szCs w:val="24"/>
        </w:rPr>
      </w:pPr>
    </w:p>
    <w:p w14:paraId="626F9545" w14:textId="77777777" w:rsidR="00357BA3" w:rsidRPr="000F70C1" w:rsidRDefault="00357BA3" w:rsidP="00357BA3">
      <w:pPr>
        <w:rPr>
          <w:b/>
          <w:szCs w:val="24"/>
        </w:rPr>
      </w:pPr>
    </w:p>
    <w:p w14:paraId="6DBE6B14" w14:textId="77777777" w:rsidR="00357BA3" w:rsidRPr="000F70C1" w:rsidRDefault="00357BA3" w:rsidP="00357BA3">
      <w:pPr>
        <w:rPr>
          <w:b/>
          <w:szCs w:val="24"/>
        </w:rPr>
      </w:pPr>
    </w:p>
    <w:p w14:paraId="3D1ED780" w14:textId="77777777" w:rsidR="00357BA3" w:rsidRPr="000F70C1" w:rsidRDefault="00357BA3" w:rsidP="00357BA3">
      <w:pPr>
        <w:rPr>
          <w:b/>
          <w:szCs w:val="24"/>
          <w:lang w:val="sr-Cyrl-RS"/>
        </w:rPr>
      </w:pPr>
    </w:p>
    <w:p w14:paraId="633E1F71" w14:textId="77777777" w:rsidR="00357BA3" w:rsidRPr="000F70C1" w:rsidRDefault="00357BA3" w:rsidP="00357BA3">
      <w:pPr>
        <w:tabs>
          <w:tab w:val="left" w:pos="5230"/>
        </w:tabs>
        <w:rPr>
          <w:b/>
          <w:szCs w:val="24"/>
        </w:rPr>
      </w:pPr>
      <w:r w:rsidRPr="000F70C1">
        <w:rPr>
          <w:b/>
          <w:szCs w:val="24"/>
        </w:rPr>
        <w:tab/>
      </w:r>
    </w:p>
    <w:p w14:paraId="61491900" w14:textId="77777777" w:rsidR="00357BA3" w:rsidRPr="000F70C1" w:rsidRDefault="00357BA3" w:rsidP="00357BA3">
      <w:pPr>
        <w:rPr>
          <w:b/>
          <w:szCs w:val="24"/>
        </w:rPr>
      </w:pPr>
    </w:p>
    <w:p w14:paraId="4C5104DE" w14:textId="4AE914F3" w:rsidR="0079585A"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575F9A">
        <w:rPr>
          <w:b/>
          <w:szCs w:val="24"/>
          <w:lang w:val="sr-Latn-RS"/>
        </w:rPr>
        <w:t>404-02-</w:t>
      </w:r>
      <w:r w:rsidR="00E46AE1">
        <w:rPr>
          <w:b/>
          <w:szCs w:val="24"/>
          <w:lang w:val="sr-Cyrl-RS"/>
        </w:rPr>
        <w:t>285</w:t>
      </w:r>
      <w:r w:rsidR="00E46AE1">
        <w:rPr>
          <w:b/>
          <w:szCs w:val="24"/>
          <w:lang w:val="sr-Latn-RS"/>
        </w:rPr>
        <w:t>/2020</w:t>
      </w:r>
      <w:r w:rsidR="00575F9A">
        <w:rPr>
          <w:b/>
          <w:szCs w:val="24"/>
          <w:lang w:val="sr-Latn-RS"/>
        </w:rPr>
        <w:t>-0</w:t>
      </w:r>
      <w:r w:rsidR="00575F9A">
        <w:rPr>
          <w:b/>
          <w:szCs w:val="24"/>
          <w:lang w:val="sr-Cyrl-RS"/>
        </w:rPr>
        <w:t>5</w:t>
      </w:r>
      <w:r w:rsidR="00F714D2" w:rsidRPr="000F70C1">
        <w:rPr>
          <w:b/>
          <w:szCs w:val="24"/>
          <w:lang w:val="sr-Latn-RS"/>
        </w:rPr>
        <w:t xml:space="preserve"> </w:t>
      </w:r>
    </w:p>
    <w:p w14:paraId="5603FB23" w14:textId="234D7705" w:rsidR="004F3432" w:rsidRPr="004F3432" w:rsidRDefault="004F3432" w:rsidP="00D1618D">
      <w:pPr>
        <w:tabs>
          <w:tab w:val="center" w:pos="5111"/>
          <w:tab w:val="left" w:pos="6585"/>
        </w:tabs>
        <w:rPr>
          <w:b/>
          <w:szCs w:val="24"/>
          <w:lang w:val="sr-Cyrl-RS"/>
        </w:rPr>
      </w:pPr>
      <w:r>
        <w:rPr>
          <w:b/>
          <w:szCs w:val="24"/>
          <w:lang w:val="sr-Cyrl-RS"/>
        </w:rPr>
        <w:t xml:space="preserve">                                                         </w:t>
      </w:r>
      <w:r w:rsidR="00227426">
        <w:rPr>
          <w:b/>
          <w:szCs w:val="24"/>
          <w:lang w:val="sr-Cyrl-RS"/>
        </w:rPr>
        <w:t xml:space="preserve">                   Беог</w:t>
      </w:r>
      <w:r w:rsidR="00E46AE1">
        <w:rPr>
          <w:b/>
          <w:szCs w:val="24"/>
          <w:lang w:val="sr-Cyrl-RS"/>
        </w:rPr>
        <w:t>рад, 2020</w:t>
      </w:r>
      <w:r>
        <w:rPr>
          <w:b/>
          <w:szCs w:val="24"/>
          <w:lang w:val="sr-Cyrl-RS"/>
        </w:rPr>
        <w:t>.</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Default="00F21CAD" w:rsidP="00F21CAD">
      <w:pPr>
        <w:rPr>
          <w:szCs w:val="24"/>
          <w:lang w:val="en-US"/>
        </w:rPr>
      </w:pPr>
    </w:p>
    <w:p w14:paraId="61A4BE63" w14:textId="77777777" w:rsidR="00227426" w:rsidRDefault="00227426" w:rsidP="00F21CAD">
      <w:pPr>
        <w:rPr>
          <w:szCs w:val="24"/>
          <w:lang w:val="en-US"/>
        </w:rPr>
      </w:pPr>
    </w:p>
    <w:p w14:paraId="639384B8" w14:textId="7D086AD9" w:rsidR="00A16EF4" w:rsidRDefault="00A16EF4" w:rsidP="00F21CAD">
      <w:pPr>
        <w:rPr>
          <w:szCs w:val="24"/>
          <w:lang w:val="sr-Cyrl-RS"/>
        </w:rPr>
      </w:pPr>
    </w:p>
    <w:p w14:paraId="46F80037" w14:textId="7699A878" w:rsidR="00E46AE1" w:rsidRDefault="00E46AE1" w:rsidP="00F21CAD">
      <w:pPr>
        <w:rPr>
          <w:szCs w:val="24"/>
          <w:lang w:val="sr-Cyrl-RS"/>
        </w:rPr>
      </w:pPr>
    </w:p>
    <w:p w14:paraId="7FE10A03" w14:textId="4C0728CD" w:rsidR="00E46AE1" w:rsidRDefault="00E46AE1" w:rsidP="00F21CAD">
      <w:pPr>
        <w:rPr>
          <w:szCs w:val="24"/>
          <w:lang w:val="sr-Cyrl-RS"/>
        </w:rPr>
      </w:pPr>
    </w:p>
    <w:p w14:paraId="49B52267" w14:textId="10B9D62C" w:rsidR="00E46AE1" w:rsidRDefault="00E46AE1" w:rsidP="00F21CAD">
      <w:pPr>
        <w:rPr>
          <w:szCs w:val="24"/>
          <w:lang w:val="sr-Cyrl-RS"/>
        </w:rPr>
      </w:pPr>
    </w:p>
    <w:p w14:paraId="445A09E9" w14:textId="77777777" w:rsidR="00E46AE1" w:rsidRPr="00433CDB" w:rsidRDefault="00E46AE1" w:rsidP="00F21CAD">
      <w:pPr>
        <w:rPr>
          <w:szCs w:val="24"/>
          <w:lang w:val="sr-Cyrl-RS"/>
        </w:rPr>
      </w:pPr>
    </w:p>
    <w:p w14:paraId="0A16AAF7" w14:textId="5639E583" w:rsidR="00A16EF4" w:rsidRPr="00497B68" w:rsidRDefault="00A16EF4" w:rsidP="001E55FA">
      <w:pPr>
        <w:autoSpaceDE w:val="0"/>
        <w:autoSpaceDN w:val="0"/>
        <w:adjustRightInd w:val="0"/>
        <w:ind w:firstLine="720"/>
        <w:jc w:val="both"/>
        <w:rPr>
          <w:rFonts w:eastAsia="TimesNewRomanPSMT"/>
          <w:szCs w:val="24"/>
          <w:lang w:val="uz-Cyrl-UZ"/>
        </w:rPr>
      </w:pPr>
      <w:r w:rsidRPr="000F70C1">
        <w:rPr>
          <w:rFonts w:eastAsia="TimesNewRomanPSMT"/>
          <w:color w:val="000000"/>
          <w:szCs w:val="24"/>
        </w:rPr>
        <w:lastRenderedPageBreak/>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w:t>
      </w:r>
      <w:bookmarkStart w:id="0" w:name="_GoBack"/>
      <w:r w:rsidR="00F714D2" w:rsidRPr="00497B68">
        <w:rPr>
          <w:spacing w:val="-4"/>
          <w:szCs w:val="24"/>
        </w:rPr>
        <w:t>15</w:t>
      </w:r>
      <w:r w:rsidR="00D4249D" w:rsidRPr="00497B68">
        <w:rPr>
          <w:spacing w:val="-4"/>
          <w:szCs w:val="24"/>
          <w:lang w:val="sr-Latn-RS"/>
        </w:rPr>
        <w:t xml:space="preserve"> </w:t>
      </w:r>
      <w:r w:rsidR="00D4249D" w:rsidRPr="00497B68">
        <w:rPr>
          <w:spacing w:val="-4"/>
          <w:szCs w:val="24"/>
          <w:lang w:val="sr-Cyrl-RS"/>
        </w:rPr>
        <w:t>и 41/19</w:t>
      </w:r>
      <w:r w:rsidRPr="00497B68">
        <w:rPr>
          <w:rFonts w:eastAsia="TimesNewRomanPSMT"/>
          <w:szCs w:val="24"/>
        </w:rPr>
        <w:t xml:space="preserve">), </w:t>
      </w:r>
      <w:r w:rsidR="00CD3AAB" w:rsidRPr="00497B68">
        <w:rPr>
          <w:rFonts w:eastAsia="TimesNewRomanPSMT"/>
          <w:szCs w:val="24"/>
          <w:lang w:val="sr-Cyrl-RS"/>
        </w:rPr>
        <w:t>сачињена</w:t>
      </w:r>
      <w:r w:rsidRPr="00497B68">
        <w:rPr>
          <w:rFonts w:eastAsia="TimesNewRomanPSMT"/>
          <w:szCs w:val="24"/>
        </w:rPr>
        <w:t xml:space="preserve"> је:</w:t>
      </w:r>
    </w:p>
    <w:bookmarkEnd w:id="0"/>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0275A15E" w14:textId="41CE5A61" w:rsidR="003543BE" w:rsidRDefault="003543BE" w:rsidP="00156B1A">
      <w:pPr>
        <w:jc w:val="center"/>
        <w:rPr>
          <w:b/>
          <w:szCs w:val="24"/>
          <w:lang w:val="sr-Cyrl-RS"/>
        </w:rPr>
      </w:pPr>
      <w:r w:rsidRPr="00575F9A">
        <w:rPr>
          <w:b/>
          <w:szCs w:val="24"/>
          <w:lang w:val="ru-RU" w:eastAsia="en-US"/>
        </w:rPr>
        <w:t xml:space="preserve">за јавну набавку </w:t>
      </w:r>
      <w:r w:rsidR="00156B1A">
        <w:rPr>
          <w:b/>
          <w:szCs w:val="24"/>
          <w:lang w:val="sr-Cyrl-RS"/>
        </w:rPr>
        <w:t xml:space="preserve">добара – </w:t>
      </w:r>
      <w:r w:rsidR="00E16DC0">
        <w:rPr>
          <w:b/>
          <w:szCs w:val="24"/>
          <w:lang w:val="sr-Cyrl-RS"/>
        </w:rPr>
        <w:t xml:space="preserve">погонског </w:t>
      </w:r>
      <w:r w:rsidR="00156B1A">
        <w:rPr>
          <w:b/>
          <w:szCs w:val="24"/>
          <w:lang w:val="sr-Cyrl-RS"/>
        </w:rPr>
        <w:t xml:space="preserve">горива </w:t>
      </w:r>
      <w:r w:rsidR="00E16DC0">
        <w:rPr>
          <w:b/>
          <w:szCs w:val="24"/>
          <w:lang w:val="sr-Cyrl-RS"/>
        </w:rPr>
        <w:t xml:space="preserve">за службене аутомобиле </w:t>
      </w:r>
      <w:r w:rsidR="00156B1A">
        <w:rPr>
          <w:b/>
          <w:szCs w:val="24"/>
          <w:lang w:val="sr-Cyrl-RS"/>
        </w:rPr>
        <w:t>(по партијама)</w:t>
      </w:r>
    </w:p>
    <w:p w14:paraId="626065F3" w14:textId="4CDE02A5" w:rsidR="00E471A8" w:rsidRPr="005903B1" w:rsidRDefault="00227426" w:rsidP="00E471A8">
      <w:pPr>
        <w:jc w:val="center"/>
        <w:rPr>
          <w:b/>
          <w:szCs w:val="24"/>
          <w:lang w:val="en-US"/>
        </w:rPr>
      </w:pPr>
      <w:r>
        <w:rPr>
          <w:b/>
          <w:szCs w:val="24"/>
          <w:lang w:val="sr-Cyrl-RS"/>
        </w:rPr>
        <w:t>број јавне набавке ЈН О-1</w:t>
      </w:r>
      <w:r w:rsidR="00E46AE1">
        <w:rPr>
          <w:b/>
          <w:szCs w:val="24"/>
          <w:lang w:val="en-US"/>
        </w:rPr>
        <w:t>7</w:t>
      </w:r>
      <w:r w:rsidR="00E46AE1">
        <w:rPr>
          <w:b/>
          <w:szCs w:val="24"/>
          <w:lang w:val="sr-Cyrl-RS"/>
        </w:rPr>
        <w:t>/2020</w:t>
      </w: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780B2D04" w14:textId="5C19EA32" w:rsidR="001670E6" w:rsidRPr="001E55FA" w:rsidRDefault="00A16EF4" w:rsidP="00DC0056">
      <w:pPr>
        <w:autoSpaceDE w:val="0"/>
        <w:autoSpaceDN w:val="0"/>
        <w:adjustRightInd w:val="0"/>
        <w:jc w:val="both"/>
        <w:rPr>
          <w:rFonts w:eastAsia="TimesNewRomanPSMT"/>
          <w:color w:val="000000"/>
          <w:szCs w:val="24"/>
          <w:lang w:val="sr-Cyrl-RS"/>
        </w:rPr>
      </w:pPr>
      <w:r w:rsidRPr="000F70C1">
        <w:rPr>
          <w:rFonts w:eastAsia="TimesNewRomanPSMT"/>
          <w:color w:val="000000"/>
          <w:szCs w:val="24"/>
        </w:rPr>
        <w:t>Конкурсна документација садржи:</w:t>
      </w:r>
      <w:r w:rsidR="00C83B87" w:rsidRPr="000F70C1">
        <w:rPr>
          <w:rFonts w:eastAsia="TimesNewRomanPSMT"/>
          <w:color w:val="000000"/>
          <w:szCs w:val="24"/>
          <w:lang w:val="sr-Cyrl-RS"/>
        </w:rPr>
        <w:t xml:space="preserve"> </w:t>
      </w:r>
    </w:p>
    <w:p w14:paraId="5FCADF53" w14:textId="77777777" w:rsidR="001670E6" w:rsidRPr="000F70C1"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84759D" w14:paraId="3E8CCE75" w14:textId="77777777" w:rsidTr="00B312D3">
        <w:tc>
          <w:tcPr>
            <w:tcW w:w="643" w:type="dxa"/>
            <w:shd w:val="clear" w:color="auto" w:fill="auto"/>
          </w:tcPr>
          <w:p w14:paraId="04E64A26" w14:textId="77777777"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1.</w:t>
            </w:r>
          </w:p>
        </w:tc>
        <w:tc>
          <w:tcPr>
            <w:tcW w:w="7593" w:type="dxa"/>
            <w:shd w:val="clear" w:color="auto" w:fill="auto"/>
          </w:tcPr>
          <w:p w14:paraId="11B742DD" w14:textId="77777777"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ОПШТЕ ПОДАТКЕ О ЈАВНОЈ НАБАВЦИ</w:t>
            </w:r>
          </w:p>
        </w:tc>
      </w:tr>
      <w:tr w:rsidR="00B811B7" w:rsidRPr="0084759D" w14:paraId="1A91D5B6" w14:textId="77777777" w:rsidTr="00B312D3">
        <w:tc>
          <w:tcPr>
            <w:tcW w:w="643" w:type="dxa"/>
            <w:shd w:val="clear" w:color="auto" w:fill="auto"/>
          </w:tcPr>
          <w:p w14:paraId="3AD944DB" w14:textId="77777777"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2.</w:t>
            </w:r>
          </w:p>
        </w:tc>
        <w:tc>
          <w:tcPr>
            <w:tcW w:w="7593" w:type="dxa"/>
            <w:shd w:val="clear" w:color="auto" w:fill="auto"/>
          </w:tcPr>
          <w:p w14:paraId="3C33640B" w14:textId="77777777" w:rsidR="00B811B7" w:rsidRPr="0084759D" w:rsidRDefault="00B811B7" w:rsidP="00234ACC">
            <w:pPr>
              <w:autoSpaceDE w:val="0"/>
              <w:autoSpaceDN w:val="0"/>
              <w:adjustRightInd w:val="0"/>
              <w:jc w:val="both"/>
              <w:rPr>
                <w:rFonts w:eastAsia="TimesNewRomanPSMT"/>
                <w:color w:val="000000"/>
                <w:szCs w:val="24"/>
              </w:rPr>
            </w:pPr>
            <w:r w:rsidRPr="0084759D">
              <w:rPr>
                <w:rFonts w:eastAsia="TimesNewRomanPSMT"/>
                <w:color w:val="000000"/>
                <w:szCs w:val="24"/>
              </w:rPr>
              <w:t>ПОДАТКЕ О ПРЕДМЕТУ ЈАВНЕ НАБАВКЕ</w:t>
            </w:r>
          </w:p>
        </w:tc>
      </w:tr>
      <w:tr w:rsidR="00B811B7" w:rsidRPr="0084759D" w14:paraId="3C5B63D9" w14:textId="77777777" w:rsidTr="00B312D3">
        <w:tc>
          <w:tcPr>
            <w:tcW w:w="643" w:type="dxa"/>
            <w:shd w:val="clear" w:color="auto" w:fill="auto"/>
          </w:tcPr>
          <w:p w14:paraId="67C0672E" w14:textId="77777777"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3.</w:t>
            </w:r>
          </w:p>
        </w:tc>
        <w:tc>
          <w:tcPr>
            <w:tcW w:w="7593" w:type="dxa"/>
            <w:shd w:val="clear" w:color="auto" w:fill="auto"/>
          </w:tcPr>
          <w:p w14:paraId="5B43352A" w14:textId="77777777"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 xml:space="preserve">УПУТСТВО ПОНУЂАЧИМА КАКО ДА САЧИНЕ ПОНУДУ </w:t>
            </w:r>
          </w:p>
        </w:tc>
      </w:tr>
      <w:tr w:rsidR="00B811B7" w:rsidRPr="0084759D" w14:paraId="5B635C01" w14:textId="77777777" w:rsidTr="00B312D3">
        <w:tc>
          <w:tcPr>
            <w:tcW w:w="643" w:type="dxa"/>
            <w:shd w:val="clear" w:color="auto" w:fill="auto"/>
          </w:tcPr>
          <w:p w14:paraId="191262A3" w14:textId="77777777"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4.</w:t>
            </w:r>
          </w:p>
        </w:tc>
        <w:tc>
          <w:tcPr>
            <w:tcW w:w="7593" w:type="dxa"/>
            <w:shd w:val="clear" w:color="auto" w:fill="auto"/>
          </w:tcPr>
          <w:p w14:paraId="715EC2C8" w14:textId="2E8B8489" w:rsidR="00B811B7" w:rsidRPr="0084759D" w:rsidRDefault="00B811B7" w:rsidP="00234ACC">
            <w:pPr>
              <w:autoSpaceDE w:val="0"/>
              <w:autoSpaceDN w:val="0"/>
              <w:adjustRightInd w:val="0"/>
              <w:jc w:val="both"/>
              <w:rPr>
                <w:rFonts w:eastAsia="TimesNewRomanPSMT"/>
                <w:color w:val="000000"/>
                <w:szCs w:val="24"/>
                <w:lang w:val="sr-Cyrl-RS"/>
              </w:rPr>
            </w:pPr>
            <w:r w:rsidRPr="0084759D">
              <w:rPr>
                <w:rFonts w:eastAsia="TimesNewRomanPSMT"/>
                <w:color w:val="000000"/>
                <w:szCs w:val="24"/>
                <w:lang w:val="uz-Cyrl-UZ"/>
              </w:rPr>
              <w:t>ОБРАЗАЦ ПОНУДЕ</w:t>
            </w:r>
            <w:r w:rsidRPr="0084759D">
              <w:rPr>
                <w:rFonts w:eastAsia="TimesNewRomanPSMT"/>
                <w:color w:val="000000"/>
                <w:szCs w:val="24"/>
              </w:rPr>
              <w:t xml:space="preserve"> </w:t>
            </w:r>
            <w:r w:rsidR="001E55FA" w:rsidRPr="0084759D">
              <w:rPr>
                <w:rFonts w:eastAsia="TimesNewRomanPSMT"/>
                <w:color w:val="000000"/>
                <w:szCs w:val="24"/>
                <w:lang w:val="sr-Cyrl-RS"/>
              </w:rPr>
              <w:t>ПАРТИЈА 1</w:t>
            </w:r>
          </w:p>
        </w:tc>
      </w:tr>
      <w:tr w:rsidR="001E55FA" w:rsidRPr="0084759D" w14:paraId="2AF6F6D8" w14:textId="77777777" w:rsidTr="00B312D3">
        <w:tc>
          <w:tcPr>
            <w:tcW w:w="643" w:type="dxa"/>
            <w:shd w:val="clear" w:color="auto" w:fill="auto"/>
          </w:tcPr>
          <w:p w14:paraId="618910FA" w14:textId="5F687689" w:rsidR="001E55FA" w:rsidRPr="0084759D" w:rsidRDefault="001E55FA"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4/1</w:t>
            </w:r>
          </w:p>
        </w:tc>
        <w:tc>
          <w:tcPr>
            <w:tcW w:w="7593" w:type="dxa"/>
            <w:shd w:val="clear" w:color="auto" w:fill="auto"/>
          </w:tcPr>
          <w:p w14:paraId="625D28E6" w14:textId="45985D35" w:rsidR="001E55FA" w:rsidRPr="0084759D" w:rsidRDefault="001E55FA"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ОБРАЗАЦ ПОНУДЕ ПАРТИЈА 2</w:t>
            </w:r>
          </w:p>
        </w:tc>
      </w:tr>
      <w:tr w:rsidR="00B811B7" w:rsidRPr="0084759D" w14:paraId="3ACF9FD6" w14:textId="77777777" w:rsidTr="00B312D3">
        <w:tc>
          <w:tcPr>
            <w:tcW w:w="643" w:type="dxa"/>
            <w:shd w:val="clear" w:color="auto" w:fill="auto"/>
          </w:tcPr>
          <w:p w14:paraId="0DCD7B31" w14:textId="7CB40D74" w:rsidR="00B811B7" w:rsidRPr="0084759D" w:rsidRDefault="001E55FA"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5</w:t>
            </w:r>
            <w:r w:rsidR="00B811B7" w:rsidRPr="0084759D">
              <w:rPr>
                <w:rFonts w:eastAsia="TimesNewRomanPSMT"/>
                <w:color w:val="000000"/>
                <w:szCs w:val="24"/>
                <w:lang w:val="uz-Cyrl-UZ"/>
              </w:rPr>
              <w:t>.</w:t>
            </w:r>
          </w:p>
        </w:tc>
        <w:tc>
          <w:tcPr>
            <w:tcW w:w="7593" w:type="dxa"/>
            <w:shd w:val="clear" w:color="auto" w:fill="auto"/>
          </w:tcPr>
          <w:p w14:paraId="1EFBBEB3" w14:textId="77777777" w:rsidR="00B811B7" w:rsidRPr="0084759D" w:rsidRDefault="00B811B7" w:rsidP="00234ACC">
            <w:pPr>
              <w:autoSpaceDE w:val="0"/>
              <w:autoSpaceDN w:val="0"/>
              <w:adjustRightInd w:val="0"/>
              <w:jc w:val="both"/>
              <w:rPr>
                <w:rFonts w:eastAsia="TimesNewRomanPSMT"/>
                <w:color w:val="000000"/>
                <w:szCs w:val="24"/>
              </w:rPr>
            </w:pPr>
            <w:r w:rsidRPr="0084759D">
              <w:rPr>
                <w:rFonts w:eastAsia="TimesNewRomanPSMT"/>
                <w:color w:val="000000"/>
                <w:szCs w:val="24"/>
              </w:rPr>
              <w:t>УСЛОВЕ ЗА УЧЕШЋЕ У ПОСТУПКУ ЈАВНЕ НАБАВКЕ</w:t>
            </w:r>
            <w:r w:rsidRPr="0084759D">
              <w:rPr>
                <w:rFonts w:eastAsia="TimesNewRomanPSMT"/>
                <w:color w:val="000000"/>
                <w:szCs w:val="24"/>
                <w:lang w:val="uz-Cyrl-UZ"/>
              </w:rPr>
              <w:t xml:space="preserve"> ИЗ ЧЛАНА 75. И 76. ЗЈН</w:t>
            </w:r>
            <w:r w:rsidRPr="0084759D">
              <w:rPr>
                <w:rFonts w:eastAsia="TimesNewRomanPSMT"/>
                <w:color w:val="000000"/>
                <w:szCs w:val="24"/>
              </w:rPr>
              <w:t xml:space="preserve"> И УПУТСТВО КАКО СЕ ДОКАЗУЈЕ ИСПУЊЕНОСТ ТИХ УСЛОВА</w:t>
            </w:r>
            <w:r w:rsidRPr="0084759D" w:rsidDel="00270EB4">
              <w:rPr>
                <w:rFonts w:eastAsia="TimesNewRomanPSMT"/>
                <w:color w:val="000000"/>
                <w:szCs w:val="24"/>
              </w:rPr>
              <w:t xml:space="preserve"> </w:t>
            </w:r>
          </w:p>
        </w:tc>
      </w:tr>
      <w:tr w:rsidR="00B811B7" w:rsidRPr="0084759D" w14:paraId="4F3B966F" w14:textId="77777777" w:rsidTr="00B312D3">
        <w:tc>
          <w:tcPr>
            <w:tcW w:w="643" w:type="dxa"/>
            <w:shd w:val="clear" w:color="auto" w:fill="auto"/>
          </w:tcPr>
          <w:p w14:paraId="4A33A12B" w14:textId="030580F1" w:rsidR="00B811B7" w:rsidRPr="0084759D" w:rsidRDefault="001E55FA"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6</w:t>
            </w:r>
            <w:r w:rsidR="00B811B7" w:rsidRPr="0084759D">
              <w:rPr>
                <w:rFonts w:eastAsia="TimesNewRomanPSMT"/>
                <w:color w:val="000000"/>
                <w:szCs w:val="24"/>
                <w:lang w:val="uz-Cyrl-UZ"/>
              </w:rPr>
              <w:t>.</w:t>
            </w:r>
          </w:p>
        </w:tc>
        <w:tc>
          <w:tcPr>
            <w:tcW w:w="7593" w:type="dxa"/>
            <w:shd w:val="clear" w:color="auto" w:fill="auto"/>
          </w:tcPr>
          <w:p w14:paraId="39BAD2F3" w14:textId="05305381" w:rsidR="00B811B7" w:rsidRPr="0084759D" w:rsidRDefault="00A07B34" w:rsidP="00234ACC">
            <w:pPr>
              <w:autoSpaceDE w:val="0"/>
              <w:autoSpaceDN w:val="0"/>
              <w:adjustRightInd w:val="0"/>
              <w:jc w:val="both"/>
              <w:rPr>
                <w:rFonts w:eastAsia="TimesNewRomanPSMT"/>
                <w:color w:val="000000"/>
                <w:szCs w:val="24"/>
                <w:lang w:val="sr-Cyrl-RS"/>
              </w:rPr>
            </w:pPr>
            <w:r w:rsidRPr="0084759D">
              <w:rPr>
                <w:szCs w:val="24"/>
                <w:lang w:eastAsia="en-US"/>
              </w:rPr>
              <w:t>ТЕХНИЧКА СПЕЦИФИКАЦИЈА – ВРСТА И ОПИС ПРЕДМЕТА НАБАВКЕ</w:t>
            </w:r>
            <w:r w:rsidR="001E55FA" w:rsidRPr="0084759D">
              <w:rPr>
                <w:szCs w:val="24"/>
                <w:lang w:val="sr-Cyrl-RS" w:eastAsia="en-US"/>
              </w:rPr>
              <w:t xml:space="preserve"> ПАРТИЈА 1</w:t>
            </w:r>
          </w:p>
        </w:tc>
      </w:tr>
      <w:tr w:rsidR="001E55FA" w:rsidRPr="0084759D" w14:paraId="4D2AF1C7" w14:textId="77777777" w:rsidTr="00B312D3">
        <w:tc>
          <w:tcPr>
            <w:tcW w:w="643" w:type="dxa"/>
            <w:shd w:val="clear" w:color="auto" w:fill="auto"/>
          </w:tcPr>
          <w:p w14:paraId="3C79E9B8" w14:textId="038A50D0" w:rsidR="001E55FA" w:rsidRPr="0084759D" w:rsidRDefault="001E55FA"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6/1</w:t>
            </w:r>
          </w:p>
        </w:tc>
        <w:tc>
          <w:tcPr>
            <w:tcW w:w="7593" w:type="dxa"/>
            <w:shd w:val="clear" w:color="auto" w:fill="auto"/>
          </w:tcPr>
          <w:p w14:paraId="2C08156E" w14:textId="1E114DD4" w:rsidR="001E55FA" w:rsidRPr="0084759D" w:rsidRDefault="001E55FA" w:rsidP="00234ACC">
            <w:pPr>
              <w:autoSpaceDE w:val="0"/>
              <w:autoSpaceDN w:val="0"/>
              <w:adjustRightInd w:val="0"/>
              <w:jc w:val="both"/>
              <w:rPr>
                <w:szCs w:val="24"/>
                <w:lang w:eastAsia="en-US"/>
              </w:rPr>
            </w:pPr>
            <w:r w:rsidRPr="0084759D">
              <w:rPr>
                <w:szCs w:val="24"/>
                <w:lang w:eastAsia="en-US"/>
              </w:rPr>
              <w:t>ТЕХНИЧКА СПЕЦИФИКАЦИЈА – ВРСТА И ОПИС ПРЕДМЕТА НАБАВКЕ</w:t>
            </w:r>
            <w:r w:rsidRPr="0084759D">
              <w:rPr>
                <w:szCs w:val="24"/>
                <w:lang w:val="sr-Cyrl-RS" w:eastAsia="en-US"/>
              </w:rPr>
              <w:t xml:space="preserve"> ПАРТИЈА 2</w:t>
            </w:r>
          </w:p>
        </w:tc>
      </w:tr>
      <w:tr w:rsidR="00B811B7" w:rsidRPr="0084759D" w14:paraId="622F38B1" w14:textId="77777777" w:rsidTr="00B312D3">
        <w:tc>
          <w:tcPr>
            <w:tcW w:w="643" w:type="dxa"/>
            <w:shd w:val="clear" w:color="auto" w:fill="auto"/>
          </w:tcPr>
          <w:p w14:paraId="3C06F837" w14:textId="7098AF5C" w:rsidR="00B811B7" w:rsidRPr="0084759D" w:rsidRDefault="001E55FA"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7</w:t>
            </w:r>
            <w:r w:rsidR="00B811B7" w:rsidRPr="0084759D">
              <w:rPr>
                <w:rFonts w:eastAsia="TimesNewRomanPSMT"/>
                <w:color w:val="000000"/>
                <w:szCs w:val="24"/>
                <w:lang w:val="uz-Cyrl-UZ"/>
              </w:rPr>
              <w:t>.</w:t>
            </w:r>
          </w:p>
        </w:tc>
        <w:tc>
          <w:tcPr>
            <w:tcW w:w="7593" w:type="dxa"/>
            <w:shd w:val="clear" w:color="auto" w:fill="auto"/>
          </w:tcPr>
          <w:p w14:paraId="726D324A" w14:textId="77777777"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ОБРАЗАЦ ТРОШКОВА ПРИПРЕМЕ ПОНУДЕ</w:t>
            </w:r>
          </w:p>
        </w:tc>
      </w:tr>
      <w:tr w:rsidR="00B811B7" w:rsidRPr="0084759D" w14:paraId="55F80436" w14:textId="77777777" w:rsidTr="00B312D3">
        <w:tc>
          <w:tcPr>
            <w:tcW w:w="643" w:type="dxa"/>
            <w:shd w:val="clear" w:color="auto" w:fill="auto"/>
          </w:tcPr>
          <w:p w14:paraId="489EC939" w14:textId="1B830913" w:rsidR="00B811B7" w:rsidRPr="0084759D" w:rsidRDefault="001E55FA"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8</w:t>
            </w:r>
            <w:r w:rsidR="00B811B7" w:rsidRPr="0084759D">
              <w:rPr>
                <w:rFonts w:eastAsia="TimesNewRomanPSMT"/>
                <w:color w:val="000000"/>
                <w:szCs w:val="24"/>
                <w:lang w:val="uz-Cyrl-UZ"/>
              </w:rPr>
              <w:t>.</w:t>
            </w:r>
          </w:p>
        </w:tc>
        <w:tc>
          <w:tcPr>
            <w:tcW w:w="7593" w:type="dxa"/>
            <w:shd w:val="clear" w:color="auto" w:fill="auto"/>
          </w:tcPr>
          <w:p w14:paraId="0E9A7144" w14:textId="77777777"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ОБРАЗАЦ ИЗЈАВЕ О НЕЗАВИСНОЈ ПОНУДИ</w:t>
            </w:r>
          </w:p>
        </w:tc>
      </w:tr>
      <w:tr w:rsidR="00B811B7" w:rsidRPr="0084759D" w14:paraId="6F127500" w14:textId="77777777" w:rsidTr="00B312D3">
        <w:tc>
          <w:tcPr>
            <w:tcW w:w="643" w:type="dxa"/>
            <w:shd w:val="clear" w:color="auto" w:fill="auto"/>
          </w:tcPr>
          <w:p w14:paraId="26C66289" w14:textId="03E1A1C8" w:rsidR="00B811B7" w:rsidRPr="0084759D" w:rsidRDefault="001E55FA"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9</w:t>
            </w:r>
            <w:r w:rsidR="00B811B7" w:rsidRPr="0084759D">
              <w:rPr>
                <w:rFonts w:eastAsia="TimesNewRomanPSMT"/>
                <w:color w:val="000000"/>
                <w:szCs w:val="24"/>
                <w:lang w:val="uz-Cyrl-UZ"/>
              </w:rPr>
              <w:t>.</w:t>
            </w:r>
          </w:p>
        </w:tc>
        <w:tc>
          <w:tcPr>
            <w:tcW w:w="7593" w:type="dxa"/>
            <w:shd w:val="clear" w:color="auto" w:fill="auto"/>
          </w:tcPr>
          <w:p w14:paraId="23BEF039" w14:textId="77777777"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ОБРАЗАЦ ИЗЈАВЕ О ОБАВЕЗАМА ПОНУЂАЧА НА ОСНОВУ ЧЛАНА 75. СТАВ 2. ЗЈН</w:t>
            </w:r>
          </w:p>
        </w:tc>
      </w:tr>
      <w:tr w:rsidR="00B811B7" w:rsidRPr="0084759D" w14:paraId="03598E6D" w14:textId="77777777" w:rsidTr="00B312D3">
        <w:tc>
          <w:tcPr>
            <w:tcW w:w="643" w:type="dxa"/>
            <w:shd w:val="clear" w:color="auto" w:fill="auto"/>
          </w:tcPr>
          <w:p w14:paraId="5CFC094E" w14:textId="7889DE09"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1</w:t>
            </w:r>
            <w:r w:rsidR="001E55FA" w:rsidRPr="0084759D">
              <w:rPr>
                <w:rFonts w:eastAsia="TimesNewRomanPSMT"/>
                <w:color w:val="000000"/>
                <w:szCs w:val="24"/>
                <w:lang w:val="uz-Cyrl-UZ"/>
              </w:rPr>
              <w:t>0</w:t>
            </w:r>
            <w:r w:rsidRPr="0084759D">
              <w:rPr>
                <w:rFonts w:eastAsia="TimesNewRomanPSMT"/>
                <w:color w:val="000000"/>
                <w:szCs w:val="24"/>
                <w:lang w:val="uz-Cyrl-UZ"/>
              </w:rPr>
              <w:t>.</w:t>
            </w:r>
          </w:p>
        </w:tc>
        <w:tc>
          <w:tcPr>
            <w:tcW w:w="7593" w:type="dxa"/>
            <w:shd w:val="clear" w:color="auto" w:fill="auto"/>
          </w:tcPr>
          <w:p w14:paraId="39336294" w14:textId="32F5ADFE" w:rsidR="00B811B7" w:rsidRPr="0084759D" w:rsidRDefault="00A6639C" w:rsidP="001E55FA">
            <w:pPr>
              <w:suppressAutoHyphens w:val="0"/>
              <w:ind w:right="43"/>
              <w:jc w:val="both"/>
              <w:rPr>
                <w:szCs w:val="24"/>
                <w:u w:val="single"/>
                <w:lang w:val="sr-Cyrl-RS" w:eastAsia="en-US"/>
              </w:rPr>
            </w:pPr>
            <w:r w:rsidRPr="0084759D">
              <w:rPr>
                <w:szCs w:val="24"/>
                <w:lang w:val="sr-Cyrl-RS" w:eastAsia="en-US"/>
              </w:rPr>
              <w:t xml:space="preserve">ОБРАЗАЦ - </w:t>
            </w:r>
            <w:r w:rsidRPr="0084759D">
              <w:rPr>
                <w:szCs w:val="24"/>
                <w:lang w:val="hr-HR" w:eastAsia="en-US"/>
              </w:rPr>
              <w:t xml:space="preserve">ИЗЈАВА О ИСПУЊАВАЊУ УСЛОВА ЗА </w:t>
            </w:r>
            <w:r w:rsidRPr="0084759D">
              <w:rPr>
                <w:szCs w:val="24"/>
                <w:lang w:val="sr-Cyrl-RS" w:eastAsia="en-US"/>
              </w:rPr>
              <w:t xml:space="preserve"> </w:t>
            </w:r>
            <w:r w:rsidRPr="0084759D">
              <w:rPr>
                <w:szCs w:val="24"/>
                <w:lang w:val="hr-HR" w:eastAsia="en-US"/>
              </w:rPr>
              <w:t>УЧЕШЋЕ</w:t>
            </w:r>
            <w:r w:rsidRPr="0084759D">
              <w:rPr>
                <w:szCs w:val="24"/>
                <w:lang w:val="sr-Cyrl-RS" w:eastAsia="en-US"/>
              </w:rPr>
              <w:t xml:space="preserve"> </w:t>
            </w:r>
            <w:r w:rsidRPr="0084759D">
              <w:rPr>
                <w:szCs w:val="24"/>
                <w:lang w:val="hr-HR" w:eastAsia="en-US"/>
              </w:rPr>
              <w:t xml:space="preserve">У </w:t>
            </w:r>
            <w:r w:rsidRPr="0084759D">
              <w:rPr>
                <w:szCs w:val="24"/>
                <w:lang w:val="sr-Cyrl-RS" w:eastAsia="en-US"/>
              </w:rPr>
              <w:t xml:space="preserve">ОТВОРЕНОМ </w:t>
            </w:r>
            <w:r w:rsidRPr="0084759D">
              <w:rPr>
                <w:szCs w:val="24"/>
                <w:lang w:val="hr-HR" w:eastAsia="en-US"/>
              </w:rPr>
              <w:t xml:space="preserve">ПОСТУПКУ ЈАВНЕ НАБАВКЕ </w:t>
            </w:r>
            <w:r w:rsidRPr="0084759D">
              <w:rPr>
                <w:szCs w:val="24"/>
                <w:lang w:val="sr-Cyrl-RS" w:eastAsia="en-US"/>
              </w:rPr>
              <w:t>БРОЈ ЈАВНЕ НАБАВКЕ</w:t>
            </w:r>
            <w:r w:rsidRPr="0084759D">
              <w:rPr>
                <w:szCs w:val="24"/>
                <w:lang w:val="hr-HR" w:eastAsia="en-US"/>
              </w:rPr>
              <w:t xml:space="preserve"> </w:t>
            </w:r>
            <w:r w:rsidR="005903B1" w:rsidRPr="0084759D">
              <w:rPr>
                <w:szCs w:val="24"/>
                <w:lang w:val="sr-Cyrl-RS" w:eastAsia="en-US"/>
              </w:rPr>
              <w:t>ЈН О-1</w:t>
            </w:r>
            <w:r w:rsidR="00E46AE1" w:rsidRPr="0084759D">
              <w:rPr>
                <w:szCs w:val="24"/>
                <w:lang w:val="en-US" w:eastAsia="en-US"/>
              </w:rPr>
              <w:t>7</w:t>
            </w:r>
            <w:r w:rsidR="00E46AE1" w:rsidRPr="0084759D">
              <w:rPr>
                <w:szCs w:val="24"/>
                <w:lang w:val="sr-Cyrl-RS" w:eastAsia="en-US"/>
              </w:rPr>
              <w:t>/2020</w:t>
            </w:r>
            <w:r w:rsidRPr="0084759D">
              <w:rPr>
                <w:szCs w:val="24"/>
                <w:lang w:val="sr-Cyrl-RS" w:eastAsia="en-US"/>
              </w:rPr>
              <w:t xml:space="preserve"> ЗА ПОНУЂАЧА / ЧЛАНА ГРУПЕ ПОНУЂАЧА</w:t>
            </w:r>
          </w:p>
        </w:tc>
      </w:tr>
      <w:tr w:rsidR="00B811B7" w:rsidRPr="0084759D" w14:paraId="548F3CC7" w14:textId="77777777" w:rsidTr="00B312D3">
        <w:tc>
          <w:tcPr>
            <w:tcW w:w="643" w:type="dxa"/>
            <w:shd w:val="clear" w:color="auto" w:fill="auto"/>
          </w:tcPr>
          <w:p w14:paraId="1DB9AA17" w14:textId="1C8E9AB7"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1</w:t>
            </w:r>
            <w:r w:rsidR="001E55FA" w:rsidRPr="0084759D">
              <w:rPr>
                <w:rFonts w:eastAsia="TimesNewRomanPSMT"/>
                <w:color w:val="000000"/>
                <w:szCs w:val="24"/>
                <w:lang w:val="uz-Cyrl-UZ"/>
              </w:rPr>
              <w:t>1</w:t>
            </w:r>
            <w:r w:rsidRPr="0084759D">
              <w:rPr>
                <w:rFonts w:eastAsia="TimesNewRomanPSMT"/>
                <w:color w:val="000000"/>
                <w:szCs w:val="24"/>
                <w:lang w:val="uz-Cyrl-UZ"/>
              </w:rPr>
              <w:t>.</w:t>
            </w:r>
          </w:p>
        </w:tc>
        <w:tc>
          <w:tcPr>
            <w:tcW w:w="7593" w:type="dxa"/>
            <w:shd w:val="clear" w:color="auto" w:fill="auto"/>
          </w:tcPr>
          <w:p w14:paraId="179F47B9" w14:textId="3081D3FD" w:rsidR="00B811B7" w:rsidRPr="0084759D" w:rsidRDefault="00A6639C" w:rsidP="00234ACC">
            <w:pPr>
              <w:suppressAutoHyphens w:val="0"/>
              <w:ind w:right="-529"/>
              <w:jc w:val="both"/>
              <w:rPr>
                <w:szCs w:val="24"/>
                <w:lang w:val="sr-Cyrl-RS" w:eastAsia="en-US"/>
              </w:rPr>
            </w:pPr>
            <w:r w:rsidRPr="0084759D">
              <w:rPr>
                <w:szCs w:val="24"/>
                <w:lang w:val="sr-Cyrl-RS" w:eastAsia="en-US"/>
              </w:rPr>
              <w:t xml:space="preserve">ОБРАЗАЦ - </w:t>
            </w:r>
            <w:r w:rsidRPr="0084759D">
              <w:rPr>
                <w:szCs w:val="24"/>
                <w:lang w:val="hr-HR" w:eastAsia="en-US"/>
              </w:rPr>
              <w:t xml:space="preserve">ИЗЈАВА О ИСПУЊАВАЊУ УСЛОВА ЗА </w:t>
            </w:r>
            <w:r w:rsidRPr="0084759D">
              <w:rPr>
                <w:szCs w:val="24"/>
                <w:lang w:val="sr-Cyrl-RS" w:eastAsia="en-US"/>
              </w:rPr>
              <w:t xml:space="preserve"> </w:t>
            </w:r>
            <w:r w:rsidRPr="0084759D">
              <w:rPr>
                <w:szCs w:val="24"/>
                <w:lang w:val="hr-HR" w:eastAsia="en-US"/>
              </w:rPr>
              <w:t>УЧЕШЋЕ</w:t>
            </w:r>
            <w:r w:rsidRPr="0084759D">
              <w:rPr>
                <w:szCs w:val="24"/>
                <w:lang w:val="sr-Cyrl-RS" w:eastAsia="en-US"/>
              </w:rPr>
              <w:t xml:space="preserve"> </w:t>
            </w:r>
            <w:r w:rsidRPr="0084759D">
              <w:rPr>
                <w:szCs w:val="24"/>
                <w:lang w:val="hr-HR" w:eastAsia="en-US"/>
              </w:rPr>
              <w:t xml:space="preserve">У </w:t>
            </w:r>
            <w:r w:rsidRPr="0084759D">
              <w:rPr>
                <w:szCs w:val="24"/>
                <w:lang w:val="sr-Cyrl-RS" w:eastAsia="en-US"/>
              </w:rPr>
              <w:t xml:space="preserve">ОТВОРЕНОМ </w:t>
            </w:r>
            <w:r w:rsidRPr="0084759D">
              <w:rPr>
                <w:szCs w:val="24"/>
                <w:lang w:val="hr-HR" w:eastAsia="en-US"/>
              </w:rPr>
              <w:t>ПОСТУПКУ ЈАВНЕ НАБАВКЕ</w:t>
            </w:r>
            <w:r w:rsidR="005903B1" w:rsidRPr="0084759D">
              <w:rPr>
                <w:szCs w:val="24"/>
                <w:lang w:val="sr-Cyrl-RS" w:eastAsia="en-US"/>
              </w:rPr>
              <w:t xml:space="preserve"> БРОЈ ЈАВНЕ НАБАВКЕ ЈН О-1</w:t>
            </w:r>
            <w:r w:rsidR="00E46AE1" w:rsidRPr="0084759D">
              <w:rPr>
                <w:szCs w:val="24"/>
                <w:lang w:val="en-US" w:eastAsia="en-US"/>
              </w:rPr>
              <w:t>7</w:t>
            </w:r>
            <w:r w:rsidR="00E46AE1" w:rsidRPr="0084759D">
              <w:rPr>
                <w:szCs w:val="24"/>
                <w:lang w:val="sr-Cyrl-RS" w:eastAsia="en-US"/>
              </w:rPr>
              <w:t>/2020</w:t>
            </w:r>
            <w:r w:rsidRPr="0084759D">
              <w:rPr>
                <w:szCs w:val="24"/>
                <w:lang w:val="sr-Cyrl-RS" w:eastAsia="en-US"/>
              </w:rPr>
              <w:t xml:space="preserve"> ЗА ПОДИЗВОЂАЧА</w:t>
            </w:r>
          </w:p>
        </w:tc>
      </w:tr>
      <w:tr w:rsidR="00B811B7" w:rsidRPr="0084759D"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5FDCEDC0"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1</w:t>
            </w:r>
            <w:r w:rsidR="001E55FA" w:rsidRPr="0084759D">
              <w:rPr>
                <w:rFonts w:eastAsia="TimesNewRomanPSMT"/>
                <w:color w:val="000000"/>
                <w:szCs w:val="24"/>
                <w:lang w:val="uz-Cyrl-UZ"/>
              </w:rPr>
              <w:t>2</w:t>
            </w:r>
            <w:r w:rsidRPr="0084759D">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3999CB52" w:rsidR="00B811B7" w:rsidRPr="0084759D" w:rsidRDefault="00B811B7"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МОДЕЛ УГОВОРА</w:t>
            </w:r>
            <w:r w:rsidR="001E55FA" w:rsidRPr="0084759D">
              <w:rPr>
                <w:rFonts w:eastAsia="TimesNewRomanPSMT"/>
                <w:color w:val="000000"/>
                <w:szCs w:val="24"/>
                <w:lang w:val="uz-Cyrl-UZ"/>
              </w:rPr>
              <w:t xml:space="preserve"> ПАРТИЈА 1</w:t>
            </w:r>
          </w:p>
        </w:tc>
      </w:tr>
      <w:tr w:rsidR="001E55FA" w:rsidRPr="0084759D" w14:paraId="399B1355"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5BA137C" w14:textId="0D4166F1" w:rsidR="001E55FA" w:rsidRPr="0084759D" w:rsidRDefault="001E55FA"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12/1</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1E8A458E" w14:textId="2116F4D5" w:rsidR="001E55FA" w:rsidRPr="0084759D" w:rsidRDefault="001E55FA"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МОДЕЛ УГОВОРА ПАРТИЈА 2</w:t>
            </w:r>
          </w:p>
        </w:tc>
      </w:tr>
      <w:tr w:rsidR="00B312D3" w:rsidRPr="003543BE" w14:paraId="7DD1EE42"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4F8A0F1A" w14:textId="77777777" w:rsidR="00B312D3" w:rsidRPr="0084759D" w:rsidRDefault="00B312D3"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E723115" w14:textId="79AE4EF0" w:rsidR="00B312D3" w:rsidRPr="00B312D3" w:rsidRDefault="00B312D3" w:rsidP="00234ACC">
            <w:pPr>
              <w:autoSpaceDE w:val="0"/>
              <w:autoSpaceDN w:val="0"/>
              <w:adjustRightInd w:val="0"/>
              <w:jc w:val="both"/>
              <w:rPr>
                <w:rFonts w:eastAsia="TimesNewRomanPSMT"/>
                <w:color w:val="000000"/>
                <w:szCs w:val="24"/>
                <w:lang w:val="uz-Cyrl-UZ"/>
              </w:rPr>
            </w:pPr>
            <w:r w:rsidRPr="0084759D">
              <w:rPr>
                <w:rFonts w:eastAsia="TimesNewRomanPSMT"/>
                <w:color w:val="000000"/>
                <w:szCs w:val="24"/>
                <w:lang w:val="uz-Cyrl-UZ"/>
              </w:rPr>
              <w:t>ОБРАЗАЦ МЕНИЧНОГ ОВЛАШЋЕЊА</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7E03E45E" w14:textId="77777777" w:rsidR="00156B1A" w:rsidRDefault="00156B1A"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0AB67377" w:rsidR="00044A52" w:rsidRDefault="00044A52" w:rsidP="00DC0056">
      <w:pPr>
        <w:autoSpaceDE w:val="0"/>
        <w:autoSpaceDN w:val="0"/>
        <w:adjustRightInd w:val="0"/>
        <w:jc w:val="both"/>
        <w:rPr>
          <w:rFonts w:eastAsia="TimesNewRomanPSMT"/>
          <w:szCs w:val="24"/>
          <w:lang w:val="sr-Cyrl-RS"/>
        </w:rPr>
      </w:pPr>
    </w:p>
    <w:p w14:paraId="147847FE" w14:textId="70F3D701" w:rsidR="00E46AE1" w:rsidRDefault="00E46AE1" w:rsidP="00DC0056">
      <w:pPr>
        <w:autoSpaceDE w:val="0"/>
        <w:autoSpaceDN w:val="0"/>
        <w:adjustRightInd w:val="0"/>
        <w:jc w:val="both"/>
        <w:rPr>
          <w:rFonts w:eastAsia="TimesNewRomanPSMT"/>
          <w:szCs w:val="24"/>
          <w:lang w:val="sr-Cyrl-RS"/>
        </w:rPr>
      </w:pPr>
    </w:p>
    <w:p w14:paraId="558C253E" w14:textId="6A7DF4BE" w:rsidR="00E46AE1" w:rsidRDefault="00E46AE1" w:rsidP="00DC0056">
      <w:pPr>
        <w:autoSpaceDE w:val="0"/>
        <w:autoSpaceDN w:val="0"/>
        <w:adjustRightInd w:val="0"/>
        <w:jc w:val="both"/>
        <w:rPr>
          <w:rFonts w:eastAsia="TimesNewRomanPSMT"/>
          <w:szCs w:val="24"/>
          <w:lang w:val="sr-Cyrl-RS"/>
        </w:rPr>
      </w:pPr>
    </w:p>
    <w:p w14:paraId="7D231B59" w14:textId="0CB40207" w:rsidR="00E46AE1" w:rsidRDefault="00E46AE1" w:rsidP="00DC0056">
      <w:pPr>
        <w:autoSpaceDE w:val="0"/>
        <w:autoSpaceDN w:val="0"/>
        <w:adjustRightInd w:val="0"/>
        <w:jc w:val="both"/>
        <w:rPr>
          <w:rFonts w:eastAsia="TimesNewRomanPSMT"/>
          <w:szCs w:val="24"/>
          <w:lang w:val="sr-Cyrl-RS"/>
        </w:rPr>
      </w:pPr>
    </w:p>
    <w:p w14:paraId="70BE76C2" w14:textId="39E4E156" w:rsidR="00E46AE1" w:rsidRDefault="00E46AE1" w:rsidP="00DC0056">
      <w:pPr>
        <w:autoSpaceDE w:val="0"/>
        <w:autoSpaceDN w:val="0"/>
        <w:adjustRightInd w:val="0"/>
        <w:jc w:val="both"/>
        <w:rPr>
          <w:rFonts w:eastAsia="TimesNewRomanPSMT"/>
          <w:szCs w:val="24"/>
          <w:lang w:val="sr-Cyrl-RS"/>
        </w:rPr>
      </w:pPr>
    </w:p>
    <w:p w14:paraId="1CA56ED8" w14:textId="06B5C15B" w:rsidR="00E46AE1" w:rsidRDefault="00E46AE1" w:rsidP="00DC0056">
      <w:pPr>
        <w:autoSpaceDE w:val="0"/>
        <w:autoSpaceDN w:val="0"/>
        <w:adjustRightInd w:val="0"/>
        <w:jc w:val="both"/>
        <w:rPr>
          <w:rFonts w:eastAsia="TimesNewRomanPSMT"/>
          <w:szCs w:val="24"/>
          <w:lang w:val="sr-Cyrl-RS"/>
        </w:rPr>
      </w:pPr>
    </w:p>
    <w:p w14:paraId="05C76FB8" w14:textId="77777777" w:rsidR="00E46AE1" w:rsidRPr="00044A52" w:rsidRDefault="00E46AE1" w:rsidP="00DC0056">
      <w:pPr>
        <w:autoSpaceDE w:val="0"/>
        <w:autoSpaceDN w:val="0"/>
        <w:adjustRightInd w:val="0"/>
        <w:jc w:val="both"/>
        <w:rPr>
          <w:rFonts w:eastAsia="TimesNewRomanPSMT"/>
          <w:szCs w:val="24"/>
          <w:lang w:val="sr-Cyrl-RS"/>
        </w:rPr>
      </w:pPr>
    </w:p>
    <w:p w14:paraId="5D097811" w14:textId="77777777" w:rsidR="001670E6" w:rsidRPr="000F70C1" w:rsidRDefault="001670E6" w:rsidP="00DC0056">
      <w:pPr>
        <w:autoSpaceDE w:val="0"/>
        <w:autoSpaceDN w:val="0"/>
        <w:adjustRightInd w:val="0"/>
        <w:jc w:val="both"/>
        <w:rPr>
          <w:rFonts w:eastAsia="TimesNewRomanPSMT"/>
          <w:szCs w:val="24"/>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49686DC2"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DB2253">
        <w:rPr>
          <w:rFonts w:eastAsia="Calibri"/>
          <w:szCs w:val="24"/>
          <w:lang w:val="sr-Cyrl-RS" w:eastAsia="en-US"/>
        </w:rPr>
        <w:t>ИВРЕДЕ, ШУМАРСТВА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6F2CFFF2" w:rsidR="003543BE" w:rsidRPr="003543BE" w:rsidRDefault="003543BE" w:rsidP="003543BE">
      <w:pPr>
        <w:suppressAutoHyphens w:val="0"/>
        <w:jc w:val="both"/>
        <w:rPr>
          <w:b/>
          <w:szCs w:val="24"/>
          <w:lang w:val="sr-Cyrl-RS" w:eastAsia="en-US"/>
        </w:rPr>
      </w:pPr>
      <w:r w:rsidRPr="003543BE">
        <w:rPr>
          <w:rFonts w:eastAsia="Calibri"/>
          <w:b/>
          <w:szCs w:val="24"/>
          <w:lang w:eastAsia="en-US"/>
        </w:rPr>
        <w:t xml:space="preserve">      3. Предмет јавне набавке</w:t>
      </w:r>
      <w:r w:rsidRPr="003543BE">
        <w:rPr>
          <w:rFonts w:eastAsia="Calibri"/>
          <w:szCs w:val="24"/>
          <w:lang w:eastAsia="en-US"/>
        </w:rPr>
        <w:t xml:space="preserve"> су</w:t>
      </w:r>
      <w:r w:rsidR="00DB2253">
        <w:rPr>
          <w:rFonts w:eastAsia="Calibri"/>
          <w:szCs w:val="24"/>
          <w:lang w:val="sr-Cyrl-RS" w:eastAsia="en-US"/>
        </w:rPr>
        <w:t xml:space="preserve"> добра – </w:t>
      </w:r>
      <w:r w:rsidR="00E16DC0">
        <w:rPr>
          <w:rFonts w:eastAsia="Calibri"/>
          <w:szCs w:val="24"/>
          <w:lang w:val="sr-Cyrl-RS" w:eastAsia="en-US"/>
        </w:rPr>
        <w:t xml:space="preserve">погонског </w:t>
      </w:r>
      <w:r w:rsidR="00DB2253">
        <w:rPr>
          <w:rFonts w:eastAsia="Calibri"/>
          <w:szCs w:val="24"/>
          <w:lang w:val="sr-Cyrl-RS" w:eastAsia="en-US"/>
        </w:rPr>
        <w:t>горива</w:t>
      </w:r>
      <w:r w:rsidR="00E16DC0">
        <w:rPr>
          <w:rFonts w:eastAsia="Calibri"/>
          <w:szCs w:val="24"/>
          <w:lang w:val="sr-Cyrl-RS" w:eastAsia="en-US"/>
        </w:rPr>
        <w:t xml:space="preserve"> за службене аутомобиле</w:t>
      </w:r>
      <w:r w:rsidR="00DB2253">
        <w:rPr>
          <w:rFonts w:eastAsia="Calibri"/>
          <w:szCs w:val="24"/>
          <w:lang w:val="sr-Cyrl-RS" w:eastAsia="en-US"/>
        </w:rPr>
        <w:t xml:space="preserve"> (по партијама)</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77777777"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Поступак се спроводи ради закључења уговора о предметној јавној набав</w:t>
      </w:r>
      <w:r w:rsidRPr="003543BE">
        <w:rPr>
          <w:rFonts w:eastAsia="Calibri"/>
          <w:b/>
          <w:szCs w:val="24"/>
          <w:lang w:val="sr-Cyrl-RS" w:eastAsia="en-US"/>
        </w:rPr>
        <w:t>ц</w:t>
      </w:r>
      <w:r w:rsidRPr="003543BE">
        <w:rPr>
          <w:rFonts w:eastAsia="Calibri"/>
          <w:b/>
          <w:szCs w:val="24"/>
          <w:lang w:eastAsia="en-US"/>
        </w:rPr>
        <w:t>и.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0A802552" w:rsidR="00B40FED" w:rsidRDefault="00D526FD" w:rsidP="00FA5A15">
      <w:pPr>
        <w:pStyle w:val="ListParagraph"/>
        <w:spacing w:after="0" w:line="240" w:lineRule="auto"/>
        <w:ind w:left="0" w:firstLine="357"/>
        <w:rPr>
          <w:rFonts w:ascii="Times New Roman" w:hAnsi="Times New Roman"/>
          <w:sz w:val="24"/>
          <w:szCs w:val="24"/>
          <w:lang w:val="sr-Cyrl-CS"/>
        </w:rPr>
      </w:pPr>
      <w:r>
        <w:rPr>
          <w:rFonts w:ascii="Times New Roman" w:hAnsi="Times New Roman"/>
          <w:b/>
          <w:sz w:val="24"/>
          <w:szCs w:val="24"/>
          <w:lang w:val="sr-Cyrl-CS"/>
        </w:rPr>
        <w:t xml:space="preserve">  </w:t>
      </w:r>
      <w:r w:rsidR="00B40FED"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00B40FED" w:rsidRPr="000F70C1">
        <w:rPr>
          <w:rFonts w:ascii="Times New Roman" w:hAnsi="Times New Roman"/>
          <w:b/>
          <w:sz w:val="24"/>
          <w:szCs w:val="24"/>
          <w:lang w:val="sr-Cyrl-CS"/>
        </w:rPr>
        <w:t xml:space="preserve"> набавке, назив и ознака из општег речника набавке</w:t>
      </w:r>
      <w:r w:rsidR="00B40FED"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3D5611F6" w:rsidR="00FA5A15" w:rsidRPr="003543BE" w:rsidRDefault="00D526FD" w:rsidP="00D526FD">
      <w:pPr>
        <w:pStyle w:val="ListParagraph"/>
        <w:spacing w:line="240" w:lineRule="auto"/>
        <w:ind w:left="0" w:firstLine="357"/>
        <w:jc w:val="both"/>
        <w:rPr>
          <w:rFonts w:ascii="Times New Roman" w:hAnsi="Times New Roman"/>
          <w:sz w:val="24"/>
          <w:szCs w:val="24"/>
          <w:lang w:val="sr-Cyrl-RS"/>
        </w:rPr>
      </w:pPr>
      <w:r>
        <w:rPr>
          <w:rFonts w:ascii="Times New Roman" w:hAnsi="Times New Roman"/>
          <w:sz w:val="24"/>
          <w:szCs w:val="24"/>
          <w:lang w:val="sr-Cyrl-RS" w:eastAsia="en-US"/>
        </w:rPr>
        <w:t xml:space="preserve">  </w:t>
      </w:r>
      <w:r w:rsidR="00D111CF">
        <w:rPr>
          <w:rFonts w:ascii="Times New Roman" w:hAnsi="Times New Roman"/>
          <w:sz w:val="24"/>
          <w:szCs w:val="24"/>
          <w:lang w:val="sr-Cyrl-RS" w:eastAsia="en-US"/>
        </w:rPr>
        <w:t xml:space="preserve">Предмет јавне набавке су добра  - </w:t>
      </w:r>
      <w:r w:rsidR="00E16DC0">
        <w:rPr>
          <w:rFonts w:ascii="Times New Roman" w:hAnsi="Times New Roman"/>
          <w:sz w:val="24"/>
          <w:szCs w:val="24"/>
          <w:lang w:val="sr-Cyrl-RS" w:eastAsia="en-US"/>
        </w:rPr>
        <w:t xml:space="preserve">погонског </w:t>
      </w:r>
      <w:r w:rsidR="00D111CF">
        <w:rPr>
          <w:rFonts w:ascii="Times New Roman" w:hAnsi="Times New Roman"/>
          <w:sz w:val="24"/>
          <w:szCs w:val="24"/>
          <w:lang w:val="sr-Cyrl-RS" w:eastAsia="en-US"/>
        </w:rPr>
        <w:t>горива</w:t>
      </w:r>
      <w:r w:rsidR="00E16DC0">
        <w:rPr>
          <w:rFonts w:ascii="Times New Roman" w:hAnsi="Times New Roman"/>
          <w:sz w:val="24"/>
          <w:szCs w:val="24"/>
          <w:lang w:val="sr-Cyrl-RS" w:eastAsia="en-US"/>
        </w:rPr>
        <w:t xml:space="preserve"> за службене аутомобиле</w:t>
      </w:r>
      <w:r w:rsidR="00D111CF">
        <w:rPr>
          <w:rFonts w:ascii="Times New Roman" w:hAnsi="Times New Roman"/>
          <w:sz w:val="24"/>
          <w:szCs w:val="24"/>
          <w:lang w:val="sr-Cyrl-RS" w:eastAsia="en-US"/>
        </w:rPr>
        <w:t xml:space="preserve"> (по партијама), </w:t>
      </w:r>
      <w:r w:rsidR="008459F5" w:rsidRPr="003543BE">
        <w:rPr>
          <w:rFonts w:ascii="Times New Roman" w:hAnsi="Times New Roman"/>
          <w:sz w:val="24"/>
          <w:szCs w:val="24"/>
          <w:lang w:val="sr-Cyrl-RS"/>
        </w:rPr>
        <w:t>у свему у складу са Техничком спецификацијом из конкурсне документације за предметну јавну набавку</w:t>
      </w:r>
    </w:p>
    <w:p w14:paraId="485C9178" w14:textId="77777777" w:rsidR="008459F5" w:rsidRPr="003543BE"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408DD676" w:rsidR="007E70E1" w:rsidRDefault="00D526FD" w:rsidP="003A0794">
      <w:pPr>
        <w:pStyle w:val="ListParagraph"/>
        <w:spacing w:line="360" w:lineRule="auto"/>
        <w:ind w:left="357"/>
        <w:jc w:val="both"/>
        <w:rPr>
          <w:rFonts w:ascii="Times New Roman" w:hAnsi="Times New Roman"/>
          <w:sz w:val="24"/>
          <w:szCs w:val="24"/>
          <w:lang w:val="en-US"/>
        </w:rPr>
      </w:pPr>
      <w:r>
        <w:rPr>
          <w:rFonts w:ascii="Times New Roman" w:hAnsi="Times New Roman"/>
          <w:b/>
          <w:sz w:val="24"/>
          <w:szCs w:val="24"/>
          <w:lang w:val="sr-Cyrl-CS"/>
        </w:rPr>
        <w:t xml:space="preserve">   </w:t>
      </w:r>
      <w:r w:rsidR="00FA5A15"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0224215B" w14:textId="77777777" w:rsidR="00D111CF" w:rsidRPr="00D111CF" w:rsidRDefault="00D111CF" w:rsidP="00D111CF">
      <w:pPr>
        <w:suppressAutoHyphens w:val="0"/>
        <w:ind w:firstLine="708"/>
        <w:jc w:val="both"/>
        <w:rPr>
          <w:szCs w:val="24"/>
          <w:lang w:val="sr-Cyrl-RS" w:eastAsia="en-US"/>
        </w:rPr>
      </w:pPr>
      <w:r w:rsidRPr="00D111CF">
        <w:rPr>
          <w:szCs w:val="24"/>
          <w:lang w:val="sr-Cyrl-RS" w:eastAsia="en-US"/>
        </w:rPr>
        <w:t>09100000 - горива</w:t>
      </w: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209A016" w14:textId="77777777" w:rsidR="00E46AE1" w:rsidRPr="00E46AE1" w:rsidRDefault="00227426" w:rsidP="00E46AE1">
      <w:pPr>
        <w:spacing w:after="120"/>
        <w:jc w:val="both"/>
        <w:rPr>
          <w:szCs w:val="24"/>
          <w:lang w:val="sr-Cyrl-RS" w:eastAsia="en-US"/>
        </w:rPr>
      </w:pPr>
      <w:r>
        <w:rPr>
          <w:szCs w:val="24"/>
          <w:lang w:val="en-US" w:eastAsia="en-US"/>
        </w:rPr>
        <w:t xml:space="preserve">            </w:t>
      </w:r>
      <w:r w:rsidR="00E46AE1" w:rsidRPr="00E46AE1">
        <w:rPr>
          <w:szCs w:val="24"/>
          <w:lang w:eastAsia="en-US"/>
        </w:rPr>
        <w:t>П</w:t>
      </w:r>
      <w:r w:rsidR="00E46AE1" w:rsidRPr="00E46AE1">
        <w:rPr>
          <w:szCs w:val="24"/>
          <w:lang w:val="en-US" w:eastAsia="en-US"/>
        </w:rPr>
        <w:t>роцењена</w:t>
      </w:r>
      <w:r w:rsidR="00E46AE1" w:rsidRPr="00E46AE1">
        <w:rPr>
          <w:szCs w:val="24"/>
          <w:lang w:eastAsia="en-US"/>
        </w:rPr>
        <w:t xml:space="preserve"> </w:t>
      </w:r>
      <w:r w:rsidR="00E46AE1" w:rsidRPr="00E46AE1">
        <w:rPr>
          <w:szCs w:val="24"/>
          <w:lang w:val="en-US" w:eastAsia="en-US"/>
        </w:rPr>
        <w:t>вредност</w:t>
      </w:r>
      <w:r w:rsidR="00E46AE1" w:rsidRPr="00E46AE1">
        <w:rPr>
          <w:szCs w:val="24"/>
          <w:lang w:eastAsia="en-US"/>
        </w:rPr>
        <w:t xml:space="preserve"> </w:t>
      </w:r>
      <w:r w:rsidR="00E46AE1" w:rsidRPr="00E46AE1">
        <w:rPr>
          <w:szCs w:val="24"/>
          <w:lang w:val="en-US" w:eastAsia="en-US"/>
        </w:rPr>
        <w:t>јавне</w:t>
      </w:r>
      <w:r w:rsidR="00E46AE1" w:rsidRPr="00E46AE1">
        <w:rPr>
          <w:szCs w:val="24"/>
          <w:lang w:eastAsia="en-US"/>
        </w:rPr>
        <w:t xml:space="preserve"> </w:t>
      </w:r>
      <w:r w:rsidR="00E46AE1" w:rsidRPr="00E46AE1">
        <w:rPr>
          <w:szCs w:val="24"/>
          <w:lang w:val="en-US" w:eastAsia="en-US"/>
        </w:rPr>
        <w:t>набавке</w:t>
      </w:r>
      <w:r w:rsidR="00E46AE1" w:rsidRPr="00E46AE1">
        <w:rPr>
          <w:szCs w:val="24"/>
          <w:lang w:eastAsia="en-US"/>
        </w:rPr>
        <w:t xml:space="preserve"> </w:t>
      </w:r>
      <w:r w:rsidR="00E46AE1" w:rsidRPr="00E46AE1">
        <w:rPr>
          <w:szCs w:val="24"/>
          <w:lang w:val="en-US" w:eastAsia="en-US"/>
        </w:rPr>
        <w:t>је</w:t>
      </w:r>
      <w:r w:rsidR="00E46AE1" w:rsidRPr="00E46AE1">
        <w:rPr>
          <w:szCs w:val="24"/>
          <w:lang w:eastAsia="en-US"/>
        </w:rPr>
        <w:t xml:space="preserve"> </w:t>
      </w:r>
      <w:r w:rsidR="00E46AE1" w:rsidRPr="00E46AE1">
        <w:rPr>
          <w:szCs w:val="24"/>
          <w:lang w:val="sr-Cyrl-RS" w:eastAsia="en-US"/>
        </w:rPr>
        <w:t>2</w:t>
      </w:r>
      <w:r w:rsidR="00E46AE1" w:rsidRPr="00E46AE1">
        <w:rPr>
          <w:szCs w:val="24"/>
          <w:lang w:val="en-US" w:eastAsia="en-US"/>
        </w:rPr>
        <w:t>2</w:t>
      </w:r>
      <w:r w:rsidR="00E46AE1" w:rsidRPr="00E46AE1">
        <w:rPr>
          <w:szCs w:val="24"/>
          <w:lang w:val="sr-Cyrl-RS" w:eastAsia="en-US"/>
        </w:rPr>
        <w:t>.</w:t>
      </w:r>
      <w:r w:rsidR="00E46AE1" w:rsidRPr="00E46AE1">
        <w:rPr>
          <w:szCs w:val="24"/>
          <w:lang w:val="en-US" w:eastAsia="en-US"/>
        </w:rPr>
        <w:t>500</w:t>
      </w:r>
      <w:r w:rsidR="00E46AE1" w:rsidRPr="00E46AE1">
        <w:rPr>
          <w:szCs w:val="24"/>
          <w:lang w:val="sr-Cyrl-RS" w:eastAsia="en-US"/>
        </w:rPr>
        <w:t>.</w:t>
      </w:r>
      <w:r w:rsidR="00E46AE1" w:rsidRPr="00E46AE1">
        <w:rPr>
          <w:szCs w:val="24"/>
          <w:lang w:val="en-US" w:eastAsia="en-US"/>
        </w:rPr>
        <w:t>000</w:t>
      </w:r>
      <w:r w:rsidR="00E46AE1" w:rsidRPr="00E46AE1">
        <w:rPr>
          <w:szCs w:val="24"/>
          <w:lang w:val="sr-Cyrl-RS" w:eastAsia="en-US"/>
        </w:rPr>
        <w:t xml:space="preserve">,00 </w:t>
      </w:r>
      <w:r w:rsidR="00E46AE1" w:rsidRPr="00E46AE1">
        <w:rPr>
          <w:szCs w:val="24"/>
          <w:lang w:eastAsia="en-US"/>
        </w:rPr>
        <w:t>динара без ПДВ-а</w:t>
      </w:r>
      <w:r w:rsidR="00E46AE1" w:rsidRPr="00E46AE1">
        <w:rPr>
          <w:szCs w:val="24"/>
          <w:lang w:val="en-US" w:eastAsia="en-US"/>
        </w:rPr>
        <w:t xml:space="preserve">.      </w:t>
      </w:r>
    </w:p>
    <w:p w14:paraId="764F611A" w14:textId="77777777" w:rsidR="00E46AE1" w:rsidRPr="00E46AE1" w:rsidRDefault="00E46AE1" w:rsidP="00E46AE1">
      <w:pPr>
        <w:suppressAutoHyphens w:val="0"/>
        <w:spacing w:after="120"/>
        <w:ind w:firstLine="720"/>
        <w:jc w:val="both"/>
        <w:rPr>
          <w:szCs w:val="24"/>
          <w:lang w:val="sr-Cyrl-RS" w:eastAsia="en-US"/>
        </w:rPr>
      </w:pPr>
      <w:r w:rsidRPr="00E46AE1">
        <w:rPr>
          <w:szCs w:val="24"/>
          <w:lang w:val="sr-Cyrl-RS" w:eastAsia="en-US"/>
        </w:rPr>
        <w:t xml:space="preserve">Процењена вредност јавне набавке за Партију 1 – </w:t>
      </w:r>
      <w:r w:rsidRPr="00E46AE1">
        <w:rPr>
          <w:szCs w:val="24"/>
          <w:lang w:val="en-US" w:eastAsia="en-US"/>
        </w:rPr>
        <w:t>Evro premium BMB 95 – Opti BMB 95 je 17</w:t>
      </w:r>
      <w:r w:rsidRPr="00E46AE1">
        <w:rPr>
          <w:szCs w:val="24"/>
          <w:lang w:val="sr-Cyrl-RS" w:eastAsia="en-US"/>
        </w:rPr>
        <w:t>.</w:t>
      </w:r>
      <w:r w:rsidRPr="00E46AE1">
        <w:rPr>
          <w:szCs w:val="24"/>
          <w:lang w:val="en-US" w:eastAsia="en-US"/>
        </w:rPr>
        <w:t>5</w:t>
      </w:r>
      <w:r w:rsidRPr="00E46AE1">
        <w:rPr>
          <w:szCs w:val="24"/>
          <w:lang w:val="sr-Cyrl-RS" w:eastAsia="en-US"/>
        </w:rPr>
        <w:t>00.000,00 динара без ПДВ.</w:t>
      </w:r>
    </w:p>
    <w:p w14:paraId="5E4D1F0D" w14:textId="77777777" w:rsidR="00E46AE1" w:rsidRPr="00E46AE1" w:rsidRDefault="00E46AE1" w:rsidP="00E46AE1">
      <w:pPr>
        <w:suppressAutoHyphens w:val="0"/>
        <w:spacing w:after="120"/>
        <w:ind w:firstLine="720"/>
        <w:jc w:val="both"/>
        <w:rPr>
          <w:szCs w:val="24"/>
          <w:lang w:val="sr-Cyrl-RS" w:eastAsia="en-US"/>
        </w:rPr>
      </w:pPr>
      <w:r w:rsidRPr="00E46AE1">
        <w:rPr>
          <w:szCs w:val="24"/>
          <w:lang w:val="en-US" w:eastAsia="en-US"/>
        </w:rPr>
        <w:t xml:space="preserve"> </w:t>
      </w:r>
      <w:r w:rsidRPr="00E46AE1">
        <w:rPr>
          <w:szCs w:val="24"/>
          <w:lang w:val="sr-Cyrl-RS" w:eastAsia="en-US"/>
        </w:rPr>
        <w:t xml:space="preserve">Процењена вредност јавне набавке за Партију 2 – </w:t>
      </w:r>
      <w:r w:rsidRPr="00E46AE1">
        <w:rPr>
          <w:szCs w:val="24"/>
          <w:lang w:val="en-US" w:eastAsia="en-US"/>
        </w:rPr>
        <w:t>Evro Dizel – Opti Evro Dizel je 5</w:t>
      </w:r>
      <w:r w:rsidRPr="00E46AE1">
        <w:rPr>
          <w:szCs w:val="24"/>
          <w:lang w:val="sr-Cyrl-RS" w:eastAsia="en-US"/>
        </w:rPr>
        <w:t>.000.000,00 динара без ПДВ.</w:t>
      </w:r>
    </w:p>
    <w:p w14:paraId="39A39CA8" w14:textId="74DA1B23" w:rsidR="00227426" w:rsidRPr="00227426" w:rsidRDefault="00227426" w:rsidP="00E46AE1">
      <w:pPr>
        <w:suppressAutoHyphens w:val="0"/>
        <w:spacing w:after="120"/>
        <w:jc w:val="both"/>
        <w:rPr>
          <w:szCs w:val="24"/>
          <w:lang w:val="sr-Cyrl-RS" w:eastAsia="en-U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486F5B71" w:rsidR="00F90DD2" w:rsidRPr="000F70C1" w:rsidRDefault="00137124" w:rsidP="009E1531">
      <w:pPr>
        <w:pStyle w:val="Heading1"/>
        <w:numPr>
          <w:ilvl w:val="0"/>
          <w:numId w:val="0"/>
        </w:numPr>
        <w:ind w:left="2552"/>
        <w:jc w:val="left"/>
        <w:rPr>
          <w:szCs w:val="24"/>
        </w:rPr>
      </w:pPr>
      <w:r w:rsidRPr="000F70C1">
        <w:rPr>
          <w:szCs w:val="24"/>
        </w:rPr>
        <w:br w:type="page"/>
      </w:r>
      <w:r w:rsidR="009E1531">
        <w:rPr>
          <w:szCs w:val="24"/>
          <w:lang w:val="sr-Cyrl-RS"/>
        </w:rPr>
        <w:lastRenderedPageBreak/>
        <w:t>3.</w:t>
      </w:r>
      <w:r w:rsidR="00F90DD2" w:rsidRPr="000F70C1">
        <w:rPr>
          <w:szCs w:val="24"/>
        </w:rPr>
        <w:t>УПУТСТВО ПОНУЂАЧИМА КАКО ДА САЧИНЕ ПОНУДУ</w:t>
      </w:r>
    </w:p>
    <w:p w14:paraId="2C15B667" w14:textId="77777777" w:rsidR="00F90DD2" w:rsidRPr="00813CB6" w:rsidRDefault="00F90DD2" w:rsidP="00F90DD2">
      <w:pPr>
        <w:autoSpaceDE w:val="0"/>
        <w:autoSpaceDN w:val="0"/>
        <w:adjustRightInd w:val="0"/>
        <w:ind w:firstLine="720"/>
        <w:jc w:val="both"/>
        <w:rPr>
          <w:rFonts w:eastAsia="TimesNewRomanPSMT"/>
          <w:b/>
          <w:bCs/>
          <w:szCs w:val="24"/>
          <w:lang w:val="uz-Cyrl-UZ"/>
        </w:rPr>
      </w:pPr>
    </w:p>
    <w:p w14:paraId="580369CE" w14:textId="4D4856A3" w:rsidR="00F90DD2" w:rsidRPr="00813CB6" w:rsidRDefault="00F90DD2" w:rsidP="00F90DD2">
      <w:pPr>
        <w:ind w:firstLine="720"/>
        <w:jc w:val="both"/>
        <w:rPr>
          <w:rFonts w:eastAsia="TimesNewRomanPSMT"/>
          <w:bCs/>
          <w:szCs w:val="24"/>
          <w:lang w:val="uz-Cyrl-UZ"/>
        </w:rPr>
      </w:pPr>
      <w:r w:rsidRPr="00813CB6">
        <w:rPr>
          <w:rFonts w:eastAsia="TimesNewRomanPSMT"/>
          <w:bCs/>
          <w:szCs w:val="24"/>
        </w:rPr>
        <w:t>Упутство по</w:t>
      </w:r>
      <w:r w:rsidRPr="00813CB6">
        <w:rPr>
          <w:rFonts w:eastAsia="TimesNewRomanPSMT"/>
          <w:bCs/>
          <w:szCs w:val="24"/>
          <w:lang w:val="uz-Cyrl-UZ"/>
        </w:rPr>
        <w:t xml:space="preserve">нуђачима </w:t>
      </w:r>
      <w:r w:rsidRPr="00813CB6">
        <w:rPr>
          <w:rFonts w:eastAsia="TimesNewRomanPSMT"/>
          <w:bCs/>
          <w:szCs w:val="24"/>
        </w:rPr>
        <w:t>како да сачине п</w:t>
      </w:r>
      <w:r w:rsidRPr="00813CB6">
        <w:rPr>
          <w:rFonts w:eastAsia="TimesNewRomanPSMT"/>
          <w:bCs/>
          <w:szCs w:val="24"/>
          <w:lang w:val="uz-Cyrl-UZ"/>
        </w:rPr>
        <w:t>онуду</w:t>
      </w:r>
      <w:r w:rsidRPr="00813CB6">
        <w:rPr>
          <w:rFonts w:eastAsia="TimesNewRomanPSMT"/>
          <w:bCs/>
          <w:szCs w:val="24"/>
        </w:rPr>
        <w:t xml:space="preserve"> садржи податке о захтевима</w:t>
      </w:r>
      <w:r w:rsidR="00FA5A15" w:rsidRPr="00813CB6">
        <w:rPr>
          <w:rFonts w:eastAsia="TimesNewRomanPSMT"/>
          <w:bCs/>
          <w:szCs w:val="24"/>
          <w:lang w:val="sr-Cyrl-RS"/>
        </w:rPr>
        <w:t xml:space="preserve"> Наручиоца - </w:t>
      </w:r>
      <w:r w:rsidRPr="00813CB6">
        <w:rPr>
          <w:rFonts w:eastAsia="TimesNewRomanPSMT"/>
          <w:bCs/>
          <w:szCs w:val="24"/>
        </w:rPr>
        <w:t xml:space="preserve"> </w:t>
      </w:r>
      <w:r w:rsidR="0053487E" w:rsidRPr="00813CB6">
        <w:rPr>
          <w:rFonts w:eastAsia="TimesNewRomanPSMT"/>
          <w:bCs/>
          <w:szCs w:val="24"/>
          <w:lang w:val="uz-Cyrl-UZ"/>
        </w:rPr>
        <w:t>Министарство пољопр</w:t>
      </w:r>
      <w:r w:rsidR="002066D0" w:rsidRPr="00813CB6">
        <w:rPr>
          <w:rFonts w:eastAsia="TimesNewRomanPSMT"/>
          <w:bCs/>
          <w:szCs w:val="24"/>
          <w:lang w:val="uz-Cyrl-UZ"/>
        </w:rPr>
        <w:t>ивреде, шумарства и водопривреде</w:t>
      </w:r>
      <w:r w:rsidR="0053487E" w:rsidRPr="00813CB6">
        <w:rPr>
          <w:rFonts w:eastAsia="TimesNewRomanPSMT"/>
          <w:bCs/>
          <w:szCs w:val="24"/>
          <w:lang w:val="uz-Cyrl-UZ"/>
        </w:rPr>
        <w:t xml:space="preserve"> – Управа за ветерину,</w:t>
      </w:r>
      <w:r w:rsidR="00311C37" w:rsidRPr="00813CB6">
        <w:rPr>
          <w:rFonts w:eastAsia="TimesNewRomanPSMT"/>
          <w:bCs/>
          <w:szCs w:val="24"/>
          <w:lang w:val="uz-Cyrl-UZ"/>
        </w:rPr>
        <w:t xml:space="preserve"> </w:t>
      </w:r>
      <w:r w:rsidRPr="00813CB6">
        <w:rPr>
          <w:rFonts w:eastAsia="TimesNewRomanPSMT"/>
          <w:bCs/>
          <w:szCs w:val="24"/>
          <w:lang w:val="uz-Cyrl-UZ"/>
        </w:rPr>
        <w:t xml:space="preserve">у </w:t>
      </w:r>
      <w:r w:rsidRPr="00813CB6">
        <w:rPr>
          <w:rFonts w:eastAsia="TimesNewRomanPSMT"/>
          <w:bCs/>
          <w:szCs w:val="24"/>
        </w:rPr>
        <w:t>погледу садржине п</w:t>
      </w:r>
      <w:r w:rsidRPr="00813CB6">
        <w:rPr>
          <w:rFonts w:eastAsia="TimesNewRomanPSMT"/>
          <w:bCs/>
          <w:szCs w:val="24"/>
          <w:lang w:val="uz-Cyrl-UZ"/>
        </w:rPr>
        <w:t>онуде</w:t>
      </w:r>
      <w:r w:rsidRPr="00813CB6">
        <w:rPr>
          <w:rFonts w:eastAsia="TimesNewRomanPSMT"/>
          <w:bCs/>
          <w:szCs w:val="24"/>
        </w:rPr>
        <w:t>, као и услове под којима се спроводи поступак јавне набавке.</w:t>
      </w:r>
    </w:p>
    <w:p w14:paraId="15FEDC41" w14:textId="77777777" w:rsidR="00F90DD2" w:rsidRPr="00813CB6"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813CB6"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813CB6" w:rsidRDefault="00F90DD2" w:rsidP="00F90DD2">
      <w:pPr>
        <w:autoSpaceDE w:val="0"/>
        <w:autoSpaceDN w:val="0"/>
        <w:adjustRightInd w:val="0"/>
        <w:jc w:val="both"/>
        <w:rPr>
          <w:rFonts w:eastAsia="TimesNewRomanPSMT"/>
          <w:b/>
          <w:bCs/>
          <w:iCs/>
          <w:szCs w:val="24"/>
          <w:u w:val="single"/>
        </w:rPr>
      </w:pPr>
      <w:r w:rsidRPr="00813CB6">
        <w:rPr>
          <w:rFonts w:eastAsia="TimesNewRomanPSMT"/>
          <w:b/>
          <w:bCs/>
          <w:iCs/>
          <w:szCs w:val="24"/>
          <w:u w:val="single"/>
          <w:lang w:val="uz-Cyrl-UZ"/>
        </w:rPr>
        <w:t>3</w:t>
      </w:r>
      <w:r w:rsidRPr="00813CB6">
        <w:rPr>
          <w:rFonts w:eastAsia="TimesNewRomanPSMT"/>
          <w:b/>
          <w:bCs/>
          <w:iCs/>
          <w:szCs w:val="24"/>
          <w:u w:val="single"/>
        </w:rPr>
        <w:t>.1. ПОДАЦИ О ЈЕЗИКУ НА КОЈЕМ П</w:t>
      </w:r>
      <w:r w:rsidRPr="00813CB6">
        <w:rPr>
          <w:rFonts w:eastAsia="TimesNewRomanPSMT"/>
          <w:b/>
          <w:bCs/>
          <w:iCs/>
          <w:szCs w:val="24"/>
          <w:u w:val="single"/>
          <w:lang w:val="uz-Cyrl-UZ"/>
        </w:rPr>
        <w:t>ОНУДА</w:t>
      </w:r>
      <w:r w:rsidRPr="00813CB6">
        <w:rPr>
          <w:rFonts w:eastAsia="TimesNewRomanPSMT"/>
          <w:b/>
          <w:bCs/>
          <w:iCs/>
          <w:szCs w:val="24"/>
          <w:u w:val="single"/>
        </w:rPr>
        <w:t xml:space="preserve"> МОРА ДА БУДЕ САСТАВЉЕНА</w:t>
      </w:r>
    </w:p>
    <w:p w14:paraId="7443C446" w14:textId="77777777" w:rsidR="00F90DD2" w:rsidRPr="00813CB6" w:rsidRDefault="00F90DD2" w:rsidP="00F90DD2">
      <w:pPr>
        <w:autoSpaceDE w:val="0"/>
        <w:autoSpaceDN w:val="0"/>
        <w:adjustRightInd w:val="0"/>
        <w:jc w:val="both"/>
        <w:rPr>
          <w:rFonts w:eastAsia="TimesNewRomanPSMT"/>
          <w:bCs/>
          <w:szCs w:val="24"/>
          <w:lang w:val="uz-Cyrl-UZ"/>
        </w:rPr>
      </w:pPr>
    </w:p>
    <w:p w14:paraId="66CDA7AA" w14:textId="77777777" w:rsidR="00E463E1" w:rsidRPr="00813CB6" w:rsidRDefault="00BE5DDC" w:rsidP="00BE5DDC">
      <w:pPr>
        <w:ind w:firstLine="720"/>
        <w:jc w:val="both"/>
        <w:rPr>
          <w:szCs w:val="24"/>
          <w:lang w:val="sr-Cyrl-RS"/>
        </w:rPr>
      </w:pPr>
      <w:r w:rsidRPr="00813CB6">
        <w:rPr>
          <w:szCs w:val="24"/>
        </w:rPr>
        <w:t>Наручилац припрема конкурсну документацију и води поступак на српском језику</w:t>
      </w:r>
      <w:r w:rsidRPr="00813CB6">
        <w:rPr>
          <w:szCs w:val="24"/>
          <w:lang w:val="sr-Cyrl-RS"/>
        </w:rPr>
        <w:t xml:space="preserve">. </w:t>
      </w:r>
    </w:p>
    <w:p w14:paraId="7AA616DF" w14:textId="77777777" w:rsidR="00BE5DDC" w:rsidRPr="00813CB6" w:rsidRDefault="00BE5DDC" w:rsidP="00BE5DDC">
      <w:pPr>
        <w:ind w:firstLine="720"/>
        <w:jc w:val="both"/>
        <w:rPr>
          <w:szCs w:val="24"/>
          <w:lang w:val="sr-Cyrl-RS"/>
        </w:rPr>
      </w:pPr>
      <w:r w:rsidRPr="00813CB6">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813CB6">
        <w:rPr>
          <w:szCs w:val="24"/>
          <w:lang w:val="sr-Cyrl-RS"/>
        </w:rPr>
        <w:t>у вези са чланом</w:t>
      </w:r>
      <w:r w:rsidRPr="00813CB6">
        <w:rPr>
          <w:szCs w:val="24"/>
          <w:lang w:val="sr-Cyrl-RS"/>
        </w:rPr>
        <w:t xml:space="preserve"> 63. ЗЈН.</w:t>
      </w:r>
      <w:r w:rsidRPr="00813CB6">
        <w:rPr>
          <w:szCs w:val="24"/>
        </w:rPr>
        <w:t xml:space="preserve"> </w:t>
      </w:r>
    </w:p>
    <w:p w14:paraId="50C85B5A" w14:textId="77777777" w:rsidR="005C58CD" w:rsidRPr="00813CB6" w:rsidRDefault="005C58CD" w:rsidP="00296493">
      <w:pPr>
        <w:ind w:firstLine="720"/>
        <w:jc w:val="both"/>
        <w:rPr>
          <w:szCs w:val="24"/>
          <w:lang w:val="sr-Cyrl-RS"/>
        </w:rPr>
      </w:pPr>
      <w:r w:rsidRPr="00813CB6">
        <w:rPr>
          <w:szCs w:val="24"/>
        </w:rPr>
        <w:t xml:space="preserve"> </w:t>
      </w:r>
    </w:p>
    <w:p w14:paraId="31656CBB" w14:textId="77777777" w:rsidR="005C58CD" w:rsidRPr="00813CB6"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
          <w:bCs/>
          <w:sz w:val="24"/>
          <w:szCs w:val="24"/>
        </w:rPr>
        <w:t>П</w:t>
      </w:r>
      <w:r w:rsidRPr="00813CB6">
        <w:rPr>
          <w:rFonts w:ascii="Times New Roman" w:eastAsia="TimesNewRomanPSMT" w:hAnsi="Times New Roman"/>
          <w:b/>
          <w:bCs/>
          <w:sz w:val="24"/>
          <w:szCs w:val="24"/>
          <w:lang w:val="uz-Cyrl-UZ"/>
        </w:rPr>
        <w:t>онуда</w:t>
      </w:r>
      <w:r w:rsidRPr="00813CB6">
        <w:rPr>
          <w:rFonts w:ascii="Times New Roman" w:eastAsia="TimesNewRomanPSMT" w:hAnsi="Times New Roman"/>
          <w:b/>
          <w:bCs/>
          <w:sz w:val="24"/>
          <w:szCs w:val="24"/>
        </w:rPr>
        <w:t xml:space="preserve"> мора бити сачињена на српском језику</w:t>
      </w:r>
      <w:r w:rsidRPr="00813CB6">
        <w:rPr>
          <w:rFonts w:ascii="Times New Roman" w:eastAsia="TimesNewRomanPSMT" w:hAnsi="Times New Roman"/>
          <w:bCs/>
          <w:sz w:val="24"/>
          <w:szCs w:val="24"/>
        </w:rPr>
        <w:t>.</w:t>
      </w:r>
      <w:r w:rsidRPr="00813CB6">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813CB6">
        <w:rPr>
          <w:rFonts w:ascii="Times New Roman" w:eastAsia="TimesNewRomanPSMT" w:hAnsi="Times New Roman"/>
          <w:bCs/>
          <w:sz w:val="24"/>
          <w:szCs w:val="24"/>
          <w:lang w:val="uz-Cyrl-UZ"/>
        </w:rPr>
        <w:t xml:space="preserve">овлашћеног </w:t>
      </w:r>
      <w:r w:rsidRPr="00813CB6">
        <w:rPr>
          <w:rFonts w:ascii="Times New Roman" w:eastAsia="TimesNewRomanPSMT" w:hAnsi="Times New Roman"/>
          <w:bCs/>
          <w:sz w:val="24"/>
          <w:szCs w:val="24"/>
          <w:lang w:val="uz-Cyrl-UZ"/>
        </w:rPr>
        <w:t>судског тумача.</w:t>
      </w:r>
      <w:r w:rsidR="00E463E1" w:rsidRPr="00813CB6">
        <w:rPr>
          <w:rFonts w:ascii="Times New Roman" w:eastAsia="TimesNewRomanPSMT" w:hAnsi="Times New Roman"/>
          <w:bCs/>
          <w:sz w:val="24"/>
          <w:szCs w:val="24"/>
          <w:lang w:val="uz-Cyrl-UZ"/>
        </w:rPr>
        <w:t xml:space="preserve"> </w:t>
      </w:r>
      <w:r w:rsidR="005C58CD" w:rsidRPr="00813CB6">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813CB6">
        <w:rPr>
          <w:rFonts w:ascii="Times New Roman" w:eastAsia="TimesNewRomanPSMT" w:hAnsi="Times New Roman"/>
          <w:bCs/>
          <w:sz w:val="24"/>
          <w:szCs w:val="24"/>
          <w:lang w:val="sr-Cyrl-CS"/>
        </w:rPr>
        <w:t>ЗЈН</w:t>
      </w:r>
      <w:r w:rsidR="0083171E" w:rsidRPr="00813CB6">
        <w:rPr>
          <w:rFonts w:ascii="Times New Roman" w:eastAsia="TimesNewRomanPSMT" w:hAnsi="Times New Roman"/>
          <w:bCs/>
          <w:sz w:val="24"/>
          <w:szCs w:val="24"/>
          <w:lang w:val="sr-Cyrl-CS"/>
        </w:rPr>
        <w:t xml:space="preserve"> уколико</w:t>
      </w:r>
      <w:r w:rsidR="0073404C" w:rsidRPr="00813CB6">
        <w:rPr>
          <w:rFonts w:ascii="Times New Roman" w:eastAsia="Times New Roman" w:hAnsi="Times New Roman"/>
          <w:spacing w:val="-4"/>
          <w:sz w:val="24"/>
          <w:szCs w:val="24"/>
        </w:rPr>
        <w:t xml:space="preserve"> </w:t>
      </w:r>
      <w:r w:rsidR="005C58CD" w:rsidRPr="00813CB6">
        <w:rPr>
          <w:rFonts w:ascii="Times New Roman" w:eastAsia="Times New Roman" w:hAnsi="Times New Roman"/>
          <w:spacing w:val="-4"/>
          <w:sz w:val="24"/>
          <w:szCs w:val="24"/>
        </w:rPr>
        <w:t>Наручилац у поступку прегледа и оцене понуда</w:t>
      </w:r>
      <w:r w:rsidR="005C58CD" w:rsidRPr="00813CB6">
        <w:rPr>
          <w:rFonts w:ascii="Times New Roman" w:eastAsia="Times New Roman" w:hAnsi="Times New Roman"/>
          <w:spacing w:val="-4"/>
          <w:sz w:val="24"/>
          <w:szCs w:val="24"/>
          <w:lang w:val="sr-Cyrl-RS"/>
        </w:rPr>
        <w:t xml:space="preserve"> </w:t>
      </w:r>
      <w:r w:rsidR="005C58CD" w:rsidRPr="00813CB6">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813CB6">
        <w:rPr>
          <w:rFonts w:ascii="Times New Roman" w:eastAsia="TimesNewRomanPSMT" w:hAnsi="Times New Roman"/>
          <w:bCs/>
          <w:sz w:val="24"/>
          <w:szCs w:val="24"/>
          <w:lang w:val="uz-Cyrl-UZ"/>
        </w:rPr>
        <w:t xml:space="preserve"> </w:t>
      </w:r>
      <w:r w:rsidR="005C58CD" w:rsidRPr="00813CB6">
        <w:rPr>
          <w:rFonts w:ascii="Times New Roman" w:hAnsi="Times New Roman"/>
          <w:sz w:val="24"/>
          <w:szCs w:val="24"/>
          <w:lang w:val="sr-Cyrl-RS"/>
        </w:rPr>
        <w:t xml:space="preserve">Ако </w:t>
      </w:r>
      <w:r w:rsidR="00D46494" w:rsidRPr="00813CB6">
        <w:rPr>
          <w:rFonts w:ascii="Times New Roman" w:hAnsi="Times New Roman"/>
          <w:sz w:val="24"/>
          <w:szCs w:val="24"/>
          <w:lang w:val="sr-Cyrl-RS"/>
        </w:rPr>
        <w:t>понуђач</w:t>
      </w:r>
      <w:r w:rsidR="005C58CD" w:rsidRPr="00813CB6">
        <w:rPr>
          <w:rFonts w:ascii="Times New Roman" w:hAnsi="Times New Roman"/>
          <w:sz w:val="24"/>
          <w:szCs w:val="24"/>
          <w:lang w:val="sr-Cyrl-RS"/>
        </w:rPr>
        <w:t xml:space="preserve"> не поступи </w:t>
      </w:r>
      <w:r w:rsidR="00E463E1" w:rsidRPr="00813CB6">
        <w:rPr>
          <w:rFonts w:ascii="Times New Roman" w:hAnsi="Times New Roman"/>
          <w:sz w:val="24"/>
          <w:szCs w:val="24"/>
          <w:lang w:val="sr-Cyrl-RS"/>
        </w:rPr>
        <w:t xml:space="preserve">на наведени </w:t>
      </w:r>
      <w:r w:rsidR="005C58CD" w:rsidRPr="00813CB6">
        <w:rPr>
          <w:rFonts w:ascii="Times New Roman" w:hAnsi="Times New Roman"/>
          <w:sz w:val="24"/>
          <w:szCs w:val="24"/>
          <w:lang w:val="sr-Cyrl-RS"/>
        </w:rPr>
        <w:t>начин понуда ће бити одбијена</w:t>
      </w:r>
      <w:r w:rsidR="00296493" w:rsidRPr="00813CB6">
        <w:rPr>
          <w:rFonts w:ascii="Times New Roman" w:hAnsi="Times New Roman"/>
          <w:sz w:val="24"/>
          <w:szCs w:val="24"/>
          <w:lang w:val="sr-Cyrl-RS"/>
        </w:rPr>
        <w:t xml:space="preserve"> као неприхватљива.</w:t>
      </w:r>
    </w:p>
    <w:p w14:paraId="1B08FE07" w14:textId="77777777" w:rsidR="005C58CD" w:rsidRPr="00813CB6" w:rsidRDefault="005C58CD" w:rsidP="00F90DD2">
      <w:pPr>
        <w:autoSpaceDE w:val="0"/>
        <w:autoSpaceDN w:val="0"/>
        <w:adjustRightInd w:val="0"/>
        <w:jc w:val="both"/>
        <w:rPr>
          <w:rFonts w:eastAsia="TimesNewRomanPSMT"/>
          <w:b/>
          <w:bCs/>
          <w:szCs w:val="24"/>
          <w:lang w:val="uz-Cyrl-UZ"/>
        </w:rPr>
      </w:pPr>
    </w:p>
    <w:p w14:paraId="43061FF2" w14:textId="77777777" w:rsidR="00F90DD2" w:rsidRPr="00813CB6" w:rsidRDefault="00F90DD2" w:rsidP="00F90DD2">
      <w:pPr>
        <w:autoSpaceDE w:val="0"/>
        <w:autoSpaceDN w:val="0"/>
        <w:adjustRightInd w:val="0"/>
        <w:jc w:val="both"/>
        <w:rPr>
          <w:rFonts w:eastAsia="TimesNewRomanPSMT"/>
          <w:b/>
          <w:bCs/>
          <w:iCs/>
          <w:szCs w:val="24"/>
          <w:u w:val="single"/>
        </w:rPr>
      </w:pPr>
      <w:r w:rsidRPr="00813CB6">
        <w:rPr>
          <w:rFonts w:eastAsia="TimesNewRomanPSMT"/>
          <w:b/>
          <w:bCs/>
          <w:iCs/>
          <w:szCs w:val="24"/>
          <w:u w:val="single"/>
          <w:lang w:val="uz-Cyrl-UZ"/>
        </w:rPr>
        <w:t xml:space="preserve">3.2. </w:t>
      </w:r>
      <w:r w:rsidRPr="00813CB6">
        <w:rPr>
          <w:rFonts w:eastAsia="TimesNewRomanPSMT"/>
          <w:b/>
          <w:bCs/>
          <w:iCs/>
          <w:szCs w:val="24"/>
          <w:u w:val="single"/>
        </w:rPr>
        <w:t>ПОДНОШЕЊЕ П</w:t>
      </w:r>
      <w:r w:rsidRPr="00813CB6">
        <w:rPr>
          <w:rFonts w:eastAsia="TimesNewRomanPSMT"/>
          <w:b/>
          <w:bCs/>
          <w:iCs/>
          <w:szCs w:val="24"/>
          <w:u w:val="single"/>
          <w:lang w:val="uz-Cyrl-UZ"/>
        </w:rPr>
        <w:t xml:space="preserve">ОНУДЕ И </w:t>
      </w:r>
      <w:r w:rsidRPr="00813CB6">
        <w:rPr>
          <w:rFonts w:eastAsia="TimesNewRomanPS-BoldMT"/>
          <w:b/>
          <w:bCs/>
          <w:iCs/>
          <w:szCs w:val="24"/>
          <w:u w:val="single"/>
        </w:rPr>
        <w:t>ПОПУЊАВАЊЕ ОБРАЗАЦА ДАТИХ У КОНКУРСНОЈ ДОКУМЕНТАЦИЈИ</w:t>
      </w:r>
    </w:p>
    <w:p w14:paraId="5D0452BD" w14:textId="77777777" w:rsidR="00F90DD2" w:rsidRPr="00813CB6"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813CB6"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rPr>
        <w:t>Понуђач</w:t>
      </w:r>
      <w:r w:rsidRPr="00813CB6">
        <w:rPr>
          <w:rFonts w:ascii="Times New Roman" w:eastAsia="TimesNewRomanPSMT" w:hAnsi="Times New Roman"/>
          <w:bCs/>
          <w:sz w:val="24"/>
          <w:szCs w:val="24"/>
          <w:lang w:val="uz-Cyrl-UZ"/>
        </w:rPr>
        <w:t xml:space="preserve"> понуду</w:t>
      </w:r>
      <w:r w:rsidRPr="00813CB6">
        <w:rPr>
          <w:rFonts w:ascii="Times New Roman" w:eastAsia="TimesNewRomanPSMT" w:hAnsi="Times New Roman"/>
          <w:bCs/>
          <w:sz w:val="24"/>
          <w:szCs w:val="24"/>
        </w:rPr>
        <w:t xml:space="preserve"> подноси непосредно или путем поште у затвореној коверти</w:t>
      </w:r>
      <w:r w:rsidRPr="00813CB6">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813CB6">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813CB6"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Пожељно је да сви документи поднети у п</w:t>
      </w:r>
      <w:r w:rsidRPr="00813CB6">
        <w:rPr>
          <w:rFonts w:ascii="Times New Roman" w:eastAsia="TimesNewRomanPSMT" w:hAnsi="Times New Roman"/>
          <w:bCs/>
          <w:sz w:val="24"/>
          <w:szCs w:val="24"/>
          <w:lang w:val="uz-Cyrl-UZ"/>
        </w:rPr>
        <w:t>онуди</w:t>
      </w:r>
      <w:r w:rsidRPr="00813CB6">
        <w:rPr>
          <w:rFonts w:ascii="Times New Roman" w:eastAsia="TimesNewRomanPSMT" w:hAnsi="Times New Roman"/>
          <w:bCs/>
          <w:sz w:val="24"/>
          <w:szCs w:val="24"/>
        </w:rPr>
        <w:t xml:space="preserve"> буду повезани траком у целину и запечаћени, тако</w:t>
      </w:r>
      <w:r w:rsidRPr="00813CB6">
        <w:rPr>
          <w:rFonts w:ascii="Times New Roman" w:eastAsia="TimesNewRomanPSMT" w:hAnsi="Times New Roman"/>
          <w:bCs/>
          <w:sz w:val="24"/>
          <w:szCs w:val="24"/>
          <w:lang w:val="uz-Cyrl-UZ"/>
        </w:rPr>
        <w:t xml:space="preserve"> </w:t>
      </w:r>
      <w:r w:rsidRPr="00813CB6">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813CB6">
        <w:rPr>
          <w:rFonts w:ascii="Times New Roman" w:eastAsia="TimesNewRomanPSMT" w:hAnsi="Times New Roman"/>
          <w:bCs/>
          <w:sz w:val="24"/>
          <w:szCs w:val="24"/>
          <w:lang w:val="uz-Cyrl-UZ"/>
        </w:rPr>
        <w:t xml:space="preserve"> </w:t>
      </w:r>
      <w:r w:rsidRPr="00813CB6">
        <w:rPr>
          <w:rFonts w:ascii="Times New Roman" w:eastAsia="TimesNewRomanPSMT" w:hAnsi="Times New Roman"/>
          <w:bCs/>
          <w:sz w:val="24"/>
          <w:szCs w:val="24"/>
        </w:rPr>
        <w:t>видно не оштете листови или печат.</w:t>
      </w:r>
    </w:p>
    <w:p w14:paraId="128A4BC5" w14:textId="5DF2BDD5" w:rsidR="00306408" w:rsidRPr="00813CB6" w:rsidRDefault="00306408" w:rsidP="00306408">
      <w:pPr>
        <w:suppressAutoHyphens w:val="0"/>
        <w:ind w:right="43" w:firstLine="720"/>
        <w:jc w:val="both"/>
        <w:rPr>
          <w:szCs w:val="24"/>
          <w:lang w:val="hr-HR" w:eastAsia="en-US"/>
        </w:rPr>
      </w:pPr>
      <w:r w:rsidRPr="00813CB6">
        <w:rPr>
          <w:szCs w:val="24"/>
          <w:lang w:val="hr-HR" w:eastAsia="en-US"/>
        </w:rPr>
        <w:t>Понуду доставити на адресу: Министарство пољопр</w:t>
      </w:r>
      <w:r w:rsidR="002066D0" w:rsidRPr="00813CB6">
        <w:rPr>
          <w:szCs w:val="24"/>
          <w:lang w:val="hr-HR" w:eastAsia="en-US"/>
        </w:rPr>
        <w:t>ивреде</w:t>
      </w:r>
      <w:r w:rsidR="002066D0" w:rsidRPr="00813CB6">
        <w:rPr>
          <w:szCs w:val="24"/>
          <w:lang w:val="sr-Cyrl-RS" w:eastAsia="en-US"/>
        </w:rPr>
        <w:t>, шумарства и водопривреде</w:t>
      </w:r>
      <w:r w:rsidRPr="00813CB6">
        <w:rPr>
          <w:szCs w:val="24"/>
          <w:lang w:val="hr-HR" w:eastAsia="en-US"/>
        </w:rPr>
        <w:t xml:space="preserve"> - Управа за ветерину, Београд, Омладинских бригада 1, Писарница, са назнаком:</w:t>
      </w:r>
    </w:p>
    <w:p w14:paraId="5E896CCD" w14:textId="77777777" w:rsidR="00306408" w:rsidRPr="00813CB6" w:rsidRDefault="00306408" w:rsidP="00306408">
      <w:pPr>
        <w:suppressAutoHyphens w:val="0"/>
        <w:ind w:right="43" w:firstLine="720"/>
        <w:jc w:val="both"/>
        <w:rPr>
          <w:szCs w:val="24"/>
          <w:lang w:val="hr-HR" w:eastAsia="en-US"/>
        </w:rPr>
      </w:pPr>
    </w:p>
    <w:p w14:paraId="3756E0E9" w14:textId="5CF628D1" w:rsidR="00306408" w:rsidRPr="00813CB6" w:rsidRDefault="00306408" w:rsidP="00306408">
      <w:pPr>
        <w:ind w:firstLine="720"/>
        <w:jc w:val="both"/>
        <w:rPr>
          <w:szCs w:val="24"/>
          <w:lang w:val="sr-Cyrl-RS" w:eastAsia="en-US"/>
        </w:rPr>
      </w:pPr>
      <w:r w:rsidRPr="00813CB6">
        <w:rPr>
          <w:szCs w:val="24"/>
          <w:lang w:val="hr-HR" w:eastAsia="en-US"/>
        </w:rPr>
        <w:t xml:space="preserve">,,Понуда за јавну набавку </w:t>
      </w:r>
      <w:r w:rsidR="002066D0" w:rsidRPr="00813CB6">
        <w:rPr>
          <w:szCs w:val="24"/>
          <w:lang w:val="sr-Cyrl-RS" w:eastAsia="en-US"/>
        </w:rPr>
        <w:t xml:space="preserve">добара – </w:t>
      </w:r>
      <w:r w:rsidR="00E16DC0" w:rsidRPr="00813CB6">
        <w:rPr>
          <w:szCs w:val="24"/>
          <w:lang w:val="sr-Cyrl-RS" w:eastAsia="en-US"/>
        </w:rPr>
        <w:t>погонско гориво за службене аутомобиле</w:t>
      </w:r>
      <w:r w:rsidR="002066D0" w:rsidRPr="00813CB6">
        <w:rPr>
          <w:szCs w:val="24"/>
          <w:lang w:val="sr-Cyrl-RS" w:eastAsia="en-US"/>
        </w:rPr>
        <w:t xml:space="preserve"> (по партијама), за ПАРТИЈУ _______,</w:t>
      </w:r>
      <w:r w:rsidR="000F7B82" w:rsidRPr="00813CB6">
        <w:rPr>
          <w:szCs w:val="24"/>
          <w:lang w:val="sr-Cyrl-RS" w:eastAsia="en-US"/>
        </w:rPr>
        <w:t xml:space="preserve">број јавне набавке </w:t>
      </w:r>
      <w:r w:rsidR="00A23824">
        <w:rPr>
          <w:szCs w:val="24"/>
          <w:lang w:val="sr-Cyrl-RS" w:eastAsia="en-US"/>
        </w:rPr>
        <w:t>ЈН О-17/2020</w:t>
      </w:r>
      <w:r w:rsidRPr="00813CB6">
        <w:rPr>
          <w:szCs w:val="24"/>
          <w:lang w:val="hr-HR" w:eastAsia="en-US"/>
        </w:rPr>
        <w:t xml:space="preserve">"– </w:t>
      </w:r>
      <w:r w:rsidRPr="00813CB6">
        <w:rPr>
          <w:b/>
          <w:szCs w:val="24"/>
          <w:lang w:val="hr-HR" w:eastAsia="en-US"/>
        </w:rPr>
        <w:t>НЕ ОТВАРАТИ</w:t>
      </w:r>
    </w:p>
    <w:p w14:paraId="4A7D8B54" w14:textId="77777777" w:rsidR="00306408" w:rsidRPr="00813CB6" w:rsidRDefault="00306408" w:rsidP="00306408">
      <w:pPr>
        <w:ind w:firstLine="720"/>
        <w:jc w:val="both"/>
        <w:rPr>
          <w:szCs w:val="24"/>
          <w:lang w:val="sr-Cyrl-RS" w:eastAsia="en-US"/>
        </w:rPr>
      </w:pPr>
    </w:p>
    <w:p w14:paraId="20900EC8" w14:textId="1AFF2D67" w:rsidR="0086003E" w:rsidRPr="00813CB6" w:rsidRDefault="008049CB" w:rsidP="00306408">
      <w:pPr>
        <w:ind w:firstLine="720"/>
        <w:jc w:val="both"/>
        <w:rPr>
          <w:b/>
          <w:szCs w:val="24"/>
          <w:u w:val="single"/>
          <w:lang w:val="sr-Cyrl-RS"/>
        </w:rPr>
      </w:pPr>
      <w:r w:rsidRPr="00813CB6">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813CB6">
        <w:rPr>
          <w:rFonts w:eastAsia="ヒラギノ角ゴ Pro W3"/>
          <w:b/>
          <w:szCs w:val="24"/>
          <w:u w:val="single"/>
        </w:rPr>
        <w:t xml:space="preserve"> и то у радно време Наручиоца, радним данима од понедељка до петка од 07:30 до 15:30 часова.</w:t>
      </w:r>
    </w:p>
    <w:p w14:paraId="5193D8E9" w14:textId="77777777" w:rsidR="008049CB" w:rsidRPr="00813CB6" w:rsidRDefault="008049CB" w:rsidP="008049CB">
      <w:pPr>
        <w:ind w:firstLine="720"/>
        <w:jc w:val="both"/>
        <w:rPr>
          <w:b/>
          <w:szCs w:val="24"/>
          <w:u w:val="single"/>
          <w:lang w:val="sr-Cyrl-RS"/>
        </w:rPr>
      </w:pPr>
    </w:p>
    <w:p w14:paraId="2FF53CB6" w14:textId="57D187B6" w:rsidR="006737D5" w:rsidRDefault="006737D5" w:rsidP="00F90DD2">
      <w:pPr>
        <w:autoSpaceDE w:val="0"/>
        <w:autoSpaceDN w:val="0"/>
        <w:adjustRightInd w:val="0"/>
        <w:ind w:left="1620" w:right="360" w:hanging="720"/>
        <w:jc w:val="both"/>
        <w:rPr>
          <w:b/>
          <w:szCs w:val="24"/>
          <w:lang w:val="uz-Cyrl-UZ"/>
        </w:rPr>
      </w:pPr>
    </w:p>
    <w:p w14:paraId="1C5047F5" w14:textId="400C0392" w:rsidR="00A23824" w:rsidRDefault="00A23824" w:rsidP="00F90DD2">
      <w:pPr>
        <w:autoSpaceDE w:val="0"/>
        <w:autoSpaceDN w:val="0"/>
        <w:adjustRightInd w:val="0"/>
        <w:ind w:left="1620" w:right="360" w:hanging="720"/>
        <w:jc w:val="both"/>
        <w:rPr>
          <w:b/>
          <w:szCs w:val="24"/>
          <w:lang w:val="uz-Cyrl-UZ"/>
        </w:rPr>
      </w:pPr>
    </w:p>
    <w:p w14:paraId="27F1BBED" w14:textId="77777777" w:rsidR="00A23824" w:rsidRPr="00813CB6" w:rsidRDefault="00A23824" w:rsidP="00F90DD2">
      <w:pPr>
        <w:autoSpaceDE w:val="0"/>
        <w:autoSpaceDN w:val="0"/>
        <w:adjustRightInd w:val="0"/>
        <w:ind w:left="1620" w:right="360" w:hanging="720"/>
        <w:jc w:val="both"/>
        <w:rPr>
          <w:b/>
          <w:szCs w:val="24"/>
          <w:lang w:val="uz-Cyrl-UZ"/>
        </w:rPr>
      </w:pPr>
    </w:p>
    <w:p w14:paraId="6E26D254" w14:textId="4FE0AB28" w:rsidR="006737D5" w:rsidRPr="00813CB6" w:rsidRDefault="006737D5" w:rsidP="00F76A18">
      <w:pPr>
        <w:ind w:firstLine="720"/>
        <w:jc w:val="both"/>
        <w:rPr>
          <w:b/>
          <w:szCs w:val="24"/>
          <w:lang w:val="sr-Cyrl-RS"/>
        </w:rPr>
      </w:pPr>
      <w:r w:rsidRPr="00813CB6">
        <w:rPr>
          <w:b/>
          <w:szCs w:val="24"/>
          <w:lang w:val="sr-Cyrl-RS"/>
        </w:rPr>
        <w:lastRenderedPageBreak/>
        <w:t>Послове писарнице за Наручиоца врши писарница Управе за заједничке послове реп</w:t>
      </w:r>
      <w:r w:rsidR="005C6D72" w:rsidRPr="00813CB6">
        <w:rPr>
          <w:b/>
          <w:szCs w:val="24"/>
          <w:lang w:val="sr-Cyrl-RS"/>
        </w:rPr>
        <w:t>убличких органа – Омладинских бригада 1</w:t>
      </w:r>
      <w:r w:rsidRPr="00813CB6">
        <w:rPr>
          <w:b/>
          <w:szCs w:val="24"/>
          <w:lang w:val="sr-Cyrl-RS"/>
        </w:rPr>
        <w:t>, Београд, приземље.</w:t>
      </w:r>
    </w:p>
    <w:p w14:paraId="5BE50DF0" w14:textId="77777777" w:rsidR="00A23824" w:rsidRPr="00A23824" w:rsidRDefault="00A23824" w:rsidP="00A23824">
      <w:pPr>
        <w:tabs>
          <w:tab w:val="left" w:pos="360"/>
        </w:tabs>
        <w:suppressAutoHyphens w:val="0"/>
        <w:jc w:val="both"/>
        <w:rPr>
          <w:b/>
          <w:szCs w:val="24"/>
          <w:u w:val="single"/>
          <w:lang w:val="sr-Cyrl-RS" w:eastAsia="en-US"/>
        </w:rPr>
      </w:pPr>
      <w:r w:rsidRPr="00A23824">
        <w:rPr>
          <w:b/>
          <w:szCs w:val="24"/>
          <w:u w:val="single"/>
          <w:lang w:val="sr-Cyrl-RS" w:eastAsia="en-US"/>
        </w:rPr>
        <w:t>Важна напомена:</w:t>
      </w:r>
    </w:p>
    <w:p w14:paraId="7D549F4E" w14:textId="77777777" w:rsidR="00A23824" w:rsidRPr="00A23824" w:rsidRDefault="00A23824" w:rsidP="00A23824">
      <w:pPr>
        <w:tabs>
          <w:tab w:val="left" w:pos="360"/>
        </w:tabs>
        <w:suppressAutoHyphens w:val="0"/>
        <w:jc w:val="both"/>
        <w:rPr>
          <w:b/>
          <w:szCs w:val="24"/>
          <w:u w:val="single"/>
          <w:lang w:val="sr-Cyrl-RS" w:eastAsia="en-US"/>
        </w:rPr>
      </w:pPr>
    </w:p>
    <w:p w14:paraId="32705B7D" w14:textId="77777777" w:rsidR="00A23824" w:rsidRPr="00A23824" w:rsidRDefault="00A23824" w:rsidP="00A23824">
      <w:pPr>
        <w:tabs>
          <w:tab w:val="left" w:pos="360"/>
        </w:tabs>
        <w:suppressAutoHyphens w:val="0"/>
        <w:jc w:val="both"/>
        <w:rPr>
          <w:b/>
          <w:szCs w:val="24"/>
          <w:u w:val="single"/>
          <w:lang w:val="sr-Cyrl-RS" w:eastAsia="en-US"/>
        </w:rPr>
      </w:pPr>
    </w:p>
    <w:p w14:paraId="1B729078" w14:textId="0954243C" w:rsidR="00A23824" w:rsidRPr="00A23824" w:rsidRDefault="00A23824" w:rsidP="00A23824">
      <w:pPr>
        <w:tabs>
          <w:tab w:val="left" w:pos="360"/>
        </w:tabs>
        <w:suppressAutoHyphens w:val="0"/>
        <w:jc w:val="both"/>
        <w:rPr>
          <w:b/>
          <w:szCs w:val="24"/>
          <w:lang w:val="sr-Cyrl-RS" w:eastAsia="en-US"/>
        </w:rPr>
      </w:pPr>
      <w:r w:rsidRPr="00A23824">
        <w:rPr>
          <w:b/>
          <w:szCs w:val="24"/>
          <w:lang w:val="sr-Cyrl-RS" w:eastAsia="en-US"/>
        </w:rPr>
        <w:tab/>
        <w:t>Понуђач је уз коверту или кутију у обавези да припреми оверени допис на меморандуму фирме за предају понуде у коме ће искључиво бити наведено да се понуда број и датум предају за учествовање у поступку Јавне набавке доба</w:t>
      </w:r>
      <w:r>
        <w:rPr>
          <w:b/>
          <w:szCs w:val="24"/>
          <w:lang w:val="sr-Cyrl-RS" w:eastAsia="en-US"/>
        </w:rPr>
        <w:t>ра – набавка погонског горива за службене аутомобиле (по партијама), број ЈН О-17</w:t>
      </w:r>
      <w:r w:rsidRPr="00A23824">
        <w:rPr>
          <w:b/>
          <w:szCs w:val="24"/>
          <w:lang w:val="sr-Cyrl-RS" w:eastAsia="en-US"/>
        </w:rPr>
        <w:t xml:space="preserve">/2020 за Министартсво пољопривреде, шумарства и водопривреде - Управу за ветерину. </w:t>
      </w:r>
    </w:p>
    <w:p w14:paraId="625FD3E7" w14:textId="77777777" w:rsidR="00F90DD2" w:rsidRPr="00813CB6" w:rsidRDefault="00F90DD2" w:rsidP="00F90DD2">
      <w:pPr>
        <w:autoSpaceDE w:val="0"/>
        <w:autoSpaceDN w:val="0"/>
        <w:adjustRightInd w:val="0"/>
        <w:ind w:left="1350" w:right="360" w:hanging="990"/>
        <w:jc w:val="both"/>
        <w:rPr>
          <w:rFonts w:eastAsia="TimesNewRomanPS-BoldMT"/>
          <w:b/>
          <w:bCs/>
          <w:szCs w:val="24"/>
          <w:lang w:val="uz-Cyrl-UZ"/>
        </w:rPr>
      </w:pPr>
    </w:p>
    <w:p w14:paraId="11513AA2" w14:textId="77777777" w:rsidR="00F90DD2" w:rsidRPr="00813CB6"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813CB6">
        <w:rPr>
          <w:rFonts w:ascii="Times New Roman" w:eastAsia="TimesNewRomanPSMT" w:hAnsi="Times New Roman"/>
          <w:bCs/>
          <w:sz w:val="24"/>
          <w:szCs w:val="24"/>
          <w:lang w:val="uz-Cyrl-UZ"/>
        </w:rPr>
        <w:t xml:space="preserve"> понуђача</w:t>
      </w:r>
      <w:r w:rsidRPr="00813CB6">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813CB6"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813CB6" w:rsidRDefault="00F90DD2" w:rsidP="00E856E8">
      <w:pPr>
        <w:pStyle w:val="ListParagraph"/>
        <w:ind w:left="0" w:firstLine="720"/>
        <w:jc w:val="both"/>
        <w:rPr>
          <w:rFonts w:ascii="Times New Roman" w:eastAsia="TimesNewRomanPSMT" w:hAnsi="Times New Roman"/>
          <w:bCs/>
          <w:sz w:val="24"/>
          <w:szCs w:val="24"/>
          <w:lang w:val="sr-Latn-RS"/>
        </w:rPr>
      </w:pPr>
      <w:r w:rsidRPr="00813CB6">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813CB6">
        <w:rPr>
          <w:rFonts w:ascii="Times New Roman" w:eastAsia="TimesNewRomanPSMT" w:hAnsi="Times New Roman"/>
          <w:bCs/>
          <w:sz w:val="24"/>
          <w:szCs w:val="24"/>
          <w:lang w:val="uz-Cyrl-UZ"/>
        </w:rPr>
        <w:t>С</w:t>
      </w:r>
      <w:r w:rsidRPr="00813CB6">
        <w:rPr>
          <w:rFonts w:ascii="Times New Roman" w:eastAsia="TimesNewRomanPSMT" w:hAnsi="Times New Roman"/>
          <w:bCs/>
          <w:sz w:val="24"/>
          <w:szCs w:val="24"/>
          <w:lang w:val="uz-Cyrl-UZ"/>
        </w:rPr>
        <w:t>поразумом о заједничком наступу</w:t>
      </w:r>
      <w:r w:rsidR="00DC697B" w:rsidRPr="00813CB6">
        <w:rPr>
          <w:rFonts w:ascii="Times New Roman" w:eastAsia="TimesNewRomanPSMT" w:hAnsi="Times New Roman"/>
          <w:bCs/>
          <w:sz w:val="24"/>
          <w:szCs w:val="24"/>
          <w:lang w:val="uz-Cyrl-UZ"/>
        </w:rPr>
        <w:t>, сходно члану 81. ст.</w:t>
      </w:r>
      <w:r w:rsidR="00267FBA" w:rsidRPr="00813CB6">
        <w:rPr>
          <w:rFonts w:ascii="Times New Roman" w:eastAsia="TimesNewRomanPSMT" w:hAnsi="Times New Roman"/>
          <w:bCs/>
          <w:sz w:val="24"/>
          <w:szCs w:val="24"/>
          <w:lang w:val="uz-Cyrl-UZ"/>
        </w:rPr>
        <w:t xml:space="preserve"> 4. и 5</w:t>
      </w:r>
      <w:r w:rsidR="00DC697B" w:rsidRPr="00813CB6">
        <w:rPr>
          <w:rFonts w:ascii="Times New Roman" w:eastAsia="TimesNewRomanPSMT" w:hAnsi="Times New Roman"/>
          <w:bCs/>
          <w:sz w:val="24"/>
          <w:szCs w:val="24"/>
          <w:lang w:val="uz-Cyrl-UZ"/>
        </w:rPr>
        <w:t>.</w:t>
      </w:r>
      <w:r w:rsidR="00267FBA" w:rsidRPr="00813CB6">
        <w:rPr>
          <w:rFonts w:ascii="Times New Roman" w:eastAsia="TimesNewRomanPSMT" w:hAnsi="Times New Roman"/>
          <w:bCs/>
          <w:sz w:val="24"/>
          <w:szCs w:val="24"/>
          <w:lang w:val="uz-Cyrl-UZ"/>
        </w:rPr>
        <w:t xml:space="preserve"> ЗЈН.</w:t>
      </w:r>
      <w:r w:rsidRPr="00813CB6">
        <w:rPr>
          <w:rFonts w:ascii="Times New Roman" w:eastAsia="TimesNewRomanPSMT" w:hAnsi="Times New Roman"/>
          <w:bCs/>
          <w:sz w:val="24"/>
          <w:szCs w:val="24"/>
          <w:lang w:val="uz-Cyrl-UZ"/>
        </w:rPr>
        <w:t xml:space="preserve"> </w:t>
      </w:r>
      <w:r w:rsidR="005B71B8" w:rsidRPr="00813CB6">
        <w:rPr>
          <w:rFonts w:ascii="Times New Roman" w:eastAsia="TimesNewRomanPSMT" w:hAnsi="Times New Roman"/>
          <w:bCs/>
          <w:sz w:val="24"/>
          <w:szCs w:val="24"/>
          <w:lang w:val="uz-Cyrl-UZ"/>
        </w:rPr>
        <w:t xml:space="preserve"> </w:t>
      </w:r>
      <w:r w:rsidR="00FC7D57" w:rsidRPr="00813CB6">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813CB6">
        <w:rPr>
          <w:rFonts w:ascii="Times New Roman" w:eastAsia="TimesNewRomanPSMT" w:hAnsi="Times New Roman"/>
          <w:bCs/>
          <w:sz w:val="24"/>
          <w:szCs w:val="24"/>
          <w:lang w:val="uz-Cyrl-UZ"/>
        </w:rPr>
        <w:t>(</w:t>
      </w:r>
      <w:r w:rsidR="00FC7D57" w:rsidRPr="00813CB6">
        <w:rPr>
          <w:rFonts w:ascii="Times New Roman" w:eastAsia="TimesNewRomanPSMT" w:hAnsi="Times New Roman"/>
          <w:bCs/>
          <w:sz w:val="24"/>
          <w:szCs w:val="24"/>
          <w:lang w:val="uz-Cyrl-UZ"/>
        </w:rPr>
        <w:t>посебно</w:t>
      </w:r>
      <w:r w:rsidR="00DA3488" w:rsidRPr="00813CB6">
        <w:rPr>
          <w:rFonts w:ascii="Times New Roman" w:eastAsia="TimesNewRomanPSMT" w:hAnsi="Times New Roman"/>
          <w:bCs/>
          <w:sz w:val="24"/>
          <w:szCs w:val="24"/>
          <w:lang w:val="uz-Cyrl-UZ"/>
        </w:rPr>
        <w:t>)</w:t>
      </w:r>
      <w:r w:rsidR="00FC7D57" w:rsidRPr="00813CB6">
        <w:rPr>
          <w:rFonts w:ascii="Times New Roman" w:eastAsia="TimesNewRomanPSMT" w:hAnsi="Times New Roman"/>
          <w:bCs/>
          <w:sz w:val="24"/>
          <w:szCs w:val="24"/>
          <w:lang w:val="uz-Cyrl-UZ"/>
        </w:rPr>
        <w:t xml:space="preserve"> од стра</w:t>
      </w:r>
      <w:r w:rsidR="00E34CB3" w:rsidRPr="00813CB6">
        <w:rPr>
          <w:rFonts w:ascii="Times New Roman" w:eastAsia="TimesNewRomanPSMT" w:hAnsi="Times New Roman"/>
          <w:bCs/>
          <w:sz w:val="24"/>
          <w:szCs w:val="24"/>
          <w:lang w:val="uz-Cyrl-UZ"/>
        </w:rPr>
        <w:t>не сваког члана групе понуђача (</w:t>
      </w:r>
      <w:r w:rsidR="00B811B7" w:rsidRPr="00813CB6">
        <w:rPr>
          <w:rFonts w:ascii="Times New Roman" w:eastAsia="TimesNewRomanPSMT" w:hAnsi="Times New Roman"/>
          <w:bCs/>
          <w:sz w:val="24"/>
          <w:szCs w:val="24"/>
          <w:lang w:val="uz-Cyrl-UZ"/>
        </w:rPr>
        <w:t>Образац о исп</w:t>
      </w:r>
      <w:r w:rsidR="006C1EC2" w:rsidRPr="00813CB6">
        <w:rPr>
          <w:rFonts w:ascii="Times New Roman" w:eastAsia="TimesNewRomanPSMT" w:hAnsi="Times New Roman"/>
          <w:bCs/>
          <w:sz w:val="24"/>
          <w:szCs w:val="24"/>
          <w:lang w:val="uz-Cyrl-UZ"/>
        </w:rPr>
        <w:t>уњавању услова за члана групе по</w:t>
      </w:r>
      <w:r w:rsidR="00B811B7" w:rsidRPr="00813CB6">
        <w:rPr>
          <w:rFonts w:ascii="Times New Roman" w:eastAsia="TimesNewRomanPSMT" w:hAnsi="Times New Roman"/>
          <w:bCs/>
          <w:sz w:val="24"/>
          <w:szCs w:val="24"/>
          <w:lang w:val="uz-Cyrl-UZ"/>
        </w:rPr>
        <w:t xml:space="preserve">нуђача, </w:t>
      </w:r>
      <w:r w:rsidR="00E34CB3" w:rsidRPr="00813CB6">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813CB6"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813CB6"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813CB6">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813CB6">
        <w:rPr>
          <w:rFonts w:ascii="Times New Roman" w:eastAsia="TimesNewRomanPS-BoldMT" w:hAnsi="Times New Roman"/>
          <w:bCs/>
          <w:sz w:val="24"/>
          <w:szCs w:val="24"/>
          <w:lang w:val="uz-Cyrl-UZ"/>
        </w:rPr>
        <w:t>.</w:t>
      </w:r>
    </w:p>
    <w:p w14:paraId="44C789B1"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3.3</w:t>
      </w:r>
      <w:r w:rsidRPr="00813CB6">
        <w:rPr>
          <w:rFonts w:eastAsia="TimesNewRomanPSMT"/>
          <w:b/>
          <w:bCs/>
          <w:iCs/>
          <w:szCs w:val="24"/>
          <w:u w:val="single"/>
        </w:rPr>
        <w:t>. ПАРТИЈЕ</w:t>
      </w:r>
    </w:p>
    <w:p w14:paraId="35FA32ED" w14:textId="6283D169" w:rsidR="00F90DD2" w:rsidRPr="00813CB6" w:rsidRDefault="002066D0" w:rsidP="000E3BEE">
      <w:pPr>
        <w:pStyle w:val="ListParagraph"/>
        <w:autoSpaceDE w:val="0"/>
        <w:autoSpaceDN w:val="0"/>
        <w:adjustRightInd w:val="0"/>
        <w:spacing w:after="0" w:line="240" w:lineRule="auto"/>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rPr>
        <w:t>Предметна јавна</w:t>
      </w:r>
      <w:r w:rsidRPr="00813CB6">
        <w:rPr>
          <w:rFonts w:ascii="Times New Roman" w:eastAsia="TimesNewRomanPSMT" w:hAnsi="Times New Roman"/>
          <w:bCs/>
          <w:sz w:val="24"/>
          <w:szCs w:val="24"/>
          <w:lang w:val="sr-Cyrl-RS"/>
        </w:rPr>
        <w:t xml:space="preserve"> набавка је обликована</w:t>
      </w:r>
      <w:r w:rsidR="00F90DD2" w:rsidRPr="00813CB6">
        <w:rPr>
          <w:rFonts w:ascii="Times New Roman" w:eastAsia="TimesNewRomanPSMT" w:hAnsi="Times New Roman"/>
          <w:bCs/>
          <w:sz w:val="24"/>
          <w:szCs w:val="24"/>
        </w:rPr>
        <w:t xml:space="preserve"> у више партиј</w:t>
      </w:r>
      <w:r w:rsidR="00F90DD2" w:rsidRPr="00813CB6">
        <w:rPr>
          <w:rFonts w:ascii="Times New Roman" w:eastAsia="TimesNewRomanPSMT" w:hAnsi="Times New Roman"/>
          <w:bCs/>
          <w:sz w:val="24"/>
          <w:szCs w:val="24"/>
          <w:lang w:val="uz-Cyrl-UZ"/>
        </w:rPr>
        <w:t>а.</w:t>
      </w:r>
    </w:p>
    <w:p w14:paraId="1AB98F3B" w14:textId="77777777" w:rsidR="002066D0" w:rsidRPr="00813CB6" w:rsidRDefault="002066D0" w:rsidP="000E3BEE">
      <w:pPr>
        <w:pStyle w:val="ListParagraph"/>
        <w:autoSpaceDE w:val="0"/>
        <w:autoSpaceDN w:val="0"/>
        <w:adjustRightInd w:val="0"/>
        <w:spacing w:after="0" w:line="240" w:lineRule="auto"/>
        <w:jc w:val="both"/>
        <w:rPr>
          <w:rFonts w:ascii="Times New Roman" w:eastAsia="TimesNewRomanPSMT" w:hAnsi="Times New Roman"/>
          <w:bCs/>
          <w:sz w:val="24"/>
          <w:szCs w:val="24"/>
          <w:lang w:val="uz-Cyrl-UZ"/>
        </w:rPr>
      </w:pPr>
    </w:p>
    <w:p w14:paraId="5105A54B" w14:textId="3C2E0B25" w:rsidR="002066D0" w:rsidRPr="000A02DC" w:rsidRDefault="002066D0" w:rsidP="002066D0">
      <w:pPr>
        <w:suppressAutoHyphens w:val="0"/>
        <w:spacing w:after="120"/>
        <w:jc w:val="both"/>
        <w:rPr>
          <w:szCs w:val="24"/>
          <w:lang w:val="en-US" w:eastAsia="en-US"/>
        </w:rPr>
      </w:pPr>
      <w:r w:rsidRPr="00813CB6">
        <w:rPr>
          <w:szCs w:val="24"/>
          <w:lang w:val="sr-Cyrl-RS" w:eastAsia="en-US"/>
        </w:rPr>
        <w:t xml:space="preserve">            Партија 1 - </w:t>
      </w:r>
      <w:r w:rsidRPr="00813CB6">
        <w:rPr>
          <w:szCs w:val="24"/>
          <w:lang w:val="en-US" w:eastAsia="en-US"/>
        </w:rPr>
        <w:t>Evro</w:t>
      </w:r>
      <w:r w:rsidRPr="00813CB6">
        <w:rPr>
          <w:szCs w:val="24"/>
          <w:lang w:eastAsia="en-US"/>
        </w:rPr>
        <w:t xml:space="preserve"> </w:t>
      </w:r>
      <w:r w:rsidRPr="00813CB6">
        <w:rPr>
          <w:szCs w:val="24"/>
          <w:lang w:val="en-US" w:eastAsia="en-US"/>
        </w:rPr>
        <w:t>premium</w:t>
      </w:r>
      <w:r w:rsidRPr="00813CB6">
        <w:rPr>
          <w:szCs w:val="24"/>
          <w:lang w:eastAsia="en-US"/>
        </w:rPr>
        <w:t xml:space="preserve"> </w:t>
      </w:r>
      <w:r w:rsidRPr="00813CB6">
        <w:rPr>
          <w:szCs w:val="24"/>
          <w:lang w:val="en-US" w:eastAsia="en-US"/>
        </w:rPr>
        <w:t>BMB</w:t>
      </w:r>
      <w:r w:rsidRPr="00813CB6">
        <w:rPr>
          <w:szCs w:val="24"/>
          <w:lang w:eastAsia="en-US"/>
        </w:rPr>
        <w:t xml:space="preserve"> 95 </w:t>
      </w:r>
      <w:r w:rsidR="000A02DC">
        <w:rPr>
          <w:szCs w:val="24"/>
          <w:lang w:val="en-US" w:eastAsia="en-US"/>
        </w:rPr>
        <w:t>– Opti BMB 95</w:t>
      </w:r>
    </w:p>
    <w:p w14:paraId="60A31C3D" w14:textId="33AACF3E" w:rsidR="002066D0" w:rsidRPr="000A02DC" w:rsidRDefault="002066D0" w:rsidP="002066D0">
      <w:pPr>
        <w:suppressAutoHyphens w:val="0"/>
        <w:spacing w:after="120"/>
        <w:ind w:firstLine="720"/>
        <w:jc w:val="both"/>
        <w:rPr>
          <w:szCs w:val="24"/>
          <w:lang w:val="en-US" w:eastAsia="en-US"/>
        </w:rPr>
      </w:pPr>
      <w:r w:rsidRPr="00813CB6">
        <w:rPr>
          <w:szCs w:val="24"/>
          <w:lang w:val="sr-Cyrl-RS" w:eastAsia="en-US"/>
        </w:rPr>
        <w:t xml:space="preserve">Партија 2 - </w:t>
      </w:r>
      <w:r w:rsidRPr="00813CB6">
        <w:rPr>
          <w:szCs w:val="24"/>
          <w:lang w:val="en-US" w:eastAsia="en-US"/>
        </w:rPr>
        <w:t>Evro</w:t>
      </w:r>
      <w:r w:rsidRPr="00813CB6">
        <w:rPr>
          <w:szCs w:val="24"/>
          <w:lang w:eastAsia="en-US"/>
        </w:rPr>
        <w:t xml:space="preserve"> </w:t>
      </w:r>
      <w:r w:rsidRPr="00813CB6">
        <w:rPr>
          <w:szCs w:val="24"/>
          <w:lang w:val="en-US" w:eastAsia="en-US"/>
        </w:rPr>
        <w:t>dizel</w:t>
      </w:r>
      <w:r w:rsidRPr="00813CB6">
        <w:rPr>
          <w:szCs w:val="24"/>
          <w:lang w:eastAsia="en-US"/>
        </w:rPr>
        <w:t xml:space="preserve"> </w:t>
      </w:r>
      <w:r w:rsidR="000A02DC">
        <w:rPr>
          <w:szCs w:val="24"/>
          <w:lang w:val="en-US" w:eastAsia="en-US"/>
        </w:rPr>
        <w:t xml:space="preserve">– Opti Evro Dizel </w:t>
      </w:r>
    </w:p>
    <w:p w14:paraId="48BB2FC9" w14:textId="77777777" w:rsidR="00E74509" w:rsidRPr="00813CB6" w:rsidRDefault="00E74509" w:rsidP="00E74509">
      <w:pPr>
        <w:suppressAutoHyphens w:val="0"/>
        <w:ind w:firstLine="360"/>
        <w:jc w:val="both"/>
        <w:rPr>
          <w:szCs w:val="24"/>
          <w:lang w:val="en-US" w:eastAsia="en-US"/>
        </w:rPr>
      </w:pPr>
    </w:p>
    <w:p w14:paraId="50251646" w14:textId="38443231" w:rsidR="00E74509" w:rsidRPr="00813CB6" w:rsidRDefault="00E74509" w:rsidP="00E74509">
      <w:pPr>
        <w:suppressAutoHyphens w:val="0"/>
        <w:jc w:val="both"/>
        <w:rPr>
          <w:szCs w:val="24"/>
          <w:lang w:val="ru-RU" w:eastAsia="en-US"/>
        </w:rPr>
      </w:pPr>
      <w:r w:rsidRPr="00813CB6">
        <w:rPr>
          <w:szCs w:val="24"/>
          <w:lang w:val="ru-RU" w:eastAsia="en-US"/>
        </w:rPr>
        <w:t>Понуђач може да поднесе понуду за сваку партију.</w:t>
      </w:r>
    </w:p>
    <w:p w14:paraId="39D4569E" w14:textId="77777777" w:rsidR="00E74509" w:rsidRPr="00813CB6" w:rsidRDefault="00E74509" w:rsidP="00E74509">
      <w:pPr>
        <w:suppressAutoHyphens w:val="0"/>
        <w:jc w:val="both"/>
        <w:rPr>
          <w:szCs w:val="24"/>
          <w:lang w:val="ru-RU" w:eastAsia="en-US"/>
        </w:rPr>
      </w:pPr>
      <w:r w:rsidRPr="00813CB6">
        <w:rPr>
          <w:szCs w:val="24"/>
          <w:lang w:val="ru-RU" w:eastAsia="en-US"/>
        </w:rPr>
        <w:t>Понуда мора обухватити најмање једну целокупну партију.</w:t>
      </w:r>
    </w:p>
    <w:p w14:paraId="5A808FF4" w14:textId="77777777" w:rsidR="00F90DD2" w:rsidRPr="00813CB6" w:rsidRDefault="00F90DD2" w:rsidP="00F90DD2">
      <w:pPr>
        <w:autoSpaceDE w:val="0"/>
        <w:autoSpaceDN w:val="0"/>
        <w:adjustRightInd w:val="0"/>
        <w:jc w:val="both"/>
        <w:rPr>
          <w:rFonts w:eastAsia="TimesNewRomanPSMT"/>
          <w:b/>
          <w:bCs/>
          <w:szCs w:val="24"/>
          <w:lang w:val="uz-Cyrl-UZ"/>
        </w:rPr>
      </w:pPr>
    </w:p>
    <w:p w14:paraId="111F6606"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4</w:t>
      </w:r>
      <w:r w:rsidRPr="00813CB6">
        <w:rPr>
          <w:rFonts w:eastAsia="TimesNewRomanPSMT"/>
          <w:b/>
          <w:bCs/>
          <w:iCs/>
          <w:szCs w:val="24"/>
          <w:u w:val="single"/>
        </w:rPr>
        <w:t xml:space="preserve">. </w:t>
      </w:r>
      <w:r w:rsidRPr="00813CB6">
        <w:rPr>
          <w:rFonts w:eastAsia="TimesNewRomanPSMT"/>
          <w:b/>
          <w:bCs/>
          <w:iCs/>
          <w:szCs w:val="24"/>
          <w:u w:val="single"/>
          <w:lang w:val="uz-Cyrl-UZ"/>
        </w:rPr>
        <w:t>ВАРИЈАНТЕ ПОНУДЕ</w:t>
      </w:r>
    </w:p>
    <w:p w14:paraId="7C99BA9C" w14:textId="77777777" w:rsidR="00F90DD2" w:rsidRPr="00813CB6"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813CB6" w:rsidRDefault="00F90DD2" w:rsidP="00F90DD2">
      <w:pPr>
        <w:autoSpaceDE w:val="0"/>
        <w:autoSpaceDN w:val="0"/>
        <w:adjustRightInd w:val="0"/>
        <w:jc w:val="both"/>
        <w:rPr>
          <w:rFonts w:eastAsia="TimesNewRomanPSMT"/>
          <w:bCs/>
          <w:iCs/>
          <w:szCs w:val="24"/>
          <w:lang w:val="uz-Cyrl-UZ"/>
        </w:rPr>
      </w:pPr>
    </w:p>
    <w:p w14:paraId="752EDE31"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3.5. ИЗМЕНЕ, ДОПУНЕ И ОПОЗИВ ПОНУДЕ</w:t>
      </w:r>
    </w:p>
    <w:p w14:paraId="220EE50E" w14:textId="77777777" w:rsidR="00F90DD2" w:rsidRPr="00813CB6"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lastRenderedPageBreak/>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813CB6">
        <w:rPr>
          <w:rFonts w:ascii="Times New Roman" w:eastAsia="TimesNewRomanPSMT" w:hAnsi="Times New Roman"/>
          <w:bCs/>
          <w:iCs/>
          <w:sz w:val="24"/>
          <w:szCs w:val="24"/>
          <w:lang w:val="uz-Cyrl-UZ"/>
        </w:rPr>
        <w:t>, телефон и</w:t>
      </w:r>
      <w:r w:rsidR="009A29FE" w:rsidRPr="00813CB6">
        <w:rPr>
          <w:rFonts w:ascii="Times New Roman" w:eastAsia="TimesNewRomanPSMT" w:hAnsi="Times New Roman"/>
          <w:bCs/>
          <w:iCs/>
          <w:sz w:val="24"/>
          <w:szCs w:val="24"/>
          <w:lang w:val="uz-Cyrl-UZ"/>
        </w:rPr>
        <w:t xml:space="preserve"> име и презиме особе за контакт.</w:t>
      </w:r>
    </w:p>
    <w:p w14:paraId="3B4DBACF" w14:textId="584F81B8" w:rsidR="009A29FE" w:rsidRPr="00813CB6"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Cs/>
          <w:iCs/>
          <w:sz w:val="24"/>
          <w:szCs w:val="24"/>
          <w:lang w:val="uz-Cyrl-UZ"/>
        </w:rPr>
        <w:t>Измену, допуну или опозив понуде треба до</w:t>
      </w:r>
      <w:r w:rsidR="00EF416B" w:rsidRPr="00813CB6">
        <w:rPr>
          <w:rFonts w:ascii="Times New Roman" w:eastAsia="TimesNewRomanPSMT" w:hAnsi="Times New Roman"/>
          <w:bCs/>
          <w:iCs/>
          <w:sz w:val="24"/>
          <w:szCs w:val="24"/>
          <w:lang w:val="uz-Cyrl-UZ"/>
        </w:rPr>
        <w:t xml:space="preserve">ставити на адресу: </w:t>
      </w:r>
      <w:r w:rsidR="00614AC1" w:rsidRPr="00813CB6">
        <w:rPr>
          <w:rFonts w:ascii="Times New Roman" w:hAnsi="Times New Roman"/>
          <w:sz w:val="24"/>
          <w:szCs w:val="24"/>
          <w:lang w:val="hr-HR" w:eastAsia="en-US"/>
        </w:rPr>
        <w:t>Министарство пољопр</w:t>
      </w:r>
      <w:r w:rsidR="004622FD" w:rsidRPr="00813CB6">
        <w:rPr>
          <w:rFonts w:ascii="Times New Roman" w:hAnsi="Times New Roman"/>
          <w:sz w:val="24"/>
          <w:szCs w:val="24"/>
          <w:lang w:val="hr-HR" w:eastAsia="en-US"/>
        </w:rPr>
        <w:t>ивреде</w:t>
      </w:r>
      <w:r w:rsidR="004622FD" w:rsidRPr="00813CB6">
        <w:rPr>
          <w:rFonts w:ascii="Times New Roman" w:hAnsi="Times New Roman"/>
          <w:sz w:val="24"/>
          <w:szCs w:val="24"/>
          <w:lang w:val="sr-Cyrl-RS" w:eastAsia="en-US"/>
        </w:rPr>
        <w:t>, шумарства и водопривреде</w:t>
      </w:r>
      <w:r w:rsidR="00614AC1" w:rsidRPr="00813CB6">
        <w:rPr>
          <w:rFonts w:ascii="Times New Roman" w:hAnsi="Times New Roman"/>
          <w:sz w:val="24"/>
          <w:szCs w:val="24"/>
          <w:lang w:val="hr-HR" w:eastAsia="en-US"/>
        </w:rPr>
        <w:t xml:space="preserve"> - Управа за ветерину, Београд, Омладинских бригада 1</w:t>
      </w:r>
      <w:r w:rsidR="006737D5" w:rsidRPr="00813CB6">
        <w:rPr>
          <w:rFonts w:ascii="Times New Roman" w:eastAsia="TimesNewRomanPSMT" w:hAnsi="Times New Roman"/>
          <w:bCs/>
          <w:iCs/>
          <w:sz w:val="24"/>
          <w:szCs w:val="24"/>
          <w:lang w:val="uz-Cyrl-UZ"/>
        </w:rPr>
        <w:t>,</w:t>
      </w:r>
      <w:r w:rsidRPr="00813CB6">
        <w:rPr>
          <w:rFonts w:ascii="Times New Roman" w:eastAsia="TimesNewRomanPSMT" w:hAnsi="Times New Roman"/>
          <w:bCs/>
          <w:iCs/>
          <w:sz w:val="24"/>
          <w:szCs w:val="24"/>
          <w:lang w:val="uz-Cyrl-UZ"/>
        </w:rPr>
        <w:t xml:space="preserve"> са назнаком:</w:t>
      </w:r>
    </w:p>
    <w:p w14:paraId="300479E2" w14:textId="3EC25126" w:rsidR="00F90DD2" w:rsidRPr="00813CB6" w:rsidRDefault="00DC697B" w:rsidP="00DC697B">
      <w:pPr>
        <w:pStyle w:val="ListParagraph"/>
        <w:spacing w:line="240" w:lineRule="auto"/>
        <w:ind w:left="0"/>
        <w:jc w:val="both"/>
        <w:rPr>
          <w:rFonts w:ascii="Times New Roman" w:hAnsi="Times New Roman"/>
          <w:b/>
          <w:sz w:val="24"/>
          <w:szCs w:val="24"/>
          <w:lang w:val="ru-RU"/>
        </w:rPr>
      </w:pPr>
      <w:r w:rsidRPr="00813CB6">
        <w:rPr>
          <w:rFonts w:ascii="Times New Roman" w:eastAsia="TimesNewRomanPSMT" w:hAnsi="Times New Roman"/>
          <w:bCs/>
          <w:iCs/>
          <w:sz w:val="24"/>
          <w:szCs w:val="24"/>
          <w:lang w:val="uz-Cyrl-UZ"/>
        </w:rPr>
        <w:t xml:space="preserve">          </w:t>
      </w:r>
      <w:r w:rsidR="009A29FE" w:rsidRPr="00813CB6">
        <w:rPr>
          <w:rFonts w:ascii="Times New Roman" w:eastAsia="TimesNewRomanPSMT" w:hAnsi="Times New Roman"/>
          <w:bCs/>
          <w:iCs/>
          <w:sz w:val="24"/>
          <w:szCs w:val="24"/>
          <w:lang w:val="uz-Cyrl-UZ"/>
        </w:rPr>
        <w:t xml:space="preserve"> </w:t>
      </w:r>
      <w:r w:rsidR="00F90DD2" w:rsidRPr="00813CB6">
        <w:rPr>
          <w:rFonts w:ascii="Times New Roman" w:eastAsia="TimesNewRomanPSMT" w:hAnsi="Times New Roman"/>
          <w:bCs/>
          <w:iCs/>
          <w:sz w:val="24"/>
          <w:szCs w:val="24"/>
          <w:lang w:val="uz-Cyrl-UZ"/>
        </w:rPr>
        <w:t xml:space="preserve">„Измена понуде </w:t>
      </w:r>
      <w:r w:rsidR="009A29FE" w:rsidRPr="00813CB6">
        <w:rPr>
          <w:rFonts w:ascii="Times New Roman" w:eastAsia="Times New Roman" w:hAnsi="Times New Roman"/>
          <w:sz w:val="24"/>
          <w:szCs w:val="24"/>
          <w:lang w:val="sr-Cyrl-CS" w:eastAsia="ar-SA"/>
        </w:rPr>
        <w:t>за јавну набавку</w:t>
      </w:r>
      <w:r w:rsidR="00322E01" w:rsidRPr="00813CB6">
        <w:rPr>
          <w:rFonts w:ascii="Times New Roman" w:hAnsi="Times New Roman"/>
          <w:sz w:val="24"/>
          <w:szCs w:val="24"/>
          <w:lang w:val="sr-Cyrl-RS" w:eastAsia="en-US"/>
        </w:rPr>
        <w:t xml:space="preserve"> добара –</w:t>
      </w:r>
      <w:r w:rsidR="00E16DC0" w:rsidRPr="00813CB6">
        <w:rPr>
          <w:rFonts w:ascii="Times New Roman" w:hAnsi="Times New Roman"/>
          <w:sz w:val="24"/>
          <w:szCs w:val="24"/>
          <w:lang w:val="sr-Cyrl-RS" w:eastAsia="en-US"/>
        </w:rPr>
        <w:t xml:space="preserve"> погонско гориво за службене аутомобиле</w:t>
      </w:r>
      <w:r w:rsidR="00322E01" w:rsidRPr="00813CB6">
        <w:rPr>
          <w:rFonts w:ascii="Times New Roman" w:hAnsi="Times New Roman"/>
          <w:sz w:val="24"/>
          <w:szCs w:val="24"/>
          <w:lang w:val="sr-Cyrl-RS" w:eastAsia="en-US"/>
        </w:rPr>
        <w:t xml:space="preserve"> (по партијама), за ПАРТИЈУ __</w:t>
      </w:r>
      <w:r w:rsidR="00371BFD">
        <w:rPr>
          <w:rFonts w:ascii="Times New Roman" w:hAnsi="Times New Roman"/>
          <w:sz w:val="24"/>
          <w:szCs w:val="24"/>
          <w:lang w:val="sr-Cyrl-RS" w:eastAsia="en-US"/>
        </w:rPr>
        <w:t>_____,број јавне набавке ЈН О-1</w:t>
      </w:r>
      <w:r w:rsidR="004C34D9">
        <w:rPr>
          <w:rFonts w:ascii="Times New Roman" w:hAnsi="Times New Roman"/>
          <w:sz w:val="24"/>
          <w:szCs w:val="24"/>
          <w:lang w:val="en-US" w:eastAsia="en-US"/>
        </w:rPr>
        <w:t>7</w:t>
      </w:r>
      <w:r w:rsidR="004C34D9">
        <w:rPr>
          <w:rFonts w:ascii="Times New Roman" w:hAnsi="Times New Roman"/>
          <w:sz w:val="24"/>
          <w:szCs w:val="24"/>
          <w:lang w:val="sr-Cyrl-RS" w:eastAsia="en-US"/>
        </w:rPr>
        <w:t>/2020</w:t>
      </w:r>
      <w:r w:rsidR="00614AC1" w:rsidRPr="00813CB6">
        <w:rPr>
          <w:rFonts w:ascii="Times New Roman" w:eastAsia="Times New Roman" w:hAnsi="Times New Roman"/>
          <w:sz w:val="24"/>
          <w:szCs w:val="24"/>
          <w:lang w:val="sr-Cyrl-CS" w:eastAsia="ar-SA"/>
        </w:rPr>
        <w:t xml:space="preserve"> </w:t>
      </w:r>
      <w:r w:rsidR="005B71B8" w:rsidRPr="00813CB6">
        <w:rPr>
          <w:rFonts w:ascii="Times New Roman" w:hAnsi="Times New Roman"/>
          <w:sz w:val="24"/>
          <w:szCs w:val="24"/>
          <w:lang w:val="sr-Cyrl-RS"/>
        </w:rPr>
        <w:t>“</w:t>
      </w:r>
    </w:p>
    <w:p w14:paraId="36C48F0C" w14:textId="77777777" w:rsidR="00F90DD2" w:rsidRPr="00813CB6"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3EBD05A3" w:rsidR="009C2961" w:rsidRPr="00813CB6"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 xml:space="preserve">           </w:t>
      </w:r>
      <w:r w:rsidR="00F90DD2" w:rsidRPr="00813CB6">
        <w:rPr>
          <w:rFonts w:ascii="Times New Roman" w:eastAsia="TimesNewRomanPSMT" w:hAnsi="Times New Roman"/>
          <w:bCs/>
          <w:iCs/>
          <w:sz w:val="24"/>
          <w:szCs w:val="24"/>
          <w:lang w:val="uz-Cyrl-UZ"/>
        </w:rPr>
        <w:t xml:space="preserve">„Допуна понуде </w:t>
      </w:r>
      <w:r w:rsidR="00227D91" w:rsidRPr="00813CB6">
        <w:rPr>
          <w:rFonts w:ascii="Times New Roman" w:eastAsia="Times New Roman" w:hAnsi="Times New Roman"/>
          <w:sz w:val="24"/>
          <w:szCs w:val="24"/>
          <w:lang w:val="sr-Cyrl-CS" w:eastAsia="ar-SA"/>
        </w:rPr>
        <w:t>за јавну набавку</w:t>
      </w:r>
      <w:r w:rsidR="00322E01" w:rsidRPr="00813CB6">
        <w:rPr>
          <w:rFonts w:ascii="Times New Roman" w:hAnsi="Times New Roman"/>
          <w:sz w:val="24"/>
          <w:szCs w:val="24"/>
          <w:lang w:val="sr-Cyrl-RS" w:eastAsia="en-US"/>
        </w:rPr>
        <w:t xml:space="preserve"> добара –</w:t>
      </w:r>
      <w:r w:rsidR="00E16DC0" w:rsidRPr="00813CB6">
        <w:rPr>
          <w:rFonts w:ascii="Times New Roman" w:hAnsi="Times New Roman"/>
          <w:sz w:val="24"/>
          <w:szCs w:val="24"/>
          <w:lang w:val="sr-Cyrl-RS" w:eastAsia="en-US"/>
        </w:rPr>
        <w:t xml:space="preserve"> погонско гориво за службене аутомобиле</w:t>
      </w:r>
      <w:r w:rsidR="00322E01" w:rsidRPr="00813CB6">
        <w:rPr>
          <w:rFonts w:ascii="Times New Roman" w:hAnsi="Times New Roman"/>
          <w:sz w:val="24"/>
          <w:szCs w:val="24"/>
          <w:lang w:val="sr-Cyrl-RS" w:eastAsia="en-US"/>
        </w:rPr>
        <w:t xml:space="preserve"> (по партијама), за ПАРТИЈУ __</w:t>
      </w:r>
      <w:r w:rsidR="00371BFD">
        <w:rPr>
          <w:rFonts w:ascii="Times New Roman" w:hAnsi="Times New Roman"/>
          <w:sz w:val="24"/>
          <w:szCs w:val="24"/>
          <w:lang w:val="sr-Cyrl-RS" w:eastAsia="en-US"/>
        </w:rPr>
        <w:t>_____,број јавне набавке ЈН О-1</w:t>
      </w:r>
      <w:r w:rsidR="004C34D9">
        <w:rPr>
          <w:rFonts w:ascii="Times New Roman" w:hAnsi="Times New Roman"/>
          <w:sz w:val="24"/>
          <w:szCs w:val="24"/>
          <w:lang w:val="en-US" w:eastAsia="en-US"/>
        </w:rPr>
        <w:t>7</w:t>
      </w:r>
      <w:r w:rsidR="004C34D9">
        <w:rPr>
          <w:rFonts w:ascii="Times New Roman" w:hAnsi="Times New Roman"/>
          <w:sz w:val="24"/>
          <w:szCs w:val="24"/>
          <w:lang w:val="sr-Cyrl-RS" w:eastAsia="en-US"/>
        </w:rPr>
        <w:t>/2020</w:t>
      </w:r>
      <w:r w:rsidR="005B71B8" w:rsidRPr="00813CB6">
        <w:rPr>
          <w:rFonts w:ascii="Times New Roman" w:hAnsi="Times New Roman"/>
          <w:sz w:val="24"/>
          <w:szCs w:val="24"/>
          <w:lang w:val="sr-Cyrl-RS"/>
        </w:rPr>
        <w:t>“</w:t>
      </w:r>
    </w:p>
    <w:p w14:paraId="66FE38B8" w14:textId="2976071F" w:rsidR="009C2961" w:rsidRPr="00813CB6" w:rsidRDefault="005B71B8" w:rsidP="005B71B8">
      <w:pPr>
        <w:suppressAutoHyphens w:val="0"/>
        <w:spacing w:after="200" w:line="276" w:lineRule="auto"/>
        <w:jc w:val="both"/>
        <w:rPr>
          <w:rFonts w:eastAsia="TimesNewRomanPSMT"/>
          <w:bCs/>
          <w:iCs/>
          <w:szCs w:val="24"/>
          <w:lang w:val="uz-Cyrl-UZ"/>
        </w:rPr>
      </w:pPr>
      <w:r w:rsidRPr="00813CB6">
        <w:rPr>
          <w:rFonts w:eastAsia="Calibri"/>
          <w:szCs w:val="24"/>
          <w:lang w:val="sr-Cyrl-RS" w:eastAsia="en-US"/>
        </w:rPr>
        <w:t xml:space="preserve">           </w:t>
      </w:r>
      <w:r w:rsidR="009C2961" w:rsidRPr="00813CB6">
        <w:rPr>
          <w:rFonts w:eastAsia="Calibri"/>
          <w:szCs w:val="24"/>
          <w:lang w:val="sr-Cyrl-RS" w:eastAsia="en-US"/>
        </w:rPr>
        <w:t xml:space="preserve">„Измена и допуна понуде </w:t>
      </w:r>
      <w:r w:rsidR="00227D91" w:rsidRPr="00813CB6">
        <w:rPr>
          <w:szCs w:val="24"/>
        </w:rPr>
        <w:t>за јавну набавку</w:t>
      </w:r>
      <w:r w:rsidR="00322E01" w:rsidRPr="00813CB6">
        <w:rPr>
          <w:szCs w:val="24"/>
          <w:lang w:val="sr-Cyrl-RS" w:eastAsia="en-US"/>
        </w:rPr>
        <w:t xml:space="preserve"> добара – </w:t>
      </w:r>
      <w:r w:rsidR="00E16DC0" w:rsidRPr="00813CB6">
        <w:rPr>
          <w:szCs w:val="24"/>
          <w:lang w:val="sr-Cyrl-RS" w:eastAsia="en-US"/>
        </w:rPr>
        <w:t>погонско гориво за службене аутомобиле</w:t>
      </w:r>
      <w:r w:rsidR="00322E01" w:rsidRPr="00813CB6">
        <w:rPr>
          <w:szCs w:val="24"/>
          <w:lang w:val="sr-Cyrl-RS" w:eastAsia="en-US"/>
        </w:rPr>
        <w:t xml:space="preserve"> (по партијама), за ПАРТИЈУ __</w:t>
      </w:r>
      <w:r w:rsidR="00371BFD">
        <w:rPr>
          <w:szCs w:val="24"/>
          <w:lang w:val="sr-Cyrl-RS" w:eastAsia="en-US"/>
        </w:rPr>
        <w:t>_____,број јавне набавке ЈН О-1</w:t>
      </w:r>
      <w:r w:rsidR="004C34D9">
        <w:rPr>
          <w:szCs w:val="24"/>
          <w:lang w:val="en-US" w:eastAsia="en-US"/>
        </w:rPr>
        <w:t>7</w:t>
      </w:r>
      <w:r w:rsidR="004C34D9">
        <w:rPr>
          <w:szCs w:val="24"/>
          <w:lang w:val="sr-Cyrl-RS" w:eastAsia="en-US"/>
        </w:rPr>
        <w:t>/2020</w:t>
      </w:r>
      <w:r w:rsidRPr="00813CB6">
        <w:rPr>
          <w:szCs w:val="24"/>
          <w:lang w:val="sr-Cyrl-RS"/>
        </w:rPr>
        <w:t>“</w:t>
      </w:r>
    </w:p>
    <w:p w14:paraId="526ACA39" w14:textId="0700A768" w:rsidR="009A29FE" w:rsidRPr="00813CB6" w:rsidRDefault="00DC697B" w:rsidP="00322E01">
      <w:pPr>
        <w:pStyle w:val="ListParagraph"/>
        <w:spacing w:line="240" w:lineRule="auto"/>
        <w:ind w:left="0"/>
        <w:jc w:val="both"/>
        <w:rPr>
          <w:rFonts w:ascii="Times New Roman" w:hAnsi="Times New Roman"/>
          <w:b/>
          <w:sz w:val="24"/>
          <w:szCs w:val="24"/>
          <w:lang w:val="ru-RU"/>
        </w:rPr>
      </w:pPr>
      <w:r w:rsidRPr="00813CB6">
        <w:rPr>
          <w:rFonts w:ascii="Times New Roman" w:eastAsia="TimesNewRomanPSMT" w:hAnsi="Times New Roman"/>
          <w:bCs/>
          <w:iCs/>
          <w:sz w:val="24"/>
          <w:szCs w:val="24"/>
          <w:lang w:val="uz-Cyrl-UZ"/>
        </w:rPr>
        <w:t>или</w:t>
      </w:r>
    </w:p>
    <w:p w14:paraId="65DCC472" w14:textId="05DDAD25" w:rsidR="009A29FE" w:rsidRPr="00813CB6" w:rsidRDefault="00F90DD2" w:rsidP="009A29FE">
      <w:pPr>
        <w:pStyle w:val="ListParagraph"/>
        <w:spacing w:line="240" w:lineRule="auto"/>
        <w:ind w:left="0" w:firstLine="720"/>
        <w:jc w:val="both"/>
        <w:rPr>
          <w:rFonts w:ascii="Times New Roman" w:hAnsi="Times New Roman"/>
          <w:b/>
          <w:sz w:val="24"/>
          <w:szCs w:val="24"/>
          <w:lang w:val="ru-RU"/>
        </w:rPr>
      </w:pPr>
      <w:r w:rsidRPr="00813CB6">
        <w:rPr>
          <w:rFonts w:ascii="Times New Roman" w:eastAsia="TimesNewRomanPSMT" w:hAnsi="Times New Roman"/>
          <w:bCs/>
          <w:iCs/>
          <w:sz w:val="24"/>
          <w:szCs w:val="24"/>
          <w:lang w:val="uz-Cyrl-UZ"/>
        </w:rPr>
        <w:t xml:space="preserve">„Опозив понуде </w:t>
      </w:r>
      <w:r w:rsidR="00227D91" w:rsidRPr="00813CB6">
        <w:rPr>
          <w:rFonts w:ascii="Times New Roman" w:eastAsia="Times New Roman" w:hAnsi="Times New Roman"/>
          <w:sz w:val="24"/>
          <w:szCs w:val="24"/>
          <w:lang w:val="sr-Cyrl-CS" w:eastAsia="ar-SA"/>
        </w:rPr>
        <w:t>за јавну набавку</w:t>
      </w:r>
      <w:r w:rsidR="00322E01" w:rsidRPr="00813CB6">
        <w:rPr>
          <w:rFonts w:ascii="Times New Roman" w:hAnsi="Times New Roman"/>
          <w:sz w:val="24"/>
          <w:szCs w:val="24"/>
          <w:lang w:val="sr-Cyrl-RS" w:eastAsia="en-US"/>
        </w:rPr>
        <w:t xml:space="preserve"> добара – </w:t>
      </w:r>
      <w:r w:rsidR="00E16DC0" w:rsidRPr="00813CB6">
        <w:rPr>
          <w:rFonts w:ascii="Times New Roman" w:hAnsi="Times New Roman"/>
          <w:sz w:val="24"/>
          <w:szCs w:val="24"/>
          <w:lang w:val="sr-Cyrl-RS" w:eastAsia="en-US"/>
        </w:rPr>
        <w:t>погонско гориво за службене аутомобиле</w:t>
      </w:r>
      <w:r w:rsidR="00322E01" w:rsidRPr="00813CB6">
        <w:rPr>
          <w:rFonts w:ascii="Times New Roman" w:hAnsi="Times New Roman"/>
          <w:sz w:val="24"/>
          <w:szCs w:val="24"/>
          <w:lang w:val="sr-Cyrl-RS" w:eastAsia="en-US"/>
        </w:rPr>
        <w:t xml:space="preserve"> (по партијама), за ПАРТИЈУ __</w:t>
      </w:r>
      <w:r w:rsidR="00371BFD">
        <w:rPr>
          <w:rFonts w:ascii="Times New Roman" w:hAnsi="Times New Roman"/>
          <w:sz w:val="24"/>
          <w:szCs w:val="24"/>
          <w:lang w:val="sr-Cyrl-RS" w:eastAsia="en-US"/>
        </w:rPr>
        <w:t>_____,број јавне набавке ЈН О-1</w:t>
      </w:r>
      <w:r w:rsidR="004C34D9">
        <w:rPr>
          <w:rFonts w:ascii="Times New Roman" w:hAnsi="Times New Roman"/>
          <w:sz w:val="24"/>
          <w:szCs w:val="24"/>
          <w:lang w:val="en-US" w:eastAsia="en-US"/>
        </w:rPr>
        <w:t>7</w:t>
      </w:r>
      <w:r w:rsidR="004C34D9">
        <w:rPr>
          <w:rFonts w:ascii="Times New Roman" w:hAnsi="Times New Roman"/>
          <w:sz w:val="24"/>
          <w:szCs w:val="24"/>
          <w:lang w:val="sr-Cyrl-RS" w:eastAsia="en-US"/>
        </w:rPr>
        <w:t>/2020</w:t>
      </w:r>
      <w:r w:rsidR="005B71B8" w:rsidRPr="00813CB6">
        <w:rPr>
          <w:rFonts w:ascii="Times New Roman" w:hAnsi="Times New Roman"/>
          <w:sz w:val="24"/>
          <w:szCs w:val="24"/>
          <w:lang w:val="sr-Cyrl-RS"/>
        </w:rPr>
        <w:t>“</w:t>
      </w:r>
    </w:p>
    <w:p w14:paraId="61693E27" w14:textId="77777777" w:rsidR="006737D5" w:rsidRPr="00813CB6"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813CB6" w:rsidRDefault="006737D5" w:rsidP="00DC697B">
      <w:pPr>
        <w:ind w:firstLine="720"/>
        <w:jc w:val="both"/>
        <w:rPr>
          <w:szCs w:val="24"/>
          <w:lang w:val="sr-Cyrl-RS"/>
        </w:rPr>
      </w:pPr>
      <w:r w:rsidRPr="00813CB6">
        <w:rPr>
          <w:szCs w:val="24"/>
          <w:lang w:val="sr-Cyrl-RS"/>
        </w:rPr>
        <w:t>Послове писарнице за Наручиоца врши писарница Управе за заједничке послове реп</w:t>
      </w:r>
      <w:r w:rsidR="00614AC1" w:rsidRPr="00813CB6">
        <w:rPr>
          <w:szCs w:val="24"/>
          <w:lang w:val="sr-Cyrl-RS"/>
        </w:rPr>
        <w:t>убличких органа – Омладиснских бригада 1</w:t>
      </w:r>
      <w:r w:rsidRPr="00813CB6">
        <w:rPr>
          <w:szCs w:val="24"/>
          <w:lang w:val="sr-Cyrl-RS"/>
        </w:rPr>
        <w:t>, Београд, приземље.</w:t>
      </w:r>
    </w:p>
    <w:p w14:paraId="27A5B6A9"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1B5D2CAA"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 xml:space="preserve">3.6. </w:t>
      </w:r>
      <w:r w:rsidRPr="00813CB6">
        <w:rPr>
          <w:rFonts w:eastAsia="TimesNewRomanPSMT"/>
          <w:b/>
          <w:bCs/>
          <w:iCs/>
          <w:szCs w:val="24"/>
          <w:u w:val="single"/>
        </w:rPr>
        <w:t>УЧЕСТВОВАЊЕ У ЗАЈЕДНИЧКОЈ П</w:t>
      </w:r>
      <w:r w:rsidRPr="00813CB6">
        <w:rPr>
          <w:rFonts w:eastAsia="TimesNewRomanPSMT"/>
          <w:b/>
          <w:bCs/>
          <w:iCs/>
          <w:szCs w:val="24"/>
          <w:u w:val="single"/>
          <w:lang w:val="uz-Cyrl-UZ"/>
        </w:rPr>
        <w:t>ОНУДИ</w:t>
      </w:r>
      <w:r w:rsidRPr="00813CB6">
        <w:rPr>
          <w:rFonts w:eastAsia="TimesNewRomanPSMT"/>
          <w:b/>
          <w:bCs/>
          <w:iCs/>
          <w:szCs w:val="24"/>
          <w:u w:val="single"/>
        </w:rPr>
        <w:t xml:space="preserve"> ИЛИ КАО ПОДИЗВОЂАЧ</w:t>
      </w:r>
    </w:p>
    <w:p w14:paraId="402B2798"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529AC10B"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rPr>
        <w:t>По</w:t>
      </w:r>
      <w:r w:rsidRPr="00813CB6">
        <w:rPr>
          <w:rFonts w:ascii="Times New Roman" w:eastAsia="TimesNewRomanPSMT" w:hAnsi="Times New Roman"/>
          <w:bCs/>
          <w:sz w:val="24"/>
          <w:szCs w:val="24"/>
          <w:lang w:val="uz-Cyrl-UZ"/>
        </w:rPr>
        <w:t>нуђач</w:t>
      </w:r>
      <w:r w:rsidRPr="00813CB6">
        <w:rPr>
          <w:rFonts w:ascii="Times New Roman" w:eastAsia="TimesNewRomanPSMT" w:hAnsi="Times New Roman"/>
          <w:bCs/>
          <w:sz w:val="24"/>
          <w:szCs w:val="24"/>
        </w:rPr>
        <w:t xml:space="preserve"> може да поднесе само једну </w:t>
      </w:r>
      <w:r w:rsidRPr="00813CB6">
        <w:rPr>
          <w:rFonts w:ascii="Times New Roman" w:eastAsia="TimesNewRomanPSMT" w:hAnsi="Times New Roman"/>
          <w:bCs/>
          <w:sz w:val="24"/>
          <w:szCs w:val="24"/>
          <w:lang w:val="uz-Cyrl-UZ"/>
        </w:rPr>
        <w:t>понуду.</w:t>
      </w:r>
    </w:p>
    <w:p w14:paraId="15ECA023"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813CB6">
        <w:rPr>
          <w:rFonts w:ascii="Times New Roman" w:eastAsia="TimesNewRomanPSMT" w:hAnsi="Times New Roman"/>
          <w:bCs/>
          <w:sz w:val="24"/>
          <w:szCs w:val="24"/>
          <w:lang w:val="uz-Cyrl-UZ"/>
        </w:rPr>
        <w:t>онуде</w:t>
      </w:r>
      <w:r w:rsidRPr="00813CB6">
        <w:rPr>
          <w:rFonts w:ascii="Times New Roman" w:eastAsia="TimesNewRomanPSMT" w:hAnsi="Times New Roman"/>
          <w:bCs/>
          <w:sz w:val="24"/>
          <w:szCs w:val="24"/>
        </w:rPr>
        <w:t xml:space="preserve"> ће бити одбијене.</w:t>
      </w:r>
    </w:p>
    <w:p w14:paraId="31C809BA" w14:textId="77777777" w:rsidR="00F90DD2" w:rsidRPr="00813CB6" w:rsidRDefault="00F90DD2" w:rsidP="00F90DD2">
      <w:pPr>
        <w:autoSpaceDE w:val="0"/>
        <w:autoSpaceDN w:val="0"/>
        <w:adjustRightInd w:val="0"/>
        <w:jc w:val="both"/>
        <w:rPr>
          <w:rFonts w:eastAsia="TimesNewRomanPSMT"/>
          <w:b/>
          <w:bCs/>
          <w:szCs w:val="24"/>
        </w:rPr>
      </w:pPr>
    </w:p>
    <w:p w14:paraId="6229E216"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7</w:t>
      </w:r>
      <w:r w:rsidRPr="00813CB6">
        <w:rPr>
          <w:rFonts w:eastAsia="TimesNewRomanPSMT"/>
          <w:b/>
          <w:bCs/>
          <w:iCs/>
          <w:szCs w:val="24"/>
          <w:u w:val="single"/>
        </w:rPr>
        <w:t xml:space="preserve">. </w:t>
      </w:r>
      <w:r w:rsidRPr="00813CB6">
        <w:rPr>
          <w:rFonts w:eastAsia="TimesNewRomanPSMT"/>
          <w:b/>
          <w:bCs/>
          <w:iCs/>
          <w:szCs w:val="24"/>
          <w:u w:val="single"/>
          <w:lang w:val="uz-Cyrl-UZ"/>
        </w:rPr>
        <w:t>УЧЕШЋЕ</w:t>
      </w:r>
      <w:r w:rsidRPr="00813CB6">
        <w:rPr>
          <w:rFonts w:eastAsia="TimesNewRomanPSMT"/>
          <w:b/>
          <w:bCs/>
          <w:iCs/>
          <w:szCs w:val="24"/>
          <w:u w:val="single"/>
        </w:rPr>
        <w:t xml:space="preserve"> ПОДИЗВОЂАЧА</w:t>
      </w:r>
    </w:p>
    <w:p w14:paraId="7BD344B3"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Уколико</w:t>
      </w:r>
      <w:r w:rsidRPr="00813CB6">
        <w:rPr>
          <w:rFonts w:ascii="Times New Roman" w:eastAsia="TimesNewRomanPSMT" w:hAnsi="Times New Roman"/>
          <w:bCs/>
          <w:sz w:val="24"/>
          <w:szCs w:val="24"/>
        </w:rPr>
        <w:t xml:space="preserve"> </w:t>
      </w:r>
      <w:r w:rsidRPr="00813CB6">
        <w:rPr>
          <w:rFonts w:ascii="Times New Roman" w:eastAsia="TimesNewRomanPSMT" w:hAnsi="Times New Roman"/>
          <w:bCs/>
          <w:sz w:val="24"/>
          <w:szCs w:val="24"/>
          <w:lang w:val="uz-Cyrl-UZ"/>
        </w:rPr>
        <w:t>п</w:t>
      </w:r>
      <w:r w:rsidRPr="00813CB6">
        <w:rPr>
          <w:rFonts w:ascii="Times New Roman" w:eastAsia="TimesNewRomanPSMT" w:hAnsi="Times New Roman"/>
          <w:bCs/>
          <w:sz w:val="24"/>
          <w:szCs w:val="24"/>
        </w:rPr>
        <w:t>о</w:t>
      </w:r>
      <w:r w:rsidRPr="00813CB6">
        <w:rPr>
          <w:rFonts w:ascii="Times New Roman" w:eastAsia="TimesNewRomanPSMT" w:hAnsi="Times New Roman"/>
          <w:bCs/>
          <w:sz w:val="24"/>
          <w:szCs w:val="24"/>
          <w:lang w:val="uz-Cyrl-UZ"/>
        </w:rPr>
        <w:t>нуђач</w:t>
      </w:r>
      <w:r w:rsidRPr="00813CB6">
        <w:rPr>
          <w:rFonts w:ascii="Times New Roman" w:eastAsia="TimesNewRomanPSMT" w:hAnsi="Times New Roman"/>
          <w:bCs/>
          <w:sz w:val="24"/>
          <w:szCs w:val="24"/>
        </w:rPr>
        <w:t xml:space="preserve"> </w:t>
      </w:r>
      <w:r w:rsidRPr="00813CB6">
        <w:rPr>
          <w:rFonts w:ascii="Times New Roman" w:eastAsia="TimesNewRomanPSMT" w:hAnsi="Times New Roman"/>
          <w:bCs/>
          <w:sz w:val="24"/>
          <w:szCs w:val="24"/>
          <w:lang w:val="uz-Cyrl-UZ"/>
        </w:rPr>
        <w:t>подноси понуду са подизвођачем,</w:t>
      </w:r>
      <w:r w:rsidRPr="00813CB6">
        <w:rPr>
          <w:rFonts w:ascii="Times New Roman" w:eastAsia="TimesNewRomanPSMT" w:hAnsi="Times New Roman"/>
          <w:bCs/>
          <w:sz w:val="24"/>
          <w:szCs w:val="24"/>
        </w:rPr>
        <w:t xml:space="preserve"> дужан </w:t>
      </w:r>
      <w:r w:rsidRPr="00813CB6">
        <w:rPr>
          <w:rFonts w:ascii="Times New Roman" w:eastAsia="TimesNewRomanPSMT" w:hAnsi="Times New Roman"/>
          <w:bCs/>
          <w:sz w:val="24"/>
          <w:szCs w:val="24"/>
          <w:lang w:val="uz-Cyrl-UZ"/>
        </w:rPr>
        <w:t xml:space="preserve">је </w:t>
      </w:r>
      <w:r w:rsidRPr="00813CB6">
        <w:rPr>
          <w:rFonts w:ascii="Times New Roman" w:eastAsia="TimesNewRomanPSMT" w:hAnsi="Times New Roman"/>
          <w:bCs/>
          <w:sz w:val="24"/>
          <w:szCs w:val="24"/>
        </w:rPr>
        <w:t>да</w:t>
      </w:r>
      <w:r w:rsidRPr="00813CB6">
        <w:rPr>
          <w:rFonts w:ascii="Times New Roman" w:eastAsia="TimesNewRomanPSMT" w:hAnsi="Times New Roman"/>
          <w:bCs/>
          <w:sz w:val="24"/>
          <w:szCs w:val="24"/>
          <w:lang w:val="uz-Cyrl-UZ"/>
        </w:rPr>
        <w:t xml:space="preserve"> у понуди наведе да ће </w:t>
      </w:r>
      <w:r w:rsidRPr="00813CB6">
        <w:rPr>
          <w:rFonts w:ascii="Times New Roman" w:eastAsia="TimesNewRomanPSMT" w:hAnsi="Times New Roman"/>
          <w:bCs/>
          <w:sz w:val="24"/>
          <w:szCs w:val="24"/>
        </w:rPr>
        <w:t>изв</w:t>
      </w:r>
      <w:r w:rsidRPr="00813CB6">
        <w:rPr>
          <w:rFonts w:ascii="Times New Roman" w:eastAsia="TimesNewRomanPSMT" w:hAnsi="Times New Roman"/>
          <w:bCs/>
          <w:sz w:val="24"/>
          <w:szCs w:val="24"/>
          <w:lang w:val="uz-Cyrl-UZ"/>
        </w:rPr>
        <w:t xml:space="preserve">ршење набавке делимично </w:t>
      </w:r>
      <w:r w:rsidRPr="00813CB6">
        <w:rPr>
          <w:rFonts w:ascii="Times New Roman" w:eastAsia="TimesNewRomanPSMT" w:hAnsi="Times New Roman"/>
          <w:bCs/>
          <w:sz w:val="24"/>
          <w:szCs w:val="24"/>
        </w:rPr>
        <w:t>повери</w:t>
      </w:r>
      <w:r w:rsidRPr="00813CB6">
        <w:rPr>
          <w:rFonts w:ascii="Times New Roman" w:eastAsia="TimesNewRomanPSMT" w:hAnsi="Times New Roman"/>
          <w:bCs/>
          <w:sz w:val="24"/>
          <w:szCs w:val="24"/>
          <w:lang w:val="uz-Cyrl-UZ"/>
        </w:rPr>
        <w:t>ти</w:t>
      </w:r>
      <w:r w:rsidRPr="00813CB6">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813CB6">
        <w:rPr>
          <w:rFonts w:ascii="Times New Roman" w:eastAsia="TimesNewRomanPSMT" w:hAnsi="Times New Roman"/>
          <w:bCs/>
          <w:sz w:val="24"/>
          <w:szCs w:val="24"/>
          <w:lang w:val="uz-Cyrl-UZ"/>
        </w:rPr>
        <w:t>као и</w:t>
      </w:r>
      <w:r w:rsidRPr="00813CB6">
        <w:rPr>
          <w:rFonts w:ascii="Times New Roman" w:eastAsia="TimesNewRomanPSMT" w:hAnsi="Times New Roman"/>
          <w:bCs/>
          <w:sz w:val="24"/>
          <w:szCs w:val="24"/>
        </w:rPr>
        <w:t xml:space="preserve"> део предмета набавке који ће извршити преко подизвођача</w:t>
      </w:r>
      <w:r w:rsidRPr="00813CB6">
        <w:rPr>
          <w:rFonts w:ascii="Times New Roman" w:eastAsia="TimesNewRomanPSMT" w:hAnsi="Times New Roman"/>
          <w:bCs/>
          <w:sz w:val="24"/>
          <w:szCs w:val="24"/>
          <w:lang w:val="uz-Cyrl-UZ"/>
        </w:rPr>
        <w:t>.</w:t>
      </w:r>
    </w:p>
    <w:p w14:paraId="4D9DCF14"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Понуђач</w:t>
      </w:r>
      <w:r w:rsidR="004A2E66" w:rsidRPr="00813CB6">
        <w:rPr>
          <w:rFonts w:ascii="Times New Roman" w:eastAsia="TimesNewRomanPSMT" w:hAnsi="Times New Roman"/>
          <w:bCs/>
          <w:sz w:val="24"/>
          <w:szCs w:val="24"/>
          <w:lang w:val="uz-Cyrl-UZ"/>
        </w:rPr>
        <w:t>, уколико његова понуда буде оцењена као најповољнија,</w:t>
      </w:r>
      <w:r w:rsidRPr="00813CB6">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813CB6">
        <w:rPr>
          <w:rFonts w:ascii="Times New Roman" w:eastAsia="TimesNewRomanPSMT" w:hAnsi="Times New Roman"/>
          <w:bCs/>
          <w:sz w:val="24"/>
          <w:szCs w:val="24"/>
          <w:lang w:val="uz-Cyrl-UZ"/>
        </w:rPr>
        <w:t xml:space="preserve"> конкурсном документаци</w:t>
      </w:r>
      <w:r w:rsidR="007008FB" w:rsidRPr="00813CB6">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По</w:t>
      </w:r>
      <w:r w:rsidRPr="00813CB6">
        <w:rPr>
          <w:rFonts w:ascii="Times New Roman" w:eastAsia="TimesNewRomanPSMT" w:hAnsi="Times New Roman"/>
          <w:bCs/>
          <w:sz w:val="24"/>
          <w:szCs w:val="24"/>
          <w:lang w:val="uz-Cyrl-UZ"/>
        </w:rPr>
        <w:t xml:space="preserve">нуђач </w:t>
      </w:r>
      <w:r w:rsidRPr="00813CB6">
        <w:rPr>
          <w:rFonts w:ascii="Times New Roman" w:eastAsia="TimesNewRomanPSMT" w:hAnsi="Times New Roman"/>
          <w:bCs/>
          <w:sz w:val="24"/>
          <w:szCs w:val="24"/>
        </w:rPr>
        <w:t>је дужан да наручиоцу, на његов захтев, омогући приступ код</w:t>
      </w:r>
      <w:r w:rsidRPr="00813CB6">
        <w:rPr>
          <w:rFonts w:ascii="Times New Roman" w:eastAsia="TimesNewRomanPSMT" w:hAnsi="Times New Roman"/>
          <w:bCs/>
          <w:sz w:val="24"/>
          <w:szCs w:val="24"/>
          <w:lang w:val="uz-Cyrl-UZ"/>
        </w:rPr>
        <w:t xml:space="preserve"> </w:t>
      </w:r>
      <w:r w:rsidRPr="00813CB6">
        <w:rPr>
          <w:rFonts w:ascii="Times New Roman" w:eastAsia="TimesNewRomanPSMT" w:hAnsi="Times New Roman"/>
          <w:bCs/>
          <w:sz w:val="24"/>
          <w:szCs w:val="24"/>
        </w:rPr>
        <w:t>подизвођача ради утврђивања</w:t>
      </w:r>
      <w:r w:rsidR="00DC697B" w:rsidRPr="00813CB6">
        <w:rPr>
          <w:rFonts w:ascii="Times New Roman" w:eastAsia="TimesNewRomanPSMT" w:hAnsi="Times New Roman"/>
          <w:bCs/>
          <w:sz w:val="24"/>
          <w:szCs w:val="24"/>
          <w:lang w:val="sr-Cyrl-RS"/>
        </w:rPr>
        <w:t xml:space="preserve"> и провере</w:t>
      </w:r>
      <w:r w:rsidRPr="00813CB6">
        <w:rPr>
          <w:rFonts w:ascii="Times New Roman" w:eastAsia="TimesNewRomanPSMT" w:hAnsi="Times New Roman"/>
          <w:bCs/>
          <w:sz w:val="24"/>
          <w:szCs w:val="24"/>
        </w:rPr>
        <w:t xml:space="preserve"> испуњености услова.</w:t>
      </w:r>
    </w:p>
    <w:p w14:paraId="6E1E3035" w14:textId="77777777" w:rsidR="00F90DD2" w:rsidRPr="00813CB6" w:rsidRDefault="00F90DD2" w:rsidP="00F90DD2">
      <w:pPr>
        <w:autoSpaceDE w:val="0"/>
        <w:autoSpaceDN w:val="0"/>
        <w:adjustRightInd w:val="0"/>
        <w:jc w:val="both"/>
        <w:rPr>
          <w:rFonts w:eastAsia="TimesNewRomanPS-BoldMT"/>
          <w:b/>
          <w:bCs/>
          <w:szCs w:val="24"/>
          <w:lang w:val="uz-Cyrl-UZ"/>
        </w:rPr>
      </w:pPr>
    </w:p>
    <w:p w14:paraId="172C45A9"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 xml:space="preserve">3.8. ПОДНОШЕЊЕ ЗАЈЕДНИЧКЕ ПОНУДЕ </w:t>
      </w:r>
    </w:p>
    <w:p w14:paraId="18792729" w14:textId="77777777" w:rsidR="00F90DD2" w:rsidRPr="00813CB6" w:rsidRDefault="00F90DD2" w:rsidP="00F90DD2">
      <w:pPr>
        <w:autoSpaceDE w:val="0"/>
        <w:autoSpaceDN w:val="0"/>
        <w:adjustRightInd w:val="0"/>
        <w:jc w:val="both"/>
        <w:rPr>
          <w:rFonts w:eastAsia="TimesNewRomanPSMT"/>
          <w:b/>
          <w:bCs/>
          <w:szCs w:val="24"/>
          <w:lang w:val="uz-Cyrl-UZ"/>
        </w:rPr>
      </w:pPr>
    </w:p>
    <w:p w14:paraId="7ADFFD4C" w14:textId="77777777" w:rsidR="00F90DD2" w:rsidRPr="00813CB6"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rPr>
        <w:t>П</w:t>
      </w:r>
      <w:r w:rsidRPr="00813CB6">
        <w:rPr>
          <w:rFonts w:ascii="Times New Roman" w:eastAsia="TimesNewRomanPSMT" w:hAnsi="Times New Roman"/>
          <w:bCs/>
          <w:sz w:val="24"/>
          <w:szCs w:val="24"/>
          <w:lang w:val="uz-Cyrl-UZ"/>
        </w:rPr>
        <w:t>онуду</w:t>
      </w:r>
      <w:r w:rsidRPr="00813CB6">
        <w:rPr>
          <w:rFonts w:ascii="Times New Roman" w:eastAsia="TimesNewRomanPSMT" w:hAnsi="Times New Roman"/>
          <w:bCs/>
          <w:sz w:val="24"/>
          <w:szCs w:val="24"/>
        </w:rPr>
        <w:t xml:space="preserve"> може поднети група </w:t>
      </w:r>
      <w:r w:rsidRPr="00813CB6">
        <w:rPr>
          <w:rFonts w:ascii="Times New Roman" w:eastAsia="TimesNewRomanPSMT" w:hAnsi="Times New Roman"/>
          <w:bCs/>
          <w:sz w:val="24"/>
          <w:szCs w:val="24"/>
          <w:lang w:val="uz-Cyrl-UZ"/>
        </w:rPr>
        <w:t>понуђача</w:t>
      </w:r>
      <w:r w:rsidRPr="00813CB6">
        <w:rPr>
          <w:rFonts w:ascii="Times New Roman" w:eastAsia="TimesNewRomanPSMT" w:hAnsi="Times New Roman"/>
          <w:bCs/>
          <w:sz w:val="24"/>
          <w:szCs w:val="24"/>
        </w:rPr>
        <w:t>.</w:t>
      </w:r>
    </w:p>
    <w:p w14:paraId="7E054FA8" w14:textId="77777777" w:rsidR="000B66F0" w:rsidRPr="00813CB6" w:rsidRDefault="000B66F0" w:rsidP="000B66F0">
      <w:pPr>
        <w:suppressAutoHyphens w:val="0"/>
        <w:autoSpaceDE w:val="0"/>
        <w:autoSpaceDN w:val="0"/>
        <w:adjustRightInd w:val="0"/>
        <w:ind w:firstLine="720"/>
        <w:rPr>
          <w:szCs w:val="24"/>
          <w:lang w:val="uz-Cyrl-UZ" w:eastAsia="en-US"/>
        </w:rPr>
      </w:pPr>
    </w:p>
    <w:p w14:paraId="2CCDD465" w14:textId="77777777" w:rsidR="000B66F0" w:rsidRPr="00813CB6" w:rsidRDefault="000B66F0" w:rsidP="000B66F0">
      <w:pPr>
        <w:suppressAutoHyphens w:val="0"/>
        <w:autoSpaceDE w:val="0"/>
        <w:autoSpaceDN w:val="0"/>
        <w:adjustRightInd w:val="0"/>
        <w:ind w:firstLine="720"/>
        <w:rPr>
          <w:szCs w:val="24"/>
          <w:lang w:val="uz-Cyrl-UZ" w:eastAsia="en-US"/>
        </w:rPr>
      </w:pPr>
      <w:r w:rsidRPr="00813CB6">
        <w:rPr>
          <w:b/>
          <w:szCs w:val="24"/>
          <w:u w:val="single"/>
          <w:lang w:val="uz-Cyrl-UZ" w:eastAsia="en-US"/>
        </w:rPr>
        <w:lastRenderedPageBreak/>
        <w:t>Саставни део заједничке понуде је споразум</w:t>
      </w:r>
      <w:r w:rsidRPr="00813CB6">
        <w:rPr>
          <w:szCs w:val="24"/>
          <w:lang w:val="uz-Cyrl-UZ" w:eastAsia="en-US"/>
        </w:rPr>
        <w:t xml:space="preserve"> којим се понуђачи из групе међусобно и према наручиоцу обавезују на</w:t>
      </w:r>
      <w:r w:rsidRPr="00813CB6">
        <w:rPr>
          <w:szCs w:val="24"/>
          <w:lang w:val="sr-Cyrl-RS" w:eastAsia="en-US"/>
        </w:rPr>
        <w:t xml:space="preserve"> </w:t>
      </w:r>
      <w:r w:rsidRPr="00813CB6">
        <w:rPr>
          <w:szCs w:val="24"/>
          <w:lang w:val="uz-Cyrl-UZ" w:eastAsia="en-US"/>
        </w:rPr>
        <w:t>извршење јавне набавке, а који садржи:</w:t>
      </w:r>
    </w:p>
    <w:p w14:paraId="6F5A03F9" w14:textId="77777777" w:rsidR="000B66F0" w:rsidRPr="00813CB6" w:rsidRDefault="000B66F0" w:rsidP="000B66F0">
      <w:pPr>
        <w:suppressAutoHyphens w:val="0"/>
        <w:autoSpaceDE w:val="0"/>
        <w:autoSpaceDN w:val="0"/>
        <w:adjustRightInd w:val="0"/>
        <w:rPr>
          <w:szCs w:val="24"/>
          <w:lang w:val="uz-Cyrl-UZ" w:eastAsia="en-US"/>
        </w:rPr>
      </w:pPr>
      <w:r w:rsidRPr="00813CB6">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813CB6">
        <w:rPr>
          <w:szCs w:val="24"/>
          <w:lang w:val="sr-Cyrl-RS" w:eastAsia="en-US"/>
        </w:rPr>
        <w:t xml:space="preserve"> </w:t>
      </w:r>
      <w:r w:rsidR="00AC4B34" w:rsidRPr="00813CB6">
        <w:rPr>
          <w:szCs w:val="24"/>
          <w:lang w:val="uz-Cyrl-UZ" w:eastAsia="en-US"/>
        </w:rPr>
        <w:t>пред наручиоцем и</w:t>
      </w:r>
    </w:p>
    <w:p w14:paraId="6B576D20" w14:textId="77777777" w:rsidR="000B66F0" w:rsidRPr="00813CB6"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813CB6">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813CB6">
        <w:rPr>
          <w:rFonts w:ascii="Times New Roman" w:eastAsia="TimesNewRomanPSMT" w:hAnsi="Times New Roman"/>
          <w:bCs/>
          <w:sz w:val="24"/>
          <w:szCs w:val="24"/>
          <w:lang w:val="uz-Cyrl-UZ"/>
        </w:rPr>
        <w:tab/>
      </w:r>
    </w:p>
    <w:p w14:paraId="140266A1" w14:textId="77777777" w:rsidR="000B66F0" w:rsidRPr="00813CB6"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813CB6"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813CB6">
        <w:rPr>
          <w:rFonts w:ascii="Times New Roman" w:eastAsia="TimesNewRomanPSMT" w:hAnsi="Times New Roman"/>
          <w:b/>
          <w:bCs/>
          <w:sz w:val="24"/>
          <w:szCs w:val="24"/>
          <w:u w:val="single"/>
          <w:lang w:val="uz-Cyrl-UZ"/>
        </w:rPr>
        <w:t>Уколи</w:t>
      </w:r>
      <w:r w:rsidRPr="00813CB6">
        <w:rPr>
          <w:rFonts w:ascii="Times New Roman" w:eastAsia="TimesNewRomanPSMT" w:hAnsi="Times New Roman"/>
          <w:b/>
          <w:bCs/>
          <w:sz w:val="24"/>
          <w:szCs w:val="24"/>
          <w:u w:val="single"/>
          <w:lang w:val="sr-Cyrl-RS"/>
        </w:rPr>
        <w:t>к</w:t>
      </w:r>
      <w:r w:rsidR="00AE6B55" w:rsidRPr="00813CB6">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813CB6"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813CB6"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813CB6">
        <w:rPr>
          <w:rFonts w:ascii="Times New Roman" w:eastAsia="TimesNewRomanPSMT" w:hAnsi="Times New Roman"/>
          <w:bCs/>
          <w:sz w:val="24"/>
          <w:szCs w:val="24"/>
          <w:lang w:val="uz-Cyrl-UZ"/>
        </w:rPr>
        <w:t>Група понуђача</w:t>
      </w:r>
      <w:r w:rsidR="00EC4CA4" w:rsidRPr="00813CB6">
        <w:rPr>
          <w:rFonts w:ascii="Times New Roman" w:eastAsia="TimesNewRomanPSMT" w:hAnsi="Times New Roman"/>
          <w:bCs/>
          <w:sz w:val="24"/>
          <w:szCs w:val="24"/>
          <w:lang w:val="uz-Cyrl-UZ"/>
        </w:rPr>
        <w:t xml:space="preserve">, уколико је изабрана као најповољнији понуђач, </w:t>
      </w:r>
      <w:r w:rsidRPr="00813CB6">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813CB6">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813CB6">
        <w:rPr>
          <w:rFonts w:ascii="Times New Roman" w:eastAsia="TimesNewRomanPSMT" w:hAnsi="Times New Roman"/>
          <w:bCs/>
          <w:sz w:val="24"/>
          <w:szCs w:val="24"/>
          <w:lang w:val="uz-Cyrl-UZ"/>
        </w:rPr>
        <w:t>. У понуди група понуђача доставља</w:t>
      </w:r>
      <w:r w:rsidRPr="00813CB6">
        <w:rPr>
          <w:rFonts w:ascii="Times New Roman" w:eastAsia="TimesNewRomanPSMT" w:hAnsi="Times New Roman"/>
          <w:bCs/>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813CB6">
        <w:rPr>
          <w:rFonts w:ascii="Times New Roman" w:eastAsia="TimesNewRomanPSMT" w:hAnsi="Times New Roman"/>
          <w:bCs/>
          <w:sz w:val="24"/>
          <w:szCs w:val="24"/>
          <w:lang w:val="uz-Cyrl-UZ"/>
        </w:rPr>
        <w:t>за подношње заједничке понуде.</w:t>
      </w:r>
      <w:r w:rsidR="004A2E66" w:rsidRPr="00813CB6">
        <w:rPr>
          <w:rFonts w:ascii="Times New Roman" w:eastAsia="TimesNewRomanPSMT" w:hAnsi="Times New Roman"/>
          <w:bCs/>
          <w:sz w:val="24"/>
          <w:szCs w:val="24"/>
          <w:lang w:val="uz-Cyrl-UZ"/>
        </w:rPr>
        <w:t xml:space="preserve"> </w:t>
      </w:r>
    </w:p>
    <w:p w14:paraId="73BA6CD5" w14:textId="77777777" w:rsidR="00F90DD2" w:rsidRPr="00813CB6"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51EE1A65"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 xml:space="preserve">9. </w:t>
      </w:r>
      <w:r w:rsidRPr="00813CB6">
        <w:rPr>
          <w:rFonts w:eastAsia="TimesNewRomanPSMT"/>
          <w:b/>
          <w:bCs/>
          <w:iCs/>
          <w:szCs w:val="24"/>
          <w:u w:val="single"/>
        </w:rPr>
        <w:t xml:space="preserve"> </w:t>
      </w:r>
      <w:r w:rsidRPr="00813CB6">
        <w:rPr>
          <w:rFonts w:eastAsia="TimesNewRomanPSMT"/>
          <w:b/>
          <w:bCs/>
          <w:iCs/>
          <w:szCs w:val="24"/>
          <w:u w:val="single"/>
          <w:lang w:val="uz-Cyrl-UZ"/>
        </w:rPr>
        <w:t xml:space="preserve">ОСТАЛИ </w:t>
      </w:r>
      <w:r w:rsidRPr="00813CB6">
        <w:rPr>
          <w:rFonts w:eastAsia="TimesNewRomanPSMT"/>
          <w:b/>
          <w:bCs/>
          <w:iCs/>
          <w:szCs w:val="24"/>
          <w:u w:val="single"/>
        </w:rPr>
        <w:t>ЗАХТЕВ</w:t>
      </w:r>
      <w:r w:rsidRPr="00813CB6">
        <w:rPr>
          <w:rFonts w:eastAsia="TimesNewRomanPSMT"/>
          <w:b/>
          <w:bCs/>
          <w:iCs/>
          <w:szCs w:val="24"/>
          <w:u w:val="single"/>
          <w:lang w:val="uz-Cyrl-UZ"/>
        </w:rPr>
        <w:t>И НАРУЧИОЦА</w:t>
      </w:r>
      <w:r w:rsidRPr="00813CB6">
        <w:rPr>
          <w:rFonts w:eastAsia="TimesNewRomanPSMT"/>
          <w:b/>
          <w:bCs/>
          <w:iCs/>
          <w:szCs w:val="24"/>
          <w:u w:val="single"/>
        </w:rPr>
        <w:t xml:space="preserve"> </w:t>
      </w:r>
    </w:p>
    <w:p w14:paraId="367767A3" w14:textId="77777777" w:rsidR="0065694E" w:rsidRPr="00813CB6"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813CB6"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
          <w:bCs/>
          <w:iCs/>
          <w:sz w:val="24"/>
          <w:szCs w:val="24"/>
          <w:u w:val="single"/>
          <w:lang w:val="uz-Cyrl-UZ"/>
        </w:rPr>
        <w:t>3.9.1 НАЧИН И УСЛОВИ ПЛАЋАЊА</w:t>
      </w:r>
    </w:p>
    <w:p w14:paraId="1B37E325" w14:textId="77777777" w:rsidR="00213938" w:rsidRPr="00813CB6" w:rsidRDefault="00213938"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p>
    <w:p w14:paraId="44D2E6D3" w14:textId="40968F9D" w:rsidR="00213938" w:rsidRPr="00813CB6" w:rsidRDefault="00213938" w:rsidP="00213938">
      <w:pPr>
        <w:tabs>
          <w:tab w:val="left" w:pos="1440"/>
        </w:tabs>
        <w:suppressAutoHyphens w:val="0"/>
        <w:jc w:val="both"/>
        <w:rPr>
          <w:rFonts w:eastAsia="Batang"/>
          <w:szCs w:val="24"/>
          <w:lang w:eastAsia="en-US"/>
        </w:rPr>
      </w:pPr>
      <w:r w:rsidRPr="00813CB6">
        <w:rPr>
          <w:rFonts w:eastAsia="Batang"/>
          <w:sz w:val="22"/>
          <w:szCs w:val="22"/>
          <w:lang w:val="sr-Cyrl-RS" w:eastAsia="en-US"/>
        </w:rPr>
        <w:t xml:space="preserve">                       </w:t>
      </w:r>
      <w:r w:rsidRPr="00813CB6">
        <w:rPr>
          <w:rFonts w:eastAsia="Batang"/>
          <w:szCs w:val="24"/>
          <w:lang w:val="sr-Latn-CS" w:eastAsia="en-US"/>
        </w:rPr>
        <w:t xml:space="preserve">Плаћање </w:t>
      </w:r>
      <w:r w:rsidRPr="00813CB6">
        <w:rPr>
          <w:rFonts w:eastAsia="Batang"/>
          <w:szCs w:val="24"/>
          <w:lang w:val="sr-Cyrl-RS" w:eastAsia="en-US"/>
        </w:rPr>
        <w:t xml:space="preserve">предметних </w:t>
      </w:r>
      <w:r w:rsidRPr="00813CB6">
        <w:rPr>
          <w:rFonts w:eastAsia="Batang"/>
          <w:szCs w:val="24"/>
          <w:lang w:val="sr-Latn-CS" w:eastAsia="en-US"/>
        </w:rPr>
        <w:t xml:space="preserve">добара </w:t>
      </w:r>
      <w:r w:rsidR="00200BB1" w:rsidRPr="00813CB6">
        <w:rPr>
          <w:rFonts w:eastAsia="Batang"/>
          <w:szCs w:val="24"/>
          <w:lang w:val="sr-Cyrl-RS" w:eastAsia="en-US"/>
        </w:rPr>
        <w:t xml:space="preserve">за сваку партију </w:t>
      </w:r>
      <w:r w:rsidRPr="00813CB6">
        <w:rPr>
          <w:rFonts w:eastAsia="Batang"/>
          <w:szCs w:val="24"/>
          <w:lang w:val="sr-Latn-CS" w:eastAsia="en-US"/>
        </w:rPr>
        <w:t>вршиће се авансно</w:t>
      </w:r>
      <w:r w:rsidR="00934332" w:rsidRPr="00813CB6">
        <w:rPr>
          <w:rFonts w:eastAsia="Batang"/>
          <w:szCs w:val="24"/>
          <w:lang w:val="sr-Cyrl-RS" w:eastAsia="en-US"/>
        </w:rPr>
        <w:t xml:space="preserve"> у складу са расположивим месечним квотама.</w:t>
      </w:r>
      <w:r w:rsidRPr="00813CB6">
        <w:rPr>
          <w:rFonts w:eastAsia="Batang"/>
          <w:szCs w:val="24"/>
          <w:lang w:eastAsia="en-US"/>
        </w:rPr>
        <w:t>.</w:t>
      </w:r>
    </w:p>
    <w:p w14:paraId="445EAFB7" w14:textId="77777777" w:rsidR="008A0562" w:rsidRPr="00813CB6" w:rsidRDefault="008A0562" w:rsidP="00227D91">
      <w:pPr>
        <w:jc w:val="both"/>
        <w:rPr>
          <w:rFonts w:eastAsia="TimesNewRomanPSMT"/>
          <w:bCs/>
          <w:iCs/>
          <w:szCs w:val="24"/>
          <w:lang w:val="sr-Cyrl-RS" w:eastAsia="x-none"/>
        </w:rPr>
      </w:pPr>
    </w:p>
    <w:p w14:paraId="32D36235" w14:textId="7F0E1565" w:rsidR="00213938" w:rsidRPr="00813CB6" w:rsidRDefault="00213938" w:rsidP="00213938">
      <w:pPr>
        <w:tabs>
          <w:tab w:val="left" w:pos="1440"/>
        </w:tabs>
        <w:suppressAutoHyphens w:val="0"/>
        <w:jc w:val="both"/>
        <w:rPr>
          <w:rFonts w:eastAsia="Batang"/>
          <w:szCs w:val="24"/>
          <w:lang w:eastAsia="en-US"/>
        </w:rPr>
      </w:pPr>
      <w:r w:rsidRPr="00813CB6">
        <w:rPr>
          <w:rFonts w:eastAsia="Batang"/>
          <w:szCs w:val="24"/>
          <w:lang w:val="sr-Cyrl-RS" w:eastAsia="en-US"/>
        </w:rPr>
        <w:tab/>
      </w:r>
      <w:r w:rsidRPr="00813CB6">
        <w:rPr>
          <w:rFonts w:eastAsia="Batang"/>
          <w:szCs w:val="24"/>
          <w:lang w:val="sr-Latn-CS" w:eastAsia="en-US"/>
        </w:rPr>
        <w:t>На основу извршених</w:t>
      </w:r>
      <w:r w:rsidRPr="00813CB6">
        <w:rPr>
          <w:rFonts w:eastAsia="Batang"/>
          <w:szCs w:val="24"/>
          <w:lang w:eastAsia="en-US"/>
        </w:rPr>
        <w:t xml:space="preserve"> авансних</w:t>
      </w:r>
      <w:r w:rsidRPr="00813CB6">
        <w:rPr>
          <w:rFonts w:eastAsia="Batang"/>
          <w:szCs w:val="24"/>
          <w:lang w:val="sr-Latn-CS" w:eastAsia="en-US"/>
        </w:rPr>
        <w:t xml:space="preserve"> уплата</w:t>
      </w:r>
      <w:r w:rsidR="00200BB1" w:rsidRPr="00813CB6">
        <w:rPr>
          <w:rFonts w:eastAsia="Batang"/>
          <w:szCs w:val="24"/>
          <w:lang w:val="sr-Cyrl-RS" w:eastAsia="en-US"/>
        </w:rPr>
        <w:t xml:space="preserve"> за сваку партију</w:t>
      </w:r>
      <w:r w:rsidRPr="00813CB6">
        <w:rPr>
          <w:rFonts w:eastAsia="Batang"/>
          <w:szCs w:val="24"/>
          <w:lang w:val="sr-Latn-CS" w:eastAsia="en-US"/>
        </w:rPr>
        <w:t xml:space="preserve">, Наручиоц се издаје коначна фактура </w:t>
      </w:r>
      <w:r w:rsidRPr="00813CB6">
        <w:rPr>
          <w:rFonts w:eastAsia="Batang"/>
          <w:szCs w:val="24"/>
          <w:lang w:eastAsia="en-US"/>
        </w:rPr>
        <w:t xml:space="preserve">која гласи на износ потрошених средстава и служи за „затварање“ аванса једанпут месечно. </w:t>
      </w:r>
      <w:r w:rsidRPr="00813CB6">
        <w:rPr>
          <w:rFonts w:eastAsia="Batang"/>
          <w:szCs w:val="24"/>
          <w:lang w:val="sr-Cyrl-RS" w:eastAsia="en-US"/>
        </w:rPr>
        <w:t>Добављач</w:t>
      </w:r>
      <w:r w:rsidRPr="00813CB6">
        <w:rPr>
          <w:rFonts w:eastAsia="Batang"/>
          <w:szCs w:val="24"/>
          <w:lang w:eastAsia="en-US"/>
        </w:rPr>
        <w:t xml:space="preserve"> је дужан да једном месечно уз коначну фактуру доставља Извештај о месечном снабдевању горива по свим дебитним картицама.</w:t>
      </w:r>
    </w:p>
    <w:p w14:paraId="726B4BB1" w14:textId="5A57BA00" w:rsidR="00213938" w:rsidRPr="00813CB6" w:rsidRDefault="00213938" w:rsidP="00213938">
      <w:pPr>
        <w:tabs>
          <w:tab w:val="left" w:pos="1440"/>
        </w:tabs>
        <w:suppressAutoHyphens w:val="0"/>
        <w:jc w:val="both"/>
        <w:rPr>
          <w:rFonts w:eastAsia="Batang"/>
          <w:szCs w:val="24"/>
          <w:lang w:eastAsia="en-US"/>
        </w:rPr>
      </w:pPr>
      <w:r w:rsidRPr="00813CB6">
        <w:rPr>
          <w:rFonts w:eastAsia="Batang"/>
          <w:szCs w:val="24"/>
          <w:lang w:val="sr-Latn-CS" w:eastAsia="en-US"/>
        </w:rPr>
        <w:tab/>
        <w:t>Наручилац може преузимати гориво до висине</w:t>
      </w:r>
      <w:r w:rsidRPr="00813CB6">
        <w:rPr>
          <w:rFonts w:eastAsia="Batang"/>
          <w:szCs w:val="24"/>
          <w:lang w:eastAsia="en-US"/>
        </w:rPr>
        <w:t xml:space="preserve"> (својих)</w:t>
      </w:r>
      <w:r w:rsidRPr="00813CB6">
        <w:rPr>
          <w:rFonts w:eastAsia="Batang"/>
          <w:szCs w:val="24"/>
          <w:lang w:val="sr-Latn-CS" w:eastAsia="en-US"/>
        </w:rPr>
        <w:t xml:space="preserve"> уплаћених средстава</w:t>
      </w:r>
      <w:r w:rsidR="00200BB1" w:rsidRPr="00813CB6">
        <w:rPr>
          <w:rFonts w:eastAsia="Batang"/>
          <w:szCs w:val="24"/>
          <w:lang w:val="sr-Cyrl-RS" w:eastAsia="en-US"/>
        </w:rPr>
        <w:t xml:space="preserve"> за сваку партију појединачно</w:t>
      </w:r>
      <w:r w:rsidRPr="00813CB6">
        <w:rPr>
          <w:rFonts w:eastAsia="Batang"/>
          <w:szCs w:val="24"/>
          <w:lang w:val="sr-Latn-CS" w:eastAsia="en-US"/>
        </w:rPr>
        <w:t>.</w:t>
      </w:r>
    </w:p>
    <w:p w14:paraId="1943A73C" w14:textId="77777777" w:rsidR="00213938" w:rsidRPr="00813CB6" w:rsidRDefault="00213938" w:rsidP="00213938">
      <w:pPr>
        <w:tabs>
          <w:tab w:val="left" w:pos="1440"/>
        </w:tabs>
        <w:suppressAutoHyphens w:val="0"/>
        <w:jc w:val="both"/>
        <w:rPr>
          <w:rFonts w:eastAsia="Batang"/>
          <w:szCs w:val="24"/>
          <w:lang w:eastAsia="en-US"/>
        </w:rPr>
      </w:pPr>
      <w:r w:rsidRPr="00813CB6">
        <w:rPr>
          <w:rFonts w:eastAsia="Batang"/>
          <w:szCs w:val="24"/>
          <w:lang w:val="sr-Latn-CS" w:eastAsia="en-US"/>
        </w:rPr>
        <w:tab/>
        <w:t>Уколико</w:t>
      </w:r>
      <w:r w:rsidRPr="00813CB6">
        <w:rPr>
          <w:rFonts w:eastAsia="Batang"/>
          <w:szCs w:val="24"/>
          <w:lang w:eastAsia="en-US"/>
        </w:rPr>
        <w:t xml:space="preserve"> снабдевање у обрачунском периоду не буде </w:t>
      </w:r>
      <w:r w:rsidRPr="00813CB6">
        <w:rPr>
          <w:rFonts w:eastAsia="Batang"/>
          <w:szCs w:val="24"/>
          <w:lang w:val="sr-Latn-CS" w:eastAsia="en-US"/>
        </w:rPr>
        <w:t>обухваћен</w:t>
      </w:r>
      <w:r w:rsidRPr="00813CB6">
        <w:rPr>
          <w:rFonts w:eastAsia="Batang"/>
          <w:szCs w:val="24"/>
          <w:lang w:eastAsia="en-US"/>
        </w:rPr>
        <w:t>о</w:t>
      </w:r>
      <w:r w:rsidRPr="00813CB6">
        <w:rPr>
          <w:rFonts w:eastAsia="Batang"/>
          <w:szCs w:val="24"/>
          <w:lang w:val="sr-Latn-CS" w:eastAsia="en-US"/>
        </w:rPr>
        <w:t xml:space="preserve"> извештајем за тај период, биће </w:t>
      </w:r>
      <w:r w:rsidRPr="00813CB6">
        <w:rPr>
          <w:rFonts w:eastAsia="Batang"/>
          <w:szCs w:val="24"/>
          <w:lang w:eastAsia="en-US"/>
        </w:rPr>
        <w:t>обухваћено извештајем за наредни период.</w:t>
      </w:r>
    </w:p>
    <w:p w14:paraId="53736BDB" w14:textId="77777777" w:rsidR="00213938" w:rsidRPr="00813CB6" w:rsidRDefault="00213938" w:rsidP="00213938">
      <w:pPr>
        <w:suppressAutoHyphens w:val="0"/>
        <w:jc w:val="both"/>
        <w:rPr>
          <w:rFonts w:eastAsia="Malgun Gothic"/>
          <w:szCs w:val="24"/>
          <w:lang w:eastAsia="en-US"/>
        </w:rPr>
      </w:pPr>
      <w:r w:rsidRPr="00813CB6">
        <w:rPr>
          <w:rFonts w:eastAsia="Malgun Gothic"/>
          <w:szCs w:val="24"/>
          <w:lang w:eastAsia="en-US"/>
        </w:rPr>
        <w:tab/>
      </w:r>
      <w:r w:rsidRPr="00813CB6">
        <w:rPr>
          <w:rFonts w:eastAsia="Malgun Gothic"/>
          <w:szCs w:val="24"/>
          <w:lang w:eastAsia="en-US"/>
        </w:rPr>
        <w:tab/>
        <w:t>Обавезе Наручиоца 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1AA6DDF5" w14:textId="77777777" w:rsidR="004921D5" w:rsidRPr="00813CB6" w:rsidRDefault="004921D5" w:rsidP="004A6909">
      <w:pPr>
        <w:ind w:firstLine="720"/>
        <w:jc w:val="both"/>
        <w:rPr>
          <w:szCs w:val="24"/>
          <w:lang w:val="sr-Cyrl-RS" w:eastAsia="en-US"/>
        </w:rPr>
      </w:pPr>
    </w:p>
    <w:p w14:paraId="18812531" w14:textId="77777777" w:rsidR="00D02345" w:rsidRPr="00813CB6"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813CB6">
        <w:rPr>
          <w:rFonts w:ascii="Times New Roman" w:eastAsia="TimesNewRomanPSMT" w:hAnsi="Times New Roman"/>
          <w:b/>
          <w:bCs/>
          <w:iCs/>
          <w:sz w:val="24"/>
          <w:szCs w:val="24"/>
          <w:u w:val="single"/>
          <w:lang w:val="uz-Cyrl-UZ"/>
        </w:rPr>
        <w:t>3.9.2 ГАРАНТНИ РО</w:t>
      </w:r>
      <w:r w:rsidR="00404BB6" w:rsidRPr="00813CB6">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813CB6"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03B088F0" w14:textId="77777777" w:rsidR="00213938" w:rsidRPr="00813CB6" w:rsidRDefault="00213938" w:rsidP="00213938">
      <w:pPr>
        <w:suppressAutoHyphens w:val="0"/>
        <w:jc w:val="center"/>
        <w:rPr>
          <w:rFonts w:eastAsia="Malgun Gothic"/>
          <w:b/>
          <w:szCs w:val="24"/>
          <w:lang w:val="ru-RU" w:eastAsia="en-US"/>
        </w:rPr>
      </w:pPr>
    </w:p>
    <w:p w14:paraId="26821C68" w14:textId="72878B02" w:rsidR="00213938" w:rsidRPr="00813CB6" w:rsidRDefault="00213938" w:rsidP="00213938">
      <w:pPr>
        <w:widowControl w:val="0"/>
        <w:tabs>
          <w:tab w:val="left" w:pos="1440"/>
        </w:tabs>
        <w:suppressAutoHyphens w:val="0"/>
        <w:jc w:val="both"/>
        <w:rPr>
          <w:rFonts w:eastAsia="Malgun Gothic"/>
          <w:szCs w:val="24"/>
          <w:lang w:val="ru-RU" w:eastAsia="en-US"/>
        </w:rPr>
      </w:pPr>
      <w:r w:rsidRPr="00813CB6">
        <w:rPr>
          <w:rFonts w:eastAsia="Malgun Gothic"/>
          <w:szCs w:val="24"/>
          <w:lang w:val="ru-RU" w:eastAsia="en-US"/>
        </w:rPr>
        <w:tab/>
      </w:r>
      <w:r w:rsidRPr="00813CB6">
        <w:rPr>
          <w:rFonts w:eastAsia="Malgun Gothic"/>
          <w:szCs w:val="24"/>
          <w:lang w:eastAsia="en-US"/>
        </w:rPr>
        <w:t>У случају записнички утврђених недостатака у квалитету и квантитету испоручених добара</w:t>
      </w:r>
      <w:r w:rsidR="00200BB1" w:rsidRPr="00813CB6">
        <w:rPr>
          <w:rFonts w:eastAsia="Malgun Gothic"/>
          <w:szCs w:val="24"/>
          <w:lang w:val="sr-Cyrl-RS" w:eastAsia="en-US"/>
        </w:rPr>
        <w:t xml:space="preserve"> за сваку партију појединачно</w:t>
      </w:r>
      <w:r w:rsidRPr="00813CB6">
        <w:rPr>
          <w:rFonts w:eastAsia="Malgun Gothic"/>
          <w:szCs w:val="24"/>
          <w:lang w:eastAsia="en-US"/>
        </w:rPr>
        <w:t>,</w:t>
      </w:r>
      <w:r w:rsidRPr="00813CB6">
        <w:rPr>
          <w:rFonts w:eastAsia="Malgun Gothic"/>
          <w:szCs w:val="24"/>
          <w:lang w:val="sr-Latn-CS" w:eastAsia="en-US"/>
        </w:rPr>
        <w:t xml:space="preserve"> </w:t>
      </w:r>
      <w:r w:rsidR="001643DE" w:rsidRPr="00813CB6">
        <w:rPr>
          <w:rFonts w:eastAsia="Malgun Gothic"/>
          <w:szCs w:val="24"/>
          <w:lang w:val="sr-Cyrl-RS" w:eastAsia="en-US"/>
        </w:rPr>
        <w:t>Добављач</w:t>
      </w:r>
      <w:r w:rsidRPr="00813CB6">
        <w:rPr>
          <w:rFonts w:eastAsia="Malgun Gothic"/>
          <w:szCs w:val="24"/>
          <w:lang w:eastAsia="en-US"/>
        </w:rPr>
        <w:t xml:space="preserve"> мора исте отклонити најкасније у року од 3 дана, од дана сачињавања Записника о рекламацији, у супротном Наручилац задржава право да раскине уговор</w:t>
      </w:r>
      <w:r w:rsidRPr="00813CB6">
        <w:rPr>
          <w:rFonts w:eastAsia="Malgun Gothic"/>
          <w:szCs w:val="24"/>
          <w:lang w:val="sr-Latn-CS" w:eastAsia="en-US"/>
        </w:rPr>
        <w:t>.</w:t>
      </w:r>
    </w:p>
    <w:p w14:paraId="6888849D" w14:textId="77777777" w:rsidR="00213938" w:rsidRPr="00813CB6" w:rsidRDefault="00213938" w:rsidP="00213938">
      <w:pPr>
        <w:widowControl w:val="0"/>
        <w:tabs>
          <w:tab w:val="left" w:pos="1440"/>
        </w:tabs>
        <w:suppressAutoHyphens w:val="0"/>
        <w:jc w:val="both"/>
        <w:rPr>
          <w:rFonts w:eastAsia="Malgun Gothic"/>
          <w:b/>
          <w:szCs w:val="24"/>
          <w:lang w:eastAsia="ko-KR"/>
        </w:rPr>
      </w:pPr>
    </w:p>
    <w:p w14:paraId="650F0F62" w14:textId="54ECB2FA" w:rsidR="00FE2AB0" w:rsidRPr="00813CB6" w:rsidRDefault="00200BB1" w:rsidP="00FE2AB0">
      <w:pPr>
        <w:widowControl w:val="0"/>
        <w:tabs>
          <w:tab w:val="left" w:pos="1418"/>
        </w:tabs>
        <w:suppressAutoHyphens w:val="0"/>
        <w:jc w:val="both"/>
        <w:rPr>
          <w:rFonts w:eastAsia="Malgun Gothic"/>
          <w:szCs w:val="24"/>
          <w:lang w:eastAsia="en-US"/>
        </w:rPr>
      </w:pPr>
      <w:r w:rsidRPr="00813CB6">
        <w:rPr>
          <w:rFonts w:eastAsia="Malgun Gothic"/>
          <w:szCs w:val="24"/>
          <w:lang w:val="sr-Cyrl-RS" w:eastAsia="en-US"/>
        </w:rPr>
        <w:tab/>
      </w:r>
      <w:r w:rsidR="001643DE" w:rsidRPr="00813CB6">
        <w:rPr>
          <w:rFonts w:eastAsia="Malgun Gothic"/>
          <w:szCs w:val="24"/>
          <w:lang w:val="sr-Cyrl-RS" w:eastAsia="en-US"/>
        </w:rPr>
        <w:t>Добављач</w:t>
      </w:r>
      <w:r w:rsidR="00FE2AB0" w:rsidRPr="00813CB6">
        <w:rPr>
          <w:rFonts w:eastAsia="Malgun Gothic"/>
          <w:szCs w:val="24"/>
          <w:lang w:eastAsia="en-US"/>
        </w:rPr>
        <w:t xml:space="preserve"> је дужан да гарантује квалитет испоручених добара </w:t>
      </w:r>
      <w:r w:rsidRPr="00813CB6">
        <w:rPr>
          <w:rFonts w:eastAsia="Malgun Gothic"/>
          <w:szCs w:val="24"/>
          <w:lang w:val="sr-Cyrl-RS" w:eastAsia="en-US"/>
        </w:rPr>
        <w:t>за сваку партију</w:t>
      </w:r>
      <w:r w:rsidR="00FE2AB0" w:rsidRPr="00813CB6">
        <w:rPr>
          <w:rFonts w:eastAsia="Malgun Gothic"/>
          <w:szCs w:val="24"/>
          <w:lang w:eastAsia="en-US"/>
        </w:rPr>
        <w:t>у складу са важећим  прописима и стандардима која се односе на предметна добара.</w:t>
      </w:r>
    </w:p>
    <w:p w14:paraId="0DCE1FCF" w14:textId="77777777" w:rsidR="00FE2AB0" w:rsidRPr="00813CB6" w:rsidRDefault="00FE2AB0" w:rsidP="00FE2AB0">
      <w:pPr>
        <w:tabs>
          <w:tab w:val="left" w:pos="1418"/>
        </w:tabs>
        <w:suppressAutoHyphens w:val="0"/>
        <w:autoSpaceDE w:val="0"/>
        <w:autoSpaceDN w:val="0"/>
        <w:adjustRightInd w:val="0"/>
        <w:jc w:val="both"/>
        <w:rPr>
          <w:rFonts w:eastAsia="Malgun Gothic"/>
          <w:b/>
          <w:szCs w:val="24"/>
          <w:lang w:eastAsia="ko-KR"/>
        </w:rPr>
      </w:pPr>
    </w:p>
    <w:p w14:paraId="6B0DEBF8" w14:textId="77777777" w:rsidR="005E3233" w:rsidRPr="00813CB6" w:rsidRDefault="005E3233" w:rsidP="00DC697B">
      <w:pPr>
        <w:pStyle w:val="ListParagraph"/>
        <w:autoSpaceDE w:val="0"/>
        <w:autoSpaceDN w:val="0"/>
        <w:adjustRightInd w:val="0"/>
        <w:spacing w:after="0" w:line="240" w:lineRule="auto"/>
        <w:ind w:left="0"/>
        <w:jc w:val="both"/>
        <w:rPr>
          <w:rFonts w:ascii="Times New Roman" w:eastAsia="TimesNewRomanPSMT" w:hAnsi="Times New Roman"/>
          <w:bCs/>
          <w:iCs/>
          <w:sz w:val="24"/>
          <w:szCs w:val="24"/>
          <w:u w:val="single"/>
          <w:lang w:val="uz-Cyrl-UZ"/>
        </w:rPr>
      </w:pPr>
    </w:p>
    <w:p w14:paraId="78E0DB38" w14:textId="3DEE62E2" w:rsidR="00CD1616" w:rsidRPr="00813CB6" w:rsidRDefault="00C87C6A" w:rsidP="00CD1616">
      <w:pPr>
        <w:pStyle w:val="ListParagraph"/>
        <w:numPr>
          <w:ilvl w:val="2"/>
          <w:numId w:val="11"/>
        </w:numPr>
        <w:jc w:val="both"/>
        <w:rPr>
          <w:rFonts w:ascii="Times New Roman" w:hAnsi="Times New Roman"/>
          <w:b/>
          <w:sz w:val="24"/>
          <w:szCs w:val="24"/>
          <w:u w:val="single"/>
          <w:lang w:val="sr-Cyrl-CS"/>
        </w:rPr>
      </w:pPr>
      <w:r w:rsidRPr="00813CB6">
        <w:rPr>
          <w:rFonts w:ascii="Times New Roman" w:eastAsia="TimesNewRomanPSMT" w:hAnsi="Times New Roman"/>
          <w:b/>
          <w:bCs/>
          <w:iCs/>
          <w:sz w:val="24"/>
          <w:szCs w:val="24"/>
          <w:u w:val="single"/>
          <w:lang w:val="uz-Cyrl-UZ"/>
        </w:rPr>
        <w:t>РОК И</w:t>
      </w:r>
      <w:r w:rsidR="00D02345" w:rsidRPr="00813CB6">
        <w:rPr>
          <w:rFonts w:ascii="Times New Roman" w:eastAsia="TimesNewRomanPSMT" w:hAnsi="Times New Roman"/>
          <w:b/>
          <w:bCs/>
          <w:iCs/>
          <w:sz w:val="24"/>
          <w:szCs w:val="24"/>
          <w:u w:val="single"/>
          <w:lang w:val="uz-Cyrl-UZ"/>
        </w:rPr>
        <w:t xml:space="preserve"> </w:t>
      </w:r>
      <w:r w:rsidRPr="00813CB6">
        <w:rPr>
          <w:rFonts w:ascii="Times New Roman" w:eastAsia="TimesNewRomanPSMT" w:hAnsi="Times New Roman"/>
          <w:b/>
          <w:bCs/>
          <w:iCs/>
          <w:sz w:val="24"/>
          <w:szCs w:val="24"/>
          <w:u w:val="single"/>
          <w:lang w:val="uz-Cyrl-UZ"/>
        </w:rPr>
        <w:t xml:space="preserve"> МЕСТО </w:t>
      </w:r>
      <w:r w:rsidR="00413994" w:rsidRPr="00813CB6">
        <w:rPr>
          <w:rFonts w:ascii="Times New Roman" w:eastAsia="TimesNewRomanPSMT" w:hAnsi="Times New Roman"/>
          <w:b/>
          <w:bCs/>
          <w:iCs/>
          <w:sz w:val="24"/>
          <w:szCs w:val="24"/>
          <w:u w:val="single"/>
          <w:lang w:val="uz-Cyrl-UZ"/>
        </w:rPr>
        <w:t>ИЗВРШЕЊА</w:t>
      </w:r>
      <w:r w:rsidR="004179E3" w:rsidRPr="00813CB6">
        <w:rPr>
          <w:rFonts w:ascii="Times New Roman" w:hAnsi="Times New Roman"/>
          <w:b/>
          <w:sz w:val="24"/>
          <w:szCs w:val="24"/>
          <w:u w:val="single"/>
          <w:lang w:val="sr-Cyrl-RS"/>
        </w:rPr>
        <w:t xml:space="preserve"> </w:t>
      </w:r>
    </w:p>
    <w:p w14:paraId="28E98166" w14:textId="4BE7365A" w:rsidR="00213938" w:rsidRPr="00813CB6" w:rsidRDefault="0084167A" w:rsidP="00213938">
      <w:pPr>
        <w:jc w:val="both"/>
        <w:rPr>
          <w:rFonts w:eastAsia="Malgun Gothic"/>
          <w:b/>
          <w:sz w:val="22"/>
          <w:szCs w:val="24"/>
          <w:lang w:val="sr-Cyrl-RS" w:eastAsia="en-US"/>
        </w:rPr>
      </w:pPr>
      <w:r w:rsidRPr="00813CB6">
        <w:rPr>
          <w:rFonts w:eastAsia="Calibri"/>
          <w:szCs w:val="24"/>
          <w:lang w:val="sr-Cyrl-RS" w:eastAsia="x-none"/>
        </w:rPr>
        <w:lastRenderedPageBreak/>
        <w:t xml:space="preserve">      </w:t>
      </w:r>
    </w:p>
    <w:p w14:paraId="5FB6F786" w14:textId="179B0633" w:rsidR="00213938" w:rsidRPr="00813CB6" w:rsidRDefault="00213938" w:rsidP="00213938">
      <w:pPr>
        <w:suppressAutoHyphens w:val="0"/>
        <w:jc w:val="both"/>
        <w:rPr>
          <w:rFonts w:eastAsia="Malgun Gothic"/>
          <w:sz w:val="22"/>
          <w:szCs w:val="24"/>
          <w:lang w:eastAsia="en-US"/>
        </w:rPr>
      </w:pPr>
      <w:r w:rsidRPr="00813CB6">
        <w:rPr>
          <w:rFonts w:eastAsia="Malgun Gothic"/>
          <w:b/>
          <w:sz w:val="22"/>
          <w:szCs w:val="24"/>
          <w:lang w:eastAsia="en-US"/>
        </w:rPr>
        <w:tab/>
      </w:r>
      <w:r w:rsidRPr="00813CB6">
        <w:rPr>
          <w:rFonts w:eastAsia="Malgun Gothic"/>
          <w:b/>
          <w:sz w:val="22"/>
          <w:szCs w:val="24"/>
          <w:lang w:eastAsia="en-US"/>
        </w:rPr>
        <w:tab/>
      </w:r>
      <w:r w:rsidRPr="00813CB6">
        <w:rPr>
          <w:rFonts w:eastAsia="Malgun Gothic"/>
          <w:sz w:val="22"/>
          <w:szCs w:val="24"/>
          <w:lang w:eastAsia="en-US"/>
        </w:rPr>
        <w:t>Испорука добара која су предмет Уговора је сукцесивна</w:t>
      </w:r>
      <w:r w:rsidR="00200BB1" w:rsidRPr="00813CB6">
        <w:rPr>
          <w:rFonts w:eastAsia="Malgun Gothic"/>
          <w:sz w:val="22"/>
          <w:szCs w:val="24"/>
          <w:lang w:val="sr-Cyrl-RS" w:eastAsia="en-US"/>
        </w:rPr>
        <w:t xml:space="preserve"> за сваку партију</w:t>
      </w:r>
      <w:r w:rsidRPr="00813CB6">
        <w:rPr>
          <w:rFonts w:eastAsia="Malgun Gothic"/>
          <w:sz w:val="22"/>
          <w:szCs w:val="24"/>
          <w:lang w:eastAsia="en-US"/>
        </w:rPr>
        <w:t>, а количину и динамику утврђује Наручилац усменим или писменим захтевом лица овлашћеног за набавку.</w:t>
      </w:r>
    </w:p>
    <w:p w14:paraId="0942B2AA" w14:textId="30DB1269" w:rsidR="00213938" w:rsidRPr="00813CB6" w:rsidRDefault="00213938" w:rsidP="00213938">
      <w:pPr>
        <w:suppressAutoHyphens w:val="0"/>
        <w:jc w:val="both"/>
        <w:rPr>
          <w:rFonts w:eastAsia="Malgun Gothic"/>
          <w:sz w:val="22"/>
          <w:szCs w:val="24"/>
          <w:lang w:val="sr-Latn-CS" w:eastAsia="en-US"/>
        </w:rPr>
      </w:pPr>
      <w:r w:rsidRPr="00813CB6">
        <w:rPr>
          <w:rFonts w:eastAsia="Malgun Gothic"/>
          <w:sz w:val="22"/>
          <w:szCs w:val="24"/>
          <w:lang w:eastAsia="en-US"/>
        </w:rPr>
        <w:tab/>
      </w:r>
      <w:r w:rsidRPr="00813CB6">
        <w:rPr>
          <w:rFonts w:eastAsia="Malgun Gothic"/>
          <w:sz w:val="22"/>
          <w:szCs w:val="24"/>
          <w:lang w:eastAsia="en-US"/>
        </w:rPr>
        <w:tab/>
        <w:t xml:space="preserve">Наручилац, задржава право да одступи од процењених количина датих у обрасцу спецификације </w:t>
      </w:r>
      <w:r w:rsidR="00200BB1" w:rsidRPr="00813CB6">
        <w:rPr>
          <w:rFonts w:eastAsia="Malgun Gothic"/>
          <w:sz w:val="22"/>
          <w:szCs w:val="24"/>
          <w:lang w:val="sr-Cyrl-RS" w:eastAsia="en-US"/>
        </w:rPr>
        <w:t xml:space="preserve">за сваку партију </w:t>
      </w:r>
      <w:r w:rsidR="00200BB1" w:rsidRPr="00813CB6">
        <w:rPr>
          <w:rFonts w:eastAsia="Malgun Gothic"/>
          <w:sz w:val="22"/>
          <w:szCs w:val="24"/>
          <w:lang w:eastAsia="en-US"/>
        </w:rPr>
        <w:t>кој</w:t>
      </w:r>
      <w:r w:rsidR="00200BB1" w:rsidRPr="00813CB6">
        <w:rPr>
          <w:rFonts w:eastAsia="Malgun Gothic"/>
          <w:sz w:val="22"/>
          <w:szCs w:val="24"/>
          <w:lang w:val="sr-Cyrl-RS" w:eastAsia="en-US"/>
        </w:rPr>
        <w:t>е</w:t>
      </w:r>
      <w:r w:rsidR="00200BB1" w:rsidRPr="00813CB6">
        <w:rPr>
          <w:rFonts w:eastAsia="Malgun Gothic"/>
          <w:sz w:val="22"/>
          <w:szCs w:val="24"/>
          <w:lang w:eastAsia="en-US"/>
        </w:rPr>
        <w:t xml:space="preserve"> </w:t>
      </w:r>
      <w:r w:rsidR="00200BB1" w:rsidRPr="00813CB6">
        <w:rPr>
          <w:rFonts w:eastAsia="Malgun Gothic"/>
          <w:sz w:val="22"/>
          <w:szCs w:val="24"/>
          <w:lang w:val="sr-Cyrl-RS" w:eastAsia="en-US"/>
        </w:rPr>
        <w:t>су</w:t>
      </w:r>
      <w:r w:rsidRPr="00813CB6">
        <w:rPr>
          <w:rFonts w:eastAsia="Malgun Gothic"/>
          <w:sz w:val="22"/>
          <w:szCs w:val="24"/>
          <w:lang w:eastAsia="en-US"/>
        </w:rPr>
        <w:t xml:space="preserve"> саставни део Уговора.</w:t>
      </w:r>
      <w:r w:rsidRPr="00813CB6">
        <w:rPr>
          <w:rFonts w:eastAsia="Malgun Gothic"/>
          <w:sz w:val="22"/>
          <w:szCs w:val="24"/>
          <w:lang w:eastAsia="en-US"/>
        </w:rPr>
        <w:tab/>
      </w:r>
      <w:r w:rsidRPr="00813CB6">
        <w:rPr>
          <w:rFonts w:eastAsia="Malgun Gothic"/>
          <w:b/>
          <w:sz w:val="22"/>
          <w:szCs w:val="24"/>
          <w:lang w:eastAsia="en-US"/>
        </w:rPr>
        <w:tab/>
      </w:r>
    </w:p>
    <w:p w14:paraId="5ECCD535" w14:textId="5F5E1019" w:rsidR="00213938" w:rsidRPr="00813CB6" w:rsidRDefault="009C0F71" w:rsidP="00213938">
      <w:pPr>
        <w:suppressAutoHyphens w:val="0"/>
        <w:jc w:val="both"/>
        <w:rPr>
          <w:rFonts w:eastAsia="Malgun Gothic"/>
          <w:sz w:val="22"/>
          <w:szCs w:val="24"/>
          <w:lang w:eastAsia="en-US"/>
        </w:rPr>
      </w:pPr>
      <w:r w:rsidRPr="00813CB6">
        <w:rPr>
          <w:rFonts w:eastAsia="Malgun Gothic"/>
          <w:sz w:val="22"/>
          <w:szCs w:val="24"/>
          <w:lang w:eastAsia="en-US"/>
        </w:rPr>
        <w:tab/>
      </w:r>
      <w:r w:rsidRPr="00813CB6">
        <w:rPr>
          <w:rFonts w:eastAsia="Malgun Gothic"/>
          <w:sz w:val="22"/>
          <w:szCs w:val="24"/>
          <w:lang w:eastAsia="en-US"/>
        </w:rPr>
        <w:tab/>
        <w:t xml:space="preserve">Испорука горива </w:t>
      </w:r>
      <w:r w:rsidR="00213938" w:rsidRPr="00813CB6">
        <w:rPr>
          <w:rFonts w:eastAsia="Malgun Gothic"/>
          <w:sz w:val="22"/>
          <w:szCs w:val="24"/>
          <w:lang w:eastAsia="en-US"/>
        </w:rPr>
        <w:t xml:space="preserve"> </w:t>
      </w:r>
      <w:r w:rsidR="00200BB1" w:rsidRPr="00813CB6">
        <w:rPr>
          <w:rFonts w:eastAsia="Malgun Gothic"/>
          <w:sz w:val="22"/>
          <w:szCs w:val="24"/>
          <w:lang w:val="sr-Cyrl-RS" w:eastAsia="en-US"/>
        </w:rPr>
        <w:t xml:space="preserve">за сваку партију </w:t>
      </w:r>
      <w:r w:rsidR="00213938" w:rsidRPr="00813CB6">
        <w:rPr>
          <w:rFonts w:eastAsia="Malgun Gothic"/>
          <w:sz w:val="22"/>
          <w:szCs w:val="24"/>
          <w:lang w:eastAsia="en-US"/>
        </w:rPr>
        <w:t>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w:t>
      </w:r>
    </w:p>
    <w:p w14:paraId="731C4DF5" w14:textId="72F28A3A" w:rsidR="00213938" w:rsidRPr="00813CB6" w:rsidRDefault="00213938" w:rsidP="00213938">
      <w:pPr>
        <w:suppressAutoHyphens w:val="0"/>
        <w:jc w:val="both"/>
        <w:rPr>
          <w:rFonts w:eastAsia="Malgun Gothic"/>
          <w:sz w:val="22"/>
          <w:szCs w:val="24"/>
          <w:lang w:eastAsia="en-US"/>
        </w:rPr>
      </w:pPr>
      <w:r w:rsidRPr="00813CB6">
        <w:rPr>
          <w:rFonts w:eastAsia="Malgun Gothic"/>
          <w:sz w:val="22"/>
          <w:szCs w:val="24"/>
          <w:lang w:eastAsia="en-US"/>
        </w:rPr>
        <w:tab/>
      </w:r>
      <w:r w:rsidR="007D01C4">
        <w:rPr>
          <w:rFonts w:eastAsia="Malgun Gothic"/>
          <w:sz w:val="22"/>
          <w:szCs w:val="24"/>
          <w:lang w:eastAsia="en-US"/>
        </w:rPr>
        <w:t xml:space="preserve">            </w:t>
      </w:r>
      <w:r w:rsidRPr="00813CB6">
        <w:rPr>
          <w:rFonts w:eastAsia="Malgun Gothic"/>
          <w:sz w:val="22"/>
          <w:szCs w:val="24"/>
          <w:lang w:eastAsia="en-US"/>
        </w:rPr>
        <w:t>Дебитна картица ће представљати средство евидентирања купопродајних трансакција горива које врши наручилац.</w:t>
      </w:r>
    </w:p>
    <w:p w14:paraId="1FE7ABF0" w14:textId="12165A3E" w:rsidR="00213938" w:rsidRPr="00813CB6" w:rsidRDefault="00213938" w:rsidP="00213938">
      <w:pPr>
        <w:suppressAutoHyphens w:val="0"/>
        <w:jc w:val="both"/>
        <w:rPr>
          <w:rFonts w:eastAsia="Malgun Gothic"/>
          <w:sz w:val="22"/>
          <w:szCs w:val="24"/>
          <w:lang w:val="sr-Cyrl-RS" w:eastAsia="en-US"/>
        </w:rPr>
      </w:pPr>
      <w:r w:rsidRPr="00813CB6">
        <w:rPr>
          <w:rFonts w:eastAsia="Malgun Gothic"/>
          <w:sz w:val="22"/>
          <w:szCs w:val="24"/>
          <w:lang w:eastAsia="en-US"/>
        </w:rPr>
        <w:tab/>
      </w:r>
      <w:r w:rsidRPr="00813CB6">
        <w:rPr>
          <w:rFonts w:eastAsia="Malgun Gothic"/>
          <w:sz w:val="22"/>
          <w:szCs w:val="24"/>
          <w:lang w:eastAsia="en-US"/>
        </w:rPr>
        <w:tab/>
        <w:t>Наручивање и преузимање картица од</w:t>
      </w:r>
      <w:r w:rsidR="009C0F71" w:rsidRPr="00813CB6">
        <w:rPr>
          <w:rFonts w:eastAsia="Malgun Gothic"/>
          <w:sz w:val="22"/>
          <w:szCs w:val="24"/>
          <w:lang w:eastAsia="en-US"/>
        </w:rPr>
        <w:t xml:space="preserve"> </w:t>
      </w:r>
      <w:r w:rsidR="009C0F71" w:rsidRPr="00813CB6">
        <w:rPr>
          <w:rFonts w:eastAsia="Malgun Gothic"/>
          <w:sz w:val="22"/>
          <w:szCs w:val="24"/>
          <w:lang w:val="sr-Cyrl-RS" w:eastAsia="en-US"/>
        </w:rPr>
        <w:t>Добављача</w:t>
      </w:r>
      <w:r w:rsidRPr="00813CB6">
        <w:rPr>
          <w:rFonts w:eastAsia="Malgun Gothic"/>
          <w:sz w:val="22"/>
          <w:szCs w:val="24"/>
          <w:lang w:eastAsia="en-US"/>
        </w:rPr>
        <w:t xml:space="preserve"> вршиће се на основу писаног захтева наручиоца,  који сарджи регистарски број и врсту  возила за које ће бити издата дебитна картица.</w:t>
      </w:r>
    </w:p>
    <w:p w14:paraId="7BB463E6" w14:textId="2B00C2B2" w:rsidR="00C95229" w:rsidRPr="00813CB6" w:rsidRDefault="00C95229" w:rsidP="00C95229">
      <w:pPr>
        <w:widowControl w:val="0"/>
        <w:suppressAutoHyphens w:val="0"/>
        <w:spacing w:before="9" w:line="242" w:lineRule="exact"/>
        <w:ind w:left="720" w:right="337" w:firstLine="600"/>
        <w:jc w:val="both"/>
        <w:rPr>
          <w:rFonts w:eastAsia="Verdana"/>
          <w:w w:val="95"/>
          <w:szCs w:val="24"/>
          <w:lang w:val="ru-RU" w:eastAsia="en-US"/>
        </w:rPr>
      </w:pPr>
      <w:r w:rsidRPr="00813CB6">
        <w:rPr>
          <w:rFonts w:eastAsia="Verdana"/>
          <w:spacing w:val="-1"/>
          <w:szCs w:val="24"/>
          <w:lang w:val="ru-RU" w:eastAsia="en-US"/>
        </w:rPr>
        <w:t xml:space="preserve">  По</w:t>
      </w:r>
      <w:r w:rsidRPr="00813CB6">
        <w:rPr>
          <w:rFonts w:eastAsia="Verdana"/>
          <w:szCs w:val="24"/>
          <w:lang w:val="ru-RU" w:eastAsia="en-US"/>
        </w:rPr>
        <w:t>д</w:t>
      </w:r>
      <w:r w:rsidRPr="00813CB6">
        <w:rPr>
          <w:rFonts w:eastAsia="Verdana"/>
          <w:spacing w:val="-17"/>
          <w:szCs w:val="24"/>
          <w:lang w:val="ru-RU" w:eastAsia="en-US"/>
        </w:rPr>
        <w:t xml:space="preserve"> </w:t>
      </w:r>
      <w:r w:rsidRPr="00813CB6">
        <w:rPr>
          <w:rFonts w:eastAsia="Verdana"/>
          <w:spacing w:val="2"/>
          <w:szCs w:val="24"/>
          <w:lang w:val="ru-RU" w:eastAsia="en-US"/>
        </w:rPr>
        <w:t>м</w:t>
      </w:r>
      <w:r w:rsidRPr="00813CB6">
        <w:rPr>
          <w:rFonts w:eastAsia="Verdana"/>
          <w:spacing w:val="1"/>
          <w:szCs w:val="24"/>
          <w:lang w:val="ru-RU" w:eastAsia="en-US"/>
        </w:rPr>
        <w:t>е</w:t>
      </w:r>
      <w:r w:rsidRPr="00813CB6">
        <w:rPr>
          <w:rFonts w:eastAsia="Verdana"/>
          <w:spacing w:val="-1"/>
          <w:szCs w:val="24"/>
          <w:lang w:val="ru-RU" w:eastAsia="en-US"/>
        </w:rPr>
        <w:t>с</w:t>
      </w:r>
      <w:r w:rsidRPr="00813CB6">
        <w:rPr>
          <w:rFonts w:eastAsia="Verdana"/>
          <w:szCs w:val="24"/>
          <w:lang w:val="ru-RU" w:eastAsia="en-US"/>
        </w:rPr>
        <w:t>том</w:t>
      </w:r>
      <w:r w:rsidRPr="00813CB6">
        <w:rPr>
          <w:rFonts w:eastAsia="Verdana"/>
          <w:spacing w:val="-17"/>
          <w:szCs w:val="24"/>
          <w:lang w:val="ru-RU" w:eastAsia="en-US"/>
        </w:rPr>
        <w:t xml:space="preserve"> </w:t>
      </w:r>
      <w:r w:rsidRPr="00813CB6">
        <w:rPr>
          <w:rFonts w:eastAsia="Verdana"/>
          <w:spacing w:val="2"/>
          <w:szCs w:val="24"/>
          <w:lang w:val="ru-RU" w:eastAsia="en-US"/>
        </w:rPr>
        <w:t>и</w:t>
      </w:r>
      <w:r w:rsidRPr="00813CB6">
        <w:rPr>
          <w:rFonts w:eastAsia="Verdana"/>
          <w:spacing w:val="-1"/>
          <w:szCs w:val="24"/>
          <w:lang w:val="ru-RU" w:eastAsia="en-US"/>
        </w:rPr>
        <w:t>с</w:t>
      </w:r>
      <w:r w:rsidRPr="00813CB6">
        <w:rPr>
          <w:rFonts w:eastAsia="Verdana"/>
          <w:szCs w:val="24"/>
          <w:lang w:val="ru-RU" w:eastAsia="en-US"/>
        </w:rPr>
        <w:t>п</w:t>
      </w:r>
      <w:r w:rsidRPr="00813CB6">
        <w:rPr>
          <w:rFonts w:eastAsia="Verdana"/>
          <w:spacing w:val="-1"/>
          <w:szCs w:val="24"/>
          <w:lang w:val="ru-RU" w:eastAsia="en-US"/>
        </w:rPr>
        <w:t>о</w:t>
      </w:r>
      <w:r w:rsidRPr="00813CB6">
        <w:rPr>
          <w:rFonts w:eastAsia="Verdana"/>
          <w:spacing w:val="3"/>
          <w:szCs w:val="24"/>
          <w:lang w:val="ru-RU" w:eastAsia="en-US"/>
        </w:rPr>
        <w:t>р</w:t>
      </w:r>
      <w:r w:rsidRPr="00813CB6">
        <w:rPr>
          <w:rFonts w:eastAsia="Verdana"/>
          <w:szCs w:val="24"/>
          <w:lang w:val="ru-RU" w:eastAsia="en-US"/>
        </w:rPr>
        <w:t>у</w:t>
      </w:r>
      <w:r w:rsidRPr="00813CB6">
        <w:rPr>
          <w:rFonts w:eastAsia="Verdana"/>
          <w:spacing w:val="1"/>
          <w:szCs w:val="24"/>
          <w:lang w:val="ru-RU" w:eastAsia="en-US"/>
        </w:rPr>
        <w:t>к</w:t>
      </w:r>
      <w:r w:rsidRPr="00813CB6">
        <w:rPr>
          <w:rFonts w:eastAsia="Verdana"/>
          <w:szCs w:val="24"/>
          <w:lang w:val="ru-RU" w:eastAsia="en-US"/>
        </w:rPr>
        <w:t>е</w:t>
      </w:r>
      <w:r w:rsidRPr="00813CB6">
        <w:rPr>
          <w:rFonts w:eastAsia="Verdana"/>
          <w:spacing w:val="-18"/>
          <w:szCs w:val="24"/>
          <w:lang w:val="ru-RU" w:eastAsia="en-US"/>
        </w:rPr>
        <w:t xml:space="preserve"> </w:t>
      </w:r>
      <w:r w:rsidRPr="00813CB6">
        <w:rPr>
          <w:rFonts w:eastAsia="Verdana"/>
          <w:spacing w:val="3"/>
          <w:szCs w:val="24"/>
          <w:lang w:val="ru-RU" w:eastAsia="en-US"/>
        </w:rPr>
        <w:t>д</w:t>
      </w:r>
      <w:r w:rsidRPr="00813CB6">
        <w:rPr>
          <w:rFonts w:eastAsia="Verdana"/>
          <w:spacing w:val="-1"/>
          <w:szCs w:val="24"/>
          <w:lang w:val="ru-RU" w:eastAsia="en-US"/>
        </w:rPr>
        <w:t>о</w:t>
      </w:r>
      <w:r w:rsidRPr="00813CB6">
        <w:rPr>
          <w:rFonts w:eastAsia="Verdana"/>
          <w:szCs w:val="24"/>
          <w:lang w:val="ru-RU" w:eastAsia="en-US"/>
        </w:rPr>
        <w:t>бара</w:t>
      </w:r>
      <w:r w:rsidRPr="00813CB6">
        <w:rPr>
          <w:rFonts w:eastAsia="Verdana"/>
          <w:spacing w:val="-15"/>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матра</w:t>
      </w:r>
      <w:r w:rsidRPr="00813CB6">
        <w:rPr>
          <w:rFonts w:eastAsia="Verdana"/>
          <w:spacing w:val="1"/>
          <w:szCs w:val="24"/>
          <w:lang w:val="ru-RU" w:eastAsia="en-US"/>
        </w:rPr>
        <w:t>ј</w:t>
      </w:r>
      <w:r w:rsidRPr="00813CB6">
        <w:rPr>
          <w:rFonts w:eastAsia="Verdana"/>
          <w:szCs w:val="24"/>
          <w:lang w:val="ru-RU" w:eastAsia="en-US"/>
        </w:rPr>
        <w:t>у</w:t>
      </w:r>
      <w:r w:rsidRPr="00813CB6">
        <w:rPr>
          <w:rFonts w:eastAsia="Verdana"/>
          <w:spacing w:val="-16"/>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е</w:t>
      </w:r>
      <w:r w:rsidRPr="00813CB6">
        <w:rPr>
          <w:rFonts w:eastAsia="Verdana"/>
          <w:spacing w:val="-19"/>
          <w:szCs w:val="24"/>
          <w:lang w:val="ru-RU" w:eastAsia="en-US"/>
        </w:rPr>
        <w:t xml:space="preserve"> </w:t>
      </w:r>
      <w:r w:rsidRPr="00813CB6">
        <w:rPr>
          <w:rFonts w:eastAsia="Verdana"/>
          <w:spacing w:val="1"/>
          <w:szCs w:val="24"/>
          <w:lang w:val="ru-RU" w:eastAsia="en-US"/>
        </w:rPr>
        <w:t>с</w:t>
      </w:r>
      <w:r w:rsidRPr="00813CB6">
        <w:rPr>
          <w:rFonts w:eastAsia="Verdana"/>
          <w:spacing w:val="-1"/>
          <w:szCs w:val="24"/>
          <w:lang w:val="ru-RU" w:eastAsia="en-US"/>
        </w:rPr>
        <w:t>в</w:t>
      </w:r>
      <w:r w:rsidRPr="00813CB6">
        <w:rPr>
          <w:rFonts w:eastAsia="Verdana"/>
          <w:szCs w:val="24"/>
          <w:lang w:val="ru-RU" w:eastAsia="en-US"/>
        </w:rPr>
        <w:t>и</w:t>
      </w:r>
      <w:r w:rsidRPr="00813CB6">
        <w:rPr>
          <w:rFonts w:eastAsia="Verdana"/>
          <w:spacing w:val="-14"/>
          <w:szCs w:val="24"/>
          <w:lang w:val="ru-RU" w:eastAsia="en-US"/>
        </w:rPr>
        <w:t xml:space="preserve"> </w:t>
      </w:r>
      <w:r w:rsidRPr="00813CB6">
        <w:rPr>
          <w:rFonts w:eastAsia="Verdana"/>
          <w:szCs w:val="24"/>
          <w:lang w:val="ru-RU" w:eastAsia="en-US"/>
        </w:rPr>
        <w:t>пр</w:t>
      </w:r>
      <w:r w:rsidRPr="00813CB6">
        <w:rPr>
          <w:rFonts w:eastAsia="Verdana"/>
          <w:spacing w:val="-1"/>
          <w:szCs w:val="24"/>
          <w:lang w:val="ru-RU" w:eastAsia="en-US"/>
        </w:rPr>
        <w:t>о</w:t>
      </w:r>
      <w:r w:rsidRPr="00813CB6">
        <w:rPr>
          <w:rFonts w:eastAsia="Verdana"/>
          <w:szCs w:val="24"/>
          <w:lang w:val="ru-RU" w:eastAsia="en-US"/>
        </w:rPr>
        <w:t>да</w:t>
      </w:r>
      <w:r w:rsidRPr="00813CB6">
        <w:rPr>
          <w:rFonts w:eastAsia="Verdana"/>
          <w:spacing w:val="1"/>
          <w:szCs w:val="24"/>
          <w:lang w:val="ru-RU" w:eastAsia="en-US"/>
        </w:rPr>
        <w:t>ј</w:t>
      </w:r>
      <w:r w:rsidRPr="00813CB6">
        <w:rPr>
          <w:rFonts w:eastAsia="Verdana"/>
          <w:szCs w:val="24"/>
          <w:lang w:val="ru-RU" w:eastAsia="en-US"/>
        </w:rPr>
        <w:t>ни</w:t>
      </w:r>
      <w:r w:rsidRPr="00813CB6">
        <w:rPr>
          <w:rFonts w:eastAsia="Verdana"/>
          <w:spacing w:val="-16"/>
          <w:szCs w:val="24"/>
          <w:lang w:val="ru-RU" w:eastAsia="en-US"/>
        </w:rPr>
        <w:t xml:space="preserve"> </w:t>
      </w:r>
      <w:r w:rsidRPr="00813CB6">
        <w:rPr>
          <w:rFonts w:eastAsia="Verdana"/>
          <w:spacing w:val="-1"/>
          <w:szCs w:val="24"/>
          <w:lang w:val="ru-RU" w:eastAsia="en-US"/>
        </w:rPr>
        <w:t>о</w:t>
      </w:r>
      <w:r w:rsidRPr="00813CB6">
        <w:rPr>
          <w:rFonts w:eastAsia="Verdana"/>
          <w:szCs w:val="24"/>
          <w:lang w:val="ru-RU" w:eastAsia="en-US"/>
        </w:rPr>
        <w:t>б</w:t>
      </w:r>
      <w:r w:rsidRPr="00813CB6">
        <w:rPr>
          <w:rFonts w:eastAsia="Verdana"/>
          <w:spacing w:val="1"/>
          <w:szCs w:val="24"/>
          <w:lang w:val="ru-RU" w:eastAsia="en-US"/>
        </w:rPr>
        <w:t>ј</w:t>
      </w:r>
      <w:r w:rsidRPr="00813CB6">
        <w:rPr>
          <w:rFonts w:eastAsia="Verdana"/>
          <w:spacing w:val="-2"/>
          <w:szCs w:val="24"/>
          <w:lang w:val="ru-RU" w:eastAsia="en-US"/>
        </w:rPr>
        <w:t>е</w:t>
      </w:r>
      <w:r w:rsidRPr="00813CB6">
        <w:rPr>
          <w:rFonts w:eastAsia="Verdana"/>
          <w:spacing w:val="1"/>
          <w:szCs w:val="24"/>
          <w:lang w:val="ru-RU" w:eastAsia="en-US"/>
        </w:rPr>
        <w:t>к</w:t>
      </w:r>
      <w:r w:rsidRPr="00813CB6">
        <w:rPr>
          <w:rFonts w:eastAsia="Verdana"/>
          <w:szCs w:val="24"/>
          <w:lang w:val="ru-RU" w:eastAsia="en-US"/>
        </w:rPr>
        <w:t>ти</w:t>
      </w:r>
      <w:r w:rsidRPr="00813CB6">
        <w:rPr>
          <w:rFonts w:eastAsia="Verdana"/>
          <w:spacing w:val="-13"/>
          <w:szCs w:val="24"/>
          <w:lang w:val="ru-RU" w:eastAsia="en-US"/>
        </w:rPr>
        <w:t xml:space="preserve"> </w:t>
      </w:r>
      <w:r w:rsidRPr="00813CB6">
        <w:rPr>
          <w:rFonts w:eastAsia="Verdana"/>
          <w:szCs w:val="24"/>
          <w:lang w:val="ru-RU" w:eastAsia="en-US"/>
        </w:rPr>
        <w:t>-</w:t>
      </w:r>
      <w:r w:rsidRPr="00813CB6">
        <w:rPr>
          <w:rFonts w:eastAsia="Verdana"/>
          <w:spacing w:val="-15"/>
          <w:szCs w:val="24"/>
          <w:lang w:val="ru-RU" w:eastAsia="en-US"/>
        </w:rPr>
        <w:t xml:space="preserve"> </w:t>
      </w:r>
      <w:r w:rsidRPr="00813CB6">
        <w:rPr>
          <w:rFonts w:eastAsia="Verdana"/>
          <w:szCs w:val="24"/>
          <w:lang w:val="ru-RU" w:eastAsia="en-US"/>
        </w:rPr>
        <w:t>б</w:t>
      </w:r>
      <w:r w:rsidRPr="00813CB6">
        <w:rPr>
          <w:rFonts w:eastAsia="Verdana"/>
          <w:spacing w:val="1"/>
          <w:szCs w:val="24"/>
          <w:lang w:val="ru-RU" w:eastAsia="en-US"/>
        </w:rPr>
        <w:t>е</w:t>
      </w:r>
      <w:r w:rsidRPr="00813CB6">
        <w:rPr>
          <w:rFonts w:eastAsia="Verdana"/>
          <w:spacing w:val="2"/>
          <w:szCs w:val="24"/>
          <w:lang w:val="ru-RU" w:eastAsia="en-US"/>
        </w:rPr>
        <w:t>н</w:t>
      </w:r>
      <w:r w:rsidRPr="00813CB6">
        <w:rPr>
          <w:rFonts w:eastAsia="Verdana"/>
          <w:spacing w:val="1"/>
          <w:szCs w:val="24"/>
          <w:lang w:val="ru-RU" w:eastAsia="en-US"/>
        </w:rPr>
        <w:t>з</w:t>
      </w:r>
      <w:r w:rsidRPr="00813CB6">
        <w:rPr>
          <w:rFonts w:eastAsia="Verdana"/>
          <w:szCs w:val="24"/>
          <w:lang w:val="ru-RU" w:eastAsia="en-US"/>
        </w:rPr>
        <w:t>ин</w:t>
      </w:r>
      <w:r w:rsidRPr="00813CB6">
        <w:rPr>
          <w:rFonts w:eastAsia="Verdana"/>
          <w:spacing w:val="-1"/>
          <w:szCs w:val="24"/>
          <w:lang w:val="ru-RU" w:eastAsia="en-US"/>
        </w:rPr>
        <w:t>с</w:t>
      </w:r>
      <w:r w:rsidRPr="00813CB6">
        <w:rPr>
          <w:rFonts w:eastAsia="Verdana"/>
          <w:spacing w:val="1"/>
          <w:szCs w:val="24"/>
          <w:lang w:val="ru-RU" w:eastAsia="en-US"/>
        </w:rPr>
        <w:t>к</w:t>
      </w:r>
      <w:r w:rsidRPr="00813CB6">
        <w:rPr>
          <w:rFonts w:eastAsia="Verdana"/>
          <w:szCs w:val="24"/>
          <w:lang w:val="ru-RU" w:eastAsia="en-US"/>
        </w:rPr>
        <w:t>е</w:t>
      </w:r>
      <w:r w:rsidRPr="00813CB6">
        <w:rPr>
          <w:rFonts w:eastAsia="Verdana"/>
          <w:spacing w:val="-17"/>
          <w:szCs w:val="24"/>
          <w:lang w:val="ru-RU" w:eastAsia="en-US"/>
        </w:rPr>
        <w:t xml:space="preserve"> </w:t>
      </w:r>
      <w:r w:rsidRPr="00813CB6">
        <w:rPr>
          <w:rFonts w:eastAsia="Verdana"/>
          <w:spacing w:val="-1"/>
          <w:szCs w:val="24"/>
          <w:lang w:val="ru-RU" w:eastAsia="en-US"/>
        </w:rPr>
        <w:t>с</w:t>
      </w:r>
      <w:r w:rsidRPr="00813CB6">
        <w:rPr>
          <w:rFonts w:eastAsia="Verdana"/>
          <w:szCs w:val="24"/>
          <w:lang w:val="ru-RU" w:eastAsia="en-US"/>
        </w:rPr>
        <w:t>тани</w:t>
      </w:r>
      <w:r w:rsidRPr="00813CB6">
        <w:rPr>
          <w:rFonts w:eastAsia="Verdana"/>
          <w:spacing w:val="3"/>
          <w:szCs w:val="24"/>
          <w:lang w:val="ru-RU" w:eastAsia="en-US"/>
        </w:rPr>
        <w:t>ц</w:t>
      </w:r>
      <w:r w:rsidRPr="00813CB6">
        <w:rPr>
          <w:rFonts w:eastAsia="Verdana"/>
          <w:szCs w:val="24"/>
          <w:lang w:val="ru-RU" w:eastAsia="en-US"/>
        </w:rPr>
        <w:t>е</w:t>
      </w:r>
      <w:r w:rsidRPr="00813CB6">
        <w:rPr>
          <w:rFonts w:eastAsia="Verdana"/>
          <w:spacing w:val="-16"/>
          <w:szCs w:val="24"/>
          <w:lang w:val="ru-RU" w:eastAsia="en-US"/>
        </w:rPr>
        <w:t xml:space="preserve"> </w:t>
      </w:r>
      <w:r w:rsidRPr="00813CB6">
        <w:rPr>
          <w:rFonts w:eastAsia="Verdana"/>
          <w:spacing w:val="-1"/>
          <w:szCs w:val="24"/>
          <w:lang w:val="ru-RU" w:eastAsia="en-US"/>
        </w:rPr>
        <w:t>По</w:t>
      </w:r>
      <w:r w:rsidRPr="00813CB6">
        <w:rPr>
          <w:rFonts w:eastAsia="Verdana"/>
          <w:spacing w:val="2"/>
          <w:szCs w:val="24"/>
          <w:lang w:val="ru-RU" w:eastAsia="en-US"/>
        </w:rPr>
        <w:t>н</w:t>
      </w:r>
      <w:r w:rsidRPr="00813CB6">
        <w:rPr>
          <w:rFonts w:eastAsia="Verdana"/>
          <w:szCs w:val="24"/>
          <w:lang w:val="ru-RU" w:eastAsia="en-US"/>
        </w:rPr>
        <w:t>уђ</w:t>
      </w:r>
      <w:r w:rsidRPr="00813CB6">
        <w:rPr>
          <w:rFonts w:eastAsia="Verdana"/>
          <w:spacing w:val="2"/>
          <w:szCs w:val="24"/>
          <w:lang w:val="ru-RU" w:eastAsia="en-US"/>
        </w:rPr>
        <w:t>а</w:t>
      </w:r>
      <w:r w:rsidRPr="00813CB6">
        <w:rPr>
          <w:rFonts w:eastAsia="Verdana"/>
          <w:szCs w:val="24"/>
          <w:lang w:val="ru-RU" w:eastAsia="en-US"/>
        </w:rPr>
        <w:t>ча</w:t>
      </w:r>
      <w:r w:rsidRPr="00813CB6">
        <w:rPr>
          <w:rFonts w:eastAsia="Verdana"/>
          <w:w w:val="99"/>
          <w:szCs w:val="24"/>
          <w:lang w:val="ru-RU" w:eastAsia="en-US"/>
        </w:rPr>
        <w:t xml:space="preserve"> </w:t>
      </w:r>
      <w:r w:rsidRPr="00813CB6">
        <w:rPr>
          <w:rFonts w:eastAsia="Verdana"/>
          <w:szCs w:val="24"/>
          <w:lang w:val="ru-RU" w:eastAsia="en-US"/>
        </w:rPr>
        <w:t>на</w:t>
      </w:r>
      <w:r w:rsidRPr="00813CB6">
        <w:rPr>
          <w:rFonts w:eastAsia="Verdana"/>
          <w:spacing w:val="21"/>
          <w:szCs w:val="24"/>
          <w:lang w:val="ru-RU" w:eastAsia="en-US"/>
        </w:rPr>
        <w:t xml:space="preserve"> </w:t>
      </w:r>
      <w:r w:rsidRPr="00813CB6">
        <w:rPr>
          <w:rFonts w:eastAsia="Verdana"/>
          <w:spacing w:val="1"/>
          <w:szCs w:val="24"/>
          <w:lang w:val="ru-RU" w:eastAsia="en-US"/>
        </w:rPr>
        <w:t>т</w:t>
      </w:r>
      <w:r w:rsidRPr="00813CB6">
        <w:rPr>
          <w:rFonts w:eastAsia="Verdana"/>
          <w:spacing w:val="-2"/>
          <w:szCs w:val="24"/>
          <w:lang w:val="ru-RU" w:eastAsia="en-US"/>
        </w:rPr>
        <w:t>е</w:t>
      </w:r>
      <w:r w:rsidRPr="00813CB6">
        <w:rPr>
          <w:rFonts w:eastAsia="Verdana"/>
          <w:szCs w:val="24"/>
          <w:lang w:val="ru-RU" w:eastAsia="en-US"/>
        </w:rPr>
        <w:t>ри</w:t>
      </w:r>
      <w:r w:rsidRPr="00813CB6">
        <w:rPr>
          <w:rFonts w:eastAsia="Verdana"/>
          <w:spacing w:val="1"/>
          <w:szCs w:val="24"/>
          <w:lang w:val="ru-RU" w:eastAsia="en-US"/>
        </w:rPr>
        <w:t>т</w:t>
      </w:r>
      <w:r w:rsidRPr="00813CB6">
        <w:rPr>
          <w:rFonts w:eastAsia="Verdana"/>
          <w:spacing w:val="-1"/>
          <w:szCs w:val="24"/>
          <w:lang w:val="ru-RU" w:eastAsia="en-US"/>
        </w:rPr>
        <w:t>о</w:t>
      </w:r>
      <w:r w:rsidRPr="00813CB6">
        <w:rPr>
          <w:rFonts w:eastAsia="Verdana"/>
          <w:szCs w:val="24"/>
          <w:lang w:val="ru-RU" w:eastAsia="en-US"/>
        </w:rPr>
        <w:t>рији</w:t>
      </w:r>
      <w:r w:rsidRPr="00813CB6">
        <w:rPr>
          <w:rFonts w:eastAsia="Verdana"/>
          <w:spacing w:val="23"/>
          <w:szCs w:val="24"/>
          <w:lang w:val="ru-RU" w:eastAsia="en-US"/>
        </w:rPr>
        <w:t xml:space="preserve"> </w:t>
      </w:r>
      <w:r w:rsidRPr="00813CB6">
        <w:rPr>
          <w:rFonts w:eastAsia="Verdana"/>
          <w:spacing w:val="2"/>
          <w:szCs w:val="24"/>
          <w:lang w:val="ru-RU" w:eastAsia="en-US"/>
        </w:rPr>
        <w:t>Р</w:t>
      </w:r>
      <w:r w:rsidRPr="00813CB6">
        <w:rPr>
          <w:rFonts w:eastAsia="Verdana"/>
          <w:spacing w:val="-2"/>
          <w:szCs w:val="24"/>
          <w:lang w:val="ru-RU" w:eastAsia="en-US"/>
        </w:rPr>
        <w:t>е</w:t>
      </w:r>
      <w:r w:rsidRPr="00813CB6">
        <w:rPr>
          <w:rFonts w:eastAsia="Verdana"/>
          <w:szCs w:val="24"/>
          <w:lang w:val="ru-RU" w:eastAsia="en-US"/>
        </w:rPr>
        <w:t>п</w:t>
      </w:r>
      <w:r w:rsidRPr="00813CB6">
        <w:rPr>
          <w:rFonts w:eastAsia="Verdana"/>
          <w:spacing w:val="2"/>
          <w:szCs w:val="24"/>
          <w:lang w:val="ru-RU" w:eastAsia="en-US"/>
        </w:rPr>
        <w:t>у</w:t>
      </w:r>
      <w:r w:rsidRPr="00813CB6">
        <w:rPr>
          <w:rFonts w:eastAsia="Verdana"/>
          <w:szCs w:val="24"/>
          <w:lang w:val="ru-RU" w:eastAsia="en-US"/>
        </w:rPr>
        <w:t>б</w:t>
      </w:r>
      <w:r w:rsidRPr="00813CB6">
        <w:rPr>
          <w:rFonts w:eastAsia="Verdana"/>
          <w:spacing w:val="1"/>
          <w:szCs w:val="24"/>
          <w:lang w:val="ru-RU" w:eastAsia="en-US"/>
        </w:rPr>
        <w:t>л</w:t>
      </w:r>
      <w:r w:rsidRPr="00813CB6">
        <w:rPr>
          <w:rFonts w:eastAsia="Verdana"/>
          <w:szCs w:val="24"/>
          <w:lang w:val="ru-RU" w:eastAsia="en-US"/>
        </w:rPr>
        <w:t>и</w:t>
      </w:r>
      <w:r w:rsidRPr="00813CB6">
        <w:rPr>
          <w:rFonts w:eastAsia="Verdana"/>
          <w:spacing w:val="-1"/>
          <w:szCs w:val="24"/>
          <w:lang w:val="ru-RU" w:eastAsia="en-US"/>
        </w:rPr>
        <w:t>к</w:t>
      </w:r>
      <w:r w:rsidRPr="00813CB6">
        <w:rPr>
          <w:rFonts w:eastAsia="Verdana"/>
          <w:szCs w:val="24"/>
          <w:lang w:val="ru-RU" w:eastAsia="en-US"/>
        </w:rPr>
        <w:t>е</w:t>
      </w:r>
      <w:r w:rsidRPr="00813CB6">
        <w:rPr>
          <w:rFonts w:eastAsia="Verdana"/>
          <w:spacing w:val="22"/>
          <w:szCs w:val="24"/>
          <w:lang w:val="ru-RU" w:eastAsia="en-US"/>
        </w:rPr>
        <w:t xml:space="preserve"> </w:t>
      </w:r>
      <w:r w:rsidRPr="00813CB6">
        <w:rPr>
          <w:rFonts w:eastAsia="Verdana"/>
          <w:szCs w:val="24"/>
          <w:lang w:val="ru-RU" w:eastAsia="en-US"/>
        </w:rPr>
        <w:t>Ср</w:t>
      </w:r>
      <w:r w:rsidRPr="00813CB6">
        <w:rPr>
          <w:rFonts w:eastAsia="Verdana"/>
          <w:spacing w:val="2"/>
          <w:szCs w:val="24"/>
          <w:lang w:val="ru-RU" w:eastAsia="en-US"/>
        </w:rPr>
        <w:t>б</w:t>
      </w:r>
      <w:r w:rsidRPr="00813CB6">
        <w:rPr>
          <w:rFonts w:eastAsia="Verdana"/>
          <w:szCs w:val="24"/>
          <w:lang w:val="ru-RU" w:eastAsia="en-US"/>
        </w:rPr>
        <w:t>иј</w:t>
      </w:r>
      <w:r w:rsidRPr="00813CB6">
        <w:rPr>
          <w:rFonts w:eastAsia="Verdana"/>
          <w:spacing w:val="-2"/>
          <w:szCs w:val="24"/>
          <w:lang w:val="ru-RU" w:eastAsia="en-US"/>
        </w:rPr>
        <w:t>е</w:t>
      </w:r>
      <w:r w:rsidRPr="00813CB6">
        <w:rPr>
          <w:rFonts w:eastAsia="Verdana"/>
          <w:szCs w:val="24"/>
          <w:lang w:val="ru-RU" w:eastAsia="en-US"/>
        </w:rPr>
        <w:t>,</w:t>
      </w:r>
      <w:r w:rsidRPr="00813CB6">
        <w:rPr>
          <w:rFonts w:eastAsia="Verdana"/>
          <w:spacing w:val="23"/>
          <w:szCs w:val="24"/>
          <w:lang w:val="ru-RU" w:eastAsia="en-US"/>
        </w:rPr>
        <w:t xml:space="preserve"> </w:t>
      </w:r>
      <w:r w:rsidRPr="00813CB6">
        <w:rPr>
          <w:rFonts w:eastAsia="Verdana"/>
          <w:szCs w:val="24"/>
          <w:lang w:val="ru-RU" w:eastAsia="en-US"/>
        </w:rPr>
        <w:t>а</w:t>
      </w:r>
      <w:r w:rsidRPr="00813CB6">
        <w:rPr>
          <w:rFonts w:eastAsia="Verdana"/>
          <w:spacing w:val="24"/>
          <w:szCs w:val="24"/>
          <w:lang w:val="ru-RU" w:eastAsia="en-US"/>
        </w:rPr>
        <w:t xml:space="preserve"> </w:t>
      </w:r>
      <w:r w:rsidRPr="00813CB6">
        <w:rPr>
          <w:rFonts w:eastAsia="Verdana"/>
          <w:spacing w:val="2"/>
          <w:szCs w:val="24"/>
          <w:lang w:val="ru-RU" w:eastAsia="en-US"/>
        </w:rPr>
        <w:t>н</w:t>
      </w:r>
      <w:r w:rsidRPr="00813CB6">
        <w:rPr>
          <w:rFonts w:eastAsia="Verdana"/>
          <w:szCs w:val="24"/>
          <w:lang w:val="ru-RU" w:eastAsia="en-US"/>
        </w:rPr>
        <w:t>а</w:t>
      </w:r>
      <w:r w:rsidRPr="00813CB6">
        <w:rPr>
          <w:rFonts w:eastAsia="Verdana"/>
          <w:spacing w:val="21"/>
          <w:szCs w:val="24"/>
          <w:lang w:val="ru-RU" w:eastAsia="en-US"/>
        </w:rPr>
        <w:t xml:space="preserve"> </w:t>
      </w:r>
      <w:r w:rsidRPr="00813CB6">
        <w:rPr>
          <w:rFonts w:eastAsia="Verdana"/>
          <w:spacing w:val="1"/>
          <w:szCs w:val="24"/>
          <w:lang w:val="ru-RU" w:eastAsia="en-US"/>
        </w:rPr>
        <w:t>к</w:t>
      </w:r>
      <w:r w:rsidRPr="00813CB6">
        <w:rPr>
          <w:rFonts w:eastAsia="Verdana"/>
          <w:spacing w:val="-1"/>
          <w:szCs w:val="24"/>
          <w:lang w:val="ru-RU" w:eastAsia="en-US"/>
        </w:rPr>
        <w:t>о</w:t>
      </w:r>
      <w:r w:rsidRPr="00813CB6">
        <w:rPr>
          <w:rFonts w:eastAsia="Verdana"/>
          <w:szCs w:val="24"/>
          <w:lang w:val="ru-RU" w:eastAsia="en-US"/>
        </w:rPr>
        <w:t>јима</w:t>
      </w:r>
      <w:r w:rsidRPr="00813CB6">
        <w:rPr>
          <w:rFonts w:eastAsia="Verdana"/>
          <w:spacing w:val="22"/>
          <w:szCs w:val="24"/>
          <w:lang w:val="ru-RU" w:eastAsia="en-US"/>
        </w:rPr>
        <w:t xml:space="preserve"> </w:t>
      </w:r>
      <w:r w:rsidRPr="00813CB6">
        <w:rPr>
          <w:rFonts w:eastAsia="Verdana"/>
          <w:spacing w:val="3"/>
          <w:szCs w:val="24"/>
          <w:lang w:val="ru-RU" w:eastAsia="en-US"/>
        </w:rPr>
        <w:t>ј</w:t>
      </w:r>
      <w:r w:rsidRPr="00813CB6">
        <w:rPr>
          <w:rFonts w:eastAsia="Verdana"/>
          <w:szCs w:val="24"/>
          <w:lang w:val="ru-RU" w:eastAsia="en-US"/>
        </w:rPr>
        <w:t>е</w:t>
      </w:r>
      <w:r w:rsidRPr="00813CB6">
        <w:rPr>
          <w:rFonts w:eastAsia="Verdana"/>
          <w:spacing w:val="20"/>
          <w:szCs w:val="24"/>
          <w:lang w:val="ru-RU" w:eastAsia="en-US"/>
        </w:rPr>
        <w:t xml:space="preserve"> </w:t>
      </w:r>
      <w:r w:rsidRPr="00813CB6">
        <w:rPr>
          <w:rFonts w:eastAsia="Verdana"/>
          <w:spacing w:val="2"/>
          <w:szCs w:val="24"/>
          <w:lang w:val="ru-RU" w:eastAsia="en-US"/>
        </w:rPr>
        <w:t>м</w:t>
      </w:r>
      <w:r w:rsidRPr="00813CB6">
        <w:rPr>
          <w:rFonts w:eastAsia="Verdana"/>
          <w:spacing w:val="-1"/>
          <w:szCs w:val="24"/>
          <w:lang w:val="ru-RU" w:eastAsia="en-US"/>
        </w:rPr>
        <w:t>о</w:t>
      </w:r>
      <w:r w:rsidRPr="00813CB6">
        <w:rPr>
          <w:rFonts w:eastAsia="Verdana"/>
          <w:spacing w:val="2"/>
          <w:szCs w:val="24"/>
          <w:lang w:val="ru-RU" w:eastAsia="en-US"/>
        </w:rPr>
        <w:t>г</w:t>
      </w:r>
      <w:r w:rsidRPr="00813CB6">
        <w:rPr>
          <w:rFonts w:eastAsia="Verdana"/>
          <w:szCs w:val="24"/>
          <w:lang w:val="ru-RU" w:eastAsia="en-US"/>
        </w:rPr>
        <w:t>ућа</w:t>
      </w:r>
      <w:r w:rsidRPr="00813CB6">
        <w:rPr>
          <w:rFonts w:eastAsia="Verdana"/>
          <w:spacing w:val="21"/>
          <w:szCs w:val="24"/>
          <w:lang w:val="ru-RU" w:eastAsia="en-US"/>
        </w:rPr>
        <w:t xml:space="preserve"> </w:t>
      </w:r>
      <w:r w:rsidRPr="00813CB6">
        <w:rPr>
          <w:rFonts w:eastAsia="Verdana"/>
          <w:szCs w:val="24"/>
          <w:lang w:val="ru-RU" w:eastAsia="en-US"/>
        </w:rPr>
        <w:t>к</w:t>
      </w:r>
      <w:r w:rsidRPr="00813CB6">
        <w:rPr>
          <w:rFonts w:eastAsia="Verdana"/>
          <w:spacing w:val="-1"/>
          <w:szCs w:val="24"/>
          <w:lang w:val="ru-RU" w:eastAsia="en-US"/>
        </w:rPr>
        <w:t>у</w:t>
      </w:r>
      <w:r w:rsidRPr="00813CB6">
        <w:rPr>
          <w:rFonts w:eastAsia="Verdana"/>
          <w:spacing w:val="2"/>
          <w:szCs w:val="24"/>
          <w:lang w:val="ru-RU" w:eastAsia="en-US"/>
        </w:rPr>
        <w:t>п</w:t>
      </w:r>
      <w:r w:rsidRPr="00813CB6">
        <w:rPr>
          <w:rFonts w:eastAsia="Verdana"/>
          <w:spacing w:val="1"/>
          <w:szCs w:val="24"/>
          <w:lang w:val="ru-RU" w:eastAsia="en-US"/>
        </w:rPr>
        <w:t>о</w:t>
      </w:r>
      <w:r w:rsidRPr="00813CB6">
        <w:rPr>
          <w:rFonts w:eastAsia="Verdana"/>
          <w:spacing w:val="-1"/>
          <w:szCs w:val="24"/>
          <w:lang w:val="ru-RU" w:eastAsia="en-US"/>
        </w:rPr>
        <w:t>в</w:t>
      </w:r>
      <w:r w:rsidRPr="00813CB6">
        <w:rPr>
          <w:rFonts w:eastAsia="Verdana"/>
          <w:szCs w:val="24"/>
          <w:lang w:val="ru-RU" w:eastAsia="en-US"/>
        </w:rPr>
        <w:t>ина</w:t>
      </w:r>
      <w:r w:rsidRPr="00813CB6">
        <w:rPr>
          <w:rFonts w:eastAsia="Verdana"/>
          <w:spacing w:val="33"/>
          <w:szCs w:val="24"/>
          <w:lang w:val="ru-RU" w:eastAsia="en-US"/>
        </w:rPr>
        <w:t xml:space="preserve"> </w:t>
      </w:r>
      <w:r w:rsidRPr="00813CB6">
        <w:rPr>
          <w:rFonts w:eastAsia="Verdana"/>
          <w:b/>
          <w:bCs/>
          <w:spacing w:val="1"/>
          <w:szCs w:val="24"/>
          <w:lang w:val="ru-RU" w:eastAsia="en-US"/>
        </w:rPr>
        <w:t>д</w:t>
      </w:r>
      <w:r w:rsidRPr="00813CB6">
        <w:rPr>
          <w:rFonts w:eastAsia="Verdana"/>
          <w:b/>
          <w:bCs/>
          <w:szCs w:val="24"/>
          <w:lang w:val="ru-RU" w:eastAsia="en-US"/>
        </w:rPr>
        <w:t>еби</w:t>
      </w:r>
      <w:r w:rsidRPr="00813CB6">
        <w:rPr>
          <w:rFonts w:eastAsia="Verdana"/>
          <w:b/>
          <w:bCs/>
          <w:spacing w:val="-1"/>
          <w:szCs w:val="24"/>
          <w:lang w:val="ru-RU" w:eastAsia="en-US"/>
        </w:rPr>
        <w:t>т</w:t>
      </w:r>
      <w:r w:rsidRPr="00813CB6">
        <w:rPr>
          <w:rFonts w:eastAsia="Verdana"/>
          <w:b/>
          <w:bCs/>
          <w:szCs w:val="24"/>
          <w:lang w:val="ru-RU" w:eastAsia="en-US"/>
        </w:rPr>
        <w:t>н</w:t>
      </w:r>
      <w:r w:rsidRPr="00813CB6">
        <w:rPr>
          <w:rFonts w:eastAsia="Verdana"/>
          <w:b/>
          <w:bCs/>
          <w:spacing w:val="3"/>
          <w:szCs w:val="24"/>
          <w:lang w:val="ru-RU" w:eastAsia="en-US"/>
        </w:rPr>
        <w:t>и</w:t>
      </w:r>
      <w:r w:rsidRPr="00813CB6">
        <w:rPr>
          <w:rFonts w:eastAsia="Verdana"/>
          <w:b/>
          <w:bCs/>
          <w:szCs w:val="24"/>
          <w:lang w:val="ru-RU" w:eastAsia="en-US"/>
        </w:rPr>
        <w:t>м</w:t>
      </w:r>
      <w:r w:rsidRPr="00813CB6">
        <w:rPr>
          <w:rFonts w:eastAsia="Verdana"/>
          <w:b/>
          <w:bCs/>
          <w:w w:val="95"/>
          <w:szCs w:val="24"/>
          <w:lang w:val="ru-RU" w:eastAsia="en-US"/>
        </w:rPr>
        <w:t xml:space="preserve">  </w:t>
      </w:r>
      <w:r w:rsidRPr="00813CB6">
        <w:rPr>
          <w:rFonts w:eastAsia="Verdana"/>
          <w:b/>
          <w:bCs/>
          <w:spacing w:val="11"/>
          <w:w w:val="95"/>
          <w:szCs w:val="24"/>
          <w:lang w:val="ru-RU" w:eastAsia="en-US"/>
        </w:rPr>
        <w:t xml:space="preserve"> </w:t>
      </w:r>
      <w:r w:rsidRPr="00813CB6">
        <w:rPr>
          <w:rFonts w:eastAsia="Verdana"/>
          <w:b/>
          <w:bCs/>
          <w:w w:val="95"/>
          <w:szCs w:val="24"/>
          <w:lang w:val="ru-RU" w:eastAsia="en-US"/>
        </w:rPr>
        <w:t>кар</w:t>
      </w:r>
      <w:r w:rsidRPr="00813CB6">
        <w:rPr>
          <w:rFonts w:eastAsia="Verdana"/>
          <w:b/>
          <w:bCs/>
          <w:spacing w:val="-1"/>
          <w:w w:val="95"/>
          <w:szCs w:val="24"/>
          <w:lang w:val="ru-RU" w:eastAsia="en-US"/>
        </w:rPr>
        <w:t>т</w:t>
      </w:r>
      <w:r w:rsidRPr="00813CB6">
        <w:rPr>
          <w:rFonts w:eastAsia="Verdana"/>
          <w:b/>
          <w:bCs/>
          <w:w w:val="95"/>
          <w:szCs w:val="24"/>
          <w:lang w:val="ru-RU" w:eastAsia="en-US"/>
        </w:rPr>
        <w:t>и</w:t>
      </w:r>
      <w:r w:rsidRPr="00813CB6">
        <w:rPr>
          <w:rFonts w:eastAsia="Verdana"/>
          <w:b/>
          <w:bCs/>
          <w:spacing w:val="6"/>
          <w:w w:val="95"/>
          <w:szCs w:val="24"/>
          <w:lang w:val="ru-RU" w:eastAsia="en-US"/>
        </w:rPr>
        <w:t>ц</w:t>
      </w:r>
      <w:r w:rsidRPr="00813CB6">
        <w:rPr>
          <w:rFonts w:eastAsia="Verdana"/>
          <w:b/>
          <w:bCs/>
          <w:spacing w:val="-1"/>
          <w:w w:val="95"/>
          <w:szCs w:val="24"/>
          <w:lang w:val="ru-RU" w:eastAsia="en-US"/>
        </w:rPr>
        <w:t>а</w:t>
      </w:r>
      <w:r w:rsidRPr="00813CB6">
        <w:rPr>
          <w:rFonts w:eastAsia="Verdana"/>
          <w:b/>
          <w:bCs/>
          <w:spacing w:val="1"/>
          <w:w w:val="95"/>
          <w:szCs w:val="24"/>
          <w:lang w:val="ru-RU" w:eastAsia="en-US"/>
        </w:rPr>
        <w:t>м</w:t>
      </w:r>
      <w:r w:rsidRPr="00813CB6">
        <w:rPr>
          <w:rFonts w:eastAsia="Verdana"/>
          <w:b/>
          <w:bCs/>
          <w:spacing w:val="-1"/>
          <w:w w:val="95"/>
          <w:szCs w:val="24"/>
          <w:lang w:val="ru-RU" w:eastAsia="en-US"/>
        </w:rPr>
        <w:t>а</w:t>
      </w:r>
      <w:r w:rsidRPr="00813CB6">
        <w:rPr>
          <w:rFonts w:eastAsia="Verdana"/>
          <w:w w:val="95"/>
          <w:szCs w:val="24"/>
          <w:lang w:val="ru-RU" w:eastAsia="en-US"/>
        </w:rPr>
        <w:t>.</w:t>
      </w:r>
    </w:p>
    <w:p w14:paraId="5269677D" w14:textId="77777777" w:rsidR="00C95229" w:rsidRPr="00813CB6" w:rsidRDefault="00C95229" w:rsidP="00C95229">
      <w:pPr>
        <w:widowControl w:val="0"/>
        <w:suppressAutoHyphens w:val="0"/>
        <w:spacing w:before="9" w:line="242" w:lineRule="exact"/>
        <w:ind w:left="120" w:right="337"/>
        <w:jc w:val="both"/>
        <w:rPr>
          <w:rFonts w:eastAsia="Verdana"/>
          <w:szCs w:val="24"/>
          <w:lang w:val="ru-RU" w:eastAsia="en-US"/>
        </w:rPr>
      </w:pPr>
    </w:p>
    <w:p w14:paraId="59826E6C" w14:textId="12A8F2BD" w:rsidR="00894589" w:rsidRPr="00813CB6" w:rsidRDefault="004921D5" w:rsidP="00C95229">
      <w:pPr>
        <w:autoSpaceDE w:val="0"/>
        <w:autoSpaceDN w:val="0"/>
        <w:adjustRightInd w:val="0"/>
        <w:jc w:val="both"/>
        <w:rPr>
          <w:rFonts w:eastAsia="TimesNewRomanPS-BoldMT"/>
          <w:bCs/>
          <w:szCs w:val="24"/>
          <w:lang w:val="uz-Cyrl-UZ"/>
        </w:rPr>
      </w:pPr>
      <w:r w:rsidRPr="00813CB6">
        <w:rPr>
          <w:rFonts w:eastAsia="Calibri"/>
          <w:szCs w:val="24"/>
          <w:lang w:val="sr-Cyrl-RS"/>
        </w:rPr>
        <w:t xml:space="preserve"> </w:t>
      </w:r>
      <w:r w:rsidR="00C95229" w:rsidRPr="00813CB6">
        <w:rPr>
          <w:rFonts w:eastAsia="Calibri"/>
          <w:szCs w:val="24"/>
          <w:lang w:val="sr-Cyrl-RS"/>
        </w:rPr>
        <w:tab/>
      </w:r>
      <w:r w:rsidR="00894589" w:rsidRPr="00813CB6">
        <w:rPr>
          <w:rFonts w:eastAsia="Malgun Gothic"/>
          <w:szCs w:val="24"/>
          <w:lang w:eastAsia="en-US"/>
        </w:rPr>
        <w:t xml:space="preserve">Уговор </w:t>
      </w:r>
      <w:r w:rsidR="00200BB1" w:rsidRPr="00813CB6">
        <w:rPr>
          <w:rFonts w:eastAsia="Malgun Gothic"/>
          <w:szCs w:val="24"/>
          <w:lang w:val="sr-Cyrl-RS" w:eastAsia="en-US"/>
        </w:rPr>
        <w:t xml:space="preserve">за сваку партију </w:t>
      </w:r>
      <w:r w:rsidR="00894589" w:rsidRPr="00813CB6">
        <w:rPr>
          <w:rFonts w:eastAsia="Malgun Gothic"/>
          <w:szCs w:val="24"/>
          <w:lang w:eastAsia="en-US"/>
        </w:rPr>
        <w:t xml:space="preserve">се закључује даном потписивања обе уговорне стране, </w:t>
      </w:r>
      <w:r w:rsidR="00894589" w:rsidRPr="00813CB6">
        <w:rPr>
          <w:rFonts w:eastAsia="Malgun Gothic"/>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20D7BA36" w14:textId="37364B31" w:rsidR="009302F6" w:rsidRPr="00813CB6" w:rsidRDefault="009302F6" w:rsidP="00FE2AB0">
      <w:pPr>
        <w:suppressAutoHyphens w:val="0"/>
        <w:jc w:val="both"/>
        <w:rPr>
          <w:noProof/>
          <w:szCs w:val="24"/>
          <w:lang w:val="sr-Cyrl-RS" w:eastAsia="x-none"/>
        </w:rPr>
      </w:pPr>
    </w:p>
    <w:p w14:paraId="0F0F7D2A" w14:textId="77777777" w:rsidR="009302F6" w:rsidRPr="00813CB6"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813CB6">
        <w:rPr>
          <w:rFonts w:eastAsia="ヒラギノ角ゴ Pro W3"/>
          <w:b/>
          <w:szCs w:val="24"/>
          <w:u w:val="single"/>
          <w:lang w:val="sr-Cyrl-RS" w:eastAsia="en-US"/>
        </w:rPr>
        <w:t>3.9.4. РОК ВАЖЕЊА ПОНУДА</w:t>
      </w:r>
      <w:r w:rsidRPr="00813CB6">
        <w:rPr>
          <w:rFonts w:eastAsia="ヒラギノ角ゴ Pro W3"/>
          <w:szCs w:val="24"/>
          <w:lang w:val="sr-Cyrl-RS" w:eastAsia="en-US"/>
        </w:rPr>
        <w:t>:</w:t>
      </w:r>
    </w:p>
    <w:p w14:paraId="60417C0A" w14:textId="77777777" w:rsidR="0025640A" w:rsidRPr="00813CB6"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813CB6"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813CB6">
        <w:rPr>
          <w:rFonts w:eastAsia="ヒラギノ角ゴ Pro W3"/>
          <w:szCs w:val="24"/>
          <w:lang w:val="sr-Cyrl-RS" w:eastAsia="en-US"/>
        </w:rPr>
        <w:t xml:space="preserve">Рок важења понуда је минимум 60 дана од дана јавног отварања </w:t>
      </w:r>
      <w:r w:rsidR="0025640A" w:rsidRPr="00813CB6">
        <w:rPr>
          <w:rFonts w:eastAsia="ヒラギノ角ゴ Pro W3"/>
          <w:szCs w:val="24"/>
          <w:lang w:val="sr-Cyrl-RS" w:eastAsia="en-US"/>
        </w:rPr>
        <w:t>понуда. Понуђачи су дужни да у О</w:t>
      </w:r>
      <w:r w:rsidRPr="00813CB6">
        <w:rPr>
          <w:rFonts w:eastAsia="ヒラギノ角ゴ Pro W3"/>
          <w:szCs w:val="24"/>
          <w:lang w:val="sr-Cyrl-RS" w:eastAsia="en-US"/>
        </w:rPr>
        <w:t xml:space="preserve">брасцу понуде наведу који је рок важења понуде. </w:t>
      </w:r>
    </w:p>
    <w:p w14:paraId="0092E3DB" w14:textId="77777777" w:rsidR="002E4550" w:rsidRPr="00813CB6" w:rsidRDefault="002E4550" w:rsidP="00693364">
      <w:pPr>
        <w:autoSpaceDE w:val="0"/>
        <w:autoSpaceDN w:val="0"/>
        <w:adjustRightInd w:val="0"/>
        <w:jc w:val="both"/>
        <w:rPr>
          <w:rFonts w:eastAsia="TimesNewRomanPSMT"/>
          <w:b/>
          <w:bCs/>
          <w:iCs/>
          <w:szCs w:val="24"/>
          <w:u w:val="single"/>
          <w:lang w:val="sr-Cyrl-RS"/>
        </w:rPr>
      </w:pPr>
    </w:p>
    <w:p w14:paraId="1E3C0939" w14:textId="77777777" w:rsidR="00F90DD2" w:rsidRPr="00813CB6" w:rsidRDefault="00F90DD2" w:rsidP="0025640A">
      <w:pPr>
        <w:autoSpaceDE w:val="0"/>
        <w:autoSpaceDN w:val="0"/>
        <w:adjustRightInd w:val="0"/>
        <w:ind w:firstLine="720"/>
        <w:jc w:val="both"/>
        <w:rPr>
          <w:rFonts w:eastAsia="TimesNewRomanPSMT"/>
          <w:b/>
          <w:bCs/>
          <w:iCs/>
          <w:szCs w:val="24"/>
          <w:u w:val="single"/>
          <w:lang w:val="uz-Cyrl-UZ"/>
        </w:rPr>
      </w:pPr>
      <w:r w:rsidRPr="00813CB6">
        <w:rPr>
          <w:rFonts w:eastAsia="TimesNewRomanPSMT"/>
          <w:b/>
          <w:bCs/>
          <w:iCs/>
          <w:szCs w:val="24"/>
          <w:u w:val="single"/>
          <w:lang w:val="uz-Cyrl-UZ"/>
        </w:rPr>
        <w:t>3.10.  НАЧИН ОЗНАЧАВАЊА ПОВЕРЉИВИХ ПОДАТАКА</w:t>
      </w:r>
      <w:r w:rsidR="00274C94" w:rsidRPr="00813CB6">
        <w:rPr>
          <w:rFonts w:eastAsia="TimesNewRomanPSMT"/>
          <w:b/>
          <w:bCs/>
          <w:iCs/>
          <w:szCs w:val="24"/>
          <w:u w:val="single"/>
          <w:lang w:val="uz-Cyrl-UZ"/>
        </w:rPr>
        <w:t xml:space="preserve"> </w:t>
      </w:r>
    </w:p>
    <w:p w14:paraId="003AA02F" w14:textId="77777777" w:rsidR="00F90DD2" w:rsidRPr="00813CB6"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813CB6"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Свака страница п</w:t>
      </w:r>
      <w:r w:rsidRPr="00813CB6">
        <w:rPr>
          <w:rFonts w:ascii="Times New Roman" w:eastAsia="TimesNewRomanPSMT" w:hAnsi="Times New Roman"/>
          <w:bCs/>
          <w:sz w:val="24"/>
          <w:szCs w:val="24"/>
          <w:lang w:val="uz-Cyrl-UZ"/>
        </w:rPr>
        <w:t>онуде</w:t>
      </w:r>
      <w:r w:rsidRPr="00813CB6">
        <w:rPr>
          <w:rFonts w:ascii="Times New Roman" w:eastAsia="TimesNewRomanPSMT" w:hAnsi="Times New Roman"/>
          <w:bCs/>
          <w:sz w:val="24"/>
          <w:szCs w:val="24"/>
        </w:rPr>
        <w:t xml:space="preserve"> која садржи податке који су поверљиви треба у горњем десном углу </w:t>
      </w:r>
      <w:r w:rsidRPr="00813CB6">
        <w:rPr>
          <w:rFonts w:ascii="Times New Roman" w:eastAsia="TimesNewRomanPSMT" w:hAnsi="Times New Roman"/>
          <w:bCs/>
          <w:sz w:val="24"/>
          <w:szCs w:val="24"/>
          <w:lang w:val="uz-Cyrl-UZ"/>
        </w:rPr>
        <w:t xml:space="preserve">да </w:t>
      </w:r>
      <w:r w:rsidRPr="00813CB6">
        <w:rPr>
          <w:rFonts w:ascii="Times New Roman" w:eastAsia="TimesNewRomanPSMT" w:hAnsi="Times New Roman"/>
          <w:bCs/>
          <w:sz w:val="24"/>
          <w:szCs w:val="24"/>
        </w:rPr>
        <w:t>садржи ознаку ,,</w:t>
      </w:r>
      <w:r w:rsidRPr="00813CB6">
        <w:rPr>
          <w:rFonts w:ascii="Times New Roman" w:eastAsia="TimesNewRomanPS-BoldMT" w:hAnsi="Times New Roman"/>
          <w:bCs/>
          <w:sz w:val="24"/>
          <w:szCs w:val="24"/>
        </w:rPr>
        <w:t>ПОВЕРЉИВО</w:t>
      </w:r>
      <w:r w:rsidRPr="00813CB6">
        <w:rPr>
          <w:rFonts w:ascii="Times New Roman" w:eastAsia="TimesNewRomanPSMT" w:hAnsi="Times New Roman"/>
          <w:bCs/>
          <w:sz w:val="24"/>
          <w:szCs w:val="24"/>
        </w:rPr>
        <w:t>”</w:t>
      </w:r>
      <w:r w:rsidR="002817AF" w:rsidRPr="00813CB6">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813CB6"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lang w:val="sr-Cyrl-RS"/>
        </w:rPr>
        <w:t xml:space="preserve">У складу са чланом  14. став 1. ЗЈН </w:t>
      </w:r>
      <w:r w:rsidRPr="00813CB6">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813CB6">
        <w:rPr>
          <w:rFonts w:ascii="Times New Roman" w:hAnsi="Times New Roman"/>
          <w:spacing w:val="-4"/>
          <w:sz w:val="24"/>
          <w:szCs w:val="24"/>
          <w:u w:val="single"/>
        </w:rPr>
        <w:t xml:space="preserve">, </w:t>
      </w:r>
      <w:r w:rsidRPr="00813CB6">
        <w:rPr>
          <w:rFonts w:ascii="Times New Roman" w:hAnsi="Times New Roman"/>
          <w:b/>
          <w:spacing w:val="-4"/>
          <w:sz w:val="24"/>
          <w:szCs w:val="24"/>
          <w:u w:val="single"/>
        </w:rPr>
        <w:t>у складу са законом</w:t>
      </w:r>
      <w:r w:rsidRPr="00813CB6">
        <w:rPr>
          <w:rFonts w:ascii="Times New Roman" w:hAnsi="Times New Roman"/>
          <w:spacing w:val="-4"/>
          <w:sz w:val="24"/>
          <w:szCs w:val="24"/>
        </w:rPr>
        <w:t>, понуђач означио у понуди</w:t>
      </w:r>
      <w:r w:rsidRPr="00813CB6">
        <w:rPr>
          <w:rFonts w:ascii="Times New Roman" w:hAnsi="Times New Roman"/>
          <w:spacing w:val="-4"/>
          <w:sz w:val="24"/>
          <w:szCs w:val="24"/>
          <w:lang w:val="sr-Cyrl-RS"/>
        </w:rPr>
        <w:t xml:space="preserve">. </w:t>
      </w:r>
    </w:p>
    <w:p w14:paraId="0E846997" w14:textId="79A7E675" w:rsidR="00B34247" w:rsidRPr="00813CB6"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813CB6">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813CB6">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7E49F9B2" w:rsidR="00B34247" w:rsidRPr="00813CB6" w:rsidRDefault="00B34247" w:rsidP="00DC697B">
      <w:pPr>
        <w:pStyle w:val="ListParagraph"/>
        <w:spacing w:line="240" w:lineRule="auto"/>
        <w:ind w:left="0" w:firstLine="720"/>
        <w:jc w:val="both"/>
        <w:rPr>
          <w:rFonts w:ascii="Times New Roman" w:hAnsi="Times New Roman"/>
          <w:sz w:val="24"/>
          <w:szCs w:val="24"/>
          <w:lang w:val="sr-Cyrl-RS"/>
        </w:rPr>
      </w:pPr>
      <w:r w:rsidRPr="00813CB6">
        <w:rPr>
          <w:rFonts w:ascii="Times New Roman" w:eastAsia="TimesNewRomanPSMT" w:hAnsi="Times New Roman"/>
          <w:bCs/>
          <w:sz w:val="24"/>
          <w:szCs w:val="24"/>
          <w:lang w:val="sr-Cyrl-RS"/>
        </w:rPr>
        <w:t>Нпр.</w:t>
      </w:r>
      <w:r w:rsidR="00505658">
        <w:rPr>
          <w:rFonts w:ascii="Times New Roman" w:hAnsi="Times New Roman"/>
          <w:sz w:val="24"/>
          <w:szCs w:val="24"/>
          <w:lang w:val="sr-Cyrl-RS"/>
        </w:rPr>
        <w:t xml:space="preserve"> ч</w:t>
      </w:r>
      <w:r w:rsidRPr="00813CB6">
        <w:rPr>
          <w:rFonts w:ascii="Times New Roman" w:hAnsi="Times New Roman"/>
          <w:sz w:val="24"/>
          <w:szCs w:val="24"/>
          <w:lang w:val="sr-Cyrl-RS"/>
        </w:rPr>
        <w:t xml:space="preserve">ланом 4. став 1. Закона о заштити пословне тајне </w:t>
      </w:r>
      <w:r w:rsidR="0002195B" w:rsidRPr="00813CB6">
        <w:rPr>
          <w:rFonts w:ascii="Times New Roman" w:hAnsi="Times New Roman"/>
          <w:sz w:val="24"/>
          <w:szCs w:val="24"/>
          <w:shd w:val="clear" w:color="auto" w:fill="FFFFFF"/>
          <w:lang w:val="sr-Cyrl-RS"/>
        </w:rPr>
        <w:t>(</w:t>
      </w:r>
      <w:r w:rsidR="00EF6FE0">
        <w:rPr>
          <w:rFonts w:ascii="Times New Roman" w:hAnsi="Times New Roman"/>
          <w:sz w:val="24"/>
          <w:szCs w:val="24"/>
          <w:shd w:val="clear" w:color="auto" w:fill="FFFFFF"/>
          <w:lang w:val="sr-Cyrl-RS"/>
        </w:rPr>
        <w:t>„</w:t>
      </w:r>
      <w:r w:rsidR="0002195B" w:rsidRPr="00813CB6">
        <w:rPr>
          <w:rFonts w:ascii="Times New Roman" w:hAnsi="Times New Roman"/>
          <w:sz w:val="24"/>
          <w:szCs w:val="24"/>
          <w:shd w:val="clear" w:color="auto" w:fill="FFFFFF"/>
        </w:rPr>
        <w:t>Сл. глaсник РС</w:t>
      </w:r>
      <w:r w:rsidR="00EF6FE0">
        <w:rPr>
          <w:rFonts w:ascii="Times New Roman" w:hAnsi="Times New Roman"/>
          <w:sz w:val="24"/>
          <w:szCs w:val="24"/>
          <w:shd w:val="clear" w:color="auto" w:fill="FFFFFF"/>
          <w:lang w:val="sr-Cyrl-RS"/>
        </w:rPr>
        <w:t>“</w:t>
      </w:r>
      <w:r w:rsidR="0002195B" w:rsidRPr="00813CB6">
        <w:rPr>
          <w:rFonts w:ascii="Times New Roman" w:hAnsi="Times New Roman"/>
          <w:sz w:val="24"/>
          <w:szCs w:val="24"/>
          <w:shd w:val="clear" w:color="auto" w:fill="FFFFFF"/>
        </w:rPr>
        <w:t xml:space="preserve"> бр</w:t>
      </w:r>
      <w:r w:rsidR="00EF6FE0">
        <w:rPr>
          <w:rFonts w:ascii="Times New Roman" w:hAnsi="Times New Roman"/>
          <w:sz w:val="24"/>
          <w:szCs w:val="24"/>
          <w:shd w:val="clear" w:color="auto" w:fill="FFFFFF"/>
        </w:rPr>
        <w:t>ој</w:t>
      </w:r>
      <w:r w:rsidR="0002195B" w:rsidRPr="00813CB6">
        <w:rPr>
          <w:rStyle w:val="apple-converted-space"/>
          <w:rFonts w:ascii="Times New Roman" w:hAnsi="Times New Roman"/>
          <w:sz w:val="24"/>
          <w:szCs w:val="24"/>
          <w:shd w:val="clear" w:color="auto" w:fill="FFFFFF"/>
        </w:rPr>
        <w:t> </w:t>
      </w:r>
      <w:r w:rsidR="0002195B" w:rsidRPr="00813CB6">
        <w:rPr>
          <w:rFonts w:ascii="Times New Roman" w:hAnsi="Times New Roman"/>
          <w:sz w:val="24"/>
          <w:szCs w:val="24"/>
          <w:shd w:val="clear" w:color="auto" w:fill="FFFFFF"/>
        </w:rPr>
        <w:t>72/11</w:t>
      </w:r>
      <w:r w:rsidR="0002195B" w:rsidRPr="00813CB6">
        <w:rPr>
          <w:rFonts w:ascii="Times New Roman" w:hAnsi="Times New Roman"/>
          <w:sz w:val="24"/>
          <w:szCs w:val="24"/>
          <w:shd w:val="clear" w:color="auto" w:fill="FFFFFF"/>
          <w:lang w:val="sr-Cyrl-RS"/>
        </w:rPr>
        <w:t>)</w:t>
      </w:r>
      <w:r w:rsidR="00EF345F" w:rsidRPr="00813CB6">
        <w:rPr>
          <w:rFonts w:ascii="Times New Roman" w:hAnsi="Times New Roman"/>
          <w:sz w:val="24"/>
          <w:szCs w:val="24"/>
          <w:shd w:val="clear" w:color="auto" w:fill="FFFFFF"/>
          <w:lang w:val="sr-Latn-RS"/>
        </w:rPr>
        <w:t xml:space="preserve"> </w:t>
      </w:r>
      <w:r w:rsidRPr="00813CB6">
        <w:rPr>
          <w:rFonts w:ascii="Times New Roman" w:hAnsi="Times New Roman"/>
          <w:sz w:val="24"/>
          <w:szCs w:val="24"/>
          <w:lang w:val="sr-Cyrl-RS"/>
        </w:rPr>
        <w:t>је предвиђено да</w:t>
      </w:r>
    </w:p>
    <w:p w14:paraId="34F3AE45" w14:textId="77777777" w:rsidR="00B34247" w:rsidRPr="00813CB6" w:rsidRDefault="00DC697B" w:rsidP="00EF345F">
      <w:pPr>
        <w:suppressAutoHyphens w:val="0"/>
        <w:ind w:firstLine="720"/>
        <w:contextualSpacing/>
        <w:jc w:val="both"/>
        <w:rPr>
          <w:rFonts w:eastAsia="Calibri"/>
          <w:szCs w:val="24"/>
          <w:lang w:val="sr-Cyrl-RS" w:eastAsia="en-US"/>
        </w:rPr>
      </w:pPr>
      <w:r w:rsidRPr="00813CB6">
        <w:rPr>
          <w:rFonts w:eastAsia="Calibri"/>
          <w:szCs w:val="24"/>
          <w:lang w:val="sr-Cyrl-RS" w:eastAsia="en-US"/>
        </w:rPr>
        <w:t xml:space="preserve"> </w:t>
      </w:r>
      <w:r w:rsidR="00B34247" w:rsidRPr="00813CB6">
        <w:rPr>
          <w:rFonts w:eastAsia="Calibri"/>
          <w:szCs w:val="24"/>
          <w:lang w:val="sr-Cyrl-RS" w:eastAsia="en-US"/>
        </w:rPr>
        <w:t>„</w:t>
      </w:r>
      <w:r w:rsidR="00B34247" w:rsidRPr="00813CB6">
        <w:rPr>
          <w:rFonts w:eastAsia="Calibri"/>
          <w:b/>
          <w:szCs w:val="24"/>
          <w:lang w:val="sr-Cyrl-RS" w:eastAsia="en-US"/>
        </w:rPr>
        <w:t>Пословном тајном,</w:t>
      </w:r>
      <w:r w:rsidR="00B34247" w:rsidRPr="00813CB6">
        <w:rPr>
          <w:rFonts w:eastAsia="Calibri"/>
          <w:szCs w:val="24"/>
          <w:lang w:val="sr-Cyrl-RS" w:eastAsia="en-US"/>
        </w:rPr>
        <w:t xml:space="preserve"> у смислу овог закона, сматра се било која </w:t>
      </w:r>
      <w:r w:rsidR="00B34247" w:rsidRPr="00813CB6">
        <w:rPr>
          <w:rFonts w:eastAsia="Calibri"/>
          <w:b/>
          <w:szCs w:val="24"/>
          <w:u w:val="single"/>
          <w:lang w:val="sr-Cyrl-RS" w:eastAsia="en-US"/>
        </w:rPr>
        <w:t>информација која има комерцијалну вредност</w:t>
      </w:r>
      <w:r w:rsidR="00B34247" w:rsidRPr="00813CB6">
        <w:rPr>
          <w:rFonts w:eastAsia="Calibri"/>
          <w:b/>
          <w:szCs w:val="24"/>
          <w:lang w:val="sr-Cyrl-RS" w:eastAsia="en-US"/>
        </w:rPr>
        <w:t xml:space="preserve"> </w:t>
      </w:r>
      <w:r w:rsidR="00B34247" w:rsidRPr="00813CB6">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813CB6">
        <w:rPr>
          <w:rFonts w:eastAsia="Calibri"/>
          <w:b/>
          <w:szCs w:val="24"/>
          <w:u w:val="single"/>
          <w:lang w:val="sr-Cyrl-RS" w:eastAsia="en-US"/>
        </w:rPr>
        <w:t>могла остварити економску корист</w:t>
      </w:r>
      <w:r w:rsidR="00B34247" w:rsidRPr="00813CB6">
        <w:rPr>
          <w:rFonts w:eastAsia="Calibri"/>
          <w:b/>
          <w:szCs w:val="24"/>
          <w:lang w:val="sr-Cyrl-RS" w:eastAsia="en-US"/>
        </w:rPr>
        <w:t>,</w:t>
      </w:r>
      <w:r w:rsidR="00B34247" w:rsidRPr="00813CB6">
        <w:rPr>
          <w:rFonts w:eastAsia="Calibri"/>
          <w:szCs w:val="24"/>
          <w:lang w:val="sr-Cyrl-RS" w:eastAsia="en-US"/>
        </w:rPr>
        <w:t xml:space="preserve"> и која је од стране њеног држаоца </w:t>
      </w:r>
      <w:r w:rsidR="00B34247" w:rsidRPr="00813CB6">
        <w:rPr>
          <w:rFonts w:eastAsia="Calibri"/>
          <w:b/>
          <w:szCs w:val="24"/>
          <w:u w:val="single"/>
          <w:lang w:val="sr-Cyrl-RS" w:eastAsia="en-US"/>
        </w:rPr>
        <w:t>заштићена одговарајућим мерама</w:t>
      </w:r>
      <w:r w:rsidR="00B34247" w:rsidRPr="00813CB6">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813CB6">
        <w:rPr>
          <w:rFonts w:eastAsia="Calibri"/>
          <w:b/>
          <w:szCs w:val="24"/>
          <w:u w:val="single"/>
          <w:lang w:val="sr-Cyrl-RS" w:eastAsia="en-US"/>
        </w:rPr>
        <w:t>саопштавање трећем лицу могло нанети штету држаоцу пословне тајне.</w:t>
      </w:r>
      <w:r w:rsidR="002817AF" w:rsidRPr="00813CB6">
        <w:rPr>
          <w:rFonts w:eastAsia="Calibri"/>
          <w:b/>
          <w:szCs w:val="24"/>
          <w:lang w:val="sr-Cyrl-RS" w:eastAsia="en-US"/>
        </w:rPr>
        <w:t xml:space="preserve"> </w:t>
      </w:r>
      <w:r w:rsidR="002817AF" w:rsidRPr="00813CB6">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813CB6"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813CB6"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Наручилац je дужан да чува као поверљиве све податке о по</w:t>
      </w:r>
      <w:r w:rsidRPr="00813CB6">
        <w:rPr>
          <w:rFonts w:ascii="Times New Roman" w:eastAsia="TimesNewRomanPSMT" w:hAnsi="Times New Roman"/>
          <w:bCs/>
          <w:sz w:val="24"/>
          <w:szCs w:val="24"/>
          <w:lang w:val="uz-Cyrl-UZ"/>
        </w:rPr>
        <w:t xml:space="preserve">нуђачима </w:t>
      </w:r>
      <w:r w:rsidRPr="00813CB6">
        <w:rPr>
          <w:rFonts w:ascii="Times New Roman" w:eastAsia="TimesNewRomanPSMT" w:hAnsi="Times New Roman"/>
          <w:bCs/>
          <w:sz w:val="24"/>
          <w:szCs w:val="24"/>
        </w:rPr>
        <w:t>садржане у</w:t>
      </w:r>
      <w:r w:rsidRPr="00813CB6">
        <w:rPr>
          <w:rFonts w:ascii="Times New Roman" w:eastAsia="TimesNewRomanPSMT" w:hAnsi="Times New Roman"/>
          <w:bCs/>
          <w:sz w:val="24"/>
          <w:szCs w:val="24"/>
          <w:lang w:val="uz-Cyrl-UZ"/>
        </w:rPr>
        <w:t xml:space="preserve"> </w:t>
      </w:r>
      <w:r w:rsidRPr="00813CB6">
        <w:rPr>
          <w:rFonts w:ascii="Times New Roman" w:eastAsia="TimesNewRomanPSMT" w:hAnsi="Times New Roman"/>
          <w:bCs/>
          <w:sz w:val="24"/>
          <w:szCs w:val="24"/>
        </w:rPr>
        <w:t>п</w:t>
      </w:r>
      <w:r w:rsidRPr="00813CB6">
        <w:rPr>
          <w:rFonts w:ascii="Times New Roman" w:eastAsia="TimesNewRomanPSMT" w:hAnsi="Times New Roman"/>
          <w:bCs/>
          <w:sz w:val="24"/>
          <w:szCs w:val="24"/>
          <w:lang w:val="uz-Cyrl-UZ"/>
        </w:rPr>
        <w:t>онуди</w:t>
      </w:r>
      <w:r w:rsidRPr="00813CB6">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813CB6">
        <w:rPr>
          <w:rFonts w:ascii="Times New Roman" w:eastAsia="TimesNewRomanPSMT" w:hAnsi="Times New Roman"/>
          <w:bCs/>
          <w:sz w:val="24"/>
          <w:szCs w:val="24"/>
          <w:lang w:val="uz-Cyrl-UZ"/>
        </w:rPr>
        <w:t>нуђач</w:t>
      </w:r>
      <w:r w:rsidRPr="00813CB6">
        <w:rPr>
          <w:rFonts w:ascii="Times New Roman" w:eastAsia="TimesNewRomanPSMT" w:hAnsi="Times New Roman"/>
          <w:bCs/>
          <w:sz w:val="24"/>
          <w:szCs w:val="24"/>
        </w:rPr>
        <w:t xml:space="preserve"> означио у п</w:t>
      </w:r>
      <w:r w:rsidRPr="00813CB6">
        <w:rPr>
          <w:rFonts w:ascii="Times New Roman" w:eastAsia="TimesNewRomanPSMT" w:hAnsi="Times New Roman"/>
          <w:bCs/>
          <w:sz w:val="24"/>
          <w:szCs w:val="24"/>
          <w:lang w:val="uz-Cyrl-UZ"/>
        </w:rPr>
        <w:t>онуди</w:t>
      </w:r>
      <w:r w:rsidRPr="00813CB6">
        <w:rPr>
          <w:rFonts w:ascii="Times New Roman" w:eastAsia="TimesNewRomanPSMT" w:hAnsi="Times New Roman"/>
          <w:bCs/>
          <w:sz w:val="24"/>
          <w:szCs w:val="24"/>
        </w:rPr>
        <w:t>.</w:t>
      </w:r>
    </w:p>
    <w:p w14:paraId="221FAA66" w14:textId="77777777" w:rsidR="00F90DD2" w:rsidRPr="00813CB6"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813CB6">
        <w:rPr>
          <w:rFonts w:ascii="Times New Roman" w:eastAsia="TimesNewRomanPSMT" w:hAnsi="Times New Roman"/>
          <w:bCs/>
          <w:sz w:val="24"/>
          <w:szCs w:val="24"/>
        </w:rPr>
        <w:t xml:space="preserve">Наручилац </w:t>
      </w:r>
      <w:r w:rsidRPr="00813CB6">
        <w:rPr>
          <w:rFonts w:ascii="Times New Roman" w:eastAsia="TimesNewRomanPSMT" w:hAnsi="Times New Roman"/>
          <w:bCs/>
          <w:sz w:val="24"/>
          <w:szCs w:val="24"/>
          <w:lang w:val="uz-Cyrl-UZ"/>
        </w:rPr>
        <w:t>ће</w:t>
      </w:r>
      <w:r w:rsidRPr="00813CB6">
        <w:rPr>
          <w:rFonts w:ascii="Times New Roman" w:eastAsia="TimesNewRomanPSMT" w:hAnsi="Times New Roman"/>
          <w:bCs/>
          <w:sz w:val="24"/>
          <w:szCs w:val="24"/>
        </w:rPr>
        <w:t xml:space="preserve"> одби</w:t>
      </w:r>
      <w:r w:rsidRPr="00813CB6">
        <w:rPr>
          <w:rFonts w:ascii="Times New Roman" w:eastAsia="TimesNewRomanPSMT" w:hAnsi="Times New Roman"/>
          <w:bCs/>
          <w:sz w:val="24"/>
          <w:szCs w:val="24"/>
          <w:lang w:val="uz-Cyrl-UZ"/>
        </w:rPr>
        <w:t>ти</w:t>
      </w:r>
      <w:r w:rsidRPr="00813CB6">
        <w:rPr>
          <w:rFonts w:ascii="Times New Roman" w:eastAsia="TimesNewRomanPSMT" w:hAnsi="Times New Roman"/>
          <w:bCs/>
          <w:sz w:val="24"/>
          <w:szCs w:val="24"/>
        </w:rPr>
        <w:t xml:space="preserve"> да </w:t>
      </w:r>
      <w:r w:rsidRPr="00813CB6">
        <w:rPr>
          <w:rFonts w:ascii="Times New Roman" w:eastAsia="TimesNewRomanPSMT" w:hAnsi="Times New Roman"/>
          <w:bCs/>
          <w:sz w:val="24"/>
          <w:szCs w:val="24"/>
          <w:lang w:val="uz-Cyrl-UZ"/>
        </w:rPr>
        <w:t>да и</w:t>
      </w:r>
      <w:r w:rsidRPr="00813CB6">
        <w:rPr>
          <w:rFonts w:ascii="Times New Roman" w:eastAsia="TimesNewRomanPSMT" w:hAnsi="Times New Roman"/>
          <w:bCs/>
          <w:sz w:val="24"/>
          <w:szCs w:val="24"/>
        </w:rPr>
        <w:t>нформацију која би значила повреду поверљивости</w:t>
      </w:r>
      <w:r w:rsidRPr="00813CB6">
        <w:rPr>
          <w:rFonts w:ascii="Times New Roman" w:eastAsia="TimesNewRomanPSMT" w:hAnsi="Times New Roman"/>
          <w:bCs/>
          <w:sz w:val="24"/>
          <w:szCs w:val="24"/>
          <w:lang w:val="uz-Cyrl-UZ"/>
        </w:rPr>
        <w:t xml:space="preserve"> </w:t>
      </w:r>
      <w:r w:rsidRPr="00813CB6">
        <w:rPr>
          <w:rFonts w:ascii="Times New Roman" w:eastAsia="TimesNewRomanPSMT" w:hAnsi="Times New Roman"/>
          <w:bCs/>
          <w:sz w:val="24"/>
          <w:szCs w:val="24"/>
        </w:rPr>
        <w:t>података добијених у п</w:t>
      </w:r>
      <w:r w:rsidRPr="00813CB6">
        <w:rPr>
          <w:rFonts w:ascii="Times New Roman" w:eastAsia="TimesNewRomanPSMT" w:hAnsi="Times New Roman"/>
          <w:bCs/>
          <w:sz w:val="24"/>
          <w:szCs w:val="24"/>
          <w:lang w:val="uz-Cyrl-UZ"/>
        </w:rPr>
        <w:t>онуди</w:t>
      </w:r>
      <w:r w:rsidRPr="00813CB6">
        <w:rPr>
          <w:rFonts w:ascii="Times New Roman" w:eastAsia="TimesNewRomanPSMT" w:hAnsi="Times New Roman"/>
          <w:bCs/>
          <w:sz w:val="24"/>
          <w:szCs w:val="24"/>
        </w:rPr>
        <w:t>.</w:t>
      </w:r>
    </w:p>
    <w:p w14:paraId="33D8CF17" w14:textId="77777777" w:rsidR="00F90DD2" w:rsidRPr="00813CB6"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rPr>
        <w:lastRenderedPageBreak/>
        <w:t xml:space="preserve">Наручилац </w:t>
      </w:r>
      <w:r w:rsidRPr="00813CB6">
        <w:rPr>
          <w:rFonts w:ascii="Times New Roman" w:eastAsia="TimesNewRomanPSMT" w:hAnsi="Times New Roman"/>
          <w:bCs/>
          <w:sz w:val="24"/>
          <w:szCs w:val="24"/>
          <w:lang w:val="uz-Cyrl-UZ"/>
        </w:rPr>
        <w:t>ће</w:t>
      </w:r>
      <w:r w:rsidRPr="00813CB6">
        <w:rPr>
          <w:rFonts w:ascii="Times New Roman" w:eastAsia="TimesNewRomanPSMT" w:hAnsi="Times New Roman"/>
          <w:bCs/>
          <w:sz w:val="24"/>
          <w:szCs w:val="24"/>
        </w:rPr>
        <w:t xml:space="preserve"> чува</w:t>
      </w:r>
      <w:r w:rsidRPr="00813CB6">
        <w:rPr>
          <w:rFonts w:ascii="Times New Roman" w:eastAsia="TimesNewRomanPSMT" w:hAnsi="Times New Roman"/>
          <w:bCs/>
          <w:sz w:val="24"/>
          <w:szCs w:val="24"/>
          <w:lang w:val="uz-Cyrl-UZ"/>
        </w:rPr>
        <w:t>ти</w:t>
      </w:r>
      <w:r w:rsidRPr="00813CB6">
        <w:rPr>
          <w:rFonts w:ascii="Times New Roman" w:eastAsia="TimesNewRomanPSMT" w:hAnsi="Times New Roman"/>
          <w:bCs/>
          <w:sz w:val="24"/>
          <w:szCs w:val="24"/>
        </w:rPr>
        <w:t xml:space="preserve"> као пословну тајну имена </w:t>
      </w:r>
      <w:r w:rsidRPr="00813CB6">
        <w:rPr>
          <w:rFonts w:ascii="Times New Roman" w:eastAsia="TimesNewRomanPSMT" w:hAnsi="Times New Roman"/>
          <w:bCs/>
          <w:sz w:val="24"/>
          <w:szCs w:val="24"/>
          <w:lang w:val="uz-Cyrl-UZ"/>
        </w:rPr>
        <w:t>заинтересованих лица, понуђача</w:t>
      </w:r>
      <w:r w:rsidRPr="00813CB6">
        <w:rPr>
          <w:rFonts w:ascii="Times New Roman" w:eastAsia="TimesNewRomanPSMT" w:hAnsi="Times New Roman"/>
          <w:bCs/>
          <w:sz w:val="24"/>
          <w:szCs w:val="24"/>
        </w:rPr>
        <w:t xml:space="preserve"> и </w:t>
      </w:r>
      <w:r w:rsidRPr="00813CB6">
        <w:rPr>
          <w:rFonts w:ascii="Times New Roman" w:eastAsia="TimesNewRomanPSMT" w:hAnsi="Times New Roman"/>
          <w:bCs/>
          <w:sz w:val="24"/>
          <w:szCs w:val="24"/>
          <w:lang w:val="uz-Cyrl-UZ"/>
        </w:rPr>
        <w:t xml:space="preserve">податке о </w:t>
      </w:r>
      <w:r w:rsidRPr="00813CB6">
        <w:rPr>
          <w:rFonts w:ascii="Times New Roman" w:eastAsia="TimesNewRomanPSMT" w:hAnsi="Times New Roman"/>
          <w:bCs/>
          <w:sz w:val="24"/>
          <w:szCs w:val="24"/>
        </w:rPr>
        <w:t>поднет</w:t>
      </w:r>
      <w:r w:rsidRPr="00813CB6">
        <w:rPr>
          <w:rFonts w:ascii="Times New Roman" w:eastAsia="TimesNewRomanPSMT" w:hAnsi="Times New Roman"/>
          <w:bCs/>
          <w:sz w:val="24"/>
          <w:szCs w:val="24"/>
          <w:lang w:val="uz-Cyrl-UZ"/>
        </w:rPr>
        <w:t>им</w:t>
      </w:r>
      <w:r w:rsidRPr="00813CB6">
        <w:rPr>
          <w:rFonts w:ascii="Times New Roman" w:eastAsia="TimesNewRomanPSMT" w:hAnsi="Times New Roman"/>
          <w:bCs/>
          <w:sz w:val="24"/>
          <w:szCs w:val="24"/>
        </w:rPr>
        <w:t xml:space="preserve"> п</w:t>
      </w:r>
      <w:r w:rsidRPr="00813CB6">
        <w:rPr>
          <w:rFonts w:ascii="Times New Roman" w:eastAsia="TimesNewRomanPSMT" w:hAnsi="Times New Roman"/>
          <w:bCs/>
          <w:sz w:val="24"/>
          <w:szCs w:val="24"/>
          <w:lang w:val="uz-Cyrl-UZ"/>
        </w:rPr>
        <w:t xml:space="preserve">онудама </w:t>
      </w:r>
      <w:r w:rsidRPr="00813CB6">
        <w:rPr>
          <w:rFonts w:ascii="Times New Roman" w:eastAsia="TimesNewRomanPSMT" w:hAnsi="Times New Roman"/>
          <w:bCs/>
          <w:sz w:val="24"/>
          <w:szCs w:val="24"/>
        </w:rPr>
        <w:t>до отварањ</w:t>
      </w:r>
      <w:r w:rsidRPr="00813CB6">
        <w:rPr>
          <w:rFonts w:ascii="Times New Roman" w:eastAsia="TimesNewRomanPSMT" w:hAnsi="Times New Roman"/>
          <w:bCs/>
          <w:sz w:val="24"/>
          <w:szCs w:val="24"/>
          <w:lang w:val="uz-Cyrl-UZ"/>
        </w:rPr>
        <w:t>а</w:t>
      </w:r>
      <w:r w:rsidRPr="00813CB6">
        <w:rPr>
          <w:rFonts w:ascii="Times New Roman" w:eastAsia="TimesNewRomanPSMT" w:hAnsi="Times New Roman"/>
          <w:bCs/>
          <w:sz w:val="24"/>
          <w:szCs w:val="24"/>
        </w:rPr>
        <w:t xml:space="preserve"> п</w:t>
      </w:r>
      <w:r w:rsidRPr="00813CB6">
        <w:rPr>
          <w:rFonts w:ascii="Times New Roman" w:eastAsia="TimesNewRomanPSMT" w:hAnsi="Times New Roman"/>
          <w:bCs/>
          <w:sz w:val="24"/>
          <w:szCs w:val="24"/>
          <w:lang w:val="uz-Cyrl-UZ"/>
        </w:rPr>
        <w:t>онуда</w:t>
      </w:r>
      <w:r w:rsidRPr="00813CB6">
        <w:rPr>
          <w:rFonts w:ascii="Times New Roman" w:eastAsia="TimesNewRomanPSMT" w:hAnsi="Times New Roman"/>
          <w:bCs/>
          <w:sz w:val="24"/>
          <w:szCs w:val="24"/>
        </w:rPr>
        <w:t>.</w:t>
      </w:r>
    </w:p>
    <w:p w14:paraId="1F8D7C80" w14:textId="77777777" w:rsidR="00F90DD2" w:rsidRPr="00813CB6" w:rsidRDefault="00F90DD2" w:rsidP="00F90DD2">
      <w:pPr>
        <w:autoSpaceDE w:val="0"/>
        <w:autoSpaceDN w:val="0"/>
        <w:adjustRightInd w:val="0"/>
        <w:jc w:val="both"/>
        <w:rPr>
          <w:rFonts w:eastAsia="TimesNewRomanPSMT"/>
          <w:bCs/>
          <w:szCs w:val="24"/>
          <w:lang w:val="uz-Cyrl-UZ"/>
        </w:rPr>
      </w:pPr>
    </w:p>
    <w:p w14:paraId="11EDF77F" w14:textId="77777777" w:rsidR="00DF198D" w:rsidRPr="00813CB6" w:rsidRDefault="00DF198D" w:rsidP="00445D8A">
      <w:pPr>
        <w:suppressAutoHyphens w:val="0"/>
        <w:ind w:firstLine="720"/>
        <w:jc w:val="both"/>
        <w:rPr>
          <w:szCs w:val="24"/>
          <w:lang w:eastAsia="en-US"/>
        </w:rPr>
      </w:pPr>
      <w:r w:rsidRPr="00813CB6">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813CB6" w:rsidRDefault="00DF198D" w:rsidP="00DF198D">
      <w:pPr>
        <w:suppressAutoHyphens w:val="0"/>
        <w:ind w:left="720"/>
        <w:jc w:val="both"/>
        <w:rPr>
          <w:szCs w:val="24"/>
          <w:lang w:val="sr-Latn-RS" w:eastAsia="en-US"/>
        </w:rPr>
      </w:pPr>
      <w:r w:rsidRPr="00813CB6">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813CB6">
        <w:rPr>
          <w:szCs w:val="24"/>
          <w:lang w:eastAsia="en-US"/>
        </w:rPr>
        <w:t xml:space="preserve"> да су подаци, које ће понуђач </w:t>
      </w:r>
      <w:r w:rsidRPr="00813CB6">
        <w:rPr>
          <w:szCs w:val="24"/>
          <w:lang w:eastAsia="en-US"/>
        </w:rPr>
        <w:t>означити као поверљиве, посебним прописом утв</w:t>
      </w:r>
      <w:r w:rsidR="0025640A" w:rsidRPr="00813CB6">
        <w:rPr>
          <w:szCs w:val="24"/>
          <w:lang w:val="sr-Cyrl-RS" w:eastAsia="en-US"/>
        </w:rPr>
        <w:t>р</w:t>
      </w:r>
      <w:r w:rsidRPr="00813CB6">
        <w:rPr>
          <w:szCs w:val="24"/>
          <w:lang w:eastAsia="en-US"/>
        </w:rPr>
        <w:t xml:space="preserve">ђени као такви, те је понуђач јасно у понуди означио такве податке као поверљиве. Према наведеном, </w:t>
      </w:r>
      <w:r w:rsidRPr="00813CB6">
        <w:rPr>
          <w:b/>
          <w:szCs w:val="24"/>
          <w:lang w:eastAsia="en-US"/>
        </w:rPr>
        <w:t>произилази да ЗЈН не предвиђа могућност да понуђачи само својим интерним актом одреде податке као поверљиве</w:t>
      </w:r>
      <w:r w:rsidRPr="00813CB6">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813CB6">
        <w:rPr>
          <w:szCs w:val="24"/>
          <w:lang w:val="sr-Latn-RS" w:eastAsia="en-US"/>
        </w:rPr>
        <w:t>“</w:t>
      </w:r>
    </w:p>
    <w:p w14:paraId="36CA8047" w14:textId="77777777" w:rsidR="000A6F2D" w:rsidRPr="00813CB6" w:rsidRDefault="000A6F2D" w:rsidP="00F90DD2">
      <w:pPr>
        <w:autoSpaceDE w:val="0"/>
        <w:autoSpaceDN w:val="0"/>
        <w:adjustRightInd w:val="0"/>
        <w:jc w:val="both"/>
        <w:rPr>
          <w:rFonts w:eastAsia="TimesNewRomanPSMT"/>
          <w:bCs/>
          <w:szCs w:val="24"/>
          <w:lang w:val="uz-Cyrl-UZ"/>
        </w:rPr>
      </w:pPr>
    </w:p>
    <w:p w14:paraId="11A7FB3D"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11</w:t>
      </w:r>
      <w:r w:rsidRPr="00813CB6">
        <w:rPr>
          <w:rFonts w:eastAsia="TimesNewRomanPSMT"/>
          <w:b/>
          <w:bCs/>
          <w:iCs/>
          <w:szCs w:val="24"/>
          <w:u w:val="single"/>
        </w:rPr>
        <w:t>.</w:t>
      </w:r>
      <w:r w:rsidRPr="00813CB6">
        <w:rPr>
          <w:rFonts w:eastAsia="TimesNewRomanPSMT"/>
          <w:b/>
          <w:bCs/>
          <w:iCs/>
          <w:szCs w:val="24"/>
          <w:u w:val="single"/>
          <w:lang w:val="uz-Cyrl-UZ"/>
        </w:rPr>
        <w:t xml:space="preserve"> </w:t>
      </w:r>
      <w:r w:rsidR="002056A4" w:rsidRPr="00813CB6">
        <w:rPr>
          <w:rFonts w:eastAsia="TimesNewRomanPSMT"/>
          <w:b/>
          <w:bCs/>
          <w:iCs/>
          <w:szCs w:val="24"/>
          <w:u w:val="single"/>
        </w:rPr>
        <w:t xml:space="preserve">ЦЕНА, </w:t>
      </w:r>
      <w:r w:rsidRPr="00813CB6">
        <w:rPr>
          <w:rFonts w:eastAsia="TimesNewRomanPSMT"/>
          <w:b/>
          <w:bCs/>
          <w:iCs/>
          <w:szCs w:val="24"/>
          <w:u w:val="single"/>
          <w:lang w:val="uz-Cyrl-UZ"/>
        </w:rPr>
        <w:t>ВАЛУТА И НАЧИН НА КОЈИ МОРА БИТИ НАВЕДЕНА И ИЗРАЖЕНА ЦЕНА У ПОНУДИ</w:t>
      </w:r>
      <w:r w:rsidRPr="00813CB6">
        <w:rPr>
          <w:rFonts w:eastAsia="TimesNewRomanPSMT"/>
          <w:b/>
          <w:bCs/>
          <w:iCs/>
          <w:szCs w:val="24"/>
          <w:u w:val="single"/>
        </w:rPr>
        <w:t xml:space="preserve"> </w:t>
      </w:r>
    </w:p>
    <w:p w14:paraId="745E05A9"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560C0E91" w14:textId="087E43C7" w:rsidR="005B5507" w:rsidRPr="00813CB6"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 xml:space="preserve">Цена у понуди </w:t>
      </w:r>
      <w:r w:rsidR="00136570" w:rsidRPr="00813CB6">
        <w:rPr>
          <w:rFonts w:ascii="Times New Roman" w:eastAsia="TimesNewRomanPSMT" w:hAnsi="Times New Roman"/>
          <w:bCs/>
          <w:iCs/>
          <w:sz w:val="24"/>
          <w:szCs w:val="24"/>
          <w:lang w:val="uz-Cyrl-UZ"/>
        </w:rPr>
        <w:t xml:space="preserve">за сваку партију </w:t>
      </w:r>
      <w:r w:rsidRPr="00813CB6">
        <w:rPr>
          <w:rFonts w:ascii="Times New Roman" w:eastAsia="TimesNewRomanPSMT" w:hAnsi="Times New Roman"/>
          <w:bCs/>
          <w:iCs/>
          <w:sz w:val="24"/>
          <w:szCs w:val="24"/>
          <w:lang w:val="uz-Cyrl-UZ"/>
        </w:rPr>
        <w:t>мора бити исказана у динарима.</w:t>
      </w:r>
    </w:p>
    <w:p w14:paraId="2797B95A" w14:textId="77777777" w:rsidR="005B5507" w:rsidRPr="00813CB6"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Цен</w:t>
      </w:r>
      <w:r w:rsidR="00DC7E05" w:rsidRPr="00813CB6">
        <w:rPr>
          <w:rFonts w:ascii="Times New Roman" w:eastAsia="TimesNewRomanPSMT" w:hAnsi="Times New Roman"/>
          <w:bCs/>
          <w:iCs/>
          <w:sz w:val="24"/>
          <w:szCs w:val="24"/>
          <w:lang w:val="uz-Cyrl-UZ"/>
        </w:rPr>
        <w:t>е у понуди се исказују без ПДВ</w:t>
      </w:r>
      <w:r w:rsidR="00DC7E05" w:rsidRPr="00813CB6">
        <w:rPr>
          <w:rFonts w:ascii="Times New Roman" w:eastAsia="TimesNewRomanPSMT" w:hAnsi="Times New Roman"/>
          <w:bCs/>
          <w:iCs/>
          <w:sz w:val="24"/>
          <w:szCs w:val="24"/>
          <w:lang w:val="sr-Latn-RS"/>
        </w:rPr>
        <w:t xml:space="preserve"> и са ПДВ</w:t>
      </w:r>
      <w:r w:rsidRPr="00813CB6">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02AE8206" w14:textId="77777777" w:rsidR="005B5507" w:rsidRPr="00813CB6"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7BBEC8DD" w14:textId="77777777" w:rsidR="002817AF" w:rsidRPr="00813CB6" w:rsidRDefault="002817AF" w:rsidP="002817AF">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p>
    <w:p w14:paraId="612CB854" w14:textId="77777777" w:rsidR="00DC7E05" w:rsidRPr="00813CB6"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
          <w:bCs/>
          <w:iCs/>
          <w:sz w:val="24"/>
          <w:szCs w:val="24"/>
          <w:u w:val="single"/>
          <w:lang w:val="uz-Cyrl-UZ"/>
        </w:rPr>
        <w:t xml:space="preserve">3.12. </w:t>
      </w:r>
      <w:r w:rsidR="00DC7E05" w:rsidRPr="00813CB6">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813CB6"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77777777" w:rsidR="00DC7E05" w:rsidRPr="00813CB6"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6985F40A" w14:textId="77777777" w:rsidR="00DC7E05" w:rsidRPr="00813CB6"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Cs/>
          <w:iCs/>
          <w:sz w:val="24"/>
          <w:szCs w:val="24"/>
          <w:lang w:val="uz-Cyrl-UZ"/>
        </w:rPr>
        <w:t>Цена је фиксна (не може се мењати)</w:t>
      </w:r>
      <w:r w:rsidR="005C4874" w:rsidRPr="00813CB6">
        <w:rPr>
          <w:rFonts w:ascii="Times New Roman" w:eastAsia="TimesNewRomanPSMT" w:hAnsi="Times New Roman"/>
          <w:bCs/>
          <w:iCs/>
          <w:sz w:val="24"/>
          <w:szCs w:val="24"/>
          <w:lang w:val="uz-Cyrl-UZ"/>
        </w:rPr>
        <w:t>.</w:t>
      </w:r>
      <w:r w:rsidRPr="00813CB6">
        <w:rPr>
          <w:rFonts w:ascii="Times New Roman" w:eastAsia="TimesNewRomanPSMT" w:hAnsi="Times New Roman"/>
          <w:bCs/>
          <w:iCs/>
          <w:sz w:val="24"/>
          <w:szCs w:val="24"/>
          <w:lang w:val="sr-Cyrl-CS"/>
        </w:rPr>
        <w:t xml:space="preserve"> </w:t>
      </w:r>
    </w:p>
    <w:p w14:paraId="52F02376"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3.13. ОБАВЕЗНА СРЕДСТВА ОБЕЗБЕЂ</w:t>
      </w:r>
      <w:r w:rsidR="004921D5" w:rsidRPr="00813CB6">
        <w:rPr>
          <w:rFonts w:eastAsia="TimesNewRomanPSMT"/>
          <w:b/>
          <w:bCs/>
          <w:iCs/>
          <w:szCs w:val="24"/>
          <w:u w:val="single"/>
          <w:lang w:val="uz-Cyrl-UZ"/>
        </w:rPr>
        <w:t xml:space="preserve">ЕЊА ИСПУЊЕЊА ОБАВЕЗА </w:t>
      </w:r>
      <w:r w:rsidR="00973761" w:rsidRPr="00813CB6">
        <w:rPr>
          <w:rFonts w:eastAsia="TimesNewRomanPSMT"/>
          <w:b/>
          <w:bCs/>
          <w:iCs/>
          <w:szCs w:val="24"/>
          <w:u w:val="single"/>
          <w:lang w:val="sr-Cyrl-RS"/>
        </w:rPr>
        <w:t>ИЗАБРАНОГ ПОНУЂАЧА/</w:t>
      </w:r>
      <w:r w:rsidRPr="00813CB6">
        <w:rPr>
          <w:rFonts w:eastAsia="TimesNewRomanPSMT"/>
          <w:b/>
          <w:bCs/>
          <w:iCs/>
          <w:szCs w:val="24"/>
          <w:u w:val="single"/>
          <w:lang w:val="uz-Cyrl-UZ"/>
        </w:rPr>
        <w:t>ДОБАВЉАЧА</w:t>
      </w:r>
    </w:p>
    <w:p w14:paraId="021F9C73" w14:textId="77777777" w:rsidR="0091148E" w:rsidRPr="00813CB6" w:rsidRDefault="0091148E" w:rsidP="0091148E">
      <w:pPr>
        <w:jc w:val="both"/>
        <w:rPr>
          <w:szCs w:val="24"/>
          <w:lang w:val="sr-Cyrl-RS"/>
        </w:rPr>
      </w:pPr>
    </w:p>
    <w:p w14:paraId="6417E1BE" w14:textId="6EFAD7AC" w:rsidR="004921D5" w:rsidRPr="00813CB6" w:rsidRDefault="004921D5" w:rsidP="004921D5">
      <w:pPr>
        <w:suppressAutoHyphens w:val="0"/>
        <w:ind w:firstLine="720"/>
        <w:jc w:val="both"/>
        <w:rPr>
          <w:szCs w:val="24"/>
          <w:lang w:val="x-none" w:eastAsia="en-US"/>
        </w:rPr>
      </w:pPr>
      <w:r w:rsidRPr="00813CB6">
        <w:rPr>
          <w:szCs w:val="24"/>
          <w:lang w:val="ru-RU" w:eastAsia="en-US"/>
        </w:rPr>
        <w:t>Изабрани понуђач/Добављач је дужан да приликом закључења уговора, а најкасније у року од десет дана од дана закључења уговора</w:t>
      </w:r>
      <w:r w:rsidR="00136570" w:rsidRPr="00813CB6">
        <w:rPr>
          <w:szCs w:val="24"/>
          <w:lang w:val="ru-RU" w:eastAsia="en-US"/>
        </w:rPr>
        <w:t xml:space="preserve"> за сваку партију</w:t>
      </w:r>
      <w:r w:rsidRPr="00813CB6">
        <w:rPr>
          <w:szCs w:val="24"/>
          <w:lang w:val="ru-RU" w:eastAsia="en-US"/>
        </w:rPr>
        <w:t xml:space="preserve">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813CB6">
        <w:rPr>
          <w:szCs w:val="24"/>
          <w:lang w:val="sr-Latn-RS" w:eastAsia="en-US"/>
        </w:rPr>
        <w:t>„</w:t>
      </w:r>
      <w:r w:rsidRPr="00813CB6">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813CB6">
        <w:rPr>
          <w:spacing w:val="-4"/>
          <w:szCs w:val="24"/>
          <w:lang w:val="en-US" w:eastAsia="en-US"/>
        </w:rPr>
        <w:t xml:space="preserve"> </w:t>
      </w:r>
      <w:r w:rsidRPr="00813CB6">
        <w:rPr>
          <w:szCs w:val="24"/>
          <w:lang w:val="x-none" w:eastAsia="en-US"/>
        </w:rPr>
        <w:t xml:space="preserve">Aкo сe зa врeмe трajaњa угoвoрa прoмeнe рoкoви зa извршeњe угoвoрнe oбaвeзe, вaжнoст </w:t>
      </w:r>
      <w:r w:rsidRPr="00813CB6">
        <w:rPr>
          <w:szCs w:val="24"/>
          <w:lang w:val="sr-Cyrl-RS" w:eastAsia="en-US"/>
        </w:rPr>
        <w:t>менице</w:t>
      </w:r>
      <w:r w:rsidRPr="00813CB6">
        <w:rPr>
          <w:szCs w:val="24"/>
          <w:lang w:val="x-none" w:eastAsia="en-US"/>
        </w:rPr>
        <w:t xml:space="preserve"> мoрa дa сe прoдужи.</w:t>
      </w:r>
    </w:p>
    <w:p w14:paraId="033C2F30" w14:textId="77777777" w:rsidR="004921D5" w:rsidRPr="00813CB6" w:rsidRDefault="004921D5" w:rsidP="004921D5">
      <w:pPr>
        <w:suppressAutoHyphens w:val="0"/>
        <w:jc w:val="both"/>
        <w:rPr>
          <w:szCs w:val="24"/>
          <w:lang w:val="sr-Cyrl-RS" w:eastAsia="en-US"/>
        </w:rPr>
      </w:pPr>
    </w:p>
    <w:p w14:paraId="36EAECE6" w14:textId="381D7B6A" w:rsidR="004921D5" w:rsidRPr="00813CB6" w:rsidRDefault="004921D5" w:rsidP="004921D5">
      <w:pPr>
        <w:suppressAutoHyphens w:val="0"/>
        <w:ind w:firstLine="720"/>
        <w:jc w:val="both"/>
        <w:rPr>
          <w:szCs w:val="24"/>
          <w:lang w:val="sr-Cyrl-RS" w:eastAsia="en-US"/>
        </w:rPr>
      </w:pPr>
      <w:r w:rsidRPr="00813CB6">
        <w:rPr>
          <w:szCs w:val="24"/>
          <w:lang w:val="sr-Cyrl-RS" w:eastAsia="en-US"/>
        </w:rPr>
        <w:t xml:space="preserve">Менично овлашћење мора бити потписано и оверено, у складу са Законом о платном промету </w:t>
      </w:r>
      <w:r w:rsidRPr="00813CB6">
        <w:rPr>
          <w:spacing w:val="-4"/>
          <w:szCs w:val="24"/>
          <w:lang w:val="sr-Cyrl-RS" w:eastAsia="en-US"/>
        </w:rPr>
        <w:t>(</w:t>
      </w:r>
      <w:r w:rsidR="00505658">
        <w:rPr>
          <w:spacing w:val="-4"/>
          <w:szCs w:val="24"/>
          <w:lang w:val="sr-Cyrl-RS" w:eastAsia="en-US"/>
        </w:rPr>
        <w:t>„</w:t>
      </w:r>
      <w:r w:rsidRPr="00813CB6">
        <w:rPr>
          <w:spacing w:val="-4"/>
          <w:szCs w:val="24"/>
          <w:lang w:val="sr-Cyrl-RS" w:eastAsia="en-US"/>
        </w:rPr>
        <w:t>Сл. лист СРЈ</w:t>
      </w:r>
      <w:r w:rsidR="00505658">
        <w:rPr>
          <w:spacing w:val="-4"/>
          <w:szCs w:val="24"/>
          <w:lang w:val="sr-Cyrl-RS" w:eastAsia="en-US"/>
        </w:rPr>
        <w:t>“</w:t>
      </w:r>
      <w:r w:rsidRPr="00813CB6">
        <w:rPr>
          <w:spacing w:val="-4"/>
          <w:szCs w:val="24"/>
          <w:lang w:val="sr-Cyrl-RS" w:eastAsia="en-US"/>
        </w:rPr>
        <w:t xml:space="preserve"> бр. 3/02 , 5/03 , </w:t>
      </w:r>
      <w:r w:rsidR="00505658">
        <w:rPr>
          <w:spacing w:val="-4"/>
          <w:szCs w:val="24"/>
          <w:lang w:val="sr-Cyrl-RS" w:eastAsia="en-US"/>
        </w:rPr>
        <w:t>„</w:t>
      </w:r>
      <w:r w:rsidRPr="00813CB6">
        <w:rPr>
          <w:spacing w:val="-4"/>
          <w:szCs w:val="24"/>
          <w:lang w:val="sr-Cyrl-RS" w:eastAsia="en-US"/>
        </w:rPr>
        <w:t>Сл. гласник РС</w:t>
      </w:r>
      <w:r w:rsidR="00505658">
        <w:rPr>
          <w:spacing w:val="-4"/>
          <w:szCs w:val="24"/>
          <w:lang w:val="sr-Cyrl-RS" w:eastAsia="en-US"/>
        </w:rPr>
        <w:t>“</w:t>
      </w:r>
      <w:r w:rsidRPr="00813CB6">
        <w:rPr>
          <w:spacing w:val="-4"/>
          <w:szCs w:val="24"/>
          <w:lang w:val="sr-Cyrl-RS" w:eastAsia="en-US"/>
        </w:rPr>
        <w:t xml:space="preserve"> бр. 43/04 , 62/06 , 111/09 </w:t>
      </w:r>
      <w:r w:rsidRPr="00813CB6">
        <w:rPr>
          <w:bCs/>
          <w:spacing w:val="-4"/>
          <w:szCs w:val="24"/>
          <w:lang w:val="sr-Cyrl-RS" w:eastAsia="en-US"/>
        </w:rPr>
        <w:t>- др. закон</w:t>
      </w:r>
      <w:r w:rsidRPr="00813CB6">
        <w:rPr>
          <w:spacing w:val="-4"/>
          <w:szCs w:val="24"/>
          <w:lang w:val="sr-Cyrl-RS" w:eastAsia="en-US"/>
        </w:rPr>
        <w:t>, 31/11</w:t>
      </w:r>
      <w:r w:rsidR="007D01C4">
        <w:rPr>
          <w:spacing w:val="-4"/>
          <w:szCs w:val="24"/>
          <w:lang w:val="en-US" w:eastAsia="en-US"/>
        </w:rPr>
        <w:t xml:space="preserve"> </w:t>
      </w:r>
      <w:r w:rsidR="007D01C4">
        <w:rPr>
          <w:spacing w:val="-4"/>
          <w:szCs w:val="24"/>
          <w:lang w:eastAsia="en-US"/>
        </w:rPr>
        <w:t xml:space="preserve">и </w:t>
      </w:r>
      <w:r w:rsidR="00505658">
        <w:rPr>
          <w:spacing w:val="-4"/>
          <w:szCs w:val="24"/>
          <w:lang w:eastAsia="en-US"/>
        </w:rPr>
        <w:t>139/</w:t>
      </w:r>
      <w:r w:rsidR="007D01C4">
        <w:rPr>
          <w:spacing w:val="-4"/>
          <w:szCs w:val="24"/>
          <w:lang w:eastAsia="en-US"/>
        </w:rPr>
        <w:t>14-др.закон</w:t>
      </w:r>
      <w:r w:rsidRPr="00813CB6">
        <w:rPr>
          <w:spacing w:val="-4"/>
          <w:szCs w:val="24"/>
          <w:lang w:val="sr-Cyrl-RS" w:eastAsia="en-US"/>
        </w:rPr>
        <w:t>).</w:t>
      </w:r>
      <w:r w:rsidRPr="00813CB6">
        <w:rPr>
          <w:b/>
          <w:spacing w:val="-4"/>
          <w:szCs w:val="24"/>
          <w:lang w:val="sr-Cyrl-RS" w:eastAsia="en-US"/>
        </w:rPr>
        <w:t xml:space="preserve"> </w:t>
      </w:r>
    </w:p>
    <w:p w14:paraId="6D8F10B1" w14:textId="77777777" w:rsidR="004921D5" w:rsidRPr="00813CB6" w:rsidRDefault="004921D5" w:rsidP="004921D5">
      <w:pPr>
        <w:suppressAutoHyphens w:val="0"/>
        <w:jc w:val="both"/>
        <w:rPr>
          <w:szCs w:val="24"/>
          <w:lang w:val="sr-Cyrl-RS" w:eastAsia="en-US"/>
        </w:rPr>
      </w:pPr>
    </w:p>
    <w:p w14:paraId="24803EAE" w14:textId="08463DC7" w:rsidR="004921D5" w:rsidRPr="00813CB6" w:rsidRDefault="004921D5" w:rsidP="004921D5">
      <w:pPr>
        <w:suppressAutoHyphens w:val="0"/>
        <w:ind w:firstLine="720"/>
        <w:jc w:val="both"/>
        <w:rPr>
          <w:szCs w:val="24"/>
          <w:lang w:val="sr-Cyrl-RS" w:eastAsia="en-US"/>
        </w:rPr>
      </w:pPr>
      <w:r w:rsidRPr="00813CB6">
        <w:rPr>
          <w:szCs w:val="24"/>
          <w:lang w:val="sr-Cyrl-RS" w:eastAsia="en-US"/>
        </w:rPr>
        <w:lastRenderedPageBreak/>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813CB6">
        <w:rPr>
          <w:szCs w:val="24"/>
          <w:lang w:val="en-US" w:eastAsia="en-US"/>
        </w:rPr>
        <w:t xml:space="preserve"> Одлуком о ближим условима, садржини и начину вођења регистра меница и овлашћења (</w:t>
      </w:r>
      <w:r w:rsidRPr="00813CB6">
        <w:rPr>
          <w:szCs w:val="24"/>
          <w:lang w:val="sr-Cyrl-RS" w:eastAsia="en-US"/>
        </w:rPr>
        <w:t>„</w:t>
      </w:r>
      <w:r w:rsidR="00C94E65">
        <w:rPr>
          <w:szCs w:val="24"/>
          <w:lang w:val="en-US" w:eastAsia="en-US"/>
        </w:rPr>
        <w:t>Службени гласник РС" бр. 56/</w:t>
      </w:r>
      <w:r w:rsidRPr="00813CB6">
        <w:rPr>
          <w:szCs w:val="24"/>
          <w:lang w:val="en-US" w:eastAsia="en-US"/>
        </w:rPr>
        <w:t>11</w:t>
      </w:r>
      <w:r w:rsidR="00AA4406">
        <w:rPr>
          <w:szCs w:val="24"/>
          <w:lang w:eastAsia="en-US"/>
        </w:rPr>
        <w:t>, 80/15, 76/16, 82/17 и 14/20</w:t>
      </w:r>
      <w:r w:rsidRPr="00813CB6">
        <w:rPr>
          <w:szCs w:val="24"/>
          <w:lang w:val="en-US" w:eastAsia="en-US"/>
        </w:rPr>
        <w:t>)</w:t>
      </w:r>
      <w:r w:rsidRPr="00813CB6">
        <w:rPr>
          <w:szCs w:val="24"/>
          <w:lang w:val="sr-Cyrl-RS" w:eastAsia="en-US"/>
        </w:rPr>
        <w:t>.</w:t>
      </w:r>
    </w:p>
    <w:p w14:paraId="66F14DBC" w14:textId="77777777" w:rsidR="004921D5" w:rsidRPr="00813CB6" w:rsidRDefault="004921D5" w:rsidP="004921D5">
      <w:pPr>
        <w:suppressAutoHyphens w:val="0"/>
        <w:ind w:firstLine="720"/>
        <w:jc w:val="both"/>
        <w:rPr>
          <w:szCs w:val="24"/>
          <w:lang w:val="sr-Cyrl-RS" w:eastAsia="en-US"/>
        </w:rPr>
      </w:pPr>
    </w:p>
    <w:p w14:paraId="52400BCC" w14:textId="6631AA32" w:rsidR="004921D5" w:rsidRPr="00813CB6" w:rsidRDefault="004921D5" w:rsidP="004921D5">
      <w:pPr>
        <w:suppressAutoHyphens w:val="0"/>
        <w:ind w:firstLine="720"/>
        <w:jc w:val="both"/>
        <w:rPr>
          <w:szCs w:val="24"/>
          <w:lang w:val="ru-RU" w:eastAsia="en-US"/>
        </w:rPr>
      </w:pPr>
      <w:r w:rsidRPr="00813CB6">
        <w:rPr>
          <w:szCs w:val="24"/>
          <w:lang w:val="sr-Cyrl-RS" w:eastAsia="en-US"/>
        </w:rPr>
        <w:t>Уколико изабран</w:t>
      </w:r>
      <w:r w:rsidR="00D647D7" w:rsidRPr="00813CB6">
        <w:rPr>
          <w:szCs w:val="24"/>
          <w:lang w:val="sr-Cyrl-RS" w:eastAsia="en-US"/>
        </w:rPr>
        <w:t>и понуђач</w:t>
      </w:r>
      <w:r w:rsidRPr="00813CB6">
        <w:rPr>
          <w:szCs w:val="24"/>
          <w:lang w:val="sr-Cyrl-RS" w:eastAsia="en-US"/>
        </w:rPr>
        <w:t xml:space="preserve"> </w:t>
      </w:r>
      <w:r w:rsidRPr="00813CB6">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813CB6"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3.1</w:t>
      </w:r>
      <w:r w:rsidR="003305E7" w:rsidRPr="00813CB6">
        <w:rPr>
          <w:rFonts w:eastAsia="TimesNewRomanPSMT"/>
          <w:b/>
          <w:bCs/>
          <w:iCs/>
          <w:szCs w:val="24"/>
          <w:u w:val="single"/>
          <w:lang w:val="uz-Cyrl-UZ"/>
        </w:rPr>
        <w:t>4</w:t>
      </w:r>
      <w:r w:rsidRPr="00813CB6">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813CB6"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813CB6">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813CB6">
        <w:rPr>
          <w:rFonts w:ascii="Times New Roman" w:eastAsia="TimesNewRomanPSMT" w:hAnsi="Times New Roman"/>
          <w:bCs/>
          <w:iCs/>
          <w:sz w:val="24"/>
          <w:szCs w:val="24"/>
          <w:lang w:val="uz-Cyrl-UZ"/>
        </w:rPr>
        <w:t xml:space="preserve"> </w:t>
      </w:r>
    </w:p>
    <w:p w14:paraId="2E393C53"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3.1</w:t>
      </w:r>
      <w:r w:rsidR="003305E7" w:rsidRPr="00813CB6">
        <w:rPr>
          <w:rFonts w:eastAsia="TimesNewRomanPSMT"/>
          <w:b/>
          <w:bCs/>
          <w:iCs/>
          <w:szCs w:val="24"/>
          <w:u w:val="single"/>
          <w:lang w:val="uz-Cyrl-UZ"/>
        </w:rPr>
        <w:t>5</w:t>
      </w:r>
      <w:r w:rsidRPr="00813CB6">
        <w:rPr>
          <w:rFonts w:eastAsia="TimesNewRomanPSMT"/>
          <w:b/>
          <w:bCs/>
          <w:iCs/>
          <w:szCs w:val="24"/>
          <w:u w:val="single"/>
          <w:lang w:val="uz-Cyrl-UZ"/>
        </w:rPr>
        <w:t xml:space="preserve">. </w:t>
      </w:r>
      <w:r w:rsidRPr="00813CB6">
        <w:rPr>
          <w:rFonts w:eastAsia="TimesNewRomanPSMT"/>
          <w:b/>
          <w:bCs/>
          <w:iCs/>
          <w:szCs w:val="24"/>
          <w:u w:val="single"/>
        </w:rPr>
        <w:t>ДОДАТНЕ ИНФОРМАЦИЈЕ И ПОЈАШЊЕЊА</w:t>
      </w:r>
      <w:r w:rsidRPr="00813CB6">
        <w:rPr>
          <w:rFonts w:eastAsia="TimesNewRomanPSMT"/>
          <w:b/>
          <w:bCs/>
          <w:iCs/>
          <w:szCs w:val="24"/>
          <w:u w:val="single"/>
          <w:lang w:val="uz-Cyrl-UZ"/>
        </w:rPr>
        <w:t xml:space="preserve"> У ВЕЗИ СА ПРИПРЕМАЊЕМ ПОНУДЕ</w:t>
      </w:r>
      <w:r w:rsidR="00370C2B" w:rsidRPr="00813CB6">
        <w:rPr>
          <w:rFonts w:eastAsia="TimesNewRomanPSMT"/>
          <w:b/>
          <w:bCs/>
          <w:iCs/>
          <w:szCs w:val="24"/>
          <w:u w:val="single"/>
          <w:lang w:val="uz-Cyrl-UZ"/>
        </w:rPr>
        <w:t xml:space="preserve">  </w:t>
      </w:r>
    </w:p>
    <w:p w14:paraId="7FC01921" w14:textId="77777777" w:rsidR="00F90DD2" w:rsidRPr="00813CB6" w:rsidRDefault="00F90DD2" w:rsidP="00F90DD2">
      <w:pPr>
        <w:autoSpaceDE w:val="0"/>
        <w:autoSpaceDN w:val="0"/>
        <w:adjustRightInd w:val="0"/>
        <w:ind w:firstLine="720"/>
        <w:jc w:val="both"/>
        <w:rPr>
          <w:rFonts w:eastAsia="TimesNewRomanPSMT"/>
          <w:b/>
          <w:bCs/>
          <w:szCs w:val="24"/>
          <w:lang w:val="uz-Cyrl-UZ"/>
        </w:rPr>
      </w:pPr>
    </w:p>
    <w:p w14:paraId="0791071F" w14:textId="3B8F5C42" w:rsidR="008049CB" w:rsidRPr="00813CB6" w:rsidRDefault="00F90DD2" w:rsidP="008049CB">
      <w:pPr>
        <w:pStyle w:val="ListParagraph"/>
        <w:spacing w:line="240" w:lineRule="auto"/>
        <w:ind w:left="0" w:firstLine="720"/>
        <w:jc w:val="both"/>
        <w:rPr>
          <w:rFonts w:ascii="Times New Roman" w:hAnsi="Times New Roman"/>
          <w:b/>
          <w:sz w:val="24"/>
          <w:szCs w:val="24"/>
          <w:lang w:val="uz-Cyrl-UZ"/>
        </w:rPr>
      </w:pPr>
      <w:r w:rsidRPr="00813CB6">
        <w:rPr>
          <w:rFonts w:ascii="Times New Roman" w:eastAsia="TimesNewRomanPSMT" w:hAnsi="Times New Roman"/>
          <w:bCs/>
          <w:sz w:val="24"/>
          <w:szCs w:val="24"/>
        </w:rPr>
        <w:t xml:space="preserve">Заинтересовано лице може, у </w:t>
      </w:r>
      <w:r w:rsidRPr="00813CB6">
        <w:rPr>
          <w:rFonts w:ascii="Times New Roman" w:eastAsia="TimesNewRomanPSMT" w:hAnsi="Times New Roman"/>
          <w:bCs/>
          <w:sz w:val="24"/>
          <w:szCs w:val="24"/>
          <w:lang w:val="uz-Cyrl-UZ"/>
        </w:rPr>
        <w:t>писаном</w:t>
      </w:r>
      <w:r w:rsidRPr="00813CB6">
        <w:rPr>
          <w:rFonts w:ascii="Times New Roman" w:eastAsia="TimesNewRomanPSMT" w:hAnsi="Times New Roman"/>
          <w:bCs/>
          <w:sz w:val="24"/>
          <w:szCs w:val="24"/>
        </w:rPr>
        <w:t xml:space="preserve"> облику, </w:t>
      </w:r>
      <w:r w:rsidRPr="00813CB6">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813CB6">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813CB6">
        <w:rPr>
          <w:rFonts w:ascii="Times New Roman" w:eastAsia="TimesNewRomanPSMT" w:hAnsi="Times New Roman"/>
          <w:bCs/>
          <w:sz w:val="24"/>
          <w:szCs w:val="24"/>
          <w:lang w:val="uz-Cyrl-UZ"/>
        </w:rPr>
        <w:t>„Захтев за додатним информација</w:t>
      </w:r>
      <w:r w:rsidR="008D5DCF" w:rsidRPr="00813CB6">
        <w:rPr>
          <w:rFonts w:ascii="Times New Roman" w:eastAsia="TimesNewRomanPSMT" w:hAnsi="Times New Roman"/>
          <w:bCs/>
          <w:sz w:val="24"/>
          <w:szCs w:val="24"/>
          <w:lang w:val="uz-Cyrl-UZ"/>
        </w:rPr>
        <w:t>ма</w:t>
      </w:r>
      <w:r w:rsidRPr="00813CB6">
        <w:rPr>
          <w:rFonts w:ascii="Times New Roman" w:eastAsia="TimesNewRomanPSMT" w:hAnsi="Times New Roman"/>
          <w:bCs/>
          <w:sz w:val="24"/>
          <w:szCs w:val="24"/>
          <w:lang w:val="uz-Cyrl-UZ"/>
        </w:rPr>
        <w:t xml:space="preserve"> или појашњењима </w:t>
      </w:r>
      <w:r w:rsidR="008D5DCF" w:rsidRPr="00813CB6">
        <w:rPr>
          <w:rFonts w:ascii="Times New Roman" w:eastAsia="TimesNewRomanPSMT" w:hAnsi="Times New Roman"/>
          <w:bCs/>
          <w:sz w:val="24"/>
          <w:szCs w:val="24"/>
          <w:lang w:val="uz-Cyrl-UZ"/>
        </w:rPr>
        <w:t xml:space="preserve">конкурсне документације - </w:t>
      </w:r>
      <w:r w:rsidR="008D5DCF" w:rsidRPr="00813CB6">
        <w:rPr>
          <w:rFonts w:ascii="Times New Roman" w:eastAsia="Times New Roman" w:hAnsi="Times New Roman"/>
          <w:sz w:val="24"/>
          <w:szCs w:val="24"/>
          <w:lang w:val="sr-Cyrl-CS" w:eastAsia="ar-SA"/>
        </w:rPr>
        <w:t xml:space="preserve">за јавну набавку </w:t>
      </w:r>
      <w:r w:rsidR="00DE65E2" w:rsidRPr="00813CB6">
        <w:rPr>
          <w:rFonts w:ascii="Times New Roman" w:hAnsi="Times New Roman"/>
          <w:sz w:val="24"/>
          <w:szCs w:val="24"/>
          <w:lang w:val="sr-Cyrl-RS"/>
        </w:rPr>
        <w:t>услуга</w:t>
      </w:r>
      <w:r w:rsidR="0022182D" w:rsidRPr="00813CB6">
        <w:rPr>
          <w:rFonts w:ascii="Times New Roman" w:hAnsi="Times New Roman"/>
          <w:sz w:val="24"/>
          <w:szCs w:val="24"/>
          <w:lang w:val="sr-Cyrl-RS"/>
        </w:rPr>
        <w:t xml:space="preserve"> -“</w:t>
      </w:r>
      <w:r w:rsidR="005C4874" w:rsidRPr="00813CB6">
        <w:rPr>
          <w:rFonts w:ascii="Times New Roman" w:hAnsi="Times New Roman"/>
          <w:sz w:val="24"/>
          <w:szCs w:val="24"/>
          <w:lang w:val="uz-Cyrl-UZ"/>
        </w:rPr>
        <w:t>.</w:t>
      </w:r>
    </w:p>
    <w:p w14:paraId="61CAD4C0" w14:textId="320C2BCB" w:rsidR="005E1830" w:rsidRPr="00813CB6" w:rsidRDefault="005E1830" w:rsidP="005E1830">
      <w:pPr>
        <w:ind w:firstLine="720"/>
        <w:jc w:val="both"/>
        <w:rPr>
          <w:b/>
          <w:szCs w:val="24"/>
          <w:u w:val="single"/>
          <w:lang w:val="sr-Cyrl-RS"/>
        </w:rPr>
      </w:pPr>
      <w:r w:rsidRPr="00813CB6">
        <w:rPr>
          <w:rFonts w:eastAsia="TimesNewRomanPSMT"/>
          <w:bCs/>
          <w:iCs/>
          <w:szCs w:val="24"/>
          <w:lang w:val="uz-Cyrl-UZ"/>
        </w:rPr>
        <w:t xml:space="preserve">Питања могу да се шаљу на </w:t>
      </w:r>
      <w:r w:rsidRPr="00813CB6">
        <w:rPr>
          <w:rFonts w:eastAsia="ヒラギノ角ゴ Pro W3"/>
          <w:szCs w:val="24"/>
          <w:lang w:val="sr-Latn-RS"/>
        </w:rPr>
        <w:t>e-mail</w:t>
      </w:r>
      <w:r w:rsidRPr="00813CB6">
        <w:rPr>
          <w:rFonts w:eastAsia="ヒラギノ角ゴ Pro W3"/>
          <w:szCs w:val="24"/>
          <w:lang w:val="sr-Cyrl-RS"/>
        </w:rPr>
        <w:t xml:space="preserve"> адресу: </w:t>
      </w:r>
      <w:hyperlink r:id="rId10" w:history="1">
        <w:r w:rsidR="00CB252F" w:rsidRPr="00813CB6">
          <w:rPr>
            <w:rStyle w:val="Hyperlink"/>
            <w:rFonts w:eastAsia="ヒラギノ角ゴ Pro W3"/>
            <w:color w:val="auto"/>
            <w:szCs w:val="24"/>
            <w:lang w:val="en-US"/>
          </w:rPr>
          <w:t>marija.grbic@minpolj.gov.rs</w:t>
        </w:r>
      </w:hyperlink>
      <w:r w:rsidR="00CB252F" w:rsidRPr="00813CB6">
        <w:rPr>
          <w:rFonts w:eastAsia="ヒラギノ角ゴ Pro W3"/>
          <w:szCs w:val="24"/>
          <w:lang w:val="en-US"/>
        </w:rPr>
        <w:t xml:space="preserve">. </w:t>
      </w:r>
      <w:r w:rsidRPr="00813CB6">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813CB6">
        <w:rPr>
          <w:rFonts w:eastAsia="ヒラギノ角ゴ Pro W3"/>
          <w:szCs w:val="24"/>
          <w:lang w:val="sr-Cyrl-RS"/>
        </w:rPr>
        <w:t xml:space="preserve"> </w:t>
      </w:r>
      <w:r w:rsidRPr="00813CB6">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813CB6">
        <w:rPr>
          <w:rFonts w:eastAsia="TimesNewRomanPSMT"/>
          <w:bCs/>
          <w:szCs w:val="24"/>
          <w:lang w:val="uz-Cyrl-UZ"/>
        </w:rPr>
        <w:t xml:space="preserve">Министарство </w:t>
      </w:r>
      <w:r w:rsidR="00CB252F" w:rsidRPr="00813CB6">
        <w:rPr>
          <w:rFonts w:eastAsia="TimesNewRomanPSMT"/>
          <w:bCs/>
          <w:szCs w:val="24"/>
          <w:lang w:val="sr-Cyrl-RS"/>
        </w:rPr>
        <w:t>пољопр</w:t>
      </w:r>
      <w:r w:rsidR="00136570" w:rsidRPr="00813CB6">
        <w:rPr>
          <w:rFonts w:eastAsia="TimesNewRomanPSMT"/>
          <w:bCs/>
          <w:szCs w:val="24"/>
          <w:lang w:val="sr-Cyrl-RS"/>
        </w:rPr>
        <w:t>ивреде, шумарства и водопривреде</w:t>
      </w:r>
      <w:r w:rsidR="00CB252F" w:rsidRPr="00813CB6">
        <w:rPr>
          <w:rFonts w:eastAsia="TimesNewRomanPSMT"/>
          <w:bCs/>
          <w:szCs w:val="24"/>
          <w:lang w:val="sr-Cyrl-RS"/>
        </w:rPr>
        <w:t xml:space="preserve"> – Управа за ветерину</w:t>
      </w:r>
      <w:r w:rsidR="00CB252F" w:rsidRPr="00813CB6">
        <w:rPr>
          <w:rFonts w:eastAsia="ヒラギノ角ゴ Pro W3"/>
          <w:bCs/>
          <w:szCs w:val="24"/>
        </w:rPr>
        <w:t xml:space="preserve">, Одсек за </w:t>
      </w:r>
      <w:r w:rsidR="00CB252F" w:rsidRPr="00813CB6">
        <w:rPr>
          <w:rFonts w:eastAsia="ヒラギノ角ゴ Pro W3"/>
          <w:bCs/>
          <w:szCs w:val="24"/>
          <w:lang w:val="sr-Cyrl-RS"/>
        </w:rPr>
        <w:t>правне, опште и финансијско – материјалне послове</w:t>
      </w:r>
      <w:r w:rsidRPr="00813CB6">
        <w:rPr>
          <w:rFonts w:eastAsia="ヒラギノ角ゴ Pro W3"/>
          <w:bCs/>
          <w:szCs w:val="24"/>
        </w:rPr>
        <w:t xml:space="preserve">, </w:t>
      </w:r>
      <w:r w:rsidRPr="00813CB6">
        <w:rPr>
          <w:rFonts w:eastAsia="ヒラギノ角ゴ Pro W3"/>
          <w:bCs/>
          <w:szCs w:val="24"/>
          <w:lang w:val="uz-Cyrl-UZ"/>
        </w:rPr>
        <w:t>Београд,</w:t>
      </w:r>
      <w:r w:rsidR="00CB252F" w:rsidRPr="00813CB6">
        <w:rPr>
          <w:rFonts w:eastAsia="ヒラギノ角ゴ Pro W3"/>
          <w:bCs/>
          <w:szCs w:val="24"/>
        </w:rPr>
        <w:t xml:space="preserve"> </w:t>
      </w:r>
      <w:r w:rsidR="00CB252F" w:rsidRPr="00813CB6">
        <w:rPr>
          <w:rFonts w:eastAsia="ヒラギノ角ゴ Pro W3"/>
          <w:bCs/>
          <w:szCs w:val="24"/>
          <w:lang w:val="sr-Cyrl-RS"/>
        </w:rPr>
        <w:t>Омладинских бригада 1</w:t>
      </w:r>
      <w:r w:rsidRPr="00813CB6">
        <w:rPr>
          <w:rFonts w:eastAsia="ヒラギノ角ゴ Pro W3"/>
          <w:b/>
          <w:bCs/>
          <w:szCs w:val="24"/>
          <w:lang w:val="sr-Cyrl-RS"/>
        </w:rPr>
        <w:t xml:space="preserve"> – </w:t>
      </w:r>
      <w:r w:rsidRPr="00813CB6">
        <w:rPr>
          <w:rFonts w:eastAsia="ヒラギノ角ゴ Pro W3"/>
          <w:bCs/>
          <w:szCs w:val="24"/>
          <w:lang w:val="sr-Cyrl-RS"/>
        </w:rPr>
        <w:t>Писарница,  са назнаком предмета и броја јавне набавке.</w:t>
      </w:r>
    </w:p>
    <w:p w14:paraId="3D50B533" w14:textId="77777777" w:rsidR="005E1830" w:rsidRPr="00813CB6" w:rsidRDefault="005E1830" w:rsidP="005E1830">
      <w:pPr>
        <w:suppressAutoHyphens w:val="0"/>
        <w:autoSpaceDE w:val="0"/>
        <w:autoSpaceDN w:val="0"/>
        <w:adjustRightInd w:val="0"/>
        <w:ind w:firstLine="720"/>
        <w:rPr>
          <w:szCs w:val="24"/>
          <w:lang w:val="sr-Cyrl-RS" w:eastAsia="en-US"/>
        </w:rPr>
      </w:pPr>
      <w:r w:rsidRPr="00813CB6">
        <w:rPr>
          <w:rFonts w:eastAsia="TimesNewRomanPS-BoldMT"/>
          <w:bCs/>
          <w:szCs w:val="24"/>
          <w:lang w:val="uz-Cyrl-UZ"/>
        </w:rPr>
        <w:t>Н</w:t>
      </w:r>
      <w:r w:rsidRPr="00813CB6">
        <w:rPr>
          <w:rFonts w:eastAsia="TimesNewRomanPSMT"/>
          <w:bCs/>
          <w:szCs w:val="24"/>
        </w:rPr>
        <w:t xml:space="preserve">аручилац </w:t>
      </w:r>
      <w:r w:rsidRPr="00813CB6">
        <w:rPr>
          <w:rFonts w:eastAsia="TimesNewRomanPSMT"/>
          <w:bCs/>
          <w:szCs w:val="24"/>
          <w:lang w:val="sr-Cyrl-RS"/>
        </w:rPr>
        <w:t xml:space="preserve">ће </w:t>
      </w:r>
      <w:r w:rsidRPr="00813CB6">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813CB6">
        <w:rPr>
          <w:szCs w:val="24"/>
          <w:lang w:val="sr-Cyrl-RS" w:eastAsia="en-US"/>
        </w:rPr>
        <w:t>.</w:t>
      </w:r>
    </w:p>
    <w:p w14:paraId="5C442B22" w14:textId="77777777" w:rsidR="005E1830" w:rsidRPr="00813CB6"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813CB6"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813CB6">
        <w:rPr>
          <w:rFonts w:ascii="Times New Roman" w:eastAsia="TimesNewRomanPSMT" w:hAnsi="Times New Roman"/>
          <w:bCs/>
          <w:sz w:val="24"/>
          <w:szCs w:val="24"/>
          <w:lang w:val="sr-Latn-RS"/>
        </w:rPr>
        <w:t xml:space="preserve"> </w:t>
      </w:r>
      <w:r w:rsidRPr="00813CB6">
        <w:rPr>
          <w:rFonts w:ascii="Times New Roman" w:eastAsia="TimesNewRomanPSMT" w:hAnsi="Times New Roman"/>
          <w:bCs/>
          <w:sz w:val="24"/>
          <w:szCs w:val="24"/>
          <w:lang w:val="sr-Cyrl-RS"/>
        </w:rPr>
        <w:t>или</w:t>
      </w:r>
      <w:r w:rsidRPr="00813CB6">
        <w:rPr>
          <w:rFonts w:ascii="Times New Roman" w:eastAsia="TimesNewRomanPSMT" w:hAnsi="Times New Roman"/>
          <w:bCs/>
          <w:sz w:val="24"/>
          <w:szCs w:val="24"/>
          <w:lang w:val="uz-Cyrl-UZ"/>
        </w:rPr>
        <w:t xml:space="preserve"> електронске поште</w:t>
      </w:r>
      <w:r w:rsidRPr="00813CB6">
        <w:rPr>
          <w:rFonts w:ascii="Times New Roman" w:eastAsia="TimesNewRomanPSMT" w:hAnsi="Times New Roman"/>
          <w:bCs/>
          <w:sz w:val="24"/>
          <w:szCs w:val="24"/>
          <w:lang w:val="sr-Latn-RS"/>
        </w:rPr>
        <w:t xml:space="preserve">, </w:t>
      </w:r>
      <w:r w:rsidRPr="00813CB6">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813CB6" w:rsidRDefault="00DC0881" w:rsidP="00F90DD2">
      <w:pPr>
        <w:autoSpaceDE w:val="0"/>
        <w:autoSpaceDN w:val="0"/>
        <w:adjustRightInd w:val="0"/>
        <w:jc w:val="both"/>
        <w:rPr>
          <w:rFonts w:eastAsia="TimesNewRomanPSMT"/>
          <w:b/>
          <w:bCs/>
          <w:szCs w:val="24"/>
          <w:lang w:val="sr-Cyrl-RS"/>
        </w:rPr>
      </w:pPr>
    </w:p>
    <w:p w14:paraId="1D0151B1"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1</w:t>
      </w:r>
      <w:r w:rsidR="003305E7" w:rsidRPr="00813CB6">
        <w:rPr>
          <w:rFonts w:eastAsia="TimesNewRomanPSMT"/>
          <w:b/>
          <w:bCs/>
          <w:iCs/>
          <w:szCs w:val="24"/>
          <w:u w:val="single"/>
          <w:lang w:val="uz-Cyrl-UZ"/>
        </w:rPr>
        <w:t>6</w:t>
      </w:r>
      <w:r w:rsidRPr="00813CB6">
        <w:rPr>
          <w:rFonts w:eastAsia="TimesNewRomanPSMT"/>
          <w:b/>
          <w:bCs/>
          <w:szCs w:val="24"/>
          <w:u w:val="single"/>
        </w:rPr>
        <w:t xml:space="preserve">. </w:t>
      </w:r>
      <w:r w:rsidRPr="00813CB6">
        <w:rPr>
          <w:rFonts w:eastAsia="TimesNewRomanPSMT"/>
          <w:b/>
          <w:bCs/>
          <w:iCs/>
          <w:szCs w:val="24"/>
          <w:u w:val="single"/>
          <w:lang w:val="uz-Cyrl-UZ"/>
        </w:rPr>
        <w:t>ДОДАТНА ОБЈАШЊЕЊА ОД ПОНУЂАЧА ЗА ОЦЕНУ ПОНУДА</w:t>
      </w:r>
    </w:p>
    <w:p w14:paraId="56A7B6F6" w14:textId="77777777" w:rsidR="00F90DD2" w:rsidRPr="00813CB6"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813CB6"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ab/>
      </w:r>
      <w:r w:rsidRPr="00813CB6">
        <w:rPr>
          <w:rFonts w:ascii="Times New Roman" w:eastAsia="TimesNewRomanPSMT" w:hAnsi="Times New Roman"/>
          <w:bCs/>
          <w:sz w:val="24"/>
          <w:szCs w:val="24"/>
          <w:lang w:val="uz-Cyrl-UZ"/>
        </w:rPr>
        <w:tab/>
      </w:r>
      <w:r w:rsidR="00F90DD2" w:rsidRPr="00813CB6">
        <w:rPr>
          <w:rFonts w:ascii="Times New Roman" w:eastAsia="TimesNewRomanPSMT" w:hAnsi="Times New Roman"/>
          <w:bCs/>
          <w:sz w:val="24"/>
          <w:szCs w:val="24"/>
          <w:lang w:val="uz-Cyrl-UZ"/>
        </w:rPr>
        <w:t xml:space="preserve">Наручилац може </w:t>
      </w:r>
      <w:r w:rsidR="00DA1EE4" w:rsidRPr="00813CB6">
        <w:rPr>
          <w:rFonts w:ascii="Times New Roman" w:eastAsia="TimesNewRomanPSMT" w:hAnsi="Times New Roman"/>
          <w:bCs/>
          <w:sz w:val="24"/>
          <w:szCs w:val="24"/>
          <w:lang w:val="uz-Cyrl-UZ"/>
        </w:rPr>
        <w:t xml:space="preserve">у писаној форми </w:t>
      </w:r>
      <w:r w:rsidR="00F90DD2" w:rsidRPr="00813CB6">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813CB6">
        <w:rPr>
          <w:rFonts w:ascii="Times New Roman" w:eastAsia="TimesNewRomanPSMT" w:hAnsi="Times New Roman"/>
          <w:bCs/>
          <w:sz w:val="24"/>
          <w:szCs w:val="24"/>
          <w:lang w:val="uz-Cyrl-UZ"/>
        </w:rPr>
        <w:t xml:space="preserve">по писаном захтеву </w:t>
      </w:r>
      <w:r w:rsidR="00F90DD2" w:rsidRPr="00813CB6">
        <w:rPr>
          <w:rFonts w:ascii="Times New Roman" w:eastAsia="TimesNewRomanPSMT" w:hAnsi="Times New Roman"/>
          <w:bCs/>
          <w:sz w:val="24"/>
          <w:szCs w:val="24"/>
          <w:lang w:val="uz-Cyrl-UZ"/>
        </w:rPr>
        <w:t xml:space="preserve">може да врши и контролу (увид) код понуђача, </w:t>
      </w:r>
      <w:r w:rsidR="00A51426" w:rsidRPr="00813CB6">
        <w:rPr>
          <w:rFonts w:ascii="Times New Roman" w:eastAsia="TimesNewRomanPSMT" w:hAnsi="Times New Roman"/>
          <w:bCs/>
          <w:sz w:val="24"/>
          <w:szCs w:val="24"/>
          <w:lang w:val="uz-Cyrl-UZ"/>
        </w:rPr>
        <w:t>члана групе понуђача и/или</w:t>
      </w:r>
      <w:r w:rsidR="00F90DD2" w:rsidRPr="00813CB6">
        <w:rPr>
          <w:rFonts w:ascii="Times New Roman" w:eastAsia="TimesNewRomanPSMT" w:hAnsi="Times New Roman"/>
          <w:bCs/>
          <w:sz w:val="24"/>
          <w:szCs w:val="24"/>
          <w:lang w:val="uz-Cyrl-UZ"/>
        </w:rPr>
        <w:t xml:space="preserve"> подизвођача.</w:t>
      </w:r>
    </w:p>
    <w:p w14:paraId="0279C282" w14:textId="77777777" w:rsidR="00F90DD2" w:rsidRPr="00813CB6"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813CB6">
        <w:rPr>
          <w:rFonts w:ascii="Times New Roman" w:eastAsia="TimesNewRomanPSMT" w:hAnsi="Times New Roman"/>
          <w:bCs/>
          <w:sz w:val="24"/>
          <w:szCs w:val="24"/>
          <w:lang w:val="uz-Cyrl-UZ"/>
        </w:rPr>
        <w:tab/>
      </w:r>
      <w:r w:rsidRPr="00813CB6">
        <w:rPr>
          <w:rFonts w:ascii="Times New Roman" w:eastAsia="TimesNewRomanPSMT" w:hAnsi="Times New Roman"/>
          <w:bCs/>
          <w:sz w:val="24"/>
          <w:szCs w:val="24"/>
          <w:lang w:val="uz-Cyrl-UZ"/>
        </w:rPr>
        <w:tab/>
      </w:r>
      <w:r w:rsidR="00F90DD2" w:rsidRPr="00813CB6">
        <w:rPr>
          <w:rFonts w:ascii="Times New Roman" w:eastAsia="TimesNewRomanPSMT" w:hAnsi="Times New Roman"/>
          <w:bCs/>
          <w:sz w:val="24"/>
          <w:szCs w:val="24"/>
          <w:lang w:val="uz-Cyrl-UZ"/>
        </w:rPr>
        <w:t xml:space="preserve">Уколико је потребно </w:t>
      </w:r>
      <w:r w:rsidR="00E95B73" w:rsidRPr="00813CB6">
        <w:rPr>
          <w:rFonts w:ascii="Times New Roman" w:eastAsia="TimesNewRomanPSMT" w:hAnsi="Times New Roman"/>
          <w:bCs/>
          <w:sz w:val="24"/>
          <w:szCs w:val="24"/>
          <w:lang w:val="uz-Cyrl-UZ"/>
        </w:rPr>
        <w:t>тражити</w:t>
      </w:r>
      <w:r w:rsidR="00F90DD2" w:rsidRPr="00813CB6">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813CB6">
        <w:rPr>
          <w:rFonts w:ascii="Times New Roman" w:eastAsia="TimesNewRomanPSMT" w:hAnsi="Times New Roman"/>
          <w:bCs/>
          <w:sz w:val="24"/>
          <w:szCs w:val="24"/>
          <w:lang w:val="uz-Cyrl-UZ"/>
        </w:rPr>
        <w:t>, члана групе понуђача и/или</w:t>
      </w:r>
      <w:r w:rsidR="00F90DD2" w:rsidRPr="00813CB6">
        <w:rPr>
          <w:rFonts w:ascii="Times New Roman" w:eastAsia="TimesNewRomanPSMT" w:hAnsi="Times New Roman"/>
          <w:bCs/>
          <w:sz w:val="24"/>
          <w:szCs w:val="24"/>
          <w:lang w:val="uz-Cyrl-UZ"/>
        </w:rPr>
        <w:t xml:space="preserve"> подизвођача. </w:t>
      </w:r>
    </w:p>
    <w:p w14:paraId="1427A15D" w14:textId="77777777" w:rsidR="00F90DD2" w:rsidRPr="00813CB6" w:rsidRDefault="00F90DD2" w:rsidP="00F90DD2">
      <w:pPr>
        <w:autoSpaceDE w:val="0"/>
        <w:autoSpaceDN w:val="0"/>
        <w:adjustRightInd w:val="0"/>
        <w:jc w:val="both"/>
        <w:rPr>
          <w:rFonts w:eastAsia="TimesNewRomanPSMT"/>
          <w:b/>
          <w:bCs/>
          <w:iCs/>
          <w:szCs w:val="24"/>
          <w:u w:val="single"/>
        </w:rPr>
      </w:pPr>
      <w:r w:rsidRPr="00813CB6">
        <w:rPr>
          <w:rFonts w:eastAsia="TimesNewRomanPSMT"/>
          <w:b/>
          <w:bCs/>
          <w:iCs/>
          <w:szCs w:val="24"/>
          <w:u w:val="single"/>
          <w:lang w:val="uz-Cyrl-UZ"/>
        </w:rPr>
        <w:t>3.1</w:t>
      </w:r>
      <w:r w:rsidR="003305E7" w:rsidRPr="00813CB6">
        <w:rPr>
          <w:rFonts w:eastAsia="TimesNewRomanPSMT"/>
          <w:b/>
          <w:bCs/>
          <w:iCs/>
          <w:szCs w:val="24"/>
          <w:u w:val="single"/>
          <w:lang w:val="uz-Cyrl-UZ"/>
        </w:rPr>
        <w:t>7</w:t>
      </w:r>
      <w:r w:rsidRPr="00813CB6">
        <w:rPr>
          <w:rFonts w:eastAsia="TimesNewRomanPSMT"/>
          <w:b/>
          <w:bCs/>
          <w:iCs/>
          <w:szCs w:val="24"/>
          <w:u w:val="single"/>
          <w:lang w:val="uz-Cyrl-UZ"/>
        </w:rPr>
        <w:t>. КРИТЕРИЈУМ ЗА ДОДЕЛУ УГОВОРА:</w:t>
      </w:r>
    </w:p>
    <w:p w14:paraId="70A93D4F" w14:textId="77777777" w:rsidR="00FF618E" w:rsidRPr="00813CB6" w:rsidRDefault="00FF618E" w:rsidP="00FF618E">
      <w:pPr>
        <w:widowControl w:val="0"/>
        <w:tabs>
          <w:tab w:val="left" w:pos="1440"/>
        </w:tabs>
        <w:suppressAutoHyphens w:val="0"/>
        <w:jc w:val="both"/>
        <w:rPr>
          <w:sz w:val="22"/>
          <w:szCs w:val="22"/>
          <w:lang w:val="sr-Cyrl-RS" w:eastAsia="en-US"/>
        </w:rPr>
      </w:pPr>
      <w:r w:rsidRPr="00813CB6">
        <w:rPr>
          <w:sz w:val="22"/>
          <w:szCs w:val="22"/>
          <w:lang w:val="sr-Cyrl-RS" w:eastAsia="en-US"/>
        </w:rPr>
        <w:lastRenderedPageBreak/>
        <w:tab/>
      </w:r>
    </w:p>
    <w:p w14:paraId="4582D991" w14:textId="568015BC" w:rsidR="00FF618E" w:rsidRPr="00813CB6" w:rsidRDefault="00FF618E" w:rsidP="00FF618E">
      <w:pPr>
        <w:widowControl w:val="0"/>
        <w:tabs>
          <w:tab w:val="left" w:pos="1440"/>
        </w:tabs>
        <w:suppressAutoHyphens w:val="0"/>
        <w:jc w:val="both"/>
        <w:rPr>
          <w:b/>
          <w:sz w:val="22"/>
          <w:szCs w:val="22"/>
          <w:lang w:eastAsia="en-US"/>
        </w:rPr>
      </w:pPr>
      <w:r w:rsidRPr="00813CB6">
        <w:rPr>
          <w:sz w:val="22"/>
          <w:szCs w:val="22"/>
          <w:lang w:val="sr-Cyrl-RS" w:eastAsia="en-US"/>
        </w:rPr>
        <w:tab/>
      </w:r>
      <w:r w:rsidRPr="00813CB6">
        <w:rPr>
          <w:sz w:val="22"/>
          <w:szCs w:val="22"/>
          <w:lang w:eastAsia="en-US"/>
        </w:rPr>
        <w:t>Одлука о додели уговора</w:t>
      </w:r>
      <w:r w:rsidR="003F1F9D" w:rsidRPr="00813CB6">
        <w:rPr>
          <w:sz w:val="22"/>
          <w:szCs w:val="22"/>
          <w:lang w:val="sr-Cyrl-RS" w:eastAsia="en-US"/>
        </w:rPr>
        <w:t xml:space="preserve"> за сваку партију посебно</w:t>
      </w:r>
      <w:r w:rsidRPr="00813CB6">
        <w:rPr>
          <w:sz w:val="22"/>
          <w:szCs w:val="22"/>
          <w:lang w:eastAsia="en-US"/>
        </w:rPr>
        <w:t xml:space="preserve"> донеће се применом критеријума </w:t>
      </w:r>
      <w:r w:rsidR="002113F2">
        <w:rPr>
          <w:b/>
          <w:sz w:val="22"/>
          <w:szCs w:val="22"/>
          <w:lang w:val="sr-Cyrl-RS" w:eastAsia="en-US"/>
        </w:rPr>
        <w:t>најнижа понуђена цена</w:t>
      </w:r>
      <w:r w:rsidRPr="00813CB6">
        <w:rPr>
          <w:b/>
          <w:sz w:val="22"/>
          <w:szCs w:val="22"/>
          <w:lang w:val="ru-RU" w:eastAsia="en-US"/>
        </w:rPr>
        <w:t>.</w:t>
      </w:r>
    </w:p>
    <w:p w14:paraId="75AFF911" w14:textId="4651C572" w:rsidR="00FF618E" w:rsidRPr="00813CB6" w:rsidRDefault="00FF618E" w:rsidP="002113F2">
      <w:pPr>
        <w:widowControl w:val="0"/>
        <w:tabs>
          <w:tab w:val="left" w:pos="1440"/>
        </w:tabs>
        <w:suppressAutoHyphens w:val="0"/>
        <w:jc w:val="both"/>
        <w:rPr>
          <w:rFonts w:eastAsia="Verdana"/>
          <w:b/>
          <w:szCs w:val="24"/>
          <w:u w:val="single"/>
          <w:lang w:val="ru-RU" w:eastAsia="en-US"/>
        </w:rPr>
      </w:pPr>
      <w:r w:rsidRPr="00813CB6">
        <w:rPr>
          <w:b/>
          <w:sz w:val="22"/>
          <w:szCs w:val="22"/>
          <w:lang w:eastAsia="en-US"/>
        </w:rPr>
        <w:tab/>
      </w:r>
    </w:p>
    <w:p w14:paraId="7AF2E9D9" w14:textId="77777777" w:rsidR="00FF618E" w:rsidRPr="00813CB6" w:rsidRDefault="00FF618E" w:rsidP="00FF618E">
      <w:pPr>
        <w:widowControl w:val="0"/>
        <w:suppressAutoHyphens w:val="0"/>
        <w:spacing w:before="5" w:line="110" w:lineRule="exact"/>
        <w:rPr>
          <w:rFonts w:eastAsia="Calibri"/>
          <w:szCs w:val="24"/>
          <w:lang w:val="ru-RU" w:eastAsia="en-US"/>
        </w:rPr>
      </w:pPr>
    </w:p>
    <w:p w14:paraId="4F661FBD" w14:textId="77777777" w:rsidR="00183BE9" w:rsidRPr="00813CB6"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0EF3FFED" w14:textId="77777777" w:rsidR="006172F5" w:rsidRPr="00813CB6" w:rsidRDefault="006172F5" w:rsidP="001B7850">
      <w:pPr>
        <w:autoSpaceDE w:val="0"/>
        <w:autoSpaceDN w:val="0"/>
        <w:adjustRightInd w:val="0"/>
        <w:jc w:val="both"/>
        <w:rPr>
          <w:rFonts w:eastAsia="TimesNewRomanPSMT"/>
          <w:b/>
          <w:bCs/>
          <w:iCs/>
          <w:szCs w:val="24"/>
          <w:u w:val="single"/>
          <w:lang w:val="sr-Latn-CS"/>
        </w:rPr>
      </w:pPr>
      <w:r w:rsidRPr="00813CB6">
        <w:rPr>
          <w:rFonts w:eastAsia="TimesNewRomanPSMT"/>
          <w:b/>
          <w:bCs/>
          <w:iCs/>
          <w:szCs w:val="24"/>
          <w:u w:val="single"/>
          <w:lang w:val="uz-Cyrl-UZ"/>
        </w:rPr>
        <w:t>3.1</w:t>
      </w:r>
      <w:r w:rsidR="003305E7" w:rsidRPr="00813CB6">
        <w:rPr>
          <w:rFonts w:eastAsia="TimesNewRomanPSMT"/>
          <w:b/>
          <w:bCs/>
          <w:iCs/>
          <w:szCs w:val="24"/>
          <w:u w:val="single"/>
          <w:lang w:val="uz-Cyrl-UZ"/>
        </w:rPr>
        <w:t>8</w:t>
      </w:r>
      <w:r w:rsidRPr="00813CB6">
        <w:rPr>
          <w:rFonts w:eastAsia="TimesNewRomanPSMT"/>
          <w:b/>
          <w:bCs/>
          <w:iCs/>
          <w:szCs w:val="24"/>
          <w:u w:val="single"/>
          <w:lang w:val="uz-Cyrl-UZ"/>
        </w:rPr>
        <w:t>. РЕЗЕРВНИ ЕЛЕМЕНТИ КРИТЕРИЈУМА</w:t>
      </w:r>
    </w:p>
    <w:p w14:paraId="473978F8" w14:textId="78961271" w:rsidR="006172F5" w:rsidRPr="00813CB6" w:rsidRDefault="00DA182F" w:rsidP="002113F2">
      <w:pPr>
        <w:ind w:firstLine="540"/>
        <w:jc w:val="both"/>
        <w:rPr>
          <w:rFonts w:eastAsia="TimesNewRomanPSMT"/>
          <w:bCs/>
          <w:szCs w:val="24"/>
          <w:lang w:val="uz-Cyrl-UZ"/>
        </w:rPr>
      </w:pPr>
      <w:r w:rsidRPr="00813CB6">
        <w:rPr>
          <w:szCs w:val="24"/>
        </w:rPr>
        <w:t>Уколико дв</w:t>
      </w:r>
      <w:r w:rsidRPr="00813CB6">
        <w:rPr>
          <w:szCs w:val="24"/>
          <w:lang w:val="sr-Cyrl-RS"/>
        </w:rPr>
        <w:t>а</w:t>
      </w:r>
      <w:r w:rsidRPr="00813CB6">
        <w:rPr>
          <w:szCs w:val="24"/>
        </w:rPr>
        <w:t xml:space="preserve"> или више понуђача </w:t>
      </w:r>
      <w:r w:rsidRPr="00813CB6">
        <w:rPr>
          <w:szCs w:val="24"/>
          <w:lang w:val="sr-Cyrl-RS"/>
        </w:rPr>
        <w:t>понуде исту (најнижу) цену</w:t>
      </w:r>
      <w:r w:rsidRPr="00813CB6">
        <w:rPr>
          <w:szCs w:val="24"/>
        </w:rPr>
        <w:t xml:space="preserve"> </w:t>
      </w:r>
      <w:r w:rsidR="0022182D" w:rsidRPr="00813CB6">
        <w:rPr>
          <w:szCs w:val="24"/>
          <w:lang w:val="sr-Cyrl-RS"/>
        </w:rPr>
        <w:t>уговор</w:t>
      </w:r>
      <w:r w:rsidR="0022182D" w:rsidRPr="00813CB6">
        <w:rPr>
          <w:szCs w:val="24"/>
        </w:rPr>
        <w:t xml:space="preserve"> </w:t>
      </w:r>
      <w:r w:rsidR="008B5B2B" w:rsidRPr="00813CB6">
        <w:rPr>
          <w:szCs w:val="24"/>
          <w:lang w:val="sr-Cyrl-RS"/>
        </w:rPr>
        <w:t xml:space="preserve">за сваку партију посебно </w:t>
      </w:r>
      <w:r w:rsidR="0022182D" w:rsidRPr="00813CB6">
        <w:rPr>
          <w:szCs w:val="24"/>
        </w:rPr>
        <w:t>ће бити додељен</w:t>
      </w:r>
      <w:r w:rsidRPr="00813CB6">
        <w:rPr>
          <w:szCs w:val="24"/>
        </w:rPr>
        <w:t xml:space="preserve"> оном понуђачу </w:t>
      </w:r>
      <w:r w:rsidR="00906C34" w:rsidRPr="00813CB6">
        <w:rPr>
          <w:szCs w:val="24"/>
          <w:lang w:val="sr-Cyrl-RS"/>
        </w:rPr>
        <w:t xml:space="preserve">који </w:t>
      </w:r>
      <w:r w:rsidR="002113F2">
        <w:rPr>
          <w:spacing w:val="-3"/>
          <w:szCs w:val="24"/>
          <w:lang w:val="sr-Cyrl-RS" w:eastAsia="en-US"/>
        </w:rPr>
        <w:t>понуди дужи рок плаћања.</w:t>
      </w:r>
    </w:p>
    <w:p w14:paraId="02E299FD" w14:textId="77777777" w:rsidR="00F90DD2" w:rsidRPr="00813CB6" w:rsidRDefault="00F90DD2" w:rsidP="00F90DD2">
      <w:pPr>
        <w:autoSpaceDE w:val="0"/>
        <w:autoSpaceDN w:val="0"/>
        <w:adjustRightInd w:val="0"/>
        <w:jc w:val="both"/>
        <w:rPr>
          <w:rFonts w:eastAsia="TimesNewRomanPSMT"/>
          <w:b/>
          <w:bCs/>
          <w:i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003305E7" w:rsidRPr="00813CB6">
        <w:rPr>
          <w:rFonts w:eastAsia="TimesNewRomanPSMT"/>
          <w:b/>
          <w:bCs/>
          <w:iCs/>
          <w:szCs w:val="24"/>
          <w:u w:val="single"/>
        </w:rPr>
        <w:t>19</w:t>
      </w:r>
      <w:r w:rsidRPr="00813CB6">
        <w:rPr>
          <w:rFonts w:eastAsia="TimesNewRomanPSMT"/>
          <w:b/>
          <w:bCs/>
          <w:iCs/>
          <w:szCs w:val="24"/>
          <w:u w:val="single"/>
          <w:lang w:val="uz-Cyrl-UZ"/>
        </w:rPr>
        <w:t>. ОБАВЕЗЕ ПОНУЂАЧА ПО ЧЛАНУ 74. СТАВ 2. И 75. СТАВ 2. ЗЈН-А</w:t>
      </w:r>
    </w:p>
    <w:p w14:paraId="4A3A34DC" w14:textId="77777777" w:rsidR="00DC3531" w:rsidRPr="00813CB6"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813CB6" w:rsidRDefault="00DC3531" w:rsidP="00DC3531">
      <w:pPr>
        <w:pStyle w:val="NormalWeb"/>
        <w:ind w:firstLine="720"/>
        <w:jc w:val="both"/>
        <w:rPr>
          <w:spacing w:val="-4"/>
          <w:lang w:val="uz-Cyrl-UZ"/>
        </w:rPr>
      </w:pPr>
      <w:r w:rsidRPr="00813CB6">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813CB6">
        <w:rPr>
          <w:rFonts w:eastAsia="TimesNewRomanPSMT"/>
          <w:bCs/>
          <w:iCs/>
          <w:lang w:val="uz-Cyrl-UZ"/>
        </w:rPr>
        <w:t xml:space="preserve">средине, као и да гарантује да </w:t>
      </w:r>
      <w:r w:rsidRPr="00813CB6">
        <w:rPr>
          <w:bCs/>
          <w:spacing w:val="-4"/>
          <w:lang w:val="uz-Cyrl-UZ"/>
        </w:rPr>
        <w:t>нема забрану обављања делатности која је на снази у време подношења понуде</w:t>
      </w:r>
      <w:r w:rsidRPr="00813CB6">
        <w:rPr>
          <w:spacing w:val="-4"/>
          <w:lang w:val="uz-Cyrl-UZ"/>
        </w:rPr>
        <w:t xml:space="preserve">. </w:t>
      </w:r>
    </w:p>
    <w:p w14:paraId="52A9F100" w14:textId="77777777" w:rsidR="00F90DD2" w:rsidRPr="00813CB6"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813CB6">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813CB6">
        <w:rPr>
          <w:rFonts w:ascii="Times New Roman" w:eastAsia="TimesNewRomanPSMT" w:hAnsi="Times New Roman"/>
          <w:bCs/>
          <w:iCs/>
          <w:sz w:val="24"/>
          <w:szCs w:val="24"/>
          <w:lang w:val="uz-Cyrl-UZ"/>
        </w:rPr>
        <w:t>, у складу са чланом 74. став 2. ЗЈН.</w:t>
      </w:r>
    </w:p>
    <w:p w14:paraId="5C8F5E85" w14:textId="77777777" w:rsidR="00F90DD2" w:rsidRPr="00813CB6" w:rsidRDefault="00F90DD2" w:rsidP="00F90DD2">
      <w:pPr>
        <w:autoSpaceDE w:val="0"/>
        <w:autoSpaceDN w:val="0"/>
        <w:adjustRightInd w:val="0"/>
        <w:jc w:val="both"/>
        <w:rPr>
          <w:rFonts w:eastAsia="TimesNewRomanPSMT"/>
          <w:b/>
          <w:bCs/>
          <w:iCs/>
          <w:szCs w:val="24"/>
          <w:u w:val="single"/>
          <w:lang w:val="uz-Cyrl-UZ"/>
        </w:rPr>
      </w:pPr>
    </w:p>
    <w:p w14:paraId="032A0623" w14:textId="77777777" w:rsidR="00F90DD2" w:rsidRPr="00813CB6" w:rsidRDefault="00F90DD2" w:rsidP="00F90DD2">
      <w:pPr>
        <w:autoSpaceDE w:val="0"/>
        <w:autoSpaceDN w:val="0"/>
        <w:adjustRightInd w:val="0"/>
        <w:jc w:val="both"/>
        <w:rPr>
          <w:rFonts w:eastAsia="TimesNewRomanPSMT"/>
          <w:b/>
          <w:bCs/>
          <w:iCs/>
          <w:szCs w:val="24"/>
          <w:u w:val="single"/>
          <w:lang w:val="en-US"/>
        </w:rPr>
      </w:pPr>
      <w:r w:rsidRPr="00813CB6">
        <w:rPr>
          <w:rFonts w:eastAsia="TimesNewRomanPSMT"/>
          <w:b/>
          <w:bCs/>
          <w:iCs/>
          <w:szCs w:val="24"/>
          <w:u w:val="single"/>
          <w:lang w:val="uz-Cyrl-UZ"/>
        </w:rPr>
        <w:t>3.2</w:t>
      </w:r>
      <w:r w:rsidR="003305E7" w:rsidRPr="00813CB6">
        <w:rPr>
          <w:rFonts w:eastAsia="TimesNewRomanPSMT"/>
          <w:b/>
          <w:bCs/>
          <w:iCs/>
          <w:szCs w:val="24"/>
          <w:u w:val="single"/>
          <w:lang w:val="uz-Cyrl-UZ"/>
        </w:rPr>
        <w:t>0</w:t>
      </w:r>
      <w:r w:rsidRPr="00813CB6">
        <w:rPr>
          <w:rFonts w:eastAsia="TimesNewRomanPSMT"/>
          <w:b/>
          <w:bCs/>
          <w:iCs/>
          <w:szCs w:val="24"/>
          <w:u w:val="single"/>
          <w:lang w:val="uz-Cyrl-UZ"/>
        </w:rPr>
        <w:t xml:space="preserve">. ЗАХТЕВ </w:t>
      </w:r>
      <w:r w:rsidRPr="00813CB6">
        <w:rPr>
          <w:rFonts w:eastAsia="TimesNewRomanPSMT"/>
          <w:b/>
          <w:bCs/>
          <w:iCs/>
          <w:szCs w:val="24"/>
          <w:u w:val="single"/>
        </w:rPr>
        <w:t>ЗА ЗАШТИТУ ПРАВА</w:t>
      </w:r>
    </w:p>
    <w:p w14:paraId="7E3A1CD1" w14:textId="77777777" w:rsidR="00954857" w:rsidRPr="00813CB6" w:rsidRDefault="00954857" w:rsidP="00954857">
      <w:pPr>
        <w:suppressAutoHyphens w:val="0"/>
        <w:autoSpaceDE w:val="0"/>
        <w:autoSpaceDN w:val="0"/>
        <w:adjustRightInd w:val="0"/>
        <w:ind w:firstLine="720"/>
        <w:jc w:val="both"/>
        <w:rPr>
          <w:szCs w:val="24"/>
          <w:lang w:val="uz-Cyrl-UZ" w:eastAsia="en-US"/>
        </w:rPr>
      </w:pPr>
      <w:r w:rsidRPr="00813CB6">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813CB6" w:rsidRDefault="00954857" w:rsidP="00954857">
      <w:pPr>
        <w:suppressAutoHyphens w:val="0"/>
        <w:autoSpaceDE w:val="0"/>
        <w:autoSpaceDN w:val="0"/>
        <w:adjustRightInd w:val="0"/>
        <w:ind w:firstLine="720"/>
        <w:jc w:val="both"/>
        <w:rPr>
          <w:szCs w:val="24"/>
          <w:lang w:val="uz-Cyrl-UZ" w:eastAsia="en-US"/>
        </w:rPr>
      </w:pPr>
      <w:r w:rsidRPr="00813CB6">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813CB6">
        <w:rPr>
          <w:szCs w:val="24"/>
          <w:lang w:val="sr-Cyrl-RS" w:eastAsia="en-US"/>
        </w:rPr>
        <w:t xml:space="preserve"> </w:t>
      </w:r>
      <w:r w:rsidRPr="00813CB6">
        <w:rPr>
          <w:szCs w:val="24"/>
          <w:lang w:val="uz-Cyrl-UZ" w:eastAsia="en-US"/>
        </w:rPr>
        <w:t>овим законом није другачије одређено.</w:t>
      </w:r>
    </w:p>
    <w:p w14:paraId="726A7A44" w14:textId="77777777" w:rsidR="00954857" w:rsidRPr="00813CB6" w:rsidRDefault="00954857" w:rsidP="00954857">
      <w:pPr>
        <w:suppressAutoHyphens w:val="0"/>
        <w:autoSpaceDE w:val="0"/>
        <w:autoSpaceDN w:val="0"/>
        <w:adjustRightInd w:val="0"/>
        <w:ind w:firstLine="720"/>
        <w:jc w:val="both"/>
        <w:rPr>
          <w:szCs w:val="24"/>
          <w:lang w:val="uz-Cyrl-UZ" w:eastAsia="en-US"/>
        </w:rPr>
      </w:pPr>
      <w:r w:rsidRPr="00813CB6">
        <w:rPr>
          <w:szCs w:val="24"/>
          <w:lang w:val="uz-Cyrl-UZ" w:eastAsia="en-US"/>
        </w:rPr>
        <w:t>Захтев за заштиту права којим се оспорава врста поступка, садржина позива за подношење понуда или конкурсне</w:t>
      </w:r>
      <w:r w:rsidRPr="00813CB6">
        <w:rPr>
          <w:szCs w:val="24"/>
          <w:lang w:val="sr-Cyrl-RS" w:eastAsia="en-US"/>
        </w:rPr>
        <w:t xml:space="preserve"> </w:t>
      </w:r>
      <w:r w:rsidRPr="00813CB6">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813CB6">
        <w:rPr>
          <w:szCs w:val="24"/>
          <w:lang w:val="sr-Cyrl-RS" w:eastAsia="en-US"/>
        </w:rPr>
        <w:t xml:space="preserve"> </w:t>
      </w:r>
      <w:r w:rsidRPr="00813CB6">
        <w:rPr>
          <w:szCs w:val="24"/>
          <w:lang w:val="uz-Cyrl-UZ" w:eastAsia="en-US"/>
        </w:rPr>
        <w:t>подношење понуда, без обзира на начин достављања и уколико је подносилац захтева у</w:t>
      </w:r>
      <w:r w:rsidRPr="00813CB6">
        <w:rPr>
          <w:szCs w:val="24"/>
          <w:lang w:val="sr-Cyrl-RS" w:eastAsia="en-US"/>
        </w:rPr>
        <w:t xml:space="preserve"> </w:t>
      </w:r>
      <w:r w:rsidRPr="00813CB6">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813CB6">
        <w:rPr>
          <w:szCs w:val="24"/>
          <w:lang w:val="sr-Cyrl-RS" w:eastAsia="en-US"/>
        </w:rPr>
        <w:t xml:space="preserve"> </w:t>
      </w:r>
      <w:r w:rsidRPr="00813CB6">
        <w:rPr>
          <w:szCs w:val="24"/>
          <w:lang w:val="uz-Cyrl-UZ" w:eastAsia="en-US"/>
        </w:rPr>
        <w:t>отклонио.</w:t>
      </w:r>
    </w:p>
    <w:p w14:paraId="79E183BA" w14:textId="77777777" w:rsidR="00954857"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813CB6">
        <w:rPr>
          <w:szCs w:val="24"/>
          <w:lang w:val="sr-Cyrl-RS" w:eastAsia="en-US"/>
        </w:rPr>
        <w:t xml:space="preserve"> </w:t>
      </w:r>
      <w:r w:rsidRPr="00813CB6">
        <w:rPr>
          <w:szCs w:val="24"/>
          <w:lang w:val="uz-Cyrl-UZ" w:eastAsia="en-US"/>
        </w:rPr>
        <w:t>након истека рока из става 3. члана</w:t>
      </w:r>
      <w:r w:rsidRPr="00813CB6">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sr-Cyrl-RS" w:eastAsia="en-US"/>
        </w:rPr>
        <w:t>После доношења одлуке о додели уговора</w:t>
      </w:r>
      <w:r w:rsidR="00D41E5F" w:rsidRPr="00813CB6">
        <w:rPr>
          <w:szCs w:val="24"/>
          <w:lang w:val="sr-Cyrl-RS" w:eastAsia="en-US"/>
        </w:rPr>
        <w:t xml:space="preserve"> </w:t>
      </w:r>
      <w:r w:rsidRPr="00813CB6">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813CB6">
        <w:rPr>
          <w:szCs w:val="24"/>
          <w:lang w:val="sr-Cyrl-RS" w:eastAsia="en-US"/>
        </w:rPr>
        <w:t>.</w:t>
      </w:r>
    </w:p>
    <w:p w14:paraId="75ADE9A4" w14:textId="77777777" w:rsidR="0030463A" w:rsidRPr="00813CB6"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813CB6">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813CB6" w:rsidRDefault="00954857" w:rsidP="00954857">
      <w:pPr>
        <w:suppressAutoHyphens w:val="0"/>
        <w:autoSpaceDE w:val="0"/>
        <w:autoSpaceDN w:val="0"/>
        <w:adjustRightInd w:val="0"/>
        <w:ind w:firstLine="720"/>
        <w:jc w:val="both"/>
        <w:rPr>
          <w:szCs w:val="24"/>
          <w:lang w:val="sr-Cyrl-RS" w:eastAsia="en-US"/>
        </w:rPr>
      </w:pPr>
      <w:r w:rsidRPr="00813CB6">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813CB6"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3B04BB90" w:rsidR="00954857" w:rsidRPr="00813CB6" w:rsidRDefault="00954857" w:rsidP="00954857">
      <w:pPr>
        <w:ind w:firstLine="720"/>
        <w:jc w:val="both"/>
        <w:rPr>
          <w:b/>
          <w:szCs w:val="24"/>
          <w:u w:val="single"/>
          <w:lang w:val="sr-Cyrl-RS"/>
        </w:rPr>
      </w:pPr>
      <w:r w:rsidRPr="00813CB6">
        <w:rPr>
          <w:rFonts w:eastAsia="TimesNewRomanPSMT"/>
          <w:bCs/>
          <w:szCs w:val="24"/>
          <w:lang w:val="uz-Cyrl-UZ"/>
        </w:rPr>
        <w:t xml:space="preserve">Захтев за заштиту права се доставља непосредно, електронском поштом </w:t>
      </w:r>
      <w:r w:rsidR="00B96C9A" w:rsidRPr="00813CB6">
        <w:rPr>
          <w:rFonts w:eastAsia="TimesNewRomanPSMT"/>
          <w:bCs/>
          <w:szCs w:val="24"/>
          <w:lang w:val="en-US"/>
        </w:rPr>
        <w:t>marija.grbic@minpolj.gov.rs,</w:t>
      </w:r>
      <w:r w:rsidRPr="00813CB6">
        <w:rPr>
          <w:rFonts w:eastAsia="ヒラギノ角ゴ Pro W3"/>
          <w:szCs w:val="24"/>
        </w:rPr>
        <w:t xml:space="preserve"> у радно време Наручиоца, радним данима од понедељка до петка од </w:t>
      </w:r>
      <w:r w:rsidRPr="00813CB6">
        <w:rPr>
          <w:rFonts w:eastAsia="ヒラギノ角ゴ Pro W3"/>
          <w:szCs w:val="24"/>
        </w:rPr>
        <w:lastRenderedPageBreak/>
        <w:t>07:30 до 15:30 часова</w:t>
      </w:r>
      <w:r w:rsidRPr="00813CB6">
        <w:rPr>
          <w:rFonts w:eastAsia="ヒラギノ角ゴ Pro W3"/>
          <w:b/>
          <w:szCs w:val="24"/>
        </w:rPr>
        <w:t xml:space="preserve"> </w:t>
      </w:r>
      <w:r w:rsidRPr="00813CB6">
        <w:rPr>
          <w:rFonts w:eastAsia="TimesNewRomanPSMT"/>
          <w:bCs/>
          <w:szCs w:val="24"/>
          <w:lang w:val="uz-Cyrl-UZ"/>
        </w:rPr>
        <w:t>или препорученом пошиљком са повратницом  на адресу</w:t>
      </w:r>
      <w:r w:rsidRPr="00813CB6">
        <w:rPr>
          <w:rFonts w:eastAsia="TimesNewRomanPSMT"/>
          <w:bCs/>
          <w:iCs/>
          <w:szCs w:val="24"/>
          <w:lang w:val="uz-Cyrl-UZ"/>
        </w:rPr>
        <w:t xml:space="preserve"> </w:t>
      </w:r>
      <w:r w:rsidRPr="00813CB6">
        <w:rPr>
          <w:rFonts w:eastAsia="TimesNewRomanPSMT"/>
          <w:bCs/>
          <w:szCs w:val="24"/>
          <w:lang w:val="uz-Cyrl-UZ"/>
        </w:rPr>
        <w:t xml:space="preserve">Министарство </w:t>
      </w:r>
      <w:r w:rsidR="00B96C9A" w:rsidRPr="00813CB6">
        <w:rPr>
          <w:rFonts w:eastAsia="TimesNewRomanPSMT"/>
          <w:bCs/>
          <w:szCs w:val="24"/>
          <w:lang w:val="uz-Cyrl-UZ"/>
        </w:rPr>
        <w:t>пољопр</w:t>
      </w:r>
      <w:r w:rsidR="00D92B30" w:rsidRPr="00813CB6">
        <w:rPr>
          <w:rFonts w:eastAsia="TimesNewRomanPSMT"/>
          <w:bCs/>
          <w:szCs w:val="24"/>
          <w:lang w:val="uz-Cyrl-UZ"/>
        </w:rPr>
        <w:t>ивреде, шумарства и водопривреде</w:t>
      </w:r>
      <w:r w:rsidR="00B96C9A" w:rsidRPr="00813CB6">
        <w:rPr>
          <w:rFonts w:eastAsia="TimesNewRomanPSMT"/>
          <w:bCs/>
          <w:szCs w:val="24"/>
          <w:lang w:val="uz-Cyrl-UZ"/>
        </w:rPr>
        <w:t xml:space="preserve"> – Управа за ветерину</w:t>
      </w:r>
      <w:r w:rsidR="00B96C9A" w:rsidRPr="00813CB6">
        <w:rPr>
          <w:rFonts w:eastAsia="TimesNewRomanPSMT"/>
          <w:bCs/>
          <w:iCs/>
          <w:szCs w:val="24"/>
        </w:rPr>
        <w:t xml:space="preserve">, Одсек за </w:t>
      </w:r>
      <w:r w:rsidR="00B96C9A" w:rsidRPr="00813CB6">
        <w:rPr>
          <w:rFonts w:eastAsia="TimesNewRomanPSMT"/>
          <w:bCs/>
          <w:iCs/>
          <w:szCs w:val="24"/>
          <w:lang w:val="sr-Cyrl-RS"/>
        </w:rPr>
        <w:t>правне, опште и финансијско – материјалне послове</w:t>
      </w:r>
      <w:r w:rsidRPr="00813CB6">
        <w:rPr>
          <w:rFonts w:eastAsia="TimesNewRomanPSMT"/>
          <w:bCs/>
          <w:iCs/>
          <w:szCs w:val="24"/>
        </w:rPr>
        <w:t xml:space="preserve">, </w:t>
      </w:r>
      <w:r w:rsidRPr="00813CB6">
        <w:rPr>
          <w:rFonts w:eastAsia="TimesNewRomanPSMT"/>
          <w:bCs/>
          <w:iCs/>
          <w:szCs w:val="24"/>
          <w:lang w:val="uz-Cyrl-UZ"/>
        </w:rPr>
        <w:t>Београд,</w:t>
      </w:r>
      <w:r w:rsidR="00B96C9A" w:rsidRPr="00813CB6">
        <w:rPr>
          <w:rFonts w:eastAsia="TimesNewRomanPSMT"/>
          <w:bCs/>
          <w:iCs/>
          <w:szCs w:val="24"/>
        </w:rPr>
        <w:t xml:space="preserve"> </w:t>
      </w:r>
      <w:r w:rsidR="00B96C9A" w:rsidRPr="00813CB6">
        <w:rPr>
          <w:rFonts w:eastAsia="TimesNewRomanPSMT"/>
          <w:bCs/>
          <w:iCs/>
          <w:szCs w:val="24"/>
          <w:lang w:val="sr-Cyrl-RS"/>
        </w:rPr>
        <w:t>Омладинских бригада 1</w:t>
      </w:r>
      <w:r w:rsidRPr="00813CB6">
        <w:rPr>
          <w:rFonts w:eastAsia="TimesNewRomanPSMT"/>
          <w:b/>
          <w:bCs/>
          <w:iCs/>
          <w:szCs w:val="24"/>
          <w:lang w:val="sr-Cyrl-RS"/>
        </w:rPr>
        <w:t xml:space="preserve"> – </w:t>
      </w:r>
      <w:r w:rsidRPr="00813CB6">
        <w:rPr>
          <w:rFonts w:eastAsia="TimesNewRomanPSMT"/>
          <w:bCs/>
          <w:iCs/>
          <w:szCs w:val="24"/>
          <w:lang w:val="sr-Cyrl-RS"/>
        </w:rPr>
        <w:t>Писарница, са назнаком предмета и броја јавне набавке.</w:t>
      </w:r>
      <w:r w:rsidRPr="00813CB6">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813CB6">
        <w:rPr>
          <w:b/>
          <w:szCs w:val="24"/>
          <w:lang w:val="sr-Latn-RS" w:eastAsia="en-US"/>
        </w:rPr>
        <w:t xml:space="preserve">Word </w:t>
      </w:r>
      <w:r w:rsidRPr="00813CB6">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813CB6"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813CB6" w:rsidRDefault="00954857" w:rsidP="00954857">
      <w:pPr>
        <w:suppressAutoHyphens w:val="0"/>
        <w:autoSpaceDE w:val="0"/>
        <w:autoSpaceDN w:val="0"/>
        <w:adjustRightInd w:val="0"/>
        <w:rPr>
          <w:b/>
          <w:bCs/>
          <w:szCs w:val="24"/>
          <w:lang w:val="sr-Cyrl-RS" w:eastAsia="en-US"/>
        </w:rPr>
      </w:pPr>
      <w:r w:rsidRPr="00813CB6">
        <w:rPr>
          <w:b/>
          <w:bCs/>
          <w:szCs w:val="24"/>
          <w:lang w:val="sr-Cyrl-RS" w:eastAsia="en-US"/>
        </w:rPr>
        <w:t>Висина таксе</w:t>
      </w:r>
    </w:p>
    <w:p w14:paraId="3CD28DB5" w14:textId="77777777" w:rsidR="00954857" w:rsidRPr="00813CB6" w:rsidRDefault="00954857" w:rsidP="00954857">
      <w:pPr>
        <w:suppressAutoHyphens w:val="0"/>
        <w:autoSpaceDE w:val="0"/>
        <w:autoSpaceDN w:val="0"/>
        <w:adjustRightInd w:val="0"/>
        <w:jc w:val="both"/>
        <w:rPr>
          <w:szCs w:val="24"/>
          <w:lang w:val="sr-Latn-RS" w:eastAsia="en-US"/>
        </w:rPr>
      </w:pPr>
      <w:r w:rsidRPr="00813CB6">
        <w:rPr>
          <w:szCs w:val="24"/>
          <w:lang w:val="en-US" w:eastAsia="en-US"/>
        </w:rPr>
        <w:t>Подносилац</w:t>
      </w:r>
      <w:r w:rsidRPr="00813CB6">
        <w:rPr>
          <w:szCs w:val="24"/>
          <w:lang w:val="sr-Latn-RS" w:eastAsia="en-US"/>
        </w:rPr>
        <w:t xml:space="preserve"> </w:t>
      </w:r>
      <w:r w:rsidRPr="00813CB6">
        <w:rPr>
          <w:szCs w:val="24"/>
          <w:lang w:val="en-US" w:eastAsia="en-US"/>
        </w:rPr>
        <w:t>захтева</w:t>
      </w:r>
      <w:r w:rsidRPr="00813CB6">
        <w:rPr>
          <w:szCs w:val="24"/>
          <w:lang w:val="sr-Latn-RS" w:eastAsia="en-US"/>
        </w:rPr>
        <w:t xml:space="preserve"> </w:t>
      </w:r>
      <w:r w:rsidRPr="00813CB6">
        <w:rPr>
          <w:szCs w:val="24"/>
          <w:lang w:val="en-US" w:eastAsia="en-US"/>
        </w:rPr>
        <w:t>за</w:t>
      </w:r>
      <w:r w:rsidRPr="00813CB6">
        <w:rPr>
          <w:szCs w:val="24"/>
          <w:lang w:val="sr-Latn-RS" w:eastAsia="en-US"/>
        </w:rPr>
        <w:t xml:space="preserve"> </w:t>
      </w:r>
      <w:r w:rsidRPr="00813CB6">
        <w:rPr>
          <w:szCs w:val="24"/>
          <w:lang w:val="en-US" w:eastAsia="en-US"/>
        </w:rPr>
        <w:t>заштиту</w:t>
      </w:r>
      <w:r w:rsidRPr="00813CB6">
        <w:rPr>
          <w:szCs w:val="24"/>
          <w:lang w:val="sr-Latn-RS" w:eastAsia="en-US"/>
        </w:rPr>
        <w:t xml:space="preserve"> </w:t>
      </w:r>
      <w:r w:rsidRPr="00813CB6">
        <w:rPr>
          <w:szCs w:val="24"/>
          <w:lang w:val="en-US" w:eastAsia="en-US"/>
        </w:rPr>
        <w:t>права</w:t>
      </w:r>
      <w:r w:rsidRPr="00813CB6">
        <w:rPr>
          <w:szCs w:val="24"/>
          <w:lang w:val="sr-Latn-RS" w:eastAsia="en-US"/>
        </w:rPr>
        <w:t xml:space="preserve"> </w:t>
      </w:r>
      <w:r w:rsidRPr="00813CB6">
        <w:rPr>
          <w:szCs w:val="24"/>
          <w:lang w:val="en-US" w:eastAsia="en-US"/>
        </w:rPr>
        <w:t>је</w:t>
      </w:r>
      <w:r w:rsidRPr="00813CB6">
        <w:rPr>
          <w:szCs w:val="24"/>
          <w:lang w:val="sr-Latn-RS" w:eastAsia="en-US"/>
        </w:rPr>
        <w:t xml:space="preserve"> </w:t>
      </w:r>
      <w:r w:rsidRPr="00813CB6">
        <w:rPr>
          <w:szCs w:val="24"/>
          <w:lang w:val="en-US" w:eastAsia="en-US"/>
        </w:rPr>
        <w:t>дужан</w:t>
      </w:r>
      <w:r w:rsidRPr="00813CB6">
        <w:rPr>
          <w:szCs w:val="24"/>
          <w:lang w:val="sr-Latn-RS" w:eastAsia="en-US"/>
        </w:rPr>
        <w:t xml:space="preserve"> </w:t>
      </w:r>
      <w:r w:rsidRPr="00813CB6">
        <w:rPr>
          <w:szCs w:val="24"/>
          <w:lang w:val="en-US" w:eastAsia="en-US"/>
        </w:rPr>
        <w:t>да</w:t>
      </w:r>
      <w:r w:rsidRPr="00813CB6">
        <w:rPr>
          <w:szCs w:val="24"/>
          <w:lang w:val="sr-Latn-RS" w:eastAsia="en-US"/>
        </w:rPr>
        <w:t xml:space="preserve"> </w:t>
      </w:r>
      <w:r w:rsidRPr="00813CB6">
        <w:rPr>
          <w:szCs w:val="24"/>
          <w:lang w:val="en-US" w:eastAsia="en-US"/>
        </w:rPr>
        <w:t>на</w:t>
      </w:r>
      <w:r w:rsidRPr="00813CB6">
        <w:rPr>
          <w:szCs w:val="24"/>
          <w:lang w:val="sr-Latn-RS" w:eastAsia="en-US"/>
        </w:rPr>
        <w:t xml:space="preserve"> </w:t>
      </w:r>
      <w:r w:rsidRPr="00813CB6">
        <w:rPr>
          <w:szCs w:val="24"/>
          <w:lang w:val="en-US" w:eastAsia="en-US"/>
        </w:rPr>
        <w:t>одређени</w:t>
      </w:r>
      <w:r w:rsidRPr="00813CB6">
        <w:rPr>
          <w:szCs w:val="24"/>
          <w:lang w:val="sr-Latn-RS" w:eastAsia="en-US"/>
        </w:rPr>
        <w:t xml:space="preserve"> </w:t>
      </w:r>
      <w:r w:rsidRPr="00813CB6">
        <w:rPr>
          <w:szCs w:val="24"/>
          <w:lang w:val="en-US" w:eastAsia="en-US"/>
        </w:rPr>
        <w:t>рачун</w:t>
      </w:r>
      <w:r w:rsidRPr="00813CB6">
        <w:rPr>
          <w:szCs w:val="24"/>
          <w:lang w:val="sr-Latn-RS" w:eastAsia="en-US"/>
        </w:rPr>
        <w:t xml:space="preserve"> </w:t>
      </w:r>
      <w:r w:rsidRPr="00813CB6">
        <w:rPr>
          <w:szCs w:val="24"/>
          <w:lang w:val="en-US" w:eastAsia="en-US"/>
        </w:rPr>
        <w:t>буџета</w:t>
      </w:r>
      <w:r w:rsidRPr="00813CB6">
        <w:rPr>
          <w:szCs w:val="24"/>
          <w:lang w:val="sr-Latn-RS" w:eastAsia="en-US"/>
        </w:rPr>
        <w:t xml:space="preserve"> </w:t>
      </w:r>
      <w:r w:rsidRPr="00813CB6">
        <w:rPr>
          <w:szCs w:val="24"/>
          <w:lang w:val="en-US" w:eastAsia="en-US"/>
        </w:rPr>
        <w:t>Републике</w:t>
      </w:r>
      <w:r w:rsidRPr="00813CB6">
        <w:rPr>
          <w:szCs w:val="24"/>
          <w:lang w:val="sr-Latn-RS" w:eastAsia="en-US"/>
        </w:rPr>
        <w:t xml:space="preserve"> </w:t>
      </w:r>
      <w:r w:rsidRPr="00813CB6">
        <w:rPr>
          <w:szCs w:val="24"/>
          <w:lang w:val="en-US" w:eastAsia="en-US"/>
        </w:rPr>
        <w:t>Србије</w:t>
      </w:r>
      <w:r w:rsidRPr="00813CB6">
        <w:rPr>
          <w:szCs w:val="24"/>
          <w:lang w:val="sr-Latn-RS" w:eastAsia="en-US"/>
        </w:rPr>
        <w:t xml:space="preserve"> </w:t>
      </w:r>
      <w:r w:rsidRPr="00813CB6">
        <w:rPr>
          <w:szCs w:val="24"/>
          <w:lang w:val="en-US" w:eastAsia="en-US"/>
        </w:rPr>
        <w:t>уплати</w:t>
      </w:r>
      <w:r w:rsidRPr="00813CB6">
        <w:rPr>
          <w:szCs w:val="24"/>
          <w:lang w:val="sr-Latn-RS" w:eastAsia="en-US"/>
        </w:rPr>
        <w:t xml:space="preserve"> </w:t>
      </w:r>
      <w:r w:rsidRPr="00813CB6">
        <w:rPr>
          <w:szCs w:val="24"/>
          <w:lang w:val="en-US" w:eastAsia="en-US"/>
        </w:rPr>
        <w:t>таксу</w:t>
      </w:r>
      <w:r w:rsidRPr="00813CB6">
        <w:rPr>
          <w:szCs w:val="24"/>
          <w:lang w:val="sr-Latn-RS" w:eastAsia="en-US"/>
        </w:rPr>
        <w:t xml:space="preserve"> </w:t>
      </w:r>
      <w:r w:rsidRPr="00813CB6">
        <w:rPr>
          <w:szCs w:val="24"/>
          <w:lang w:val="en-US" w:eastAsia="en-US"/>
        </w:rPr>
        <w:t>од</w:t>
      </w:r>
      <w:r w:rsidRPr="00813CB6">
        <w:rPr>
          <w:szCs w:val="24"/>
          <w:lang w:val="sr-Latn-RS" w:eastAsia="en-US"/>
        </w:rPr>
        <w:t>:</w:t>
      </w:r>
    </w:p>
    <w:p w14:paraId="7493264E" w14:textId="77777777" w:rsidR="00954857" w:rsidRPr="00813CB6" w:rsidRDefault="00954857" w:rsidP="00954857">
      <w:pPr>
        <w:suppressAutoHyphens w:val="0"/>
        <w:autoSpaceDE w:val="0"/>
        <w:autoSpaceDN w:val="0"/>
        <w:adjustRightInd w:val="0"/>
        <w:jc w:val="both"/>
        <w:rPr>
          <w:szCs w:val="24"/>
          <w:lang w:val="sr-Latn-RS" w:eastAsia="en-US"/>
        </w:rPr>
      </w:pPr>
    </w:p>
    <w:p w14:paraId="3DCD560B" w14:textId="77777777" w:rsidR="00D92B30" w:rsidRPr="00813CB6" w:rsidRDefault="00D92B30" w:rsidP="00D92B30">
      <w:pPr>
        <w:suppressAutoHyphens w:val="0"/>
        <w:autoSpaceDE w:val="0"/>
        <w:autoSpaceDN w:val="0"/>
        <w:adjustRightInd w:val="0"/>
        <w:rPr>
          <w:b/>
          <w:bCs/>
          <w:szCs w:val="24"/>
          <w:lang w:val="sr-Cyrl-RS" w:eastAsia="en-US"/>
        </w:rPr>
      </w:pPr>
      <w:r w:rsidRPr="00813CB6">
        <w:rPr>
          <w:b/>
          <w:bCs/>
          <w:szCs w:val="24"/>
          <w:lang w:val="sr-Cyrl-RS" w:eastAsia="en-US"/>
        </w:rPr>
        <w:t>Висина таксе</w:t>
      </w:r>
    </w:p>
    <w:p w14:paraId="096AC6E8"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Подносилац захтева за заштиту права је дужан да на одређени рачун буџета Републике Србије уплати таксу од:</w:t>
      </w:r>
    </w:p>
    <w:p w14:paraId="605D5CC4"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1) 60.000 динара у поступку јавне набавке мале вредности и преговарачком поступку без објављивања позива за подношење понуда;</w:t>
      </w:r>
    </w:p>
    <w:p w14:paraId="78BCA4AA" w14:textId="57F79B87" w:rsidR="00D92B30" w:rsidRPr="00813CB6" w:rsidRDefault="00D92B30" w:rsidP="00D92B30">
      <w:pPr>
        <w:suppressAutoHyphens w:val="0"/>
        <w:autoSpaceDE w:val="0"/>
        <w:autoSpaceDN w:val="0"/>
        <w:adjustRightInd w:val="0"/>
        <w:jc w:val="both"/>
        <w:rPr>
          <w:szCs w:val="24"/>
          <w:lang w:val="sr-Cyrl-RS" w:eastAsia="en-US"/>
        </w:rPr>
      </w:pPr>
      <w:r w:rsidRPr="00813CB6">
        <w:rPr>
          <w:szCs w:val="24"/>
          <w:lang w:val="en-US" w:eastAsia="en-US"/>
        </w:rPr>
        <w:t>2) 120.000 динара ако се захтев за заштиту права подноси пре отварања понуда и ако процењена вредност није већа од 120.000.000 динара;</w:t>
      </w:r>
      <w:r w:rsidRPr="00813CB6">
        <w:rPr>
          <w:szCs w:val="24"/>
          <w:lang w:val="sr-Cyrl-RS" w:eastAsia="en-US"/>
        </w:rPr>
        <w:t xml:space="preserve"> (Напомена: Процењена вредност предметне јавне набавке је мања од</w:t>
      </w:r>
      <w:r w:rsidR="00852A0A" w:rsidRPr="00813CB6">
        <w:rPr>
          <w:szCs w:val="24"/>
          <w:lang w:val="sr-Cyrl-RS" w:eastAsia="en-US"/>
        </w:rPr>
        <w:t xml:space="preserve"> 120.000.000,00</w:t>
      </w:r>
      <w:r w:rsidRPr="00813CB6">
        <w:rPr>
          <w:szCs w:val="24"/>
          <w:lang w:val="sr-Cyrl-RS" w:eastAsia="en-US"/>
        </w:rPr>
        <w:t>)</w:t>
      </w:r>
    </w:p>
    <w:p w14:paraId="78060950"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3) 250.000 динара ако се захтев за заштиту права подноси пре отварања понуда и ако је процењена вредност већа од 120.000.000 динара</w:t>
      </w:r>
    </w:p>
    <w:p w14:paraId="1AA03023"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4) 120.000 динара ако се захтев за заштиту права подноси након отварања понуда и ако процењена вредност није већа од 120.000.000 динара;</w:t>
      </w:r>
    </w:p>
    <w:p w14:paraId="0E635BC0"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14C38E99" w14:textId="77777777" w:rsidR="00D92B30" w:rsidRPr="00813CB6" w:rsidRDefault="00D92B30" w:rsidP="00D92B30">
      <w:pPr>
        <w:suppressAutoHyphens w:val="0"/>
        <w:autoSpaceDE w:val="0"/>
        <w:autoSpaceDN w:val="0"/>
        <w:adjustRightInd w:val="0"/>
        <w:jc w:val="both"/>
        <w:rPr>
          <w:szCs w:val="24"/>
          <w:lang w:val="en-US" w:eastAsia="en-US"/>
        </w:rPr>
      </w:pPr>
      <w:r w:rsidRPr="00813CB6">
        <w:rPr>
          <w:szCs w:val="24"/>
          <w:lang w:val="en-US" w:eastAsia="en-U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2D423FC0" w14:textId="77777777" w:rsidR="00D92B30" w:rsidRPr="00813CB6" w:rsidRDefault="00D92B30" w:rsidP="00D92B30">
      <w:pPr>
        <w:suppressAutoHyphens w:val="0"/>
        <w:autoSpaceDE w:val="0"/>
        <w:autoSpaceDN w:val="0"/>
        <w:adjustRightInd w:val="0"/>
        <w:jc w:val="both"/>
        <w:rPr>
          <w:b/>
          <w:bCs/>
          <w:szCs w:val="24"/>
          <w:lang w:val="en-US" w:eastAsia="en-US"/>
        </w:rPr>
      </w:pPr>
      <w:r w:rsidRPr="00813CB6">
        <w:rPr>
          <w:szCs w:val="24"/>
          <w:lang w:val="en-US" w:eastAsia="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292B9BAB" w14:textId="18B12104" w:rsidR="0088771E" w:rsidRPr="00813CB6" w:rsidRDefault="0088771E" w:rsidP="00D92B30">
      <w:pPr>
        <w:suppressAutoHyphens w:val="0"/>
        <w:autoSpaceDE w:val="0"/>
        <w:autoSpaceDN w:val="0"/>
        <w:adjustRightInd w:val="0"/>
        <w:jc w:val="both"/>
        <w:rPr>
          <w:szCs w:val="24"/>
          <w:lang w:val="sr-Cyrl-RS" w:eastAsia="en-US"/>
        </w:rPr>
      </w:pPr>
    </w:p>
    <w:p w14:paraId="3B10C075" w14:textId="56215F73" w:rsidR="00954857" w:rsidRPr="00813CB6" w:rsidRDefault="006B696C" w:rsidP="00954857">
      <w:pPr>
        <w:suppressAutoHyphens w:val="0"/>
        <w:autoSpaceDE w:val="0"/>
        <w:autoSpaceDN w:val="0"/>
        <w:adjustRightInd w:val="0"/>
        <w:jc w:val="both"/>
        <w:rPr>
          <w:b/>
          <w:bCs/>
          <w:szCs w:val="24"/>
          <w:lang w:val="sr-Cyrl-RS" w:eastAsia="en-US"/>
        </w:rPr>
      </w:pPr>
      <w:r w:rsidRPr="00813CB6">
        <w:rPr>
          <w:b/>
          <w:bCs/>
          <w:szCs w:val="24"/>
          <w:lang w:val="sr-Cyrl-RS" w:eastAsia="en-US"/>
        </w:rPr>
        <w:t xml:space="preserve"> </w:t>
      </w:r>
      <w:r w:rsidR="00954857" w:rsidRPr="00813CB6">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813CB6" w:rsidRDefault="00CB0148" w:rsidP="00954857">
      <w:pPr>
        <w:suppressAutoHyphens w:val="0"/>
        <w:autoSpaceDE w:val="0"/>
        <w:autoSpaceDN w:val="0"/>
        <w:adjustRightInd w:val="0"/>
        <w:jc w:val="both"/>
        <w:rPr>
          <w:b/>
          <w:bCs/>
          <w:szCs w:val="24"/>
          <w:lang w:val="sr-Cyrl-RS" w:eastAsia="en-US"/>
        </w:rPr>
      </w:pPr>
      <w:hyperlink r:id="rId11" w:history="1">
        <w:r w:rsidR="008D14C6" w:rsidRPr="00813CB6">
          <w:rPr>
            <w:rStyle w:val="Hyperlink"/>
            <w:b/>
            <w:bCs/>
            <w:color w:val="auto"/>
            <w:szCs w:val="24"/>
            <w:u w:val="none"/>
            <w:lang w:val="sr-Cyrl-RS" w:eastAsia="en-US"/>
          </w:rPr>
          <w:t>http://www.kjn.gov.rs/ci/uputstvo-o-uplati-republicke-administrativne-takse.html</w:t>
        </w:r>
      </w:hyperlink>
    </w:p>
    <w:p w14:paraId="760396B9" w14:textId="77777777" w:rsidR="008D14C6" w:rsidRPr="00813CB6" w:rsidRDefault="008D14C6" w:rsidP="00954857">
      <w:pPr>
        <w:suppressAutoHyphens w:val="0"/>
        <w:autoSpaceDE w:val="0"/>
        <w:autoSpaceDN w:val="0"/>
        <w:adjustRightInd w:val="0"/>
        <w:jc w:val="both"/>
        <w:rPr>
          <w:b/>
          <w:bCs/>
          <w:szCs w:val="24"/>
          <w:lang w:val="sr-Cyrl-RS" w:eastAsia="en-US"/>
        </w:rPr>
      </w:pPr>
    </w:p>
    <w:p w14:paraId="02BA33D1" w14:textId="77777777" w:rsidR="00840277" w:rsidRPr="00813CB6" w:rsidRDefault="00840277" w:rsidP="00840277">
      <w:pPr>
        <w:suppressAutoHyphens w:val="0"/>
        <w:autoSpaceDE w:val="0"/>
        <w:autoSpaceDN w:val="0"/>
        <w:adjustRightInd w:val="0"/>
        <w:rPr>
          <w:b/>
          <w:bCs/>
          <w:szCs w:val="24"/>
          <w:lang w:val="sr-Cyrl-RS" w:eastAsia="en-US"/>
        </w:rPr>
      </w:pPr>
      <w:r w:rsidRPr="00813CB6">
        <w:rPr>
          <w:b/>
          <w:bCs/>
          <w:szCs w:val="24"/>
          <w:lang w:val="sr-Cyrl-RS" w:eastAsia="en-US"/>
        </w:rPr>
        <w:t>УПУТСТВО О УПЛАТИ ТАКСЕ ЗА</w:t>
      </w:r>
    </w:p>
    <w:p w14:paraId="3C628F19" w14:textId="77777777" w:rsidR="00840277" w:rsidRPr="00813CB6" w:rsidRDefault="00840277" w:rsidP="00840277">
      <w:pPr>
        <w:suppressAutoHyphens w:val="0"/>
        <w:autoSpaceDE w:val="0"/>
        <w:autoSpaceDN w:val="0"/>
        <w:adjustRightInd w:val="0"/>
        <w:rPr>
          <w:b/>
          <w:bCs/>
          <w:szCs w:val="24"/>
          <w:lang w:val="sr-Cyrl-RS" w:eastAsia="en-US"/>
        </w:rPr>
      </w:pPr>
      <w:r w:rsidRPr="00813CB6">
        <w:rPr>
          <w:b/>
          <w:bCs/>
          <w:szCs w:val="24"/>
          <w:lang w:val="sr-Cyrl-RS" w:eastAsia="en-US"/>
        </w:rPr>
        <w:t>ПОДНОШЕЊЕ ЗАХТЕВА ЗА ЗАШТИТУ ПРАВА</w:t>
      </w:r>
    </w:p>
    <w:p w14:paraId="2C189870" w14:textId="26E2D1F0"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Чланом 151. Закона о јавним н</w:t>
      </w:r>
      <w:r w:rsidR="00D3445D">
        <w:rPr>
          <w:szCs w:val="24"/>
          <w:lang w:val="sr-Cyrl-RS" w:eastAsia="en-US"/>
        </w:rPr>
        <w:t>абавкама („Сл. гласник РС“, бр.</w:t>
      </w:r>
      <w:r w:rsidRPr="00813CB6">
        <w:rPr>
          <w:szCs w:val="24"/>
          <w:lang w:val="sr-Cyrl-RS" w:eastAsia="en-US"/>
        </w:rPr>
        <w:t xml:space="preserve"> 124/12, 14/15 и 68/15; у</w:t>
      </w:r>
    </w:p>
    <w:p w14:paraId="469CCFD0"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даљем тексту: ЗЈН) је прописано да захтев за заштиту права мора да садржи, између</w:t>
      </w:r>
    </w:p>
    <w:p w14:paraId="08DD3136"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осталог, и потврду о уплати таксе из члана 156. ЗЈН.</w:t>
      </w:r>
    </w:p>
    <w:p w14:paraId="28B5A582"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Србије уплати таксу у износу прописаном чланом 156. ЗЈН.</w:t>
      </w:r>
    </w:p>
    <w:p w14:paraId="6AD6BA25" w14:textId="77777777" w:rsidR="00840277" w:rsidRPr="00813CB6" w:rsidRDefault="00840277" w:rsidP="00DD1E35">
      <w:pPr>
        <w:suppressAutoHyphens w:val="0"/>
        <w:autoSpaceDE w:val="0"/>
        <w:autoSpaceDN w:val="0"/>
        <w:adjustRightInd w:val="0"/>
        <w:jc w:val="both"/>
        <w:rPr>
          <w:b/>
          <w:bCs/>
          <w:szCs w:val="24"/>
          <w:lang w:val="sr-Cyrl-RS" w:eastAsia="en-US"/>
        </w:rPr>
      </w:pPr>
      <w:r w:rsidRPr="00813CB6">
        <w:rPr>
          <w:b/>
          <w:bCs/>
          <w:szCs w:val="24"/>
          <w:lang w:val="sr-Cyrl-RS" w:eastAsia="en-US"/>
        </w:rPr>
        <w:t>Као доказ о уплати таксе, у смислу члана 151. став 1. тачка 6) ЗЈН, прихватиће се:</w:t>
      </w:r>
    </w:p>
    <w:p w14:paraId="4AB0085D" w14:textId="77777777" w:rsidR="00840277" w:rsidRPr="00813CB6" w:rsidRDefault="00840277" w:rsidP="00DD1E35">
      <w:pPr>
        <w:suppressAutoHyphens w:val="0"/>
        <w:autoSpaceDE w:val="0"/>
        <w:autoSpaceDN w:val="0"/>
        <w:adjustRightInd w:val="0"/>
        <w:jc w:val="both"/>
        <w:rPr>
          <w:b/>
          <w:bCs/>
          <w:szCs w:val="24"/>
          <w:lang w:val="sr-Cyrl-RS" w:eastAsia="en-US"/>
        </w:rPr>
      </w:pPr>
      <w:r w:rsidRPr="00813CB6">
        <w:rPr>
          <w:b/>
          <w:bCs/>
          <w:szCs w:val="24"/>
          <w:lang w:val="sr-Cyrl-RS" w:eastAsia="en-US"/>
        </w:rPr>
        <w:t>1. Потврда о извршеној уплати таксе из члана 156. ЗЈН која садржи следеће</w:t>
      </w:r>
    </w:p>
    <w:p w14:paraId="5E3DB96A" w14:textId="77777777" w:rsidR="00840277" w:rsidRPr="00813CB6" w:rsidRDefault="00840277" w:rsidP="00DD1E35">
      <w:pPr>
        <w:suppressAutoHyphens w:val="0"/>
        <w:autoSpaceDE w:val="0"/>
        <w:autoSpaceDN w:val="0"/>
        <w:adjustRightInd w:val="0"/>
        <w:jc w:val="both"/>
        <w:rPr>
          <w:b/>
          <w:bCs/>
          <w:szCs w:val="24"/>
          <w:lang w:val="sr-Cyrl-RS" w:eastAsia="en-US"/>
        </w:rPr>
      </w:pPr>
      <w:r w:rsidRPr="00813CB6">
        <w:rPr>
          <w:b/>
          <w:bCs/>
          <w:szCs w:val="24"/>
          <w:lang w:val="sr-Cyrl-RS" w:eastAsia="en-US"/>
        </w:rPr>
        <w:t>елементе:</w:t>
      </w:r>
    </w:p>
    <w:p w14:paraId="00FF0B5A"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lastRenderedPageBreak/>
        <w:t>(1) да буде издата од стране банке и да садржи печат банке;</w:t>
      </w:r>
    </w:p>
    <w:p w14:paraId="53632820"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(2) да представља доказ о извршеној уплати таксе, што значи да потврда мора да</w:t>
      </w:r>
    </w:p>
    <w:p w14:paraId="1E0748D1"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садржи податак да је налог за уплату таксе, односно налог за пренос</w:t>
      </w:r>
    </w:p>
    <w:p w14:paraId="18813C2A" w14:textId="77777777" w:rsidR="00840277" w:rsidRPr="00813CB6" w:rsidRDefault="00840277" w:rsidP="00DD1E35">
      <w:pPr>
        <w:suppressAutoHyphens w:val="0"/>
        <w:autoSpaceDE w:val="0"/>
        <w:autoSpaceDN w:val="0"/>
        <w:adjustRightInd w:val="0"/>
        <w:jc w:val="both"/>
        <w:rPr>
          <w:bCs/>
          <w:i/>
          <w:iCs/>
          <w:szCs w:val="24"/>
          <w:lang w:val="sr-Cyrl-RS" w:eastAsia="en-US"/>
        </w:rPr>
      </w:pPr>
      <w:r w:rsidRPr="00813CB6">
        <w:rPr>
          <w:szCs w:val="24"/>
          <w:lang w:val="sr-Cyrl-RS" w:eastAsia="en-US"/>
        </w:rPr>
        <w:t xml:space="preserve">средстава реализован, као и датум извршења налога. </w:t>
      </w:r>
      <w:r w:rsidRPr="00813CB6">
        <w:rPr>
          <w:bCs/>
          <w:i/>
          <w:iCs/>
          <w:szCs w:val="24"/>
          <w:lang w:val="sr-Cyrl-RS" w:eastAsia="en-US"/>
        </w:rPr>
        <w:t>* Републичка комисија</w:t>
      </w:r>
    </w:p>
    <w:p w14:paraId="30EDE09D" w14:textId="77777777" w:rsidR="00840277" w:rsidRPr="00813CB6" w:rsidRDefault="00840277" w:rsidP="00DD1E35">
      <w:pPr>
        <w:suppressAutoHyphens w:val="0"/>
        <w:autoSpaceDE w:val="0"/>
        <w:autoSpaceDN w:val="0"/>
        <w:adjustRightInd w:val="0"/>
        <w:jc w:val="both"/>
        <w:rPr>
          <w:bCs/>
          <w:i/>
          <w:iCs/>
          <w:szCs w:val="24"/>
          <w:lang w:val="sr-Cyrl-RS" w:eastAsia="en-US"/>
        </w:rPr>
      </w:pPr>
      <w:r w:rsidRPr="00813CB6">
        <w:rPr>
          <w:bCs/>
          <w:i/>
          <w:iCs/>
          <w:szCs w:val="24"/>
          <w:lang w:val="sr-Cyrl-RS" w:eastAsia="en-US"/>
        </w:rPr>
        <w:t>може да изврши увид у одговарајући извод евиденционог рачуна</w:t>
      </w:r>
    </w:p>
    <w:p w14:paraId="30CEBA35" w14:textId="77777777" w:rsidR="00840277" w:rsidRPr="00813CB6" w:rsidRDefault="00840277" w:rsidP="00DD1E35">
      <w:pPr>
        <w:suppressAutoHyphens w:val="0"/>
        <w:autoSpaceDE w:val="0"/>
        <w:autoSpaceDN w:val="0"/>
        <w:adjustRightInd w:val="0"/>
        <w:jc w:val="both"/>
        <w:rPr>
          <w:bCs/>
          <w:i/>
          <w:iCs/>
          <w:szCs w:val="24"/>
          <w:lang w:val="sr-Cyrl-RS" w:eastAsia="en-US"/>
        </w:rPr>
      </w:pPr>
      <w:r w:rsidRPr="00813CB6">
        <w:rPr>
          <w:bCs/>
          <w:i/>
          <w:iCs/>
          <w:szCs w:val="24"/>
          <w:lang w:val="sr-Cyrl-RS" w:eastAsia="en-US"/>
        </w:rPr>
        <w:t>достављеног од стране Министарства финансија – Управе за трезор и на</w:t>
      </w:r>
    </w:p>
    <w:p w14:paraId="05CA4E90" w14:textId="77777777" w:rsidR="00840277" w:rsidRPr="00813CB6" w:rsidRDefault="00840277" w:rsidP="00DD1E35">
      <w:pPr>
        <w:suppressAutoHyphens w:val="0"/>
        <w:autoSpaceDE w:val="0"/>
        <w:autoSpaceDN w:val="0"/>
        <w:adjustRightInd w:val="0"/>
        <w:jc w:val="both"/>
        <w:rPr>
          <w:bCs/>
          <w:i/>
          <w:iCs/>
          <w:szCs w:val="24"/>
          <w:lang w:val="sr-Cyrl-RS" w:eastAsia="en-US"/>
        </w:rPr>
      </w:pPr>
      <w:r w:rsidRPr="00813CB6">
        <w:rPr>
          <w:bCs/>
          <w:i/>
          <w:iCs/>
          <w:szCs w:val="24"/>
          <w:lang w:val="sr-Cyrl-RS" w:eastAsia="en-US"/>
        </w:rPr>
        <w:t>тај начин додатно провери чињеницу да ли је налог за пренос реализован.</w:t>
      </w:r>
    </w:p>
    <w:p w14:paraId="3D348C7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(3) износ таксе из члана 156. ЗЈН чија се уплата врши;</w:t>
      </w:r>
    </w:p>
    <w:p w14:paraId="23FE1DEE"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(4) број рачуна: 840-30678845-06;</w:t>
      </w:r>
    </w:p>
    <w:p w14:paraId="66CF05B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(5) шифру плаћања: 153 или 253;</w:t>
      </w:r>
    </w:p>
    <w:p w14:paraId="2F1BC1B5"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(6) позив на број: подаци о броју или ознаци јавне набавке поводом које се</w:t>
      </w:r>
    </w:p>
    <w:p w14:paraId="56E3105F"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подноси захтев за заштиту права;</w:t>
      </w:r>
    </w:p>
    <w:p w14:paraId="5FF8019F"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(7) сврха: ЗЗП; назив наручиоца; број или ознака јавне набавке поводом које се</w:t>
      </w:r>
    </w:p>
    <w:p w14:paraId="48632D4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подноси захтев за заштиту права;</w:t>
      </w:r>
    </w:p>
    <w:p w14:paraId="1FCD6BBE"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(8) корисник: буџет Републике Србије;</w:t>
      </w:r>
    </w:p>
    <w:p w14:paraId="26AB152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(9) назив уплатиоца, односно назив подносиоца захтева за заштиту права за</w:t>
      </w:r>
    </w:p>
    <w:p w14:paraId="0C57CE7E"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којег је извршена уплата таксе;</w:t>
      </w:r>
    </w:p>
    <w:p w14:paraId="1F997046"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(10) потпис овлашћеног лица банке.</w:t>
      </w:r>
    </w:p>
    <w:p w14:paraId="5C74DF41"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b/>
          <w:bCs/>
          <w:szCs w:val="24"/>
          <w:lang w:val="sr-Cyrl-RS" w:eastAsia="en-US"/>
        </w:rPr>
        <w:t>2. Налог за уплату</w:t>
      </w:r>
      <w:r w:rsidRPr="00813CB6">
        <w:rPr>
          <w:szCs w:val="24"/>
          <w:lang w:val="sr-Cyrl-RS" w:eastAsia="en-US"/>
        </w:rPr>
        <w:t xml:space="preserve">, </w:t>
      </w:r>
      <w:r w:rsidRPr="00813CB6">
        <w:rPr>
          <w:b/>
          <w:bCs/>
          <w:szCs w:val="24"/>
          <w:lang w:val="sr-Cyrl-RS" w:eastAsia="en-US"/>
        </w:rPr>
        <w:t xml:space="preserve">први примерак, </w:t>
      </w:r>
      <w:r w:rsidRPr="00813CB6">
        <w:rPr>
          <w:szCs w:val="24"/>
          <w:lang w:val="sr-Cyrl-RS" w:eastAsia="en-US"/>
        </w:rPr>
        <w:t>оверен потписом овлашћеног лица и печатом</w:t>
      </w:r>
    </w:p>
    <w:p w14:paraId="0AA5B8CD"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банке или поште</w:t>
      </w:r>
      <w:r w:rsidRPr="00813CB6">
        <w:rPr>
          <w:b/>
          <w:bCs/>
          <w:szCs w:val="24"/>
          <w:lang w:val="sr-Cyrl-RS" w:eastAsia="en-US"/>
        </w:rPr>
        <w:t xml:space="preserve">, </w:t>
      </w:r>
      <w:r w:rsidRPr="00813CB6">
        <w:rPr>
          <w:szCs w:val="24"/>
          <w:lang w:val="sr-Cyrl-RS" w:eastAsia="en-US"/>
        </w:rPr>
        <w:t>који садржи и све друге елементе из потврде о извршеној уплати</w:t>
      </w:r>
    </w:p>
    <w:p w14:paraId="12AF5170"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таксе наведене под тачком 1.</w:t>
      </w:r>
    </w:p>
    <w:p w14:paraId="6AD3FBAB" w14:textId="77777777" w:rsidR="00840277" w:rsidRPr="00813CB6" w:rsidRDefault="00840277" w:rsidP="00DD1E35">
      <w:pPr>
        <w:suppressAutoHyphens w:val="0"/>
        <w:autoSpaceDE w:val="0"/>
        <w:autoSpaceDN w:val="0"/>
        <w:adjustRightInd w:val="0"/>
        <w:jc w:val="both"/>
        <w:rPr>
          <w:b/>
          <w:bCs/>
          <w:szCs w:val="24"/>
          <w:lang w:val="sr-Cyrl-RS" w:eastAsia="en-US"/>
        </w:rPr>
      </w:pPr>
      <w:r w:rsidRPr="00813CB6">
        <w:rPr>
          <w:b/>
          <w:bCs/>
          <w:szCs w:val="24"/>
          <w:lang w:val="sr-Cyrl-RS" w:eastAsia="en-US"/>
        </w:rPr>
        <w:t>3. Потврда издата од стране Републике Србије, Министарства финансија, Управе</w:t>
      </w:r>
    </w:p>
    <w:p w14:paraId="616AC1FC"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b/>
          <w:bCs/>
          <w:szCs w:val="24"/>
          <w:lang w:val="sr-Cyrl-RS" w:eastAsia="en-US"/>
        </w:rPr>
        <w:t xml:space="preserve">за трезор, </w:t>
      </w:r>
      <w:r w:rsidRPr="00813CB6">
        <w:rPr>
          <w:szCs w:val="24"/>
          <w:lang w:val="sr-Cyrl-RS" w:eastAsia="en-US"/>
        </w:rPr>
        <w:t>потписана и оверена печатом, која садржи све елементе из потврде о</w:t>
      </w:r>
    </w:p>
    <w:p w14:paraId="57A0CBE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извршеној уплати таксе из тачке 1, осим оних наведених под (1) и (10), за подносиоце</w:t>
      </w:r>
    </w:p>
    <w:p w14:paraId="4EBBDB60"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захтева за заштиту права који имају отворен рачун у оквиру припадајућег</w:t>
      </w:r>
    </w:p>
    <w:p w14:paraId="17DBC606"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консолидованог рачуна трезора, а који се води у Управи за трезор (корисници</w:t>
      </w:r>
    </w:p>
    <w:p w14:paraId="654886FB"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буџетских средстава, корисници средстава организација за обавезно социјално</w:t>
      </w:r>
    </w:p>
    <w:p w14:paraId="2A6F2ADE"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szCs w:val="24"/>
          <w:lang w:val="sr-Cyrl-RS" w:eastAsia="en-US"/>
        </w:rPr>
        <w:t>осигурање и други корисници јавних средстава);</w:t>
      </w:r>
    </w:p>
    <w:p w14:paraId="05CC5EC5" w14:textId="77777777" w:rsidR="00840277" w:rsidRPr="00813CB6" w:rsidRDefault="00840277" w:rsidP="00DD1E35">
      <w:pPr>
        <w:suppressAutoHyphens w:val="0"/>
        <w:autoSpaceDE w:val="0"/>
        <w:autoSpaceDN w:val="0"/>
        <w:adjustRightInd w:val="0"/>
        <w:jc w:val="both"/>
        <w:rPr>
          <w:b/>
          <w:bCs/>
          <w:szCs w:val="24"/>
          <w:lang w:val="sr-Cyrl-RS" w:eastAsia="en-US"/>
        </w:rPr>
      </w:pPr>
      <w:r w:rsidRPr="00813CB6">
        <w:rPr>
          <w:b/>
          <w:bCs/>
          <w:szCs w:val="24"/>
          <w:lang w:val="sr-Cyrl-RS" w:eastAsia="en-US"/>
        </w:rPr>
        <w:t>4. Потврда издата од стране Народне банке Србије, која садржи све елементе из</w:t>
      </w:r>
    </w:p>
    <w:p w14:paraId="0C5C500F" w14:textId="77777777" w:rsidR="00840277" w:rsidRPr="00813CB6" w:rsidRDefault="00840277" w:rsidP="00DD1E35">
      <w:pPr>
        <w:suppressAutoHyphens w:val="0"/>
        <w:autoSpaceDE w:val="0"/>
        <w:autoSpaceDN w:val="0"/>
        <w:adjustRightInd w:val="0"/>
        <w:jc w:val="both"/>
        <w:rPr>
          <w:szCs w:val="24"/>
          <w:lang w:val="sr-Cyrl-RS" w:eastAsia="en-US"/>
        </w:rPr>
      </w:pPr>
      <w:r w:rsidRPr="00813CB6">
        <w:rPr>
          <w:b/>
          <w:bCs/>
          <w:szCs w:val="24"/>
          <w:lang w:val="sr-Cyrl-RS" w:eastAsia="en-US"/>
        </w:rPr>
        <w:t xml:space="preserve">потврде о извршеној уплати таксе из тачке 1, </w:t>
      </w:r>
      <w:r w:rsidRPr="00813CB6">
        <w:rPr>
          <w:szCs w:val="24"/>
          <w:lang w:val="sr-Cyrl-RS" w:eastAsia="en-US"/>
        </w:rPr>
        <w:t>за подносиоце захтева за заштиту</w:t>
      </w:r>
    </w:p>
    <w:p w14:paraId="4C781488" w14:textId="77777777" w:rsidR="00840277" w:rsidRPr="00813CB6" w:rsidRDefault="00840277" w:rsidP="00840277">
      <w:pPr>
        <w:suppressAutoHyphens w:val="0"/>
        <w:autoSpaceDE w:val="0"/>
        <w:autoSpaceDN w:val="0"/>
        <w:adjustRightInd w:val="0"/>
        <w:rPr>
          <w:szCs w:val="24"/>
          <w:lang w:val="sr-Cyrl-RS" w:eastAsia="en-US"/>
        </w:rPr>
      </w:pPr>
      <w:r w:rsidRPr="00813CB6">
        <w:rPr>
          <w:szCs w:val="24"/>
          <w:lang w:val="sr-Cyrl-RS" w:eastAsia="en-US"/>
        </w:rPr>
        <w:t>права (банке и други субјекти) који имају отворен рачун код Народне банке Србије у</w:t>
      </w:r>
    </w:p>
    <w:p w14:paraId="35B89161" w14:textId="06DDA58B" w:rsidR="00840277" w:rsidRDefault="00840277" w:rsidP="00840277">
      <w:pPr>
        <w:suppressAutoHyphens w:val="0"/>
        <w:autoSpaceDE w:val="0"/>
        <w:autoSpaceDN w:val="0"/>
        <w:adjustRightInd w:val="0"/>
        <w:rPr>
          <w:szCs w:val="24"/>
          <w:lang w:val="sr-Cyrl-RS" w:eastAsia="en-US"/>
        </w:rPr>
      </w:pPr>
      <w:r w:rsidRPr="00813CB6">
        <w:rPr>
          <w:szCs w:val="24"/>
          <w:lang w:val="sr-Cyrl-RS" w:eastAsia="en-US"/>
        </w:rPr>
        <w:t>складу са законом и другим прописом.</w:t>
      </w:r>
    </w:p>
    <w:p w14:paraId="002475AE" w14:textId="77777777" w:rsidR="00DB0B7D" w:rsidRPr="00813CB6" w:rsidRDefault="00DB0B7D" w:rsidP="00840277">
      <w:pPr>
        <w:suppressAutoHyphens w:val="0"/>
        <w:autoSpaceDE w:val="0"/>
        <w:autoSpaceDN w:val="0"/>
        <w:adjustRightInd w:val="0"/>
        <w:rPr>
          <w:szCs w:val="24"/>
          <w:lang w:val="sr-Cyrl-RS" w:eastAsia="en-US"/>
        </w:rPr>
      </w:pPr>
    </w:p>
    <w:p w14:paraId="04AE0644" w14:textId="77777777" w:rsidR="00954857" w:rsidRPr="00813CB6" w:rsidRDefault="00840277" w:rsidP="00840277">
      <w:pPr>
        <w:pStyle w:val="ListParagraph"/>
        <w:ind w:left="0" w:firstLine="720"/>
        <w:jc w:val="both"/>
        <w:rPr>
          <w:rFonts w:ascii="Times New Roman" w:hAnsi="Times New Roman"/>
          <w:sz w:val="24"/>
          <w:szCs w:val="24"/>
          <w:lang w:val="sr-Cyrl-RS" w:eastAsia="en-US"/>
        </w:rPr>
      </w:pPr>
      <w:r w:rsidRPr="00813CB6">
        <w:rPr>
          <w:rFonts w:ascii="Times New Roman" w:hAnsi="Times New Roman"/>
          <w:sz w:val="24"/>
          <w:szCs w:val="24"/>
          <w:lang w:val="sr-Cyrl-RS" w:eastAsia="en-US"/>
        </w:rPr>
        <w:t>Примерак правилно попуњеног налога за пренос</w:t>
      </w:r>
      <w:r w:rsidR="00553059" w:rsidRPr="00813CB6">
        <w:rPr>
          <w:rFonts w:ascii="Times New Roman" w:hAnsi="Times New Roman"/>
          <w:sz w:val="24"/>
          <w:szCs w:val="24"/>
          <w:lang w:val="sr-Cyrl-RS" w:eastAsia="en-US"/>
        </w:rPr>
        <w:t xml:space="preserve"> је доступан на интернет адреси:</w:t>
      </w:r>
    </w:p>
    <w:p w14:paraId="233311E2" w14:textId="77777777" w:rsidR="00F90DD2" w:rsidRPr="00813CB6" w:rsidRDefault="00840277" w:rsidP="00F90DD2">
      <w:pPr>
        <w:autoSpaceDE w:val="0"/>
        <w:autoSpaceDN w:val="0"/>
        <w:adjustRightInd w:val="0"/>
        <w:jc w:val="both"/>
        <w:rPr>
          <w:rFonts w:eastAsia="TimesNewRomanPSMT"/>
          <w:b/>
          <w:bCs/>
          <w:szCs w:val="24"/>
          <w:lang w:val="uz-Cyrl-UZ"/>
        </w:rPr>
      </w:pPr>
      <w:r w:rsidRPr="00813CB6">
        <w:rPr>
          <w:rFonts w:eastAsia="TimesNewRomanPSMT"/>
          <w:b/>
          <w:bCs/>
          <w:szCs w:val="24"/>
          <w:lang w:val="uz-Cyrl-UZ"/>
        </w:rPr>
        <w:t>http://www.kjn.gov.rs/ci/uputstvo-o-uplati-republicke-administrativne-takse.html</w:t>
      </w:r>
    </w:p>
    <w:p w14:paraId="7941C0E6" w14:textId="77777777" w:rsidR="00FE7998" w:rsidRPr="00813CB6" w:rsidRDefault="00FE7998" w:rsidP="001B7850">
      <w:pPr>
        <w:autoSpaceDE w:val="0"/>
        <w:autoSpaceDN w:val="0"/>
        <w:adjustRightInd w:val="0"/>
        <w:jc w:val="both"/>
        <w:rPr>
          <w:szCs w:val="24"/>
          <w:lang w:val="sr-Cyrl-RS"/>
        </w:rPr>
      </w:pPr>
    </w:p>
    <w:p w14:paraId="6A92216D" w14:textId="77777777" w:rsidR="00F90DD2" w:rsidRPr="00813CB6" w:rsidRDefault="00F90DD2" w:rsidP="00F90DD2">
      <w:pPr>
        <w:autoSpaceDE w:val="0"/>
        <w:autoSpaceDN w:val="0"/>
        <w:adjustRightInd w:val="0"/>
        <w:jc w:val="both"/>
        <w:rPr>
          <w:rFonts w:eastAsia="TimesNewRomanPSMT"/>
          <w:b/>
          <w:bCs/>
          <w:szCs w:val="24"/>
          <w:u w:val="single"/>
          <w:lang w:val="uz-Cyrl-UZ"/>
        </w:rPr>
      </w:pPr>
      <w:r w:rsidRPr="00813CB6">
        <w:rPr>
          <w:rFonts w:eastAsia="TimesNewRomanPSMT"/>
          <w:b/>
          <w:bCs/>
          <w:iCs/>
          <w:szCs w:val="24"/>
          <w:u w:val="single"/>
          <w:lang w:val="uz-Cyrl-UZ"/>
        </w:rPr>
        <w:t>3</w:t>
      </w:r>
      <w:r w:rsidRPr="00813CB6">
        <w:rPr>
          <w:rFonts w:eastAsia="TimesNewRomanPSMT"/>
          <w:b/>
          <w:bCs/>
          <w:iCs/>
          <w:szCs w:val="24"/>
          <w:u w:val="single"/>
        </w:rPr>
        <w:t>.</w:t>
      </w:r>
      <w:r w:rsidRPr="00813CB6">
        <w:rPr>
          <w:rFonts w:eastAsia="TimesNewRomanPSMT"/>
          <w:b/>
          <w:bCs/>
          <w:iCs/>
          <w:szCs w:val="24"/>
          <w:u w:val="single"/>
          <w:lang w:val="uz-Cyrl-UZ"/>
        </w:rPr>
        <w:t>2</w:t>
      </w:r>
      <w:r w:rsidR="003305E7" w:rsidRPr="00813CB6">
        <w:rPr>
          <w:rFonts w:eastAsia="TimesNewRomanPSMT"/>
          <w:b/>
          <w:bCs/>
          <w:iCs/>
          <w:szCs w:val="24"/>
          <w:u w:val="single"/>
          <w:lang w:val="uz-Cyrl-UZ"/>
        </w:rPr>
        <w:t>1</w:t>
      </w:r>
      <w:r w:rsidRPr="00813CB6">
        <w:rPr>
          <w:rFonts w:eastAsia="TimesNewRomanPSMT"/>
          <w:b/>
          <w:bCs/>
          <w:iCs/>
          <w:szCs w:val="24"/>
          <w:u w:val="single"/>
        </w:rPr>
        <w:t xml:space="preserve">. </w:t>
      </w:r>
      <w:r w:rsidRPr="00813CB6">
        <w:rPr>
          <w:rFonts w:eastAsia="TimesNewRomanPS-BoldMT"/>
          <w:b/>
          <w:bCs/>
          <w:iCs/>
          <w:szCs w:val="24"/>
          <w:u w:val="single"/>
          <w:lang w:val="uz-Cyrl-UZ"/>
        </w:rPr>
        <w:t>ЗАКЉУЧЕЊЕ УГОВОРА</w:t>
      </w:r>
    </w:p>
    <w:p w14:paraId="031945C4" w14:textId="77777777" w:rsidR="00F90DD2" w:rsidRPr="00813CB6" w:rsidRDefault="00F90DD2" w:rsidP="00F90DD2">
      <w:pPr>
        <w:autoSpaceDE w:val="0"/>
        <w:autoSpaceDN w:val="0"/>
        <w:adjustRightInd w:val="0"/>
        <w:jc w:val="both"/>
        <w:rPr>
          <w:rFonts w:eastAsia="TimesNewRomanPS-BoldMT"/>
          <w:b/>
          <w:bCs/>
          <w:szCs w:val="24"/>
          <w:lang w:val="uz-Cyrl-UZ"/>
        </w:rPr>
      </w:pPr>
    </w:p>
    <w:p w14:paraId="4B749553" w14:textId="09688B9A" w:rsidR="00E45205" w:rsidRPr="00813CB6" w:rsidRDefault="00E71367" w:rsidP="006B696C">
      <w:pPr>
        <w:suppressAutoHyphens w:val="0"/>
        <w:autoSpaceDE w:val="0"/>
        <w:autoSpaceDN w:val="0"/>
        <w:adjustRightInd w:val="0"/>
        <w:ind w:firstLine="720"/>
        <w:jc w:val="both"/>
        <w:rPr>
          <w:szCs w:val="24"/>
          <w:lang w:val="sr-Cyrl-RS" w:eastAsia="en-US"/>
        </w:rPr>
      </w:pPr>
      <w:r w:rsidRPr="00813CB6">
        <w:rPr>
          <w:rFonts w:eastAsia="TimesNewRomanPS-BoldMT"/>
          <w:bCs/>
          <w:szCs w:val="24"/>
          <w:lang w:val="sr-Cyrl-RS"/>
        </w:rPr>
        <w:t xml:space="preserve">Уколико </w:t>
      </w:r>
      <w:r w:rsidR="00B17030" w:rsidRPr="00813CB6">
        <w:rPr>
          <w:rFonts w:eastAsia="TimesNewRomanPS-BoldMT"/>
          <w:bCs/>
          <w:szCs w:val="24"/>
          <w:lang w:val="sr-Cyrl-RS"/>
        </w:rPr>
        <w:t xml:space="preserve">изабрани </w:t>
      </w:r>
      <w:r w:rsidR="00DB0B7D">
        <w:rPr>
          <w:rFonts w:eastAsia="TimesNewRomanPS-BoldMT"/>
          <w:bCs/>
          <w:szCs w:val="24"/>
          <w:lang w:val="sr-Cyrl-RS"/>
        </w:rPr>
        <w:t>понуђач</w:t>
      </w:r>
      <w:r w:rsidR="00B17030" w:rsidRPr="00813CB6">
        <w:rPr>
          <w:rFonts w:eastAsia="TimesNewRomanPS-BoldMT"/>
          <w:bCs/>
          <w:szCs w:val="24"/>
          <w:lang w:val="sr-Cyrl-RS"/>
        </w:rPr>
        <w:t xml:space="preserve"> не прихвати да закључи уговор, Наручилац може да закључи уговор са </w:t>
      </w:r>
      <w:r w:rsidR="00F76956" w:rsidRPr="00813CB6">
        <w:rPr>
          <w:rFonts w:eastAsia="TimesNewRomanPS-BoldMT"/>
          <w:bCs/>
          <w:szCs w:val="24"/>
          <w:lang w:val="sr-Cyrl-RS"/>
        </w:rPr>
        <w:t>првим с</w:t>
      </w:r>
      <w:r w:rsidR="00D314D1" w:rsidRPr="00813CB6">
        <w:rPr>
          <w:rFonts w:eastAsia="TimesNewRomanPS-BoldMT"/>
          <w:bCs/>
          <w:szCs w:val="24"/>
          <w:lang w:val="sr-Cyrl-RS"/>
        </w:rPr>
        <w:t>ледећим најповољнијим понуђачем</w:t>
      </w:r>
      <w:r w:rsidR="00B17030" w:rsidRPr="00813CB6">
        <w:rPr>
          <w:rFonts w:eastAsia="TimesNewRomanPS-BoldMT"/>
          <w:bCs/>
          <w:szCs w:val="24"/>
          <w:lang w:val="sr-Cyrl-RS"/>
        </w:rPr>
        <w:t>.</w:t>
      </w:r>
    </w:p>
    <w:p w14:paraId="52917927" w14:textId="77777777" w:rsidR="000F0AEF" w:rsidRPr="00813CB6" w:rsidRDefault="00F90DD2"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813CB6">
        <w:rPr>
          <w:rFonts w:ascii="Times New Roman" w:eastAsia="TimesNewRomanPS-BoldMT" w:hAnsi="Times New Roman"/>
          <w:bCs/>
          <w:sz w:val="24"/>
          <w:szCs w:val="24"/>
          <w:lang w:val="uz-Cyrl-UZ"/>
        </w:rPr>
        <w:t xml:space="preserve">Уколико у року за подношење понуда пристигне само једна понуда и та понуда буде прихватљива, наручилац </w:t>
      </w:r>
      <w:r w:rsidR="00D314D1" w:rsidRPr="00813CB6">
        <w:rPr>
          <w:rFonts w:ascii="Times New Roman" w:eastAsia="TimesNewRomanPS-BoldMT" w:hAnsi="Times New Roman"/>
          <w:bCs/>
          <w:sz w:val="24"/>
          <w:szCs w:val="24"/>
          <w:lang w:val="uz-Cyrl-UZ"/>
        </w:rPr>
        <w:t>може</w:t>
      </w:r>
      <w:r w:rsidRPr="00813CB6">
        <w:rPr>
          <w:rFonts w:ascii="Times New Roman" w:eastAsia="TimesNewRomanPS-BoldMT" w:hAnsi="Times New Roman"/>
          <w:bCs/>
          <w:sz w:val="24"/>
          <w:szCs w:val="24"/>
          <w:lang w:val="uz-Cyrl-UZ"/>
        </w:rPr>
        <w:t xml:space="preserve"> сходно ч</w:t>
      </w:r>
      <w:r w:rsidR="00D314D1" w:rsidRPr="00813CB6">
        <w:rPr>
          <w:rFonts w:ascii="Times New Roman" w:eastAsia="TimesNewRomanPS-BoldMT" w:hAnsi="Times New Roman"/>
          <w:bCs/>
          <w:sz w:val="24"/>
          <w:szCs w:val="24"/>
          <w:lang w:val="uz-Cyrl-UZ"/>
        </w:rPr>
        <w:t>лану 112. став 2. тачка 5) ЗЈН</w:t>
      </w:r>
      <w:r w:rsidRPr="00813CB6">
        <w:rPr>
          <w:rFonts w:ascii="Times New Roman" w:eastAsia="TimesNewRomanPS-BoldMT" w:hAnsi="Times New Roman"/>
          <w:bCs/>
          <w:sz w:val="24"/>
          <w:szCs w:val="24"/>
          <w:lang w:val="uz-Cyrl-UZ"/>
        </w:rPr>
        <w:t xml:space="preserve"> закључити уговор са понуђачем у року од </w:t>
      </w:r>
      <w:r w:rsidR="00441E94" w:rsidRPr="00813CB6">
        <w:rPr>
          <w:rFonts w:ascii="Times New Roman" w:eastAsia="TimesNewRomanPS-BoldMT" w:hAnsi="Times New Roman"/>
          <w:bCs/>
          <w:sz w:val="24"/>
          <w:szCs w:val="24"/>
          <w:lang w:val="uz-Cyrl-UZ"/>
        </w:rPr>
        <w:t>пет</w:t>
      </w:r>
      <w:r w:rsidRPr="00813CB6">
        <w:rPr>
          <w:rFonts w:ascii="Times New Roman" w:eastAsia="TimesNewRomanPS-BoldMT" w:hAnsi="Times New Roman"/>
          <w:bCs/>
          <w:sz w:val="24"/>
          <w:szCs w:val="24"/>
          <w:lang w:val="uz-Cyrl-UZ"/>
        </w:rPr>
        <w:t xml:space="preserve"> дана од дана када </w:t>
      </w:r>
      <w:r w:rsidR="00A3789C" w:rsidRPr="00813CB6">
        <w:rPr>
          <w:rFonts w:ascii="Times New Roman" w:eastAsia="TimesNewRomanPS-BoldMT" w:hAnsi="Times New Roman"/>
          <w:bCs/>
          <w:sz w:val="24"/>
          <w:szCs w:val="24"/>
          <w:lang w:val="uz-Cyrl-UZ"/>
        </w:rPr>
        <w:t>Одлука о додели уговора буде објављена на Порталу јавних набавки.</w:t>
      </w:r>
      <w:r w:rsidRPr="00813CB6">
        <w:rPr>
          <w:rFonts w:ascii="Times New Roman" w:eastAsia="TimesNewRomanPS-BoldMT" w:hAnsi="Times New Roman"/>
          <w:bCs/>
          <w:sz w:val="24"/>
          <w:szCs w:val="24"/>
          <w:lang w:val="uz-Cyrl-UZ"/>
        </w:rPr>
        <w:t xml:space="preserve"> </w:t>
      </w:r>
    </w:p>
    <w:p w14:paraId="31E1AB81" w14:textId="77777777" w:rsidR="00294F1A" w:rsidRPr="00813CB6"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2DAACADF" w14:textId="77777777" w:rsidR="009759A1" w:rsidRDefault="009759A1"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4F622A23" w14:textId="3697CF62" w:rsidR="00DB0B7D" w:rsidRPr="002026BA" w:rsidRDefault="00DB0B7D" w:rsidP="002026BA">
      <w:pPr>
        <w:autoSpaceDE w:val="0"/>
        <w:autoSpaceDN w:val="0"/>
        <w:adjustRightInd w:val="0"/>
        <w:jc w:val="both"/>
        <w:rPr>
          <w:rFonts w:eastAsia="TimesNewRomanPS-BoldMT"/>
          <w:bCs/>
          <w:szCs w:val="24"/>
          <w:lang w:val="uz-Cyrl-UZ"/>
        </w:rPr>
      </w:pPr>
    </w:p>
    <w:p w14:paraId="25FECDE9" w14:textId="6BCA9ACF" w:rsidR="00DB0B7D" w:rsidRDefault="00DB0B7D"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56A1DA1A" w14:textId="77777777" w:rsidR="00DB0B7D" w:rsidRDefault="00DB0B7D"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0F1E6CDD" w14:textId="77777777" w:rsidR="008B5B2B" w:rsidRPr="002026BA" w:rsidRDefault="008B5B2B" w:rsidP="002026BA">
      <w:pPr>
        <w:autoSpaceDE w:val="0"/>
        <w:autoSpaceDN w:val="0"/>
        <w:adjustRightInd w:val="0"/>
        <w:jc w:val="both"/>
        <w:rPr>
          <w:rFonts w:eastAsia="TimesNewRomanPS-BoldMT"/>
          <w:bCs/>
          <w:szCs w:val="24"/>
          <w:lang w:val="uz-Cyrl-UZ"/>
        </w:rPr>
      </w:pPr>
    </w:p>
    <w:p w14:paraId="4F544FB4" w14:textId="77777777" w:rsidR="009759A1" w:rsidRPr="000F70C1" w:rsidRDefault="009759A1"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31F8B046" w14:textId="77777777" w:rsidR="000A04C7" w:rsidRDefault="00556B9E" w:rsidP="000A04C7">
      <w:pPr>
        <w:pStyle w:val="Heading1"/>
        <w:numPr>
          <w:ilvl w:val="0"/>
          <w:numId w:val="0"/>
        </w:numPr>
        <w:ind w:left="3196" w:hanging="360"/>
        <w:jc w:val="left"/>
        <w:rPr>
          <w:szCs w:val="24"/>
          <w:lang w:val="uz-Cyrl-UZ"/>
        </w:rPr>
      </w:pPr>
      <w:r>
        <w:rPr>
          <w:szCs w:val="24"/>
          <w:lang w:val="uz-Cyrl-UZ"/>
        </w:rPr>
        <w:t xml:space="preserve">             4.</w:t>
      </w:r>
      <w:r w:rsidR="00C64C33" w:rsidRPr="000F70C1">
        <w:rPr>
          <w:szCs w:val="24"/>
          <w:lang w:val="uz-Cyrl-UZ"/>
        </w:rPr>
        <w:t xml:space="preserve">ОБРАЗАЦ </w:t>
      </w:r>
      <w:r w:rsidR="00C64C33" w:rsidRPr="000F70C1">
        <w:rPr>
          <w:szCs w:val="24"/>
        </w:rPr>
        <w:t>П</w:t>
      </w:r>
      <w:r w:rsidR="00C64C33" w:rsidRPr="000F70C1">
        <w:rPr>
          <w:szCs w:val="24"/>
          <w:lang w:val="uz-Cyrl-UZ"/>
        </w:rPr>
        <w:t>ОНУД</w:t>
      </w:r>
      <w:r w:rsidR="000A04C7">
        <w:rPr>
          <w:szCs w:val="24"/>
          <w:lang w:val="uz-Cyrl-UZ"/>
        </w:rPr>
        <w:t>Е</w:t>
      </w:r>
    </w:p>
    <w:p w14:paraId="1E97DACF" w14:textId="0DD802B0" w:rsidR="007A60B2" w:rsidRPr="000A04C7" w:rsidRDefault="003412F2" w:rsidP="000A04C7">
      <w:pPr>
        <w:pStyle w:val="Heading1"/>
        <w:numPr>
          <w:ilvl w:val="0"/>
          <w:numId w:val="0"/>
        </w:numPr>
        <w:ind w:left="3196" w:hanging="360"/>
        <w:jc w:val="left"/>
        <w:rPr>
          <w:rFonts w:eastAsia="TimesNewRomanPS-BoldMT"/>
          <w:szCs w:val="24"/>
          <w:lang w:val="uz-Cyrl-UZ"/>
        </w:rPr>
      </w:pPr>
      <w:r>
        <w:rPr>
          <w:szCs w:val="24"/>
          <w:lang w:val="uz-Cyrl-UZ"/>
        </w:rPr>
        <w:t xml:space="preserve">                         </w:t>
      </w:r>
      <w:r w:rsidR="000A04C7">
        <w:rPr>
          <w:rFonts w:eastAsia="TimesNewRomanPS-BoldMT"/>
          <w:bCs w:val="0"/>
          <w:color w:val="000000"/>
          <w:szCs w:val="24"/>
          <w:lang w:val="sr-Cyrl-RS" w:eastAsia="en-US"/>
        </w:rPr>
        <w:t>ПАРТИЈА 1</w:t>
      </w:r>
    </w:p>
    <w:p w14:paraId="42B1EF78" w14:textId="411E9175" w:rsidR="00DE2FDF" w:rsidRPr="000F70C1" w:rsidRDefault="007A60B2" w:rsidP="003A634A">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9759A1">
        <w:rPr>
          <w:szCs w:val="24"/>
          <w:lang w:val="sr-Cyrl-RS"/>
        </w:rPr>
        <w:t>добара</w:t>
      </w:r>
      <w:r w:rsidR="0047077F">
        <w:rPr>
          <w:szCs w:val="24"/>
          <w:lang w:val="sr-Cyrl-RS"/>
        </w:rPr>
        <w:t xml:space="preserve"> </w:t>
      </w:r>
      <w:r w:rsidR="009759A1">
        <w:rPr>
          <w:szCs w:val="24"/>
          <w:lang w:val="sr-Cyrl-RS"/>
        </w:rPr>
        <w:t>–</w:t>
      </w:r>
      <w:r w:rsidR="0047077F">
        <w:rPr>
          <w:szCs w:val="24"/>
          <w:lang w:val="sr-Cyrl-RS"/>
        </w:rPr>
        <w:t xml:space="preserve"> </w:t>
      </w:r>
      <w:r w:rsidR="00B80C47">
        <w:rPr>
          <w:szCs w:val="24"/>
          <w:lang w:val="sr-Cyrl-RS"/>
        </w:rPr>
        <w:t xml:space="preserve">погонско </w:t>
      </w:r>
      <w:r w:rsidR="00B80C47">
        <w:rPr>
          <w:szCs w:val="24"/>
          <w:lang w:val="sr-Cyrl-RS" w:eastAsia="en-US"/>
        </w:rPr>
        <w:t>гориво за службене аутомобиле</w:t>
      </w:r>
      <w:r w:rsidR="003412F2">
        <w:rPr>
          <w:szCs w:val="24"/>
          <w:lang w:val="sr-Cyrl-RS" w:eastAsia="en-US"/>
        </w:rPr>
        <w:t xml:space="preserve">, Партија 1 - </w:t>
      </w:r>
      <w:r w:rsidR="003412F2" w:rsidRPr="003412F2">
        <w:rPr>
          <w:szCs w:val="24"/>
          <w:lang w:val="en-US" w:eastAsia="en-US"/>
        </w:rPr>
        <w:t>Evro</w:t>
      </w:r>
      <w:r w:rsidR="003412F2" w:rsidRPr="003412F2">
        <w:rPr>
          <w:szCs w:val="24"/>
          <w:lang w:eastAsia="en-US"/>
        </w:rPr>
        <w:t xml:space="preserve"> </w:t>
      </w:r>
      <w:r w:rsidR="003412F2" w:rsidRPr="003412F2">
        <w:rPr>
          <w:szCs w:val="24"/>
          <w:lang w:val="en-US" w:eastAsia="en-US"/>
        </w:rPr>
        <w:t>premium</w:t>
      </w:r>
      <w:r w:rsidR="003412F2" w:rsidRPr="003412F2">
        <w:rPr>
          <w:szCs w:val="24"/>
          <w:lang w:eastAsia="en-US"/>
        </w:rPr>
        <w:t xml:space="preserve"> </w:t>
      </w:r>
      <w:r w:rsidR="003412F2" w:rsidRPr="003412F2">
        <w:rPr>
          <w:szCs w:val="24"/>
          <w:lang w:val="en-US" w:eastAsia="en-US"/>
        </w:rPr>
        <w:t>BMB</w:t>
      </w:r>
      <w:r w:rsidR="003412F2" w:rsidRPr="003412F2">
        <w:rPr>
          <w:szCs w:val="24"/>
          <w:lang w:eastAsia="en-US"/>
        </w:rPr>
        <w:t xml:space="preserve"> 95</w:t>
      </w:r>
      <w:r w:rsidR="00DE2FDF" w:rsidRPr="000F70C1">
        <w:rPr>
          <w:szCs w:val="24"/>
          <w:lang w:val="sr-Cyrl-RS"/>
        </w:rPr>
        <w:t xml:space="preserve">, број јавне набавке </w:t>
      </w:r>
      <w:r w:rsidR="001F1355">
        <w:rPr>
          <w:szCs w:val="24"/>
          <w:lang w:val="sr-Cyrl-RS"/>
        </w:rPr>
        <w:t xml:space="preserve">ЈН </w:t>
      </w:r>
      <w:r w:rsidR="00DE2FDF" w:rsidRPr="000F70C1">
        <w:rPr>
          <w:szCs w:val="24"/>
          <w:lang w:val="sr-Cyrl-RS"/>
        </w:rPr>
        <w:t>О-1</w:t>
      </w:r>
      <w:r w:rsidR="00DB0B7D">
        <w:rPr>
          <w:szCs w:val="24"/>
          <w:lang w:val="en-US"/>
        </w:rPr>
        <w:t>7</w:t>
      </w:r>
      <w:r w:rsidR="00DB0B7D">
        <w:rPr>
          <w:szCs w:val="24"/>
          <w:lang w:val="sr-Cyrl-RS"/>
        </w:rPr>
        <w:t>/2020</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r w:rsidRPr="000F70C1">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w:t>
            </w:r>
            <w:r w:rsidR="001F20A0" w:rsidRPr="000F70C1">
              <w:rPr>
                <w:rFonts w:eastAsia="TimesNewRomanPSMT"/>
                <w:bCs/>
                <w:color w:val="000000"/>
                <w:szCs w:val="24"/>
                <w:lang w:val="sr-Cyrl-RS" w:eastAsia="en-US"/>
              </w:rPr>
              <w:lastRenderedPageBreak/>
              <w:t xml:space="preserve">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210E9EE8" w14:textId="617E1768"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48F2E4F3" w14:textId="77777777" w:rsidR="007A60B2" w:rsidRPr="000F70C1" w:rsidRDefault="007A60B2" w:rsidP="007A60B2">
      <w:pPr>
        <w:suppressAutoHyphens w:val="0"/>
        <w:autoSpaceDE w:val="0"/>
        <w:autoSpaceDN w:val="0"/>
        <w:adjustRightInd w:val="0"/>
        <w:jc w:val="both"/>
        <w:rPr>
          <w:szCs w:val="24"/>
          <w:lang w:val="en-US" w:eastAsia="en-US"/>
        </w:rPr>
      </w:pPr>
      <w:r w:rsidRPr="000F70C1">
        <w:rPr>
          <w:b/>
          <w:szCs w:val="24"/>
          <w:lang w:val="en-US" w:eastAsia="en-US"/>
        </w:rPr>
        <w:t>Табела 2</w:t>
      </w:r>
      <w:r w:rsidRPr="000F70C1">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lastRenderedPageBreak/>
              <w:t xml:space="preserve">   3) ________________________________</w:t>
            </w:r>
          </w:p>
          <w:p w14:paraId="299FF52B" w14:textId="77777777" w:rsidR="004A03D5" w:rsidRPr="004A03D5" w:rsidRDefault="004A03D5" w:rsidP="007A60B2">
            <w:pPr>
              <w:suppressAutoHyphens w:val="0"/>
              <w:autoSpaceDE w:val="0"/>
              <w:autoSpaceDN w:val="0"/>
              <w:adjustRightInd w:val="0"/>
              <w:jc w:val="both"/>
              <w:rPr>
                <w:rFonts w:eastAsia="TimesNewRomanPSMT"/>
                <w:bCs/>
                <w:szCs w:val="24"/>
                <w:lang w:val="en-US" w:eastAsia="en-US"/>
              </w:rPr>
            </w:pPr>
          </w:p>
          <w:p w14:paraId="115A1A66" w14:textId="77777777" w:rsidR="006E7008" w:rsidRPr="006E7008" w:rsidRDefault="006E7008" w:rsidP="007A60B2">
            <w:pPr>
              <w:suppressAutoHyphens w:val="0"/>
              <w:autoSpaceDE w:val="0"/>
              <w:autoSpaceDN w:val="0"/>
              <w:adjustRightInd w:val="0"/>
              <w:jc w:val="both"/>
              <w:rPr>
                <w:rFonts w:eastAsia="TimesNewRomanPSMT"/>
                <w:bCs/>
                <w:szCs w:val="24"/>
                <w:lang w:val="en-U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Пословно име или скраћени назив из одговарајућег регистра (Регистра </w:t>
            </w:r>
            <w:r w:rsidRPr="000F70C1">
              <w:rPr>
                <w:rFonts w:eastAsia="TimesNewRomanPSMT"/>
                <w:bCs/>
                <w:color w:val="000000"/>
                <w:szCs w:val="24"/>
                <w:lang w:eastAsia="en-US"/>
              </w:rPr>
              <w:lastRenderedPageBreak/>
              <w:t>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3D54D243" w14:textId="77777777" w:rsidR="00194377" w:rsidRPr="00194377" w:rsidRDefault="00194377" w:rsidP="007A60B2">
            <w:pPr>
              <w:suppressAutoHyphens w:val="0"/>
              <w:autoSpaceDE w:val="0"/>
              <w:autoSpaceDN w:val="0"/>
              <w:adjustRightInd w:val="0"/>
              <w:jc w:val="both"/>
              <w:rPr>
                <w:rFonts w:eastAsia="TimesNewRomanPSMT"/>
                <w:bCs/>
                <w:szCs w:val="24"/>
                <w:lang w:val="sr-Cyrl-RS" w:eastAsia="en-US"/>
              </w:rPr>
            </w:pP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5903B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5903B1">
        <w:rPr>
          <w:rFonts w:eastAsia="TimesNewRomanPSMT"/>
          <w:bCs/>
          <w:szCs w:val="24"/>
          <w:u w:val="single"/>
          <w:lang w:val="sr-Cyrl-RS" w:eastAsia="en-US"/>
        </w:rPr>
        <w:t>Напомена:</w:t>
      </w:r>
      <w:r w:rsidRPr="005903B1">
        <w:rPr>
          <w:rFonts w:eastAsia="TimesNewRomanPSMT"/>
          <w:bCs/>
          <w:color w:val="000000"/>
          <w:szCs w:val="24"/>
          <w:lang w:val="sr-Cyrl-RS" w:eastAsia="en-US"/>
        </w:rPr>
        <w:t xml:space="preserve"> - Уколико има више подизвођача или </w:t>
      </w:r>
      <w:r w:rsidRPr="005903B1">
        <w:rPr>
          <w:rFonts w:eastAsia="TimesNewRomanPSMT"/>
          <w:bCs/>
          <w:color w:val="000000"/>
          <w:szCs w:val="24"/>
          <w:lang w:eastAsia="en-US"/>
        </w:rPr>
        <w:t>чланова групе</w:t>
      </w:r>
      <w:r w:rsidRPr="005903B1">
        <w:rPr>
          <w:rFonts w:eastAsia="TimesNewRomanPSMT"/>
          <w:bCs/>
          <w:color w:val="000000"/>
          <w:szCs w:val="24"/>
          <w:lang w:val="sr-Cyrl-RS" w:eastAsia="en-US"/>
        </w:rPr>
        <w:t xml:space="preserve"> у заједничкој понуди него што има </w:t>
      </w:r>
      <w:r w:rsidRPr="005903B1">
        <w:rPr>
          <w:rFonts w:eastAsia="TimesNewRomanPSMT"/>
          <w:bCs/>
          <w:color w:val="000000"/>
          <w:szCs w:val="24"/>
          <w:lang w:eastAsia="en-US"/>
        </w:rPr>
        <w:t>предвиђених рубрика</w:t>
      </w:r>
      <w:r w:rsidRPr="005903B1">
        <w:rPr>
          <w:rFonts w:eastAsia="TimesNewRomanPSMT"/>
          <w:bCs/>
          <w:color w:val="000000"/>
          <w:szCs w:val="24"/>
          <w:lang w:val="sr-Cyrl-RS" w:eastAsia="en-US"/>
        </w:rPr>
        <w:t xml:space="preserve"> у </w:t>
      </w:r>
      <w:r w:rsidR="001757D5" w:rsidRPr="005903B1">
        <w:rPr>
          <w:rFonts w:eastAsia="TimesNewRomanPSMT"/>
          <w:bCs/>
          <w:color w:val="000000"/>
          <w:szCs w:val="24"/>
          <w:lang w:val="sr-Cyrl-RS" w:eastAsia="en-US"/>
        </w:rPr>
        <w:t>Табели 2. потребно је копирати Т</w:t>
      </w:r>
      <w:r w:rsidRPr="005903B1">
        <w:rPr>
          <w:rFonts w:eastAsia="TimesNewRomanPSMT"/>
          <w:bCs/>
          <w:color w:val="000000"/>
          <w:szCs w:val="24"/>
          <w:lang w:val="sr-Cyrl-RS" w:eastAsia="en-US"/>
        </w:rPr>
        <w:t xml:space="preserve">абелу 2. и попунити податке за све подизвођаче </w:t>
      </w:r>
      <w:r w:rsidR="000132D4" w:rsidRPr="005903B1">
        <w:rPr>
          <w:rFonts w:eastAsia="TimesNewRomanPSMT"/>
          <w:bCs/>
          <w:color w:val="000000"/>
          <w:szCs w:val="24"/>
          <w:lang w:val="sr-Cyrl-RS" w:eastAsia="en-US"/>
        </w:rPr>
        <w:t>и/</w:t>
      </w:r>
      <w:r w:rsidRPr="005903B1">
        <w:rPr>
          <w:rFonts w:eastAsia="TimesNewRomanPSMT"/>
          <w:bCs/>
          <w:color w:val="000000"/>
          <w:szCs w:val="24"/>
          <w:lang w:val="sr-Cyrl-RS" w:eastAsia="en-US"/>
        </w:rPr>
        <w:t xml:space="preserve">или </w:t>
      </w:r>
      <w:r w:rsidRPr="005903B1">
        <w:rPr>
          <w:rFonts w:eastAsia="TimesNewRomanPSMT"/>
          <w:bCs/>
          <w:color w:val="000000"/>
          <w:szCs w:val="24"/>
          <w:lang w:eastAsia="en-US"/>
        </w:rPr>
        <w:t>чланове групе понуђача.</w:t>
      </w:r>
    </w:p>
    <w:p w14:paraId="14C24493" w14:textId="77777777" w:rsidR="007A60B2" w:rsidRPr="005903B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5903B1">
        <w:rPr>
          <w:rFonts w:eastAsia="TimesNewRomanPSMT"/>
          <w:bCs/>
          <w:color w:val="000000"/>
          <w:szCs w:val="24"/>
          <w:lang w:val="sr-Cyrl-RS" w:eastAsia="en-US"/>
        </w:rPr>
        <w:tab/>
      </w:r>
      <w:r w:rsidRPr="005903B1">
        <w:rPr>
          <w:rFonts w:eastAsia="TimesNewRomanPSMT"/>
          <w:bCs/>
          <w:color w:val="000000"/>
          <w:szCs w:val="24"/>
          <w:lang w:val="sr-Cyrl-RS" w:eastAsia="en-US"/>
        </w:rPr>
        <w:tab/>
      </w:r>
      <w:r w:rsidR="007A60B2" w:rsidRPr="005903B1">
        <w:rPr>
          <w:rFonts w:eastAsia="TimesNewRomanPSMT"/>
          <w:bCs/>
          <w:color w:val="000000"/>
          <w:szCs w:val="24"/>
          <w:lang w:val="sr-Cyrl-RS" w:eastAsia="en-US"/>
        </w:rPr>
        <w:t>Уколико група пону</w:t>
      </w:r>
      <w:r w:rsidR="001757D5" w:rsidRPr="005903B1">
        <w:rPr>
          <w:rFonts w:eastAsia="TimesNewRomanPSMT"/>
          <w:bCs/>
          <w:color w:val="000000"/>
          <w:szCs w:val="24"/>
          <w:lang w:val="sr-Cyrl-RS" w:eastAsia="en-US"/>
        </w:rPr>
        <w:t>ђача подноси заједничку понуду Т</w:t>
      </w:r>
      <w:r w:rsidR="007A60B2" w:rsidRPr="005903B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5903B1">
        <w:rPr>
          <w:rFonts w:eastAsia="TimesNewRomanPSMT"/>
          <w:bCs/>
          <w:color w:val="000000"/>
          <w:szCs w:val="24"/>
          <w:lang w:eastAsia="en-US"/>
        </w:rPr>
        <w:t>члановима групе</w:t>
      </w:r>
      <w:r w:rsidR="007A60B2" w:rsidRPr="005903B1">
        <w:rPr>
          <w:rFonts w:eastAsia="TimesNewRomanPSMT"/>
          <w:bCs/>
          <w:color w:val="000000"/>
          <w:szCs w:val="24"/>
          <w:lang w:val="sr-Cyrl-RS" w:eastAsia="en-US"/>
        </w:rPr>
        <w:t xml:space="preserve"> у заје</w:t>
      </w:r>
      <w:r w:rsidR="001757D5" w:rsidRPr="005903B1">
        <w:rPr>
          <w:rFonts w:eastAsia="TimesNewRomanPSMT"/>
          <w:bCs/>
          <w:color w:val="000000"/>
          <w:szCs w:val="24"/>
          <w:lang w:val="sr-Cyrl-RS" w:eastAsia="en-US"/>
        </w:rPr>
        <w:t>дничкој понуди треба навести у Т</w:t>
      </w:r>
      <w:r w:rsidR="007A60B2" w:rsidRPr="005903B1">
        <w:rPr>
          <w:rFonts w:eastAsia="TimesNewRomanPSMT"/>
          <w:bCs/>
          <w:color w:val="000000"/>
          <w:szCs w:val="24"/>
          <w:lang w:val="sr-Cyrl-RS" w:eastAsia="en-US"/>
        </w:rPr>
        <w:t xml:space="preserve">абели 2. овог обрасца. </w:t>
      </w:r>
    </w:p>
    <w:p w14:paraId="7BCD6C07" w14:textId="77777777" w:rsidR="007549F1" w:rsidRPr="005903B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5903B1" w:rsidRDefault="00225308" w:rsidP="007A60B2">
      <w:pPr>
        <w:suppressAutoHyphens w:val="0"/>
        <w:autoSpaceDE w:val="0"/>
        <w:autoSpaceDN w:val="0"/>
        <w:adjustRightInd w:val="0"/>
        <w:jc w:val="both"/>
        <w:rPr>
          <w:rFonts w:eastAsia="TimesNewRomanPSMT"/>
          <w:bCs/>
          <w:color w:val="000000"/>
          <w:szCs w:val="24"/>
          <w:lang w:val="sr-Cyrl-RS" w:eastAsia="en-U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850"/>
        <w:gridCol w:w="1559"/>
        <w:gridCol w:w="1560"/>
        <w:gridCol w:w="1559"/>
        <w:gridCol w:w="1417"/>
        <w:gridCol w:w="1357"/>
      </w:tblGrid>
      <w:tr w:rsidR="00194377" w:rsidRPr="005903B1" w14:paraId="4035AC9E" w14:textId="77777777" w:rsidTr="008F5541">
        <w:trPr>
          <w:trHeight w:val="345"/>
        </w:trPr>
        <w:tc>
          <w:tcPr>
            <w:tcW w:w="1503" w:type="dxa"/>
          </w:tcPr>
          <w:p w14:paraId="50728B7D" w14:textId="77777777" w:rsidR="00194377" w:rsidRPr="005903B1" w:rsidRDefault="00194377" w:rsidP="00194377">
            <w:pPr>
              <w:widowControl w:val="0"/>
              <w:tabs>
                <w:tab w:val="left" w:pos="1440"/>
              </w:tabs>
              <w:suppressAutoHyphens w:val="0"/>
              <w:rPr>
                <w:color w:val="000000"/>
                <w:szCs w:val="24"/>
                <w:lang w:val="sr-Cyrl-RS" w:eastAsia="en-US"/>
              </w:rPr>
            </w:pPr>
            <w:r w:rsidRPr="005903B1">
              <w:rPr>
                <w:color w:val="000000"/>
                <w:szCs w:val="24"/>
                <w:lang w:val="sr-Cyrl-RS" w:eastAsia="en-US"/>
              </w:rPr>
              <w:t>Назив добра</w:t>
            </w:r>
          </w:p>
        </w:tc>
        <w:tc>
          <w:tcPr>
            <w:tcW w:w="850" w:type="dxa"/>
          </w:tcPr>
          <w:p w14:paraId="555E0869" w14:textId="77777777" w:rsidR="00194377" w:rsidRPr="005903B1" w:rsidRDefault="00194377" w:rsidP="00194377">
            <w:pPr>
              <w:widowControl w:val="0"/>
              <w:tabs>
                <w:tab w:val="left" w:pos="1440"/>
              </w:tabs>
              <w:suppressAutoHyphens w:val="0"/>
              <w:rPr>
                <w:color w:val="000000"/>
                <w:sz w:val="18"/>
                <w:szCs w:val="18"/>
                <w:lang w:val="sr-Cyrl-RS" w:eastAsia="en-US"/>
              </w:rPr>
            </w:pPr>
            <w:r w:rsidRPr="005903B1">
              <w:rPr>
                <w:color w:val="000000"/>
                <w:sz w:val="18"/>
                <w:szCs w:val="18"/>
                <w:lang w:val="sr-Cyrl-RS" w:eastAsia="en-US"/>
              </w:rPr>
              <w:t>Јединица мере</w:t>
            </w:r>
          </w:p>
        </w:tc>
        <w:tc>
          <w:tcPr>
            <w:tcW w:w="1559" w:type="dxa"/>
            <w:tcBorders>
              <w:top w:val="single" w:sz="4" w:space="0" w:color="000000"/>
              <w:left w:val="single" w:sz="4" w:space="0" w:color="000000"/>
              <w:bottom w:val="single" w:sz="4" w:space="0" w:color="000000"/>
              <w:right w:val="single" w:sz="4" w:space="0" w:color="000000"/>
            </w:tcBorders>
          </w:tcPr>
          <w:p w14:paraId="1375815C" w14:textId="77777777" w:rsidR="00194377" w:rsidRPr="005903B1" w:rsidRDefault="00194377" w:rsidP="00194377">
            <w:pPr>
              <w:widowControl w:val="0"/>
              <w:suppressAutoHyphens w:val="0"/>
              <w:spacing w:line="228" w:lineRule="exact"/>
              <w:ind w:right="397"/>
              <w:rPr>
                <w:sz w:val="18"/>
                <w:szCs w:val="18"/>
                <w:lang w:val="en-US" w:eastAsia="en-US"/>
              </w:rPr>
            </w:pPr>
            <w:r w:rsidRPr="005903B1">
              <w:rPr>
                <w:bCs/>
                <w:w w:val="95"/>
                <w:sz w:val="18"/>
                <w:szCs w:val="18"/>
                <w:lang w:val="en-US" w:eastAsia="en-US"/>
              </w:rPr>
              <w:t>Процењена</w:t>
            </w:r>
            <w:r w:rsidRPr="005903B1">
              <w:rPr>
                <w:bCs/>
                <w:w w:val="99"/>
                <w:sz w:val="18"/>
                <w:szCs w:val="18"/>
                <w:lang w:val="en-US" w:eastAsia="en-US"/>
              </w:rPr>
              <w:t xml:space="preserve"> </w:t>
            </w:r>
            <w:r w:rsidRPr="005903B1">
              <w:rPr>
                <w:bCs/>
                <w:sz w:val="18"/>
                <w:szCs w:val="18"/>
                <w:lang w:val="en-US" w:eastAsia="en-US"/>
              </w:rPr>
              <w:t>к</w:t>
            </w:r>
            <w:r w:rsidRPr="005903B1">
              <w:rPr>
                <w:bCs/>
                <w:spacing w:val="1"/>
                <w:sz w:val="18"/>
                <w:szCs w:val="18"/>
                <w:lang w:val="en-US" w:eastAsia="en-US"/>
              </w:rPr>
              <w:t>о</w:t>
            </w:r>
            <w:r w:rsidRPr="005903B1">
              <w:rPr>
                <w:bCs/>
                <w:sz w:val="18"/>
                <w:szCs w:val="18"/>
                <w:lang w:val="en-US" w:eastAsia="en-US"/>
              </w:rPr>
              <w:t>личина</w:t>
            </w:r>
          </w:p>
        </w:tc>
        <w:tc>
          <w:tcPr>
            <w:tcW w:w="1560" w:type="dxa"/>
            <w:tcBorders>
              <w:top w:val="single" w:sz="4" w:space="0" w:color="000000"/>
              <w:left w:val="single" w:sz="4" w:space="0" w:color="000000"/>
              <w:bottom w:val="single" w:sz="4" w:space="0" w:color="000000"/>
              <w:right w:val="single" w:sz="4" w:space="0" w:color="000000"/>
            </w:tcBorders>
          </w:tcPr>
          <w:p w14:paraId="1DF05867" w14:textId="77777777" w:rsidR="00194377" w:rsidRPr="005903B1" w:rsidRDefault="00194377" w:rsidP="00194377">
            <w:pPr>
              <w:widowControl w:val="0"/>
              <w:suppressAutoHyphens w:val="0"/>
              <w:spacing w:line="239" w:lineRule="auto"/>
              <w:ind w:left="315" w:right="317" w:hanging="2"/>
              <w:jc w:val="center"/>
              <w:rPr>
                <w:sz w:val="18"/>
                <w:szCs w:val="18"/>
                <w:lang w:val="ru-RU" w:eastAsia="en-US"/>
              </w:rPr>
            </w:pPr>
            <w:r w:rsidRPr="005903B1">
              <w:rPr>
                <w:bCs/>
                <w:sz w:val="18"/>
                <w:szCs w:val="18"/>
                <w:lang w:val="ru-RU" w:eastAsia="en-US"/>
              </w:rPr>
              <w:t>Цена</w:t>
            </w:r>
            <w:r w:rsidRPr="005903B1">
              <w:rPr>
                <w:bCs/>
                <w:spacing w:val="-6"/>
                <w:sz w:val="18"/>
                <w:szCs w:val="18"/>
                <w:lang w:val="ru-RU" w:eastAsia="en-US"/>
              </w:rPr>
              <w:t xml:space="preserve"> </w:t>
            </w:r>
            <w:r w:rsidRPr="005903B1">
              <w:rPr>
                <w:bCs/>
                <w:sz w:val="18"/>
                <w:szCs w:val="18"/>
                <w:lang w:val="ru-RU" w:eastAsia="en-US"/>
              </w:rPr>
              <w:t>по</w:t>
            </w:r>
            <w:r w:rsidRPr="005903B1">
              <w:rPr>
                <w:bCs/>
                <w:w w:val="99"/>
                <w:sz w:val="18"/>
                <w:szCs w:val="18"/>
                <w:lang w:val="ru-RU" w:eastAsia="en-US"/>
              </w:rPr>
              <w:t xml:space="preserve"> </w:t>
            </w:r>
            <w:r w:rsidRPr="005903B1">
              <w:rPr>
                <w:bCs/>
                <w:sz w:val="18"/>
                <w:szCs w:val="18"/>
                <w:lang w:val="ru-RU" w:eastAsia="en-US"/>
              </w:rPr>
              <w:t>јединици</w:t>
            </w:r>
            <w:r w:rsidRPr="005903B1">
              <w:rPr>
                <w:bCs/>
                <w:spacing w:val="-12"/>
                <w:sz w:val="18"/>
                <w:szCs w:val="18"/>
                <w:lang w:val="ru-RU" w:eastAsia="en-US"/>
              </w:rPr>
              <w:t xml:space="preserve"> </w:t>
            </w:r>
            <w:r w:rsidRPr="005903B1">
              <w:rPr>
                <w:bCs/>
                <w:spacing w:val="1"/>
                <w:sz w:val="18"/>
                <w:szCs w:val="18"/>
                <w:lang w:val="ru-RU" w:eastAsia="en-US"/>
              </w:rPr>
              <w:t>м</w:t>
            </w:r>
            <w:r w:rsidRPr="005903B1">
              <w:rPr>
                <w:bCs/>
                <w:sz w:val="18"/>
                <w:szCs w:val="18"/>
                <w:lang w:val="ru-RU" w:eastAsia="en-US"/>
              </w:rPr>
              <w:t>ере</w:t>
            </w:r>
            <w:r w:rsidRPr="005903B1">
              <w:rPr>
                <w:bCs/>
                <w:w w:val="99"/>
                <w:sz w:val="18"/>
                <w:szCs w:val="18"/>
                <w:lang w:val="ru-RU" w:eastAsia="en-US"/>
              </w:rPr>
              <w:t xml:space="preserve"> </w:t>
            </w:r>
            <w:r w:rsidRPr="005903B1">
              <w:rPr>
                <w:bCs/>
                <w:spacing w:val="1"/>
                <w:sz w:val="18"/>
                <w:szCs w:val="18"/>
                <w:lang w:val="ru-RU" w:eastAsia="en-US"/>
              </w:rPr>
              <w:t>б</w:t>
            </w:r>
            <w:r w:rsidRPr="005903B1">
              <w:rPr>
                <w:bCs/>
                <w:sz w:val="18"/>
                <w:szCs w:val="18"/>
                <w:lang w:val="ru-RU" w:eastAsia="en-US"/>
              </w:rPr>
              <w:t>ез</w:t>
            </w:r>
            <w:r w:rsidRPr="005903B1">
              <w:rPr>
                <w:bCs/>
                <w:spacing w:val="-10"/>
                <w:sz w:val="18"/>
                <w:szCs w:val="18"/>
                <w:lang w:val="ru-RU" w:eastAsia="en-US"/>
              </w:rPr>
              <w:t xml:space="preserve"> </w:t>
            </w:r>
            <w:r w:rsidRPr="005903B1">
              <w:rPr>
                <w:bCs/>
                <w:spacing w:val="1"/>
                <w:sz w:val="18"/>
                <w:szCs w:val="18"/>
                <w:lang w:val="ru-RU" w:eastAsia="en-US"/>
              </w:rPr>
              <w:t>П</w:t>
            </w:r>
            <w:r w:rsidRPr="005903B1">
              <w:rPr>
                <w:bCs/>
                <w:sz w:val="18"/>
                <w:szCs w:val="18"/>
                <w:lang w:val="ru-RU" w:eastAsia="en-US"/>
              </w:rPr>
              <w:t>Д</w:t>
            </w:r>
            <w:r w:rsidRPr="005903B1">
              <w:rPr>
                <w:bCs/>
                <w:spacing w:val="1"/>
                <w:sz w:val="18"/>
                <w:szCs w:val="18"/>
                <w:lang w:val="ru-RU" w:eastAsia="en-US"/>
              </w:rPr>
              <w:t>В</w:t>
            </w:r>
            <w:r w:rsidRPr="005903B1">
              <w:rPr>
                <w:bCs/>
                <w:sz w:val="18"/>
                <w:szCs w:val="18"/>
                <w:lang w:val="ru-RU" w:eastAsia="en-US"/>
              </w:rPr>
              <w:t>-а</w:t>
            </w:r>
          </w:p>
        </w:tc>
        <w:tc>
          <w:tcPr>
            <w:tcW w:w="1559" w:type="dxa"/>
            <w:tcBorders>
              <w:top w:val="single" w:sz="4" w:space="0" w:color="000000"/>
              <w:left w:val="single" w:sz="4" w:space="0" w:color="000000"/>
              <w:bottom w:val="single" w:sz="4" w:space="0" w:color="000000"/>
              <w:right w:val="single" w:sz="4" w:space="0" w:color="000000"/>
            </w:tcBorders>
          </w:tcPr>
          <w:p w14:paraId="287C20D1" w14:textId="77777777" w:rsidR="00194377" w:rsidRPr="005903B1" w:rsidRDefault="00194377" w:rsidP="00194377">
            <w:pPr>
              <w:widowControl w:val="0"/>
              <w:suppressAutoHyphens w:val="0"/>
              <w:spacing w:line="239" w:lineRule="auto"/>
              <w:ind w:left="315" w:right="317" w:hanging="1"/>
              <w:jc w:val="center"/>
              <w:rPr>
                <w:sz w:val="18"/>
                <w:szCs w:val="18"/>
                <w:lang w:val="ru-RU" w:eastAsia="en-US"/>
              </w:rPr>
            </w:pPr>
            <w:r w:rsidRPr="005903B1">
              <w:rPr>
                <w:bCs/>
                <w:sz w:val="18"/>
                <w:szCs w:val="18"/>
                <w:lang w:val="ru-RU" w:eastAsia="en-US"/>
              </w:rPr>
              <w:t>Цена</w:t>
            </w:r>
            <w:r w:rsidRPr="005903B1">
              <w:rPr>
                <w:bCs/>
                <w:spacing w:val="-6"/>
                <w:sz w:val="18"/>
                <w:szCs w:val="18"/>
                <w:lang w:val="ru-RU" w:eastAsia="en-US"/>
              </w:rPr>
              <w:t xml:space="preserve"> </w:t>
            </w:r>
            <w:r w:rsidRPr="005903B1">
              <w:rPr>
                <w:bCs/>
                <w:sz w:val="18"/>
                <w:szCs w:val="18"/>
                <w:lang w:val="ru-RU" w:eastAsia="en-US"/>
              </w:rPr>
              <w:t>по</w:t>
            </w:r>
            <w:r w:rsidRPr="005903B1">
              <w:rPr>
                <w:bCs/>
                <w:w w:val="99"/>
                <w:sz w:val="18"/>
                <w:szCs w:val="18"/>
                <w:lang w:val="ru-RU" w:eastAsia="en-US"/>
              </w:rPr>
              <w:t xml:space="preserve"> </w:t>
            </w:r>
            <w:r w:rsidRPr="005903B1">
              <w:rPr>
                <w:bCs/>
                <w:sz w:val="18"/>
                <w:szCs w:val="18"/>
                <w:lang w:val="ru-RU" w:eastAsia="en-US"/>
              </w:rPr>
              <w:t>јединици</w:t>
            </w:r>
            <w:r w:rsidRPr="005903B1">
              <w:rPr>
                <w:bCs/>
                <w:spacing w:val="-12"/>
                <w:sz w:val="18"/>
                <w:szCs w:val="18"/>
                <w:lang w:val="ru-RU" w:eastAsia="en-US"/>
              </w:rPr>
              <w:t xml:space="preserve"> </w:t>
            </w:r>
            <w:r w:rsidRPr="005903B1">
              <w:rPr>
                <w:bCs/>
                <w:spacing w:val="1"/>
                <w:sz w:val="18"/>
                <w:szCs w:val="18"/>
                <w:lang w:val="ru-RU" w:eastAsia="en-US"/>
              </w:rPr>
              <w:t>м</w:t>
            </w:r>
            <w:r w:rsidRPr="005903B1">
              <w:rPr>
                <w:bCs/>
                <w:sz w:val="18"/>
                <w:szCs w:val="18"/>
                <w:lang w:val="ru-RU" w:eastAsia="en-US"/>
              </w:rPr>
              <w:t>ере</w:t>
            </w:r>
            <w:r w:rsidRPr="005903B1">
              <w:rPr>
                <w:bCs/>
                <w:w w:val="99"/>
                <w:sz w:val="18"/>
                <w:szCs w:val="18"/>
                <w:lang w:val="ru-RU" w:eastAsia="en-US"/>
              </w:rPr>
              <w:t xml:space="preserve"> </w:t>
            </w:r>
            <w:r w:rsidRPr="005903B1">
              <w:rPr>
                <w:bCs/>
                <w:sz w:val="18"/>
                <w:szCs w:val="18"/>
                <w:lang w:val="ru-RU" w:eastAsia="en-US"/>
              </w:rPr>
              <w:t>са</w:t>
            </w:r>
            <w:r w:rsidRPr="005903B1">
              <w:rPr>
                <w:bCs/>
                <w:spacing w:val="-9"/>
                <w:sz w:val="18"/>
                <w:szCs w:val="18"/>
                <w:lang w:val="ru-RU" w:eastAsia="en-US"/>
              </w:rPr>
              <w:t xml:space="preserve"> </w:t>
            </w:r>
            <w:r w:rsidRPr="005903B1">
              <w:rPr>
                <w:bCs/>
                <w:sz w:val="18"/>
                <w:szCs w:val="18"/>
                <w:lang w:val="ru-RU" w:eastAsia="en-US"/>
              </w:rPr>
              <w:t>ПД</w:t>
            </w:r>
            <w:r w:rsidRPr="005903B1">
              <w:rPr>
                <w:bCs/>
                <w:spacing w:val="1"/>
                <w:sz w:val="18"/>
                <w:szCs w:val="18"/>
                <w:lang w:val="ru-RU" w:eastAsia="en-US"/>
              </w:rPr>
              <w:t>В</w:t>
            </w:r>
            <w:r w:rsidRPr="005903B1">
              <w:rPr>
                <w:bCs/>
                <w:sz w:val="18"/>
                <w:szCs w:val="18"/>
                <w:lang w:val="ru-RU" w:eastAsia="en-US"/>
              </w:rPr>
              <w:t>-</w:t>
            </w:r>
            <w:r w:rsidRPr="005903B1">
              <w:rPr>
                <w:bCs/>
                <w:spacing w:val="-2"/>
                <w:sz w:val="18"/>
                <w:szCs w:val="18"/>
                <w:lang w:val="ru-RU" w:eastAsia="en-US"/>
              </w:rPr>
              <w:t>ом</w:t>
            </w:r>
          </w:p>
        </w:tc>
        <w:tc>
          <w:tcPr>
            <w:tcW w:w="1417" w:type="dxa"/>
            <w:tcBorders>
              <w:top w:val="single" w:sz="4" w:space="0" w:color="000000"/>
              <w:left w:val="single" w:sz="4" w:space="0" w:color="000000"/>
              <w:bottom w:val="single" w:sz="4" w:space="0" w:color="000000"/>
              <w:right w:val="single" w:sz="4" w:space="0" w:color="000000"/>
            </w:tcBorders>
          </w:tcPr>
          <w:p w14:paraId="3D03AAA6" w14:textId="77777777" w:rsidR="00194377" w:rsidRPr="005903B1" w:rsidRDefault="00194377" w:rsidP="00194377">
            <w:pPr>
              <w:widowControl w:val="0"/>
              <w:suppressAutoHyphens w:val="0"/>
              <w:spacing w:line="228" w:lineRule="exact"/>
              <w:ind w:right="180"/>
              <w:rPr>
                <w:bCs/>
                <w:spacing w:val="-8"/>
                <w:sz w:val="18"/>
                <w:szCs w:val="18"/>
                <w:lang w:val="ru-RU" w:eastAsia="en-US"/>
              </w:rPr>
            </w:pPr>
            <w:r w:rsidRPr="005903B1">
              <w:rPr>
                <w:bCs/>
                <w:sz w:val="18"/>
                <w:szCs w:val="18"/>
                <w:lang w:val="ru-RU" w:eastAsia="en-US"/>
              </w:rPr>
              <w:t>УКУПНО</w:t>
            </w:r>
            <w:r w:rsidRPr="005903B1">
              <w:rPr>
                <w:bCs/>
                <w:spacing w:val="-8"/>
                <w:sz w:val="18"/>
                <w:szCs w:val="18"/>
                <w:lang w:val="ru-RU" w:eastAsia="en-US"/>
              </w:rPr>
              <w:t xml:space="preserve"> </w:t>
            </w:r>
          </w:p>
          <w:p w14:paraId="50B66909" w14:textId="339DE82B" w:rsidR="00194377" w:rsidRPr="005903B1" w:rsidRDefault="00194377" w:rsidP="00194377">
            <w:pPr>
              <w:widowControl w:val="0"/>
              <w:suppressAutoHyphens w:val="0"/>
              <w:spacing w:line="228" w:lineRule="exact"/>
              <w:ind w:left="178" w:right="180"/>
              <w:rPr>
                <w:sz w:val="18"/>
                <w:szCs w:val="18"/>
                <w:lang w:val="ru-RU" w:eastAsia="en-US"/>
              </w:rPr>
            </w:pPr>
            <w:r w:rsidRPr="005903B1">
              <w:rPr>
                <w:bCs/>
                <w:spacing w:val="1"/>
                <w:sz w:val="18"/>
                <w:szCs w:val="18"/>
                <w:lang w:val="ru-RU" w:eastAsia="en-US"/>
              </w:rPr>
              <w:t>б</w:t>
            </w:r>
            <w:r w:rsidRPr="005903B1">
              <w:rPr>
                <w:bCs/>
                <w:sz w:val="18"/>
                <w:szCs w:val="18"/>
                <w:lang w:val="ru-RU" w:eastAsia="en-US"/>
              </w:rPr>
              <w:t>ез</w:t>
            </w:r>
            <w:r w:rsidRPr="005903B1">
              <w:rPr>
                <w:bCs/>
                <w:spacing w:val="-10"/>
                <w:sz w:val="18"/>
                <w:szCs w:val="18"/>
                <w:lang w:val="ru-RU" w:eastAsia="en-US"/>
              </w:rPr>
              <w:t xml:space="preserve"> </w:t>
            </w:r>
            <w:r w:rsidRPr="005903B1">
              <w:rPr>
                <w:bCs/>
                <w:spacing w:val="1"/>
                <w:sz w:val="18"/>
                <w:szCs w:val="18"/>
                <w:lang w:val="ru-RU" w:eastAsia="en-US"/>
              </w:rPr>
              <w:t>П</w:t>
            </w:r>
            <w:r w:rsidRPr="005903B1">
              <w:rPr>
                <w:bCs/>
                <w:sz w:val="18"/>
                <w:szCs w:val="18"/>
                <w:lang w:val="ru-RU" w:eastAsia="en-US"/>
              </w:rPr>
              <w:t>Д</w:t>
            </w:r>
            <w:r w:rsidRPr="005903B1">
              <w:rPr>
                <w:bCs/>
                <w:spacing w:val="2"/>
                <w:sz w:val="18"/>
                <w:szCs w:val="18"/>
                <w:lang w:val="ru-RU" w:eastAsia="en-US"/>
              </w:rPr>
              <w:t>В</w:t>
            </w:r>
            <w:r w:rsidRPr="005903B1">
              <w:rPr>
                <w:bCs/>
                <w:sz w:val="18"/>
                <w:szCs w:val="18"/>
                <w:lang w:val="ru-RU" w:eastAsia="en-US"/>
              </w:rPr>
              <w:t>-а</w:t>
            </w:r>
            <w:r w:rsidRPr="005903B1">
              <w:rPr>
                <w:bCs/>
                <w:w w:val="99"/>
                <w:sz w:val="18"/>
                <w:szCs w:val="18"/>
                <w:lang w:val="ru-RU" w:eastAsia="en-US"/>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00E86A18" w14:textId="77777777" w:rsidR="00194377" w:rsidRPr="005903B1" w:rsidRDefault="00194377" w:rsidP="00194377">
            <w:pPr>
              <w:widowControl w:val="0"/>
              <w:suppressAutoHyphens w:val="0"/>
              <w:spacing w:line="228" w:lineRule="exact"/>
              <w:ind w:left="896" w:right="152" w:hanging="744"/>
              <w:rPr>
                <w:bCs/>
                <w:spacing w:val="-9"/>
                <w:sz w:val="18"/>
                <w:szCs w:val="18"/>
                <w:lang w:val="ru-RU" w:eastAsia="en-US"/>
              </w:rPr>
            </w:pPr>
            <w:r w:rsidRPr="005903B1">
              <w:rPr>
                <w:bCs/>
                <w:sz w:val="18"/>
                <w:szCs w:val="18"/>
                <w:lang w:val="ru-RU" w:eastAsia="en-US"/>
              </w:rPr>
              <w:t>УКУПНО</w:t>
            </w:r>
            <w:r w:rsidRPr="005903B1">
              <w:rPr>
                <w:bCs/>
                <w:spacing w:val="-9"/>
                <w:sz w:val="18"/>
                <w:szCs w:val="18"/>
                <w:lang w:val="ru-RU" w:eastAsia="en-US"/>
              </w:rPr>
              <w:t xml:space="preserve"> </w:t>
            </w:r>
          </w:p>
          <w:p w14:paraId="6F3ADCCE" w14:textId="102F805B" w:rsidR="00194377" w:rsidRPr="005903B1" w:rsidRDefault="00194377" w:rsidP="00194377">
            <w:pPr>
              <w:widowControl w:val="0"/>
              <w:suppressAutoHyphens w:val="0"/>
              <w:spacing w:line="228" w:lineRule="exact"/>
              <w:ind w:left="152" w:right="152"/>
              <w:rPr>
                <w:sz w:val="18"/>
                <w:szCs w:val="18"/>
                <w:lang w:val="ru-RU" w:eastAsia="en-US"/>
              </w:rPr>
            </w:pPr>
            <w:r w:rsidRPr="005903B1">
              <w:rPr>
                <w:bCs/>
                <w:sz w:val="18"/>
                <w:szCs w:val="18"/>
                <w:lang w:val="ru-RU" w:eastAsia="en-US"/>
              </w:rPr>
              <w:t>са</w:t>
            </w:r>
            <w:r w:rsidRPr="005903B1">
              <w:rPr>
                <w:bCs/>
                <w:spacing w:val="-8"/>
                <w:sz w:val="18"/>
                <w:szCs w:val="18"/>
                <w:lang w:val="ru-RU" w:eastAsia="en-US"/>
              </w:rPr>
              <w:t xml:space="preserve"> </w:t>
            </w:r>
            <w:r w:rsidRPr="005903B1">
              <w:rPr>
                <w:bCs/>
                <w:sz w:val="18"/>
                <w:szCs w:val="18"/>
                <w:lang w:val="ru-RU" w:eastAsia="en-US"/>
              </w:rPr>
              <w:t>ПД</w:t>
            </w:r>
            <w:r w:rsidRPr="005903B1">
              <w:rPr>
                <w:bCs/>
                <w:spacing w:val="2"/>
                <w:sz w:val="18"/>
                <w:szCs w:val="18"/>
                <w:lang w:val="ru-RU" w:eastAsia="en-US"/>
              </w:rPr>
              <w:t>В</w:t>
            </w:r>
            <w:r w:rsidRPr="005903B1">
              <w:rPr>
                <w:bCs/>
                <w:sz w:val="18"/>
                <w:szCs w:val="18"/>
                <w:lang w:val="ru-RU" w:eastAsia="en-US"/>
              </w:rPr>
              <w:t>-</w:t>
            </w:r>
            <w:r w:rsidRPr="005903B1">
              <w:rPr>
                <w:bCs/>
                <w:spacing w:val="-2"/>
                <w:sz w:val="18"/>
                <w:szCs w:val="18"/>
                <w:lang w:val="ru-RU" w:eastAsia="en-US"/>
              </w:rPr>
              <w:t>ом</w:t>
            </w:r>
            <w:r w:rsidRPr="005903B1">
              <w:rPr>
                <w:bCs/>
                <w:spacing w:val="-2"/>
                <w:w w:val="99"/>
                <w:sz w:val="18"/>
                <w:szCs w:val="18"/>
                <w:lang w:val="ru-RU" w:eastAsia="en-US"/>
              </w:rPr>
              <w:t xml:space="preserve"> </w:t>
            </w:r>
          </w:p>
        </w:tc>
      </w:tr>
      <w:tr w:rsidR="00194377" w:rsidRPr="005903B1" w14:paraId="26FD16CB" w14:textId="77777777" w:rsidTr="008F5541">
        <w:trPr>
          <w:trHeight w:val="328"/>
        </w:trPr>
        <w:tc>
          <w:tcPr>
            <w:tcW w:w="1503" w:type="dxa"/>
          </w:tcPr>
          <w:p w14:paraId="662C1046" w14:textId="2137C315" w:rsidR="00194377" w:rsidRPr="005903B1" w:rsidRDefault="00194377" w:rsidP="00194377">
            <w:pPr>
              <w:widowControl w:val="0"/>
              <w:tabs>
                <w:tab w:val="left" w:pos="1440"/>
              </w:tabs>
              <w:suppressAutoHyphens w:val="0"/>
              <w:rPr>
                <w:color w:val="000000"/>
                <w:szCs w:val="24"/>
                <w:lang w:val="sr-Cyrl-RS" w:eastAsia="en-US"/>
              </w:rPr>
            </w:pPr>
            <w:r w:rsidRPr="005903B1">
              <w:rPr>
                <w:color w:val="000000"/>
                <w:szCs w:val="24"/>
                <w:lang w:val="sr-Cyrl-RS" w:eastAsia="en-US"/>
              </w:rPr>
              <w:t>ЕВРО ПРЕМИУМ 95</w:t>
            </w:r>
          </w:p>
        </w:tc>
        <w:tc>
          <w:tcPr>
            <w:tcW w:w="850" w:type="dxa"/>
          </w:tcPr>
          <w:p w14:paraId="43793654" w14:textId="07F7C4F0" w:rsidR="00194377" w:rsidRPr="005903B1" w:rsidRDefault="005B0A67" w:rsidP="00194377">
            <w:pPr>
              <w:widowControl w:val="0"/>
              <w:tabs>
                <w:tab w:val="left" w:pos="1440"/>
              </w:tabs>
              <w:suppressAutoHyphens w:val="0"/>
              <w:rPr>
                <w:color w:val="000000"/>
                <w:szCs w:val="24"/>
                <w:lang w:val="sr-Cyrl-RS" w:eastAsia="en-US"/>
              </w:rPr>
            </w:pPr>
            <w:r w:rsidRPr="005903B1">
              <w:rPr>
                <w:color w:val="000000"/>
                <w:szCs w:val="24"/>
                <w:lang w:val="sr-Cyrl-RS" w:eastAsia="en-US"/>
              </w:rPr>
              <w:t>литар</w:t>
            </w:r>
          </w:p>
        </w:tc>
        <w:tc>
          <w:tcPr>
            <w:tcW w:w="1559" w:type="dxa"/>
          </w:tcPr>
          <w:p w14:paraId="1C2619BF" w14:textId="0321AB5B" w:rsidR="00194377" w:rsidRPr="005903B1" w:rsidRDefault="00DB0B7D" w:rsidP="00194377">
            <w:pPr>
              <w:widowControl w:val="0"/>
              <w:tabs>
                <w:tab w:val="left" w:pos="1440"/>
              </w:tabs>
              <w:suppressAutoHyphens w:val="0"/>
              <w:rPr>
                <w:color w:val="000000"/>
                <w:szCs w:val="24"/>
                <w:lang w:val="sr-Cyrl-RS" w:eastAsia="en-US"/>
              </w:rPr>
            </w:pPr>
            <w:r>
              <w:rPr>
                <w:color w:val="000000"/>
                <w:szCs w:val="24"/>
                <w:lang w:val="sr-Cyrl-RS" w:eastAsia="en-US"/>
              </w:rPr>
              <w:t>65</w:t>
            </w:r>
            <w:r w:rsidR="004A1BCB" w:rsidRPr="005903B1">
              <w:rPr>
                <w:color w:val="000000"/>
                <w:szCs w:val="24"/>
                <w:lang w:val="sr-Cyrl-RS" w:eastAsia="en-US"/>
              </w:rPr>
              <w:t>.000</w:t>
            </w:r>
          </w:p>
        </w:tc>
        <w:tc>
          <w:tcPr>
            <w:tcW w:w="1560" w:type="dxa"/>
          </w:tcPr>
          <w:p w14:paraId="7CB67712" w14:textId="6F02016F" w:rsidR="00194377" w:rsidRPr="005903B1" w:rsidRDefault="00194377" w:rsidP="00194377">
            <w:pPr>
              <w:widowControl w:val="0"/>
              <w:tabs>
                <w:tab w:val="left" w:pos="1440"/>
              </w:tabs>
              <w:suppressAutoHyphens w:val="0"/>
              <w:rPr>
                <w:color w:val="000000"/>
                <w:sz w:val="16"/>
                <w:szCs w:val="16"/>
                <w:lang w:val="sr-Cyrl-RS" w:eastAsia="en-US"/>
              </w:rPr>
            </w:pPr>
          </w:p>
        </w:tc>
        <w:tc>
          <w:tcPr>
            <w:tcW w:w="1559" w:type="dxa"/>
          </w:tcPr>
          <w:p w14:paraId="7F02E0B3" w14:textId="3AFDF51D" w:rsidR="00194377" w:rsidRPr="005903B1" w:rsidRDefault="00194377" w:rsidP="00194377">
            <w:pPr>
              <w:widowControl w:val="0"/>
              <w:tabs>
                <w:tab w:val="left" w:pos="1440"/>
              </w:tabs>
              <w:suppressAutoHyphens w:val="0"/>
              <w:rPr>
                <w:color w:val="000000"/>
                <w:sz w:val="16"/>
                <w:szCs w:val="16"/>
                <w:lang w:val="sr-Cyrl-RS" w:eastAsia="en-US"/>
              </w:rPr>
            </w:pPr>
          </w:p>
        </w:tc>
        <w:tc>
          <w:tcPr>
            <w:tcW w:w="1417" w:type="dxa"/>
          </w:tcPr>
          <w:p w14:paraId="2C733A46" w14:textId="3BB121B1" w:rsidR="00194377" w:rsidRPr="005903B1" w:rsidRDefault="00194377" w:rsidP="00194377">
            <w:pPr>
              <w:widowControl w:val="0"/>
              <w:tabs>
                <w:tab w:val="left" w:pos="1440"/>
              </w:tabs>
              <w:suppressAutoHyphens w:val="0"/>
              <w:rPr>
                <w:color w:val="000000"/>
                <w:sz w:val="16"/>
                <w:szCs w:val="16"/>
                <w:lang w:val="sr-Cyrl-RS" w:eastAsia="en-US"/>
              </w:rPr>
            </w:pPr>
          </w:p>
        </w:tc>
        <w:tc>
          <w:tcPr>
            <w:tcW w:w="1357" w:type="dxa"/>
          </w:tcPr>
          <w:p w14:paraId="4FABAEC4" w14:textId="15665A12" w:rsidR="00194377" w:rsidRPr="005903B1" w:rsidRDefault="00194377" w:rsidP="00194377">
            <w:pPr>
              <w:widowControl w:val="0"/>
              <w:tabs>
                <w:tab w:val="left" w:pos="1440"/>
              </w:tabs>
              <w:suppressAutoHyphens w:val="0"/>
              <w:rPr>
                <w:color w:val="000000"/>
                <w:sz w:val="16"/>
                <w:szCs w:val="16"/>
                <w:lang w:val="sr-Cyrl-RS" w:eastAsia="en-US"/>
              </w:rPr>
            </w:pPr>
          </w:p>
          <w:p w14:paraId="085C74D1" w14:textId="77777777" w:rsidR="00194377" w:rsidRPr="005903B1" w:rsidRDefault="00194377" w:rsidP="00194377">
            <w:pPr>
              <w:widowControl w:val="0"/>
              <w:tabs>
                <w:tab w:val="left" w:pos="1440"/>
              </w:tabs>
              <w:suppressAutoHyphens w:val="0"/>
              <w:rPr>
                <w:color w:val="000000"/>
                <w:sz w:val="16"/>
                <w:szCs w:val="16"/>
                <w:lang w:val="sr-Cyrl-RS" w:eastAsia="en-US"/>
              </w:rPr>
            </w:pPr>
          </w:p>
          <w:p w14:paraId="5B8F6406" w14:textId="77777777" w:rsidR="00194377" w:rsidRPr="005903B1" w:rsidRDefault="00194377" w:rsidP="00194377">
            <w:pPr>
              <w:widowControl w:val="0"/>
              <w:tabs>
                <w:tab w:val="left" w:pos="1440"/>
              </w:tabs>
              <w:suppressAutoHyphens w:val="0"/>
              <w:rPr>
                <w:color w:val="000000"/>
                <w:sz w:val="16"/>
                <w:szCs w:val="16"/>
                <w:lang w:val="sr-Cyrl-RS" w:eastAsia="en-US"/>
              </w:rPr>
            </w:pPr>
          </w:p>
        </w:tc>
      </w:tr>
      <w:tr w:rsidR="00194377" w:rsidRPr="005903B1" w14:paraId="1242CA17" w14:textId="77777777" w:rsidTr="008F5541">
        <w:trPr>
          <w:trHeight w:val="165"/>
        </w:trPr>
        <w:tc>
          <w:tcPr>
            <w:tcW w:w="1503" w:type="dxa"/>
          </w:tcPr>
          <w:p w14:paraId="566030B4" w14:textId="79B800CA" w:rsidR="00194377" w:rsidRPr="005903B1" w:rsidRDefault="00830766" w:rsidP="00194377">
            <w:pPr>
              <w:widowControl w:val="0"/>
              <w:tabs>
                <w:tab w:val="left" w:pos="1440"/>
              </w:tabs>
              <w:suppressAutoHyphens w:val="0"/>
              <w:rPr>
                <w:color w:val="000000"/>
                <w:szCs w:val="24"/>
                <w:lang w:val="en-US" w:eastAsia="en-US"/>
              </w:rPr>
            </w:pPr>
            <w:r w:rsidRPr="005903B1">
              <w:rPr>
                <w:color w:val="000000"/>
                <w:szCs w:val="24"/>
                <w:lang w:val="en-US" w:eastAsia="en-US"/>
              </w:rPr>
              <w:t>Opti BMB 95</w:t>
            </w:r>
          </w:p>
        </w:tc>
        <w:tc>
          <w:tcPr>
            <w:tcW w:w="850" w:type="dxa"/>
          </w:tcPr>
          <w:p w14:paraId="433943C1" w14:textId="77777777" w:rsidR="00194377" w:rsidRPr="005903B1" w:rsidRDefault="00194377" w:rsidP="00194377">
            <w:pPr>
              <w:widowControl w:val="0"/>
              <w:tabs>
                <w:tab w:val="left" w:pos="1440"/>
              </w:tabs>
              <w:suppressAutoHyphens w:val="0"/>
              <w:rPr>
                <w:color w:val="000000"/>
                <w:szCs w:val="24"/>
                <w:lang w:val="sr-Cyrl-RS" w:eastAsia="en-US"/>
              </w:rPr>
            </w:pPr>
            <w:r w:rsidRPr="005903B1">
              <w:rPr>
                <w:color w:val="000000"/>
                <w:szCs w:val="24"/>
                <w:lang w:val="sr-Cyrl-RS" w:eastAsia="en-US"/>
              </w:rPr>
              <w:t>литар</w:t>
            </w:r>
          </w:p>
        </w:tc>
        <w:tc>
          <w:tcPr>
            <w:tcW w:w="1559" w:type="dxa"/>
          </w:tcPr>
          <w:p w14:paraId="06E91F34" w14:textId="598D8A67" w:rsidR="00194377" w:rsidRPr="005903B1" w:rsidRDefault="00DB0B7D" w:rsidP="00194377">
            <w:pPr>
              <w:widowControl w:val="0"/>
              <w:tabs>
                <w:tab w:val="left" w:pos="1440"/>
              </w:tabs>
              <w:suppressAutoHyphens w:val="0"/>
              <w:rPr>
                <w:color w:val="000000"/>
                <w:sz w:val="22"/>
                <w:szCs w:val="22"/>
                <w:lang w:val="sr-Cyrl-RS" w:eastAsia="en-US"/>
              </w:rPr>
            </w:pPr>
            <w:r>
              <w:rPr>
                <w:color w:val="000000"/>
                <w:sz w:val="22"/>
                <w:szCs w:val="22"/>
                <w:lang w:val="sr-Cyrl-RS" w:eastAsia="en-US"/>
              </w:rPr>
              <w:t>65</w:t>
            </w:r>
            <w:r w:rsidR="00F56825" w:rsidRPr="005903B1">
              <w:rPr>
                <w:color w:val="000000"/>
                <w:sz w:val="22"/>
                <w:szCs w:val="22"/>
                <w:lang w:val="sr-Cyrl-RS" w:eastAsia="en-US"/>
              </w:rPr>
              <w:t>.000</w:t>
            </w:r>
          </w:p>
        </w:tc>
        <w:tc>
          <w:tcPr>
            <w:tcW w:w="1560" w:type="dxa"/>
          </w:tcPr>
          <w:p w14:paraId="5DFA2C2C" w14:textId="2015EA00" w:rsidR="00194377" w:rsidRPr="005903B1" w:rsidRDefault="00194377" w:rsidP="00194377">
            <w:pPr>
              <w:widowControl w:val="0"/>
              <w:tabs>
                <w:tab w:val="left" w:pos="1440"/>
              </w:tabs>
              <w:suppressAutoHyphens w:val="0"/>
              <w:rPr>
                <w:color w:val="000000"/>
                <w:sz w:val="16"/>
                <w:szCs w:val="16"/>
                <w:lang w:val="sr-Cyrl-RS" w:eastAsia="en-US"/>
              </w:rPr>
            </w:pPr>
          </w:p>
          <w:p w14:paraId="617D814E" w14:textId="77777777" w:rsidR="00194377" w:rsidRPr="005903B1" w:rsidRDefault="00194377" w:rsidP="00194377">
            <w:pPr>
              <w:widowControl w:val="0"/>
              <w:tabs>
                <w:tab w:val="left" w:pos="1440"/>
              </w:tabs>
              <w:suppressAutoHyphens w:val="0"/>
              <w:rPr>
                <w:color w:val="000000"/>
                <w:sz w:val="16"/>
                <w:szCs w:val="16"/>
                <w:lang w:val="sr-Cyrl-RS" w:eastAsia="en-US"/>
              </w:rPr>
            </w:pPr>
          </w:p>
          <w:p w14:paraId="26D667B4" w14:textId="77777777" w:rsidR="00194377" w:rsidRPr="005903B1" w:rsidRDefault="00194377" w:rsidP="00194377">
            <w:pPr>
              <w:widowControl w:val="0"/>
              <w:tabs>
                <w:tab w:val="left" w:pos="1440"/>
              </w:tabs>
              <w:suppressAutoHyphens w:val="0"/>
              <w:rPr>
                <w:color w:val="000000"/>
                <w:sz w:val="16"/>
                <w:szCs w:val="16"/>
                <w:lang w:val="sr-Cyrl-RS" w:eastAsia="en-US"/>
              </w:rPr>
            </w:pPr>
          </w:p>
          <w:p w14:paraId="385ECA6F" w14:textId="77777777" w:rsidR="00194377" w:rsidRPr="005903B1" w:rsidRDefault="00194377" w:rsidP="00194377">
            <w:pPr>
              <w:widowControl w:val="0"/>
              <w:tabs>
                <w:tab w:val="left" w:pos="1440"/>
              </w:tabs>
              <w:suppressAutoHyphens w:val="0"/>
              <w:rPr>
                <w:color w:val="000000"/>
                <w:sz w:val="16"/>
                <w:szCs w:val="16"/>
                <w:lang w:val="sr-Cyrl-RS" w:eastAsia="en-US"/>
              </w:rPr>
            </w:pPr>
          </w:p>
        </w:tc>
        <w:tc>
          <w:tcPr>
            <w:tcW w:w="1559" w:type="dxa"/>
          </w:tcPr>
          <w:p w14:paraId="2788D52C" w14:textId="56883CA3" w:rsidR="00194377" w:rsidRPr="005903B1" w:rsidRDefault="00194377" w:rsidP="00194377">
            <w:pPr>
              <w:widowControl w:val="0"/>
              <w:tabs>
                <w:tab w:val="left" w:pos="1440"/>
              </w:tabs>
              <w:suppressAutoHyphens w:val="0"/>
              <w:rPr>
                <w:color w:val="000000"/>
                <w:sz w:val="16"/>
                <w:szCs w:val="16"/>
                <w:lang w:val="sr-Cyrl-RS" w:eastAsia="en-US"/>
              </w:rPr>
            </w:pPr>
          </w:p>
        </w:tc>
        <w:tc>
          <w:tcPr>
            <w:tcW w:w="1417" w:type="dxa"/>
          </w:tcPr>
          <w:p w14:paraId="4766D273" w14:textId="3E288B77" w:rsidR="00194377" w:rsidRPr="005903B1" w:rsidRDefault="00194377" w:rsidP="00194377">
            <w:pPr>
              <w:widowControl w:val="0"/>
              <w:tabs>
                <w:tab w:val="left" w:pos="1440"/>
              </w:tabs>
              <w:suppressAutoHyphens w:val="0"/>
              <w:rPr>
                <w:color w:val="000000"/>
                <w:sz w:val="16"/>
                <w:szCs w:val="16"/>
                <w:lang w:val="sr-Cyrl-RS" w:eastAsia="en-US"/>
              </w:rPr>
            </w:pPr>
          </w:p>
        </w:tc>
        <w:tc>
          <w:tcPr>
            <w:tcW w:w="1357" w:type="dxa"/>
          </w:tcPr>
          <w:p w14:paraId="4EA45AF8" w14:textId="39CBE7E7" w:rsidR="00194377" w:rsidRPr="005903B1" w:rsidRDefault="00194377" w:rsidP="00194377">
            <w:pPr>
              <w:widowControl w:val="0"/>
              <w:tabs>
                <w:tab w:val="left" w:pos="1440"/>
              </w:tabs>
              <w:suppressAutoHyphens w:val="0"/>
              <w:rPr>
                <w:color w:val="000000"/>
                <w:sz w:val="16"/>
                <w:szCs w:val="16"/>
                <w:lang w:val="sr-Cyrl-RS" w:eastAsia="en-US"/>
              </w:rPr>
            </w:pPr>
          </w:p>
        </w:tc>
      </w:tr>
      <w:tr w:rsidR="00194377" w:rsidRPr="005903B1" w14:paraId="2DA0351A" w14:textId="77777777" w:rsidTr="008F5541">
        <w:trPr>
          <w:trHeight w:val="150"/>
        </w:trPr>
        <w:tc>
          <w:tcPr>
            <w:tcW w:w="1503" w:type="dxa"/>
          </w:tcPr>
          <w:p w14:paraId="274FA0B6" w14:textId="77777777" w:rsidR="00194377" w:rsidRPr="005903B1" w:rsidRDefault="00194377" w:rsidP="00194377">
            <w:pPr>
              <w:widowControl w:val="0"/>
              <w:tabs>
                <w:tab w:val="left" w:pos="1440"/>
              </w:tabs>
              <w:suppressAutoHyphens w:val="0"/>
              <w:rPr>
                <w:b/>
                <w:i/>
                <w:color w:val="000000"/>
                <w:szCs w:val="24"/>
                <w:lang w:eastAsia="en-US"/>
              </w:rPr>
            </w:pPr>
          </w:p>
        </w:tc>
        <w:tc>
          <w:tcPr>
            <w:tcW w:w="5528" w:type="dxa"/>
            <w:gridSpan w:val="4"/>
          </w:tcPr>
          <w:p w14:paraId="1DE98C7A" w14:textId="7F095D7D" w:rsidR="00194377" w:rsidRPr="005903B1" w:rsidRDefault="00194377" w:rsidP="00194377">
            <w:pPr>
              <w:widowControl w:val="0"/>
              <w:tabs>
                <w:tab w:val="left" w:pos="1440"/>
              </w:tabs>
              <w:suppressAutoHyphens w:val="0"/>
              <w:rPr>
                <w:color w:val="000000"/>
                <w:szCs w:val="24"/>
                <w:lang w:val="sr-Cyrl-RS" w:eastAsia="en-US"/>
              </w:rPr>
            </w:pPr>
            <w:r w:rsidRPr="005903B1">
              <w:rPr>
                <w:color w:val="000000"/>
                <w:szCs w:val="24"/>
                <w:lang w:val="sr-Cyrl-RS" w:eastAsia="en-US"/>
              </w:rPr>
              <w:t xml:space="preserve">        </w:t>
            </w:r>
            <w:r w:rsidR="00F56825" w:rsidRPr="005903B1">
              <w:rPr>
                <w:color w:val="000000"/>
                <w:szCs w:val="24"/>
                <w:lang w:val="sr-Cyrl-RS" w:eastAsia="en-US"/>
              </w:rPr>
              <w:t xml:space="preserve">                          </w:t>
            </w:r>
            <w:r w:rsidRPr="005903B1">
              <w:rPr>
                <w:color w:val="000000"/>
                <w:szCs w:val="24"/>
                <w:lang w:val="sr-Cyrl-RS" w:eastAsia="en-US"/>
              </w:rPr>
              <w:t xml:space="preserve">УКУПНО   </w:t>
            </w:r>
          </w:p>
          <w:p w14:paraId="23BEDB18" w14:textId="77777777" w:rsidR="007B0F46" w:rsidRPr="005903B1" w:rsidRDefault="007B0F46" w:rsidP="00194377">
            <w:pPr>
              <w:widowControl w:val="0"/>
              <w:tabs>
                <w:tab w:val="left" w:pos="1440"/>
              </w:tabs>
              <w:suppressAutoHyphens w:val="0"/>
              <w:rPr>
                <w:color w:val="000000"/>
                <w:szCs w:val="24"/>
                <w:lang w:val="sr-Cyrl-RS" w:eastAsia="en-US"/>
              </w:rPr>
            </w:pPr>
          </w:p>
          <w:p w14:paraId="34D51D1E" w14:textId="01986D74" w:rsidR="007B0F46" w:rsidRPr="005903B1" w:rsidRDefault="007B0F46" w:rsidP="00194377">
            <w:pPr>
              <w:widowControl w:val="0"/>
              <w:tabs>
                <w:tab w:val="left" w:pos="1440"/>
              </w:tabs>
              <w:suppressAutoHyphens w:val="0"/>
              <w:rPr>
                <w:color w:val="000000"/>
                <w:szCs w:val="24"/>
                <w:lang w:val="sr-Cyrl-RS" w:eastAsia="en-US"/>
              </w:rPr>
            </w:pPr>
          </w:p>
        </w:tc>
        <w:tc>
          <w:tcPr>
            <w:tcW w:w="1417" w:type="dxa"/>
          </w:tcPr>
          <w:p w14:paraId="6ECAC7CF" w14:textId="400C7E98" w:rsidR="00194377" w:rsidRPr="005903B1" w:rsidRDefault="00194377" w:rsidP="00194377">
            <w:pPr>
              <w:widowControl w:val="0"/>
              <w:tabs>
                <w:tab w:val="left" w:pos="1440"/>
              </w:tabs>
              <w:suppressAutoHyphens w:val="0"/>
              <w:rPr>
                <w:b/>
                <w:i/>
                <w:color w:val="000000"/>
                <w:szCs w:val="24"/>
                <w:lang w:val="sr-Cyrl-RS" w:eastAsia="en-US"/>
              </w:rPr>
            </w:pPr>
          </w:p>
        </w:tc>
        <w:tc>
          <w:tcPr>
            <w:tcW w:w="1357" w:type="dxa"/>
          </w:tcPr>
          <w:p w14:paraId="74604E13" w14:textId="200409F0" w:rsidR="00194377" w:rsidRPr="005903B1" w:rsidRDefault="00194377" w:rsidP="00194377">
            <w:pPr>
              <w:widowControl w:val="0"/>
              <w:tabs>
                <w:tab w:val="left" w:pos="1440"/>
              </w:tabs>
              <w:suppressAutoHyphens w:val="0"/>
              <w:rPr>
                <w:b/>
                <w:i/>
                <w:color w:val="000000"/>
                <w:szCs w:val="24"/>
                <w:lang w:val="sr-Cyrl-RS" w:eastAsia="en-US"/>
              </w:rPr>
            </w:pPr>
          </w:p>
        </w:tc>
      </w:tr>
    </w:tbl>
    <w:p w14:paraId="3FCE5A4D" w14:textId="77777777" w:rsidR="00E21132" w:rsidRPr="005903B1" w:rsidRDefault="00E21132" w:rsidP="00194377">
      <w:pPr>
        <w:widowControl w:val="0"/>
        <w:tabs>
          <w:tab w:val="left" w:pos="1440"/>
        </w:tabs>
        <w:suppressAutoHyphens w:val="0"/>
        <w:rPr>
          <w:b/>
          <w:i/>
          <w:color w:val="000000"/>
          <w:szCs w:val="24"/>
          <w:lang w:val="sr-Cyrl-RS" w:eastAsia="en-US"/>
        </w:rPr>
      </w:pPr>
    </w:p>
    <w:p w14:paraId="6A6B0E18" w14:textId="6ADEA272" w:rsidR="00E21132" w:rsidRPr="005903B1" w:rsidRDefault="00E21132" w:rsidP="00194377">
      <w:pPr>
        <w:widowControl w:val="0"/>
        <w:tabs>
          <w:tab w:val="left" w:pos="1440"/>
        </w:tabs>
        <w:suppressAutoHyphens w:val="0"/>
        <w:rPr>
          <w:b/>
          <w:i/>
          <w:color w:val="000000"/>
          <w:szCs w:val="24"/>
          <w:lang w:val="sr-Cyrl-RS" w:eastAsia="en-US"/>
        </w:rPr>
      </w:pPr>
      <w:r w:rsidRPr="005903B1">
        <w:rPr>
          <w:b/>
          <w:i/>
          <w:color w:val="000000"/>
          <w:szCs w:val="24"/>
          <w:lang w:val="sr-Cyrl-RS" w:eastAsia="en-US"/>
        </w:rPr>
        <w:t>БРОЈ БЕНЗИНСКИХ СТАНИЦА НА ТЕРИТОРИЈИ РС:__________________________</w:t>
      </w:r>
    </w:p>
    <w:p w14:paraId="28088B8F" w14:textId="77777777" w:rsidR="00E21132" w:rsidRPr="005903B1" w:rsidRDefault="00E21132" w:rsidP="00194377">
      <w:pPr>
        <w:widowControl w:val="0"/>
        <w:tabs>
          <w:tab w:val="left" w:pos="1440"/>
        </w:tabs>
        <w:suppressAutoHyphens w:val="0"/>
        <w:rPr>
          <w:b/>
          <w:i/>
          <w:color w:val="000000"/>
          <w:szCs w:val="24"/>
          <w:lang w:val="sr-Cyrl-RS" w:eastAsia="en-US"/>
        </w:rPr>
      </w:pPr>
    </w:p>
    <w:p w14:paraId="7A0AE3C6" w14:textId="77777777" w:rsidR="00E21132" w:rsidRPr="005903B1" w:rsidRDefault="00E21132" w:rsidP="00194377">
      <w:pPr>
        <w:widowControl w:val="0"/>
        <w:tabs>
          <w:tab w:val="left" w:pos="1440"/>
        </w:tabs>
        <w:suppressAutoHyphens w:val="0"/>
        <w:rPr>
          <w:b/>
          <w:i/>
          <w:color w:val="000000"/>
          <w:szCs w:val="24"/>
          <w:lang w:val="sr-Cyrl-RS" w:eastAsia="en-US"/>
        </w:rPr>
      </w:pPr>
    </w:p>
    <w:p w14:paraId="0D896F33" w14:textId="5DD20D14" w:rsidR="00194377" w:rsidRPr="005903B1" w:rsidRDefault="00977072" w:rsidP="00194377">
      <w:pPr>
        <w:widowControl w:val="0"/>
        <w:tabs>
          <w:tab w:val="left" w:pos="1440"/>
        </w:tabs>
        <w:suppressAutoHyphens w:val="0"/>
        <w:jc w:val="center"/>
        <w:rPr>
          <w:b/>
          <w:color w:val="000000"/>
          <w:sz w:val="32"/>
          <w:szCs w:val="32"/>
          <w:lang w:val="sr-Latn-CS" w:eastAsia="en-US"/>
        </w:rPr>
      </w:pPr>
      <w:r w:rsidRPr="005903B1">
        <w:rPr>
          <w:spacing w:val="-2"/>
          <w:lang w:eastAsia="en-US"/>
        </w:rPr>
        <w:t>П</w:t>
      </w:r>
      <w:r w:rsidRPr="005903B1">
        <w:rPr>
          <w:lang w:eastAsia="en-US"/>
        </w:rPr>
        <w:t>он</w:t>
      </w:r>
      <w:r w:rsidRPr="005903B1">
        <w:rPr>
          <w:spacing w:val="-3"/>
          <w:lang w:eastAsia="en-US"/>
        </w:rPr>
        <w:t>у</w:t>
      </w:r>
      <w:r w:rsidRPr="005903B1">
        <w:rPr>
          <w:spacing w:val="-2"/>
          <w:lang w:eastAsia="en-US"/>
        </w:rPr>
        <w:t>ђ</w:t>
      </w:r>
      <w:r w:rsidRPr="005903B1">
        <w:rPr>
          <w:lang w:eastAsia="en-US"/>
        </w:rPr>
        <w:t>ач</w:t>
      </w:r>
      <w:r w:rsidRPr="005903B1">
        <w:rPr>
          <w:spacing w:val="2"/>
          <w:lang w:eastAsia="en-US"/>
        </w:rPr>
        <w:t xml:space="preserve"> </w:t>
      </w:r>
      <w:r w:rsidRPr="005903B1">
        <w:rPr>
          <w:spacing w:val="-3"/>
          <w:lang w:eastAsia="en-US"/>
        </w:rPr>
        <w:t>у</w:t>
      </w:r>
      <w:r w:rsidRPr="005903B1">
        <w:rPr>
          <w:lang w:eastAsia="en-US"/>
        </w:rPr>
        <w:t>п</w:t>
      </w:r>
      <w:r w:rsidRPr="005903B1">
        <w:rPr>
          <w:spacing w:val="-2"/>
          <w:lang w:eastAsia="en-US"/>
        </w:rPr>
        <w:t>и</w:t>
      </w:r>
      <w:r w:rsidRPr="005903B1">
        <w:rPr>
          <w:lang w:eastAsia="en-US"/>
        </w:rPr>
        <w:t>с</w:t>
      </w:r>
      <w:r w:rsidRPr="005903B1">
        <w:rPr>
          <w:spacing w:val="-2"/>
          <w:lang w:eastAsia="en-US"/>
        </w:rPr>
        <w:t>у</w:t>
      </w:r>
      <w:r w:rsidRPr="005903B1">
        <w:rPr>
          <w:spacing w:val="3"/>
          <w:lang w:eastAsia="en-US"/>
        </w:rPr>
        <w:t>ј</w:t>
      </w:r>
      <w:r w:rsidRPr="005903B1">
        <w:rPr>
          <w:lang w:eastAsia="en-US"/>
        </w:rPr>
        <w:t>е</w:t>
      </w:r>
      <w:r w:rsidRPr="005903B1">
        <w:rPr>
          <w:spacing w:val="-2"/>
          <w:lang w:eastAsia="en-US"/>
        </w:rPr>
        <w:t xml:space="preserve"> </w:t>
      </w:r>
      <w:r w:rsidRPr="005903B1">
        <w:rPr>
          <w:spacing w:val="3"/>
          <w:lang w:eastAsia="en-US"/>
        </w:rPr>
        <w:t>ј</w:t>
      </w:r>
      <w:r w:rsidRPr="005903B1">
        <w:rPr>
          <w:spacing w:val="-2"/>
          <w:lang w:eastAsia="en-US"/>
        </w:rPr>
        <w:t>е</w:t>
      </w:r>
      <w:r w:rsidRPr="005903B1">
        <w:rPr>
          <w:lang w:eastAsia="en-US"/>
        </w:rPr>
        <w:t>дин</w:t>
      </w:r>
      <w:r w:rsidRPr="005903B1">
        <w:rPr>
          <w:spacing w:val="-2"/>
          <w:lang w:eastAsia="en-US"/>
        </w:rPr>
        <w:t>и</w:t>
      </w:r>
      <w:r w:rsidRPr="005903B1">
        <w:rPr>
          <w:spacing w:val="-1"/>
          <w:lang w:eastAsia="en-US"/>
        </w:rPr>
        <w:t>ч</w:t>
      </w:r>
      <w:r w:rsidRPr="005903B1">
        <w:rPr>
          <w:lang w:eastAsia="en-US"/>
        </w:rPr>
        <w:t>ну</w:t>
      </w:r>
      <w:r w:rsidRPr="005903B1">
        <w:rPr>
          <w:spacing w:val="-3"/>
          <w:lang w:eastAsia="en-US"/>
        </w:rPr>
        <w:t xml:space="preserve"> </w:t>
      </w:r>
      <w:r w:rsidRPr="005903B1">
        <w:rPr>
          <w:lang w:eastAsia="en-US"/>
        </w:rPr>
        <w:t xml:space="preserve">као и </w:t>
      </w:r>
      <w:r w:rsidRPr="005903B1">
        <w:rPr>
          <w:spacing w:val="-3"/>
          <w:lang w:eastAsia="en-US"/>
        </w:rPr>
        <w:t>у</w:t>
      </w:r>
      <w:r w:rsidRPr="005903B1">
        <w:rPr>
          <w:lang w:eastAsia="en-US"/>
        </w:rPr>
        <w:t>к</w:t>
      </w:r>
      <w:r w:rsidRPr="005903B1">
        <w:rPr>
          <w:spacing w:val="-3"/>
          <w:lang w:eastAsia="en-US"/>
        </w:rPr>
        <w:t>у</w:t>
      </w:r>
      <w:r w:rsidRPr="005903B1">
        <w:rPr>
          <w:lang w:eastAsia="en-US"/>
        </w:rPr>
        <w:t>п</w:t>
      </w:r>
      <w:r w:rsidRPr="005903B1">
        <w:rPr>
          <w:spacing w:val="1"/>
          <w:lang w:eastAsia="en-US"/>
        </w:rPr>
        <w:t>н</w:t>
      </w:r>
      <w:r w:rsidRPr="005903B1">
        <w:rPr>
          <w:lang w:eastAsia="en-US"/>
        </w:rPr>
        <w:t>у</w:t>
      </w:r>
      <w:r w:rsidRPr="005903B1">
        <w:rPr>
          <w:spacing w:val="-3"/>
          <w:lang w:eastAsia="en-US"/>
        </w:rPr>
        <w:t xml:space="preserve"> </w:t>
      </w:r>
      <w:r w:rsidRPr="005903B1">
        <w:rPr>
          <w:lang w:eastAsia="en-US"/>
        </w:rPr>
        <w:t>це</w:t>
      </w:r>
      <w:r w:rsidRPr="005903B1">
        <w:rPr>
          <w:spacing w:val="1"/>
          <w:lang w:eastAsia="en-US"/>
        </w:rPr>
        <w:t>н</w:t>
      </w:r>
      <w:r w:rsidRPr="005903B1">
        <w:rPr>
          <w:lang w:eastAsia="en-US"/>
        </w:rPr>
        <w:t>у</w:t>
      </w:r>
      <w:r w:rsidRPr="005903B1">
        <w:rPr>
          <w:spacing w:val="-3"/>
          <w:lang w:eastAsia="en-US"/>
        </w:rPr>
        <w:t xml:space="preserve"> </w:t>
      </w:r>
      <w:r w:rsidRPr="005903B1">
        <w:rPr>
          <w:lang w:eastAsia="en-US"/>
        </w:rPr>
        <w:t>без</w:t>
      </w:r>
      <w:r w:rsidRPr="005903B1">
        <w:rPr>
          <w:spacing w:val="-1"/>
          <w:lang w:eastAsia="en-US"/>
        </w:rPr>
        <w:t xml:space="preserve"> </w:t>
      </w:r>
      <w:r w:rsidRPr="005903B1">
        <w:rPr>
          <w:spacing w:val="-2"/>
          <w:lang w:eastAsia="en-US"/>
        </w:rPr>
        <w:t>П</w:t>
      </w:r>
      <w:r w:rsidRPr="005903B1">
        <w:rPr>
          <w:lang w:eastAsia="en-US"/>
        </w:rPr>
        <w:t>Д</w:t>
      </w:r>
      <w:r w:rsidRPr="005903B1">
        <w:rPr>
          <w:spacing w:val="2"/>
          <w:lang w:eastAsia="en-US"/>
        </w:rPr>
        <w:t>В</w:t>
      </w:r>
      <w:r w:rsidRPr="005903B1">
        <w:rPr>
          <w:spacing w:val="-4"/>
          <w:lang w:eastAsia="en-US"/>
        </w:rPr>
        <w:t>-</w:t>
      </w:r>
      <w:r w:rsidRPr="005903B1">
        <w:rPr>
          <w:lang w:eastAsia="en-US"/>
        </w:rPr>
        <w:t>а и са ПД</w:t>
      </w:r>
      <w:r w:rsidRPr="005903B1">
        <w:rPr>
          <w:spacing w:val="1"/>
          <w:lang w:eastAsia="en-US"/>
        </w:rPr>
        <w:t>В</w:t>
      </w:r>
      <w:r w:rsidRPr="005903B1">
        <w:rPr>
          <w:spacing w:val="-4"/>
          <w:lang w:eastAsia="en-US"/>
        </w:rPr>
        <w:t>-</w:t>
      </w:r>
      <w:r w:rsidRPr="005903B1">
        <w:rPr>
          <w:lang w:eastAsia="en-US"/>
        </w:rPr>
        <w:t>ом</w:t>
      </w:r>
      <w:r w:rsidRPr="005903B1">
        <w:rPr>
          <w:rFonts w:ascii="Calibri" w:hAnsi="Calibri"/>
          <w:lang w:val="sr-Cyrl-RS" w:eastAsia="en-US"/>
        </w:rPr>
        <w:t>.</w:t>
      </w:r>
      <w:r w:rsidRPr="005903B1">
        <w:rPr>
          <w:lang w:eastAsia="en-US"/>
        </w:rPr>
        <w:t>.</w:t>
      </w:r>
    </w:p>
    <w:p w14:paraId="725E19B5" w14:textId="6885EF27" w:rsidR="007549F1" w:rsidRPr="005903B1" w:rsidRDefault="007549F1" w:rsidP="007549F1">
      <w:pPr>
        <w:autoSpaceDE w:val="0"/>
        <w:autoSpaceDN w:val="0"/>
        <w:adjustRightInd w:val="0"/>
        <w:rPr>
          <w:rFonts w:eastAsia="TimesNewRomanPSMT"/>
          <w:b/>
          <w:bCs/>
          <w:color w:val="000000"/>
          <w:szCs w:val="24"/>
          <w:lang w:val="sr-Cyrl-RS"/>
        </w:rPr>
      </w:pPr>
    </w:p>
    <w:p w14:paraId="6D77257B" w14:textId="00958C30" w:rsidR="007B0F46" w:rsidRDefault="007B0F46" w:rsidP="007B0F46">
      <w:pPr>
        <w:pStyle w:val="ListParagraph"/>
        <w:autoSpaceDE w:val="0"/>
        <w:autoSpaceDN w:val="0"/>
        <w:adjustRightInd w:val="0"/>
        <w:spacing w:after="0" w:line="240" w:lineRule="auto"/>
        <w:ind w:left="0" w:firstLine="720"/>
        <w:jc w:val="both"/>
        <w:rPr>
          <w:rFonts w:ascii="Times New Roman" w:hAnsi="Times New Roman"/>
          <w:sz w:val="24"/>
          <w:szCs w:val="24"/>
          <w:lang w:val="sr-Cyrl-RS" w:eastAsia="en-US"/>
        </w:rPr>
      </w:pPr>
      <w:r w:rsidRPr="005903B1">
        <w:rPr>
          <w:rFonts w:ascii="Times New Roman" w:hAnsi="Times New Roman"/>
          <w:sz w:val="24"/>
          <w:szCs w:val="24"/>
          <w:lang w:val="sr-Cyrl-RS" w:eastAsia="en-US"/>
        </w:rPr>
        <w:t>Напомена:</w:t>
      </w:r>
      <w:r w:rsidRPr="005903B1">
        <w:rPr>
          <w:rFonts w:ascii="Times New Roman" w:hAnsi="Times New Roman"/>
          <w:b/>
          <w:i/>
          <w:sz w:val="24"/>
          <w:szCs w:val="24"/>
          <w:lang w:val="en-US" w:eastAsia="en-US"/>
        </w:rPr>
        <w:t xml:space="preserve"> </w:t>
      </w:r>
      <w:r w:rsidRPr="005903B1">
        <w:rPr>
          <w:rFonts w:ascii="Times New Roman" w:hAnsi="Times New Roman"/>
          <w:b/>
          <w:i/>
          <w:sz w:val="24"/>
          <w:szCs w:val="24"/>
          <w:lang w:val="sr-Cyrl-RS" w:eastAsia="en-US"/>
        </w:rPr>
        <w:t xml:space="preserve"> </w:t>
      </w:r>
    </w:p>
    <w:p w14:paraId="42A04F57" w14:textId="7C61B36E" w:rsidR="008D0BD1" w:rsidRPr="008D0BD1" w:rsidRDefault="008D0BD1" w:rsidP="008D0BD1">
      <w:pPr>
        <w:suppressAutoHyphens w:val="0"/>
        <w:spacing w:after="200" w:line="276" w:lineRule="auto"/>
        <w:ind w:left="705" w:hanging="705"/>
        <w:contextualSpacing/>
        <w:rPr>
          <w:sz w:val="20"/>
          <w:lang w:val="sr-Latn-RS" w:eastAsia="x-none"/>
        </w:rPr>
      </w:pPr>
      <w:r>
        <w:rPr>
          <w:szCs w:val="24"/>
          <w:lang w:val="sr-Cyrl-RS" w:eastAsia="x-none"/>
        </w:rPr>
        <w:t xml:space="preserve">            </w:t>
      </w:r>
      <w:r w:rsidRPr="008D0BD1">
        <w:rPr>
          <w:szCs w:val="24"/>
          <w:lang w:val="sr-Cyrl-RS" w:eastAsia="x-none"/>
        </w:rPr>
        <w:t>После закључивања уговора цене нафтних деривата и друге робе која је поредмет набавке утврђују се и мењају</w:t>
      </w:r>
      <w:r w:rsidR="00075ACB">
        <w:rPr>
          <w:szCs w:val="24"/>
          <w:lang w:val="sr-Cyrl-RS" w:eastAsia="x-none"/>
        </w:rPr>
        <w:t xml:space="preserve"> одлукама Добављача</w:t>
      </w:r>
      <w:r w:rsidRPr="008D0BD1">
        <w:rPr>
          <w:szCs w:val="24"/>
          <w:lang w:val="sr-Cyrl-RS" w:eastAsia="x-none"/>
        </w:rPr>
        <w:t xml:space="preserve"> у складу са кретањем цена на тржишту нафтних деривата у Републици Србији.</w:t>
      </w:r>
    </w:p>
    <w:p w14:paraId="1B1092A0" w14:textId="747F95B6" w:rsidR="008D0BD1" w:rsidRPr="008D0BD1" w:rsidRDefault="008D0BD1" w:rsidP="008D0BD1">
      <w:pPr>
        <w:suppressAutoHyphens w:val="0"/>
        <w:spacing w:after="200" w:line="276" w:lineRule="auto"/>
        <w:ind w:left="705" w:hanging="705"/>
        <w:contextualSpacing/>
        <w:rPr>
          <w:sz w:val="20"/>
          <w:lang w:val="sr-Latn-RS" w:eastAsia="x-none"/>
        </w:rPr>
      </w:pPr>
      <w:r w:rsidRPr="008D0BD1">
        <w:rPr>
          <w:szCs w:val="24"/>
          <w:lang w:eastAsia="x-none"/>
        </w:rPr>
        <w:t>•</w:t>
      </w:r>
      <w:r w:rsidRPr="008D0BD1">
        <w:rPr>
          <w:sz w:val="14"/>
          <w:szCs w:val="14"/>
          <w:lang w:eastAsia="x-none"/>
        </w:rPr>
        <w:t xml:space="preserve">              </w:t>
      </w:r>
      <w:r w:rsidRPr="008D0BD1">
        <w:rPr>
          <w:szCs w:val="24"/>
          <w:lang w:val="sr-Cyrl-RS" w:eastAsia="x-none"/>
        </w:rPr>
        <w:t>Испоручене нафтне деривате и другу робу к</w:t>
      </w:r>
      <w:r w:rsidR="00823B60">
        <w:rPr>
          <w:szCs w:val="24"/>
          <w:lang w:val="sr-Cyrl-RS" w:eastAsia="x-none"/>
        </w:rPr>
        <w:t>оја је предмет набавке  Добављач</w:t>
      </w:r>
      <w:r w:rsidRPr="008D0BD1">
        <w:rPr>
          <w:szCs w:val="24"/>
          <w:lang w:val="sr-Cyrl-RS" w:eastAsia="x-none"/>
        </w:rPr>
        <w:t xml:space="preserve"> ће фактурисати Купцу по цени која важи на дан испоруке. Под даном испоруке подразумева се дан преузимања робе од стране купца </w:t>
      </w:r>
      <w:r w:rsidR="00075ACB">
        <w:rPr>
          <w:szCs w:val="24"/>
          <w:lang w:val="sr-Cyrl-RS" w:eastAsia="x-none"/>
        </w:rPr>
        <w:t>на бензинским станицама Добављача</w:t>
      </w:r>
      <w:r w:rsidRPr="008D0BD1">
        <w:rPr>
          <w:szCs w:val="24"/>
          <w:lang w:val="sr-Cyrl-RS" w:eastAsia="x-none"/>
        </w:rPr>
        <w:t>.</w:t>
      </w:r>
    </w:p>
    <w:p w14:paraId="042FAAE3" w14:textId="77777777" w:rsidR="008D0BD1" w:rsidRPr="005903B1" w:rsidRDefault="008D0BD1" w:rsidP="007B0F46">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p>
    <w:p w14:paraId="5AAD374A" w14:textId="2BEE2012" w:rsidR="002F5C71" w:rsidRPr="005903B1" w:rsidRDefault="002F5C71" w:rsidP="002F5C71">
      <w:pPr>
        <w:suppressAutoHyphens w:val="0"/>
        <w:autoSpaceDE w:val="0"/>
        <w:autoSpaceDN w:val="0"/>
        <w:adjustRightInd w:val="0"/>
        <w:ind w:firstLine="720"/>
        <w:contextualSpacing/>
        <w:jc w:val="both"/>
        <w:rPr>
          <w:szCs w:val="24"/>
          <w:lang w:val="sr-Cyrl-RS" w:eastAsia="x-none" w:bidi="en-US"/>
        </w:rPr>
      </w:pPr>
      <w:r w:rsidRPr="005903B1">
        <w:rPr>
          <w:b/>
          <w:szCs w:val="24"/>
          <w:lang w:val="sr-Cyrl-RS" w:eastAsia="x-none" w:bidi="en-US"/>
        </w:rPr>
        <w:t>Укупна цена без ПДВ не представља вредност уговора који ће бити закључен са изабраним понуђачем</w:t>
      </w:r>
      <w:r w:rsidRPr="005903B1">
        <w:rPr>
          <w:szCs w:val="24"/>
          <w:lang w:val="sr-Cyrl-RS" w:eastAsia="x-none" w:bidi="en-US"/>
        </w:rPr>
        <w:t xml:space="preserve">, јер ће се реализација/испорука вршити  у складу са његовим објективним потребама за предметом набавке током трајања уговора и обезбеђеним средствима, у складу са Законом о буџету. </w:t>
      </w:r>
    </w:p>
    <w:p w14:paraId="21C1B415" w14:textId="0830BF53" w:rsidR="002F5C71" w:rsidRPr="002F5C71" w:rsidRDefault="002F5C71" w:rsidP="002F5C71">
      <w:pPr>
        <w:suppressAutoHyphens w:val="0"/>
        <w:autoSpaceDE w:val="0"/>
        <w:autoSpaceDN w:val="0"/>
        <w:adjustRightInd w:val="0"/>
        <w:ind w:firstLine="720"/>
        <w:jc w:val="both"/>
        <w:rPr>
          <w:bCs/>
          <w:color w:val="000000"/>
          <w:szCs w:val="24"/>
          <w:lang w:val="sr-Cyrl-RS" w:eastAsia="en-US"/>
        </w:rPr>
      </w:pPr>
      <w:r w:rsidRPr="005903B1">
        <w:rPr>
          <w:szCs w:val="24"/>
          <w:lang w:val="sr-Cyrl-RS" w:eastAsia="en-US"/>
        </w:rPr>
        <w:t>Вредност уговора који ће бити закључен са изабраним понуђачем</w:t>
      </w:r>
      <w:r w:rsidRPr="002F5C71">
        <w:rPr>
          <w:szCs w:val="24"/>
          <w:lang w:val="sr-Cyrl-RS" w:eastAsia="en-US"/>
        </w:rPr>
        <w:t xml:space="preserve"> је једнака процењеној вредности предметне јавне набавке, у складу са Законом о буџету и обезбеђеним финансијским средствима за предметну јавну набавку. </w:t>
      </w:r>
      <w:r w:rsidRPr="002F5C71">
        <w:rPr>
          <w:bCs/>
          <w:color w:val="000000"/>
          <w:szCs w:val="24"/>
          <w:lang w:val="sr-Cyrl-RS" w:eastAsia="en-US"/>
        </w:rPr>
        <w:t>Уколико током трајања уговора</w:t>
      </w:r>
      <w:r w:rsidRPr="002F5C71">
        <w:rPr>
          <w:bCs/>
          <w:color w:val="000000"/>
          <w:szCs w:val="24"/>
          <w:lang w:val="en-US" w:eastAsia="en-US"/>
        </w:rPr>
        <w:t xml:space="preserve"> Добављач</w:t>
      </w:r>
      <w:r w:rsidRPr="002F5C71">
        <w:rPr>
          <w:bCs/>
          <w:color w:val="000000"/>
          <w:szCs w:val="24"/>
          <w:lang w:val="sr-Cyrl-RS" w:eastAsia="en-US"/>
        </w:rPr>
        <w:t>, у складу са објективним пот</w:t>
      </w:r>
      <w:r>
        <w:rPr>
          <w:bCs/>
          <w:color w:val="000000"/>
          <w:szCs w:val="24"/>
          <w:lang w:val="sr-Cyrl-RS" w:eastAsia="en-US"/>
        </w:rPr>
        <w:t>ребама Наручиоца, Добављач испоручи предметна добра</w:t>
      </w:r>
      <w:r w:rsidRPr="002F5C71">
        <w:rPr>
          <w:bCs/>
          <w:color w:val="000000"/>
          <w:szCs w:val="24"/>
          <w:lang w:val="sr-Cyrl-RS" w:eastAsia="en-US"/>
        </w:rPr>
        <w:t xml:space="preserve"> у укупном износу који је </w:t>
      </w:r>
      <w:r w:rsidRPr="002F5C71">
        <w:rPr>
          <w:bCs/>
          <w:color w:val="000000"/>
          <w:szCs w:val="24"/>
          <w:lang w:val="sr-Cyrl-RS" w:eastAsia="en-US"/>
        </w:rPr>
        <w:lastRenderedPageBreak/>
        <w:t xml:space="preserve">мањи од износа који је једнак процењеној  вредности предметне јавне набавке, вредност уговора ће бити сразмерно смањена. </w:t>
      </w:r>
    </w:p>
    <w:p w14:paraId="1D0F6560" w14:textId="77777777" w:rsidR="00977072" w:rsidRPr="00977072" w:rsidRDefault="00977072" w:rsidP="00977072">
      <w:pPr>
        <w:suppressAutoHyphens w:val="0"/>
        <w:autoSpaceDE w:val="0"/>
        <w:autoSpaceDN w:val="0"/>
        <w:adjustRightInd w:val="0"/>
        <w:ind w:firstLine="720"/>
        <w:jc w:val="both"/>
        <w:rPr>
          <w:bCs/>
          <w:color w:val="000000"/>
          <w:szCs w:val="24"/>
          <w:lang w:val="sr-Cyrl-RS" w:eastAsia="en-US"/>
        </w:rPr>
      </w:pPr>
    </w:p>
    <w:p w14:paraId="07CE672A"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14587DBE" w14:textId="55E02901"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262AD1FD"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008E29BF">
        <w:rPr>
          <w:rFonts w:eastAsia="TimesNewRomanPSMT"/>
          <w:bCs/>
          <w:color w:val="000000"/>
          <w:szCs w:val="24"/>
          <w:lang w:eastAsia="en-US"/>
        </w:rPr>
        <w:t xml:space="preserve">         </w:t>
      </w:r>
      <w:r w:rsidRPr="000F70C1">
        <w:rPr>
          <w:rFonts w:eastAsia="TimesNewRomanPSMT"/>
          <w:bCs/>
          <w:color w:val="000000"/>
          <w:szCs w:val="24"/>
          <w:lang w:eastAsia="en-US"/>
        </w:rPr>
        <w:t>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124E02C4"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008E29BF">
        <w:rPr>
          <w:rFonts w:eastAsia="TimesNewRomanPSMT"/>
          <w:bCs/>
          <w:color w:val="000000"/>
          <w:szCs w:val="24"/>
          <w:lang w:eastAsia="en-US"/>
        </w:rPr>
        <w:t xml:space="preserve">          </w:t>
      </w:r>
      <w:r w:rsidRPr="000F70C1">
        <w:rPr>
          <w:rFonts w:eastAsia="TimesNewRomanPSMT"/>
          <w:bCs/>
          <w:color w:val="000000"/>
          <w:szCs w:val="24"/>
          <w:lang w:eastAsia="en-US"/>
        </w:rPr>
        <w:t xml:space="preserve">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42A3199E"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008E29BF">
        <w:rPr>
          <w:rFonts w:eastAsia="TimesNewRomanPSMT"/>
          <w:bCs/>
          <w:color w:val="000000"/>
          <w:szCs w:val="24"/>
          <w:lang w:eastAsia="en-US"/>
        </w:rPr>
        <w:t xml:space="preserve">         </w:t>
      </w:r>
      <w:r w:rsidRPr="000F70C1">
        <w:rPr>
          <w:rFonts w:eastAsia="TimesNewRomanPSMT"/>
          <w:bCs/>
          <w:color w:val="000000"/>
          <w:szCs w:val="24"/>
          <w:lang w:eastAsia="en-US"/>
        </w:rPr>
        <w:t xml:space="preserve">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37AAB47C"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008E29BF">
        <w:rPr>
          <w:rFonts w:eastAsia="TimesNewRomanPSMT"/>
          <w:bCs/>
          <w:color w:val="000000"/>
          <w:szCs w:val="24"/>
          <w:lang w:eastAsia="en-US"/>
        </w:rPr>
        <w:t xml:space="preserve">  </w:t>
      </w:r>
      <w:r w:rsidRPr="000F70C1">
        <w:rPr>
          <w:rFonts w:eastAsia="TimesNewRomanPSMT"/>
          <w:bCs/>
          <w:color w:val="000000"/>
          <w:szCs w:val="24"/>
          <w:lang w:eastAsia="en-US"/>
        </w:rPr>
        <w:t xml:space="preserve">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30D5B7C1"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6AD18555"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бразац понуд</w:t>
      </w:r>
      <w:r w:rsidR="00B7677A">
        <w:rPr>
          <w:rFonts w:eastAsia="TimesNewRomanPS-BoldMT"/>
          <w:bCs/>
          <w:iCs/>
          <w:szCs w:val="24"/>
          <w:lang w:val="sr-Cyrl-RS" w:eastAsia="en-US"/>
        </w:rPr>
        <w:t xml:space="preserve">е потписују </w:t>
      </w:r>
      <w:r w:rsidR="007A60B2" w:rsidRPr="000F70C1">
        <w:rPr>
          <w:rFonts w:eastAsia="TimesNewRomanPS-BoldMT"/>
          <w:bCs/>
          <w:iCs/>
          <w:szCs w:val="24"/>
          <w:lang w:val="sr-Cyrl-RS" w:eastAsia="en-US"/>
        </w:rPr>
        <w:t xml:space="preserve">сви понуђачи из групе понуђача или група понуђача може да овласти једног понуђача из групе понуђача који </w:t>
      </w:r>
      <w:r w:rsidR="00B7677A">
        <w:rPr>
          <w:rFonts w:eastAsia="TimesNewRomanPS-BoldMT"/>
          <w:bCs/>
          <w:iCs/>
          <w:szCs w:val="24"/>
          <w:lang w:val="sr-Cyrl-RS" w:eastAsia="en-US"/>
        </w:rPr>
        <w:t xml:space="preserve">ће потписати </w:t>
      </w:r>
      <w:r w:rsidR="000332DE" w:rsidRPr="000F70C1">
        <w:rPr>
          <w:rFonts w:eastAsia="TimesNewRomanPS-BoldMT"/>
          <w:bCs/>
          <w:iCs/>
          <w:szCs w:val="24"/>
          <w:lang w:val="sr-Cyrl-RS" w:eastAsia="en-US"/>
        </w:rPr>
        <w:t>О</w:t>
      </w:r>
      <w:r w:rsidR="007A60B2" w:rsidRPr="000F70C1">
        <w:rPr>
          <w:rFonts w:eastAsia="TimesNewRomanPS-BoldMT"/>
          <w:bCs/>
          <w:iCs/>
          <w:szCs w:val="24"/>
          <w:lang w:val="sr-Cyrl-RS" w:eastAsia="en-US"/>
        </w:rPr>
        <w:t>бразац понуде.</w:t>
      </w:r>
    </w:p>
    <w:p w14:paraId="5AB6817E" w14:textId="1FFE4E9D"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w:t>
      </w:r>
      <w:r w:rsidR="00B7677A">
        <w:rPr>
          <w:rFonts w:eastAsia="TimesNewRomanPS-BoldMT"/>
          <w:bCs/>
          <w:iCs/>
          <w:szCs w:val="24"/>
          <w:lang w:val="sr-Cyrl-RS" w:eastAsia="en-US"/>
        </w:rPr>
        <w:t>ац потписују</w:t>
      </w:r>
      <w:r w:rsidRPr="000F70C1">
        <w:rPr>
          <w:rFonts w:eastAsia="TimesNewRomanPS-BoldMT"/>
          <w:bCs/>
          <w:iCs/>
          <w:szCs w:val="24"/>
          <w:lang w:val="sr-Cyrl-RS" w:eastAsia="en-US"/>
        </w:rPr>
        <w:t xml:space="preserve">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 xml:space="preserve">да </w:t>
      </w:r>
      <w:r w:rsidR="00B7677A">
        <w:rPr>
          <w:rFonts w:eastAsia="TimesNewRomanPS-BoldMT"/>
          <w:bCs/>
          <w:iCs/>
          <w:szCs w:val="24"/>
          <w:u w:val="single"/>
          <w:lang w:val="sr-Cyrl-RS" w:eastAsia="en-US"/>
        </w:rPr>
        <w:t xml:space="preserve">попуни, потпише </w:t>
      </w:r>
      <w:r w:rsidR="00800D5E" w:rsidRPr="000F70C1">
        <w:rPr>
          <w:rFonts w:eastAsia="TimesNewRomanPS-BoldMT"/>
          <w:bCs/>
          <w:iCs/>
          <w:szCs w:val="24"/>
          <w:u w:val="single"/>
          <w:lang w:val="sr-Cyrl-RS" w:eastAsia="en-US"/>
        </w:rPr>
        <w:t>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7A86B2FA" w14:textId="77777777" w:rsidR="004F5A75" w:rsidRPr="000F70C1" w:rsidRDefault="004F5A75" w:rsidP="00054715">
      <w:pPr>
        <w:autoSpaceDE w:val="0"/>
        <w:autoSpaceDN w:val="0"/>
        <w:adjustRightInd w:val="0"/>
        <w:rPr>
          <w:b/>
          <w:iCs/>
          <w:color w:val="002060"/>
          <w:szCs w:val="24"/>
          <w:lang w:val="sr-Cyrl-RS"/>
        </w:rPr>
      </w:pPr>
    </w:p>
    <w:p w14:paraId="2BC81087" w14:textId="0D0A49D8" w:rsidR="009843CD" w:rsidRDefault="00DF17E8" w:rsidP="00A96A97">
      <w:pPr>
        <w:autoSpaceDE w:val="0"/>
        <w:autoSpaceDN w:val="0"/>
        <w:adjustRightInd w:val="0"/>
        <w:contextualSpacing/>
        <w:jc w:val="center"/>
        <w:rPr>
          <w:szCs w:val="24"/>
          <w:lang w:val="sr-Cyrl-RS"/>
        </w:rPr>
      </w:pPr>
      <w:r w:rsidRPr="000F70C1">
        <w:rPr>
          <w:szCs w:val="24"/>
        </w:rPr>
        <w:br w:type="page"/>
      </w:r>
    </w:p>
    <w:p w14:paraId="462A67D6" w14:textId="7C8B39FA" w:rsidR="008B5B2B" w:rsidRPr="00A96A97" w:rsidRDefault="007B0F46" w:rsidP="00A96A97">
      <w:pPr>
        <w:jc w:val="center"/>
        <w:rPr>
          <w:b/>
          <w:color w:val="000000"/>
          <w:sz w:val="22"/>
          <w:szCs w:val="22"/>
          <w:lang w:val="sr-Cyrl-RS" w:eastAsia="en-US"/>
        </w:rPr>
      </w:pPr>
      <w:r>
        <w:rPr>
          <w:szCs w:val="24"/>
          <w:lang w:val="uz-Cyrl-UZ"/>
        </w:rPr>
        <w:lastRenderedPageBreak/>
        <w:t xml:space="preserve">          </w:t>
      </w:r>
      <w:r w:rsidR="008B5B2B" w:rsidRPr="008B5B2B">
        <w:rPr>
          <w:b/>
          <w:color w:val="000000"/>
          <w:sz w:val="22"/>
          <w:szCs w:val="22"/>
          <w:lang w:eastAsia="en-US"/>
        </w:rPr>
        <w:t>Технички капацитет</w:t>
      </w:r>
      <w:r w:rsidR="00FD21FF">
        <w:rPr>
          <w:b/>
          <w:color w:val="000000"/>
          <w:sz w:val="22"/>
          <w:szCs w:val="22"/>
          <w:lang w:eastAsia="en-US"/>
        </w:rPr>
        <w:t xml:space="preserve"> за партиј</w:t>
      </w:r>
      <w:r w:rsidR="00FD21FF">
        <w:rPr>
          <w:b/>
          <w:color w:val="000000"/>
          <w:sz w:val="22"/>
          <w:szCs w:val="22"/>
          <w:lang w:val="sr-Cyrl-RS" w:eastAsia="en-US"/>
        </w:rPr>
        <w:t>у 1</w:t>
      </w:r>
    </w:p>
    <w:p w14:paraId="65FF6907" w14:textId="0A2A2D7A" w:rsidR="008B5B2B" w:rsidRPr="00A96A97" w:rsidRDefault="008B5B2B" w:rsidP="00A96A97">
      <w:pPr>
        <w:keepNext/>
        <w:widowControl w:val="0"/>
        <w:tabs>
          <w:tab w:val="left" w:pos="1440"/>
        </w:tabs>
        <w:suppressAutoHyphens w:val="0"/>
        <w:spacing w:before="240" w:after="60"/>
        <w:ind w:left="1434"/>
        <w:jc w:val="both"/>
        <w:outlineLvl w:val="2"/>
        <w:rPr>
          <w:b/>
          <w:bCs/>
          <w:sz w:val="20"/>
          <w:szCs w:val="26"/>
          <w:lang w:eastAsia="en-US"/>
        </w:rPr>
      </w:pPr>
      <w:r w:rsidRPr="008B5B2B">
        <w:rPr>
          <w:b/>
          <w:bCs/>
          <w:sz w:val="22"/>
          <w:szCs w:val="22"/>
          <w:lang w:eastAsia="en-US"/>
        </w:rPr>
        <w:t xml:space="preserve">              П</w:t>
      </w:r>
      <w:r w:rsidRPr="008B5B2B">
        <w:rPr>
          <w:rFonts w:eastAsia="Verdana"/>
          <w:b/>
          <w:bCs/>
          <w:spacing w:val="3"/>
          <w:sz w:val="22"/>
          <w:szCs w:val="22"/>
          <w:lang w:val="ru-RU" w:eastAsia="en-US"/>
        </w:rPr>
        <w:t>р</w:t>
      </w:r>
      <w:r w:rsidRPr="008B5B2B">
        <w:rPr>
          <w:rFonts w:eastAsia="Verdana"/>
          <w:b/>
          <w:bCs/>
          <w:spacing w:val="-1"/>
          <w:sz w:val="22"/>
          <w:szCs w:val="22"/>
          <w:lang w:val="ru-RU" w:eastAsia="en-US"/>
        </w:rPr>
        <w:t>о</w:t>
      </w:r>
      <w:r w:rsidRPr="008B5B2B">
        <w:rPr>
          <w:rFonts w:eastAsia="Verdana"/>
          <w:b/>
          <w:bCs/>
          <w:sz w:val="22"/>
          <w:szCs w:val="22"/>
          <w:lang w:val="ru-RU" w:eastAsia="en-US"/>
        </w:rPr>
        <w:t>да</w:t>
      </w:r>
      <w:r w:rsidRPr="008B5B2B">
        <w:rPr>
          <w:rFonts w:eastAsia="Verdana"/>
          <w:b/>
          <w:bCs/>
          <w:spacing w:val="1"/>
          <w:sz w:val="22"/>
          <w:szCs w:val="22"/>
          <w:lang w:val="ru-RU" w:eastAsia="en-US"/>
        </w:rPr>
        <w:t>ј</w:t>
      </w:r>
      <w:r w:rsidRPr="008B5B2B">
        <w:rPr>
          <w:rFonts w:eastAsia="Verdana"/>
          <w:b/>
          <w:bCs/>
          <w:sz w:val="22"/>
          <w:szCs w:val="22"/>
          <w:lang w:val="ru-RU" w:eastAsia="en-US"/>
        </w:rPr>
        <w:t>не</w:t>
      </w:r>
      <w:r w:rsidRPr="008B5B2B">
        <w:rPr>
          <w:rFonts w:eastAsia="Verdana"/>
          <w:b/>
          <w:bCs/>
          <w:spacing w:val="38"/>
          <w:sz w:val="22"/>
          <w:szCs w:val="22"/>
          <w:lang w:val="ru-RU" w:eastAsia="en-US"/>
        </w:rPr>
        <w:t xml:space="preserve"> </w:t>
      </w:r>
      <w:r w:rsidRPr="008B5B2B">
        <w:rPr>
          <w:rFonts w:eastAsia="Verdana"/>
          <w:b/>
          <w:bCs/>
          <w:sz w:val="22"/>
          <w:szCs w:val="22"/>
          <w:lang w:val="ru-RU" w:eastAsia="en-US"/>
        </w:rPr>
        <w:t>м</w:t>
      </w:r>
      <w:r w:rsidRPr="008B5B2B">
        <w:rPr>
          <w:rFonts w:eastAsia="Verdana"/>
          <w:b/>
          <w:bCs/>
          <w:spacing w:val="1"/>
          <w:sz w:val="22"/>
          <w:szCs w:val="22"/>
          <w:lang w:val="ru-RU" w:eastAsia="en-US"/>
        </w:rPr>
        <w:t>реж</w:t>
      </w:r>
      <w:r w:rsidRPr="008B5B2B">
        <w:rPr>
          <w:rFonts w:eastAsia="Verdana"/>
          <w:b/>
          <w:bCs/>
          <w:sz w:val="22"/>
          <w:szCs w:val="22"/>
          <w:lang w:val="ru-RU" w:eastAsia="en-US"/>
        </w:rPr>
        <w:t>е</w:t>
      </w:r>
      <w:r w:rsidRPr="008B5B2B">
        <w:rPr>
          <w:rFonts w:eastAsia="Verdana"/>
          <w:b/>
          <w:bCs/>
          <w:spacing w:val="38"/>
          <w:sz w:val="22"/>
          <w:szCs w:val="22"/>
          <w:lang w:val="ru-RU" w:eastAsia="en-US"/>
        </w:rPr>
        <w:t xml:space="preserve"> </w:t>
      </w:r>
      <w:r w:rsidRPr="008B5B2B">
        <w:rPr>
          <w:rFonts w:eastAsia="Verdana"/>
          <w:b/>
          <w:bCs/>
          <w:spacing w:val="2"/>
          <w:sz w:val="22"/>
          <w:szCs w:val="22"/>
          <w:lang w:val="ru-RU" w:eastAsia="en-US"/>
        </w:rPr>
        <w:t>п</w:t>
      </w:r>
      <w:r w:rsidRPr="008B5B2B">
        <w:rPr>
          <w:rFonts w:eastAsia="Verdana"/>
          <w:b/>
          <w:bCs/>
          <w:spacing w:val="-1"/>
          <w:sz w:val="22"/>
          <w:szCs w:val="22"/>
          <w:lang w:val="ru-RU" w:eastAsia="en-US"/>
        </w:rPr>
        <w:t>о</w:t>
      </w:r>
      <w:r w:rsidRPr="008B5B2B">
        <w:rPr>
          <w:rFonts w:eastAsia="Verdana"/>
          <w:b/>
          <w:bCs/>
          <w:sz w:val="22"/>
          <w:szCs w:val="22"/>
          <w:lang w:val="ru-RU" w:eastAsia="en-US"/>
        </w:rPr>
        <w:t>нуђача</w:t>
      </w:r>
      <w:r w:rsidRPr="008B5B2B">
        <w:rPr>
          <w:rFonts w:eastAsia="Verdana"/>
          <w:b/>
          <w:bCs/>
          <w:spacing w:val="40"/>
          <w:sz w:val="22"/>
          <w:szCs w:val="22"/>
          <w:lang w:val="ru-RU" w:eastAsia="en-US"/>
        </w:rPr>
        <w:t xml:space="preserve"> </w:t>
      </w:r>
      <w:r w:rsidRPr="008B5B2B">
        <w:rPr>
          <w:rFonts w:eastAsia="Verdana"/>
          <w:b/>
          <w:bCs/>
          <w:sz w:val="22"/>
          <w:szCs w:val="22"/>
          <w:lang w:val="ru-RU" w:eastAsia="en-US"/>
        </w:rPr>
        <w:t>на</w:t>
      </w:r>
      <w:r w:rsidRPr="008B5B2B">
        <w:rPr>
          <w:rFonts w:eastAsia="Verdana"/>
          <w:b/>
          <w:bCs/>
          <w:spacing w:val="37"/>
          <w:sz w:val="22"/>
          <w:szCs w:val="22"/>
          <w:lang w:val="ru-RU" w:eastAsia="en-US"/>
        </w:rPr>
        <w:t xml:space="preserve"> </w:t>
      </w:r>
      <w:r w:rsidRPr="008B5B2B">
        <w:rPr>
          <w:rFonts w:eastAsia="Verdana"/>
          <w:b/>
          <w:bCs/>
          <w:spacing w:val="1"/>
          <w:sz w:val="22"/>
          <w:szCs w:val="22"/>
          <w:lang w:val="ru-RU" w:eastAsia="en-US"/>
        </w:rPr>
        <w:t>т</w:t>
      </w:r>
      <w:r w:rsidRPr="008B5B2B">
        <w:rPr>
          <w:rFonts w:eastAsia="Verdana"/>
          <w:b/>
          <w:bCs/>
          <w:spacing w:val="-2"/>
          <w:sz w:val="22"/>
          <w:szCs w:val="22"/>
          <w:lang w:val="ru-RU" w:eastAsia="en-US"/>
        </w:rPr>
        <w:t>е</w:t>
      </w:r>
      <w:r w:rsidRPr="008B5B2B">
        <w:rPr>
          <w:rFonts w:eastAsia="Verdana"/>
          <w:b/>
          <w:bCs/>
          <w:sz w:val="22"/>
          <w:szCs w:val="22"/>
          <w:lang w:val="ru-RU" w:eastAsia="en-US"/>
        </w:rPr>
        <w:t>р</w:t>
      </w:r>
      <w:r w:rsidRPr="008B5B2B">
        <w:rPr>
          <w:rFonts w:eastAsia="Verdana"/>
          <w:b/>
          <w:bCs/>
          <w:spacing w:val="2"/>
          <w:sz w:val="22"/>
          <w:szCs w:val="22"/>
          <w:lang w:val="ru-RU" w:eastAsia="en-US"/>
        </w:rPr>
        <w:t>и</w:t>
      </w:r>
      <w:r w:rsidRPr="008B5B2B">
        <w:rPr>
          <w:rFonts w:eastAsia="Verdana"/>
          <w:b/>
          <w:bCs/>
          <w:sz w:val="22"/>
          <w:szCs w:val="22"/>
          <w:lang w:val="ru-RU" w:eastAsia="en-US"/>
        </w:rPr>
        <w:t>торији</w:t>
      </w:r>
      <w:r w:rsidRPr="008B5B2B">
        <w:rPr>
          <w:rFonts w:eastAsia="Verdana"/>
          <w:b/>
          <w:bCs/>
          <w:spacing w:val="36"/>
          <w:sz w:val="22"/>
          <w:szCs w:val="22"/>
          <w:lang w:val="ru-RU" w:eastAsia="en-US"/>
        </w:rPr>
        <w:t xml:space="preserve"> </w:t>
      </w:r>
      <w:r w:rsidRPr="008B5B2B">
        <w:rPr>
          <w:rFonts w:eastAsia="Verdana"/>
          <w:b/>
          <w:bCs/>
          <w:sz w:val="22"/>
          <w:szCs w:val="22"/>
          <w:lang w:val="ru-RU" w:eastAsia="en-US"/>
        </w:rPr>
        <w:t>Р</w:t>
      </w:r>
      <w:r w:rsidRPr="008B5B2B">
        <w:rPr>
          <w:rFonts w:eastAsia="Verdana"/>
          <w:b/>
          <w:bCs/>
          <w:spacing w:val="1"/>
          <w:sz w:val="22"/>
          <w:szCs w:val="22"/>
          <w:lang w:val="ru-RU" w:eastAsia="en-US"/>
        </w:rPr>
        <w:t>е</w:t>
      </w:r>
      <w:r w:rsidRPr="008B5B2B">
        <w:rPr>
          <w:rFonts w:eastAsia="Verdana"/>
          <w:b/>
          <w:bCs/>
          <w:sz w:val="22"/>
          <w:szCs w:val="22"/>
          <w:lang w:val="ru-RU" w:eastAsia="en-US"/>
        </w:rPr>
        <w:t>пуб</w:t>
      </w:r>
      <w:r w:rsidRPr="008B5B2B">
        <w:rPr>
          <w:rFonts w:eastAsia="Verdana"/>
          <w:b/>
          <w:bCs/>
          <w:spacing w:val="1"/>
          <w:sz w:val="22"/>
          <w:szCs w:val="22"/>
          <w:lang w:val="ru-RU" w:eastAsia="en-US"/>
        </w:rPr>
        <w:t>л</w:t>
      </w:r>
      <w:r w:rsidRPr="008B5B2B">
        <w:rPr>
          <w:rFonts w:eastAsia="Verdana"/>
          <w:b/>
          <w:bCs/>
          <w:spacing w:val="2"/>
          <w:sz w:val="22"/>
          <w:szCs w:val="22"/>
          <w:lang w:val="ru-RU" w:eastAsia="en-US"/>
        </w:rPr>
        <w:t>и</w:t>
      </w:r>
      <w:r w:rsidRPr="008B5B2B">
        <w:rPr>
          <w:rFonts w:eastAsia="Verdana"/>
          <w:b/>
          <w:bCs/>
          <w:sz w:val="22"/>
          <w:szCs w:val="22"/>
          <w:lang w:val="ru-RU" w:eastAsia="en-US"/>
        </w:rPr>
        <w:t>ке</w:t>
      </w:r>
      <w:r w:rsidRPr="008B5B2B">
        <w:rPr>
          <w:rFonts w:eastAsia="Verdana"/>
          <w:b/>
          <w:bCs/>
          <w:spacing w:val="38"/>
          <w:sz w:val="22"/>
          <w:szCs w:val="22"/>
          <w:lang w:val="ru-RU" w:eastAsia="en-US"/>
        </w:rPr>
        <w:t xml:space="preserve"> </w:t>
      </w:r>
      <w:r w:rsidRPr="008B5B2B">
        <w:rPr>
          <w:rFonts w:eastAsia="Verdana"/>
          <w:b/>
          <w:bCs/>
          <w:sz w:val="22"/>
          <w:szCs w:val="22"/>
          <w:lang w:val="ru-RU" w:eastAsia="en-US"/>
        </w:rPr>
        <w:t>Срби</w:t>
      </w:r>
      <w:r w:rsidRPr="008B5B2B">
        <w:rPr>
          <w:rFonts w:eastAsia="Verdana"/>
          <w:b/>
          <w:bCs/>
          <w:spacing w:val="3"/>
          <w:sz w:val="22"/>
          <w:szCs w:val="22"/>
          <w:lang w:val="ru-RU" w:eastAsia="en-US"/>
        </w:rPr>
        <w:t>ј</w:t>
      </w:r>
      <w:r w:rsidRPr="008B5B2B">
        <w:rPr>
          <w:rFonts w:eastAsia="Verdana"/>
          <w:b/>
          <w:bCs/>
          <w:sz w:val="22"/>
          <w:szCs w:val="22"/>
          <w:lang w:val="ru-RU" w:eastAsia="en-US"/>
        </w:rPr>
        <w:t>е</w:t>
      </w:r>
    </w:p>
    <w:tbl>
      <w:tblPr>
        <w:tblW w:w="0" w:type="auto"/>
        <w:tblInd w:w="348" w:type="dxa"/>
        <w:tblLayout w:type="fixed"/>
        <w:tblCellMar>
          <w:left w:w="0" w:type="dxa"/>
          <w:right w:w="0" w:type="dxa"/>
        </w:tblCellMar>
        <w:tblLook w:val="01E0" w:firstRow="1" w:lastRow="1" w:firstColumn="1" w:lastColumn="1" w:noHBand="0" w:noVBand="0"/>
      </w:tblPr>
      <w:tblGrid>
        <w:gridCol w:w="787"/>
        <w:gridCol w:w="8216"/>
      </w:tblGrid>
      <w:tr w:rsidR="008B5B2B" w:rsidRPr="008B5B2B" w14:paraId="52BDA294" w14:textId="77777777" w:rsidTr="002967A3">
        <w:trPr>
          <w:trHeight w:hRule="exact" w:val="586"/>
        </w:trPr>
        <w:tc>
          <w:tcPr>
            <w:tcW w:w="787" w:type="dxa"/>
            <w:tcBorders>
              <w:top w:val="single" w:sz="4" w:space="0" w:color="000000"/>
              <w:left w:val="single" w:sz="4" w:space="0" w:color="000000"/>
              <w:bottom w:val="single" w:sz="4" w:space="0" w:color="000000"/>
              <w:right w:val="single" w:sz="4" w:space="0" w:color="000000"/>
            </w:tcBorders>
          </w:tcPr>
          <w:p w14:paraId="126D283C" w14:textId="77777777" w:rsidR="008B5B2B" w:rsidRPr="008B5B2B" w:rsidRDefault="008B5B2B" w:rsidP="008B5B2B">
            <w:pPr>
              <w:widowControl w:val="0"/>
              <w:suppressAutoHyphens w:val="0"/>
              <w:spacing w:before="54"/>
              <w:ind w:left="255" w:right="209" w:hanging="51"/>
              <w:rPr>
                <w:sz w:val="20"/>
                <w:lang w:val="en-US" w:eastAsia="en-US"/>
              </w:rPr>
            </w:pPr>
            <w:r w:rsidRPr="008B5B2B">
              <w:rPr>
                <w:b/>
                <w:bCs/>
                <w:w w:val="95"/>
                <w:sz w:val="20"/>
                <w:lang w:val="en-US" w:eastAsia="en-US"/>
              </w:rPr>
              <w:t>Ред.</w:t>
            </w:r>
            <w:r w:rsidRPr="008B5B2B">
              <w:rPr>
                <w:b/>
                <w:bCs/>
                <w:w w:val="99"/>
                <w:sz w:val="20"/>
                <w:lang w:val="en-US" w:eastAsia="en-US"/>
              </w:rPr>
              <w:t xml:space="preserve"> </w:t>
            </w:r>
            <w:r w:rsidRPr="008B5B2B">
              <w:rPr>
                <w:b/>
                <w:bCs/>
                <w:spacing w:val="1"/>
                <w:sz w:val="20"/>
                <w:lang w:val="en-US" w:eastAsia="en-US"/>
              </w:rPr>
              <w:t>б</w:t>
            </w:r>
            <w:r w:rsidRPr="008B5B2B">
              <w:rPr>
                <w:b/>
                <w:bCs/>
                <w:sz w:val="20"/>
                <w:lang w:val="en-US" w:eastAsia="en-US"/>
              </w:rPr>
              <w:t>р.</w:t>
            </w:r>
          </w:p>
        </w:tc>
        <w:tc>
          <w:tcPr>
            <w:tcW w:w="8216" w:type="dxa"/>
            <w:tcBorders>
              <w:top w:val="single" w:sz="4" w:space="0" w:color="000000"/>
              <w:left w:val="single" w:sz="4" w:space="0" w:color="000000"/>
              <w:bottom w:val="single" w:sz="4" w:space="0" w:color="000000"/>
              <w:right w:val="single" w:sz="4" w:space="0" w:color="000000"/>
            </w:tcBorders>
          </w:tcPr>
          <w:p w14:paraId="00AD2E7D" w14:textId="77777777" w:rsidR="008B5B2B" w:rsidRPr="008B5B2B" w:rsidRDefault="008B5B2B" w:rsidP="008B5B2B">
            <w:pPr>
              <w:widowControl w:val="0"/>
              <w:suppressAutoHyphens w:val="0"/>
              <w:spacing w:before="1" w:line="160" w:lineRule="exact"/>
              <w:rPr>
                <w:sz w:val="16"/>
                <w:szCs w:val="16"/>
                <w:lang w:val="en-US" w:eastAsia="en-US"/>
              </w:rPr>
            </w:pPr>
          </w:p>
          <w:p w14:paraId="0EDD16BA" w14:textId="77777777" w:rsidR="008B5B2B" w:rsidRPr="008B5B2B" w:rsidRDefault="008B5B2B" w:rsidP="008B5B2B">
            <w:pPr>
              <w:widowControl w:val="0"/>
              <w:suppressAutoHyphens w:val="0"/>
              <w:ind w:left="1"/>
              <w:jc w:val="center"/>
              <w:rPr>
                <w:sz w:val="22"/>
                <w:szCs w:val="22"/>
                <w:lang w:val="en-US" w:eastAsia="en-US"/>
              </w:rPr>
            </w:pPr>
            <w:r w:rsidRPr="008B5B2B">
              <w:rPr>
                <w:b/>
                <w:bCs/>
                <w:sz w:val="22"/>
                <w:szCs w:val="22"/>
                <w:lang w:val="en-US" w:eastAsia="en-US"/>
              </w:rPr>
              <w:t>Наз</w:t>
            </w:r>
            <w:r w:rsidRPr="008B5B2B">
              <w:rPr>
                <w:b/>
                <w:bCs/>
                <w:spacing w:val="-3"/>
                <w:sz w:val="22"/>
                <w:szCs w:val="22"/>
                <w:lang w:val="en-US" w:eastAsia="en-US"/>
              </w:rPr>
              <w:t>и</w:t>
            </w:r>
            <w:r w:rsidRPr="008B5B2B">
              <w:rPr>
                <w:b/>
                <w:bCs/>
                <w:sz w:val="22"/>
                <w:szCs w:val="22"/>
                <w:lang w:val="en-US" w:eastAsia="en-US"/>
              </w:rPr>
              <w:t>в места</w:t>
            </w:r>
          </w:p>
        </w:tc>
      </w:tr>
      <w:tr w:rsidR="008B5B2B" w:rsidRPr="008B5B2B" w14:paraId="227798AF" w14:textId="77777777" w:rsidTr="002967A3">
        <w:trPr>
          <w:trHeight w:hRule="exact" w:val="310"/>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012F845" w14:textId="77777777" w:rsidR="008B5B2B" w:rsidRPr="008B5B2B" w:rsidRDefault="008B5B2B" w:rsidP="008B5B2B">
            <w:pPr>
              <w:widowControl w:val="0"/>
              <w:suppressAutoHyphens w:val="0"/>
              <w:spacing w:before="8" w:line="120" w:lineRule="exact"/>
              <w:rPr>
                <w:sz w:val="12"/>
                <w:szCs w:val="12"/>
                <w:lang w:val="en-US" w:eastAsia="en-US"/>
              </w:rPr>
            </w:pPr>
          </w:p>
          <w:p w14:paraId="02CB51E7" w14:textId="77777777" w:rsidR="008B5B2B" w:rsidRPr="008B5B2B" w:rsidRDefault="008B5B2B" w:rsidP="008B5B2B">
            <w:pPr>
              <w:widowControl w:val="0"/>
              <w:suppressAutoHyphens w:val="0"/>
              <w:spacing w:line="200" w:lineRule="exact"/>
              <w:rPr>
                <w:sz w:val="20"/>
                <w:lang w:val="en-US" w:eastAsia="en-US"/>
              </w:rPr>
            </w:pPr>
          </w:p>
          <w:p w14:paraId="4D11AE6F" w14:textId="77777777" w:rsidR="008B5B2B" w:rsidRPr="008B5B2B" w:rsidRDefault="008B5B2B" w:rsidP="008B5B2B">
            <w:pPr>
              <w:widowControl w:val="0"/>
              <w:suppressAutoHyphens w:val="0"/>
              <w:spacing w:line="200" w:lineRule="exact"/>
              <w:rPr>
                <w:sz w:val="20"/>
                <w:lang w:val="en-US" w:eastAsia="en-US"/>
              </w:rPr>
            </w:pPr>
          </w:p>
          <w:p w14:paraId="3A5DB5EA" w14:textId="77777777" w:rsidR="008B5B2B" w:rsidRPr="008B5B2B" w:rsidRDefault="008B5B2B" w:rsidP="008B5B2B">
            <w:pPr>
              <w:widowControl w:val="0"/>
              <w:suppressAutoHyphens w:val="0"/>
              <w:ind w:right="2"/>
              <w:jc w:val="center"/>
              <w:rPr>
                <w:sz w:val="22"/>
                <w:szCs w:val="22"/>
                <w:lang w:val="en-US" w:eastAsia="en-US"/>
              </w:rPr>
            </w:pPr>
            <w:r w:rsidRPr="008B5B2B">
              <w:rPr>
                <w:b/>
                <w:bCs/>
                <w:sz w:val="22"/>
                <w:szCs w:val="22"/>
                <w:lang w:val="en-US" w:eastAsia="en-US"/>
              </w:rPr>
              <w:t>1.</w:t>
            </w: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8189778" w14:textId="77777777" w:rsidR="008B5B2B" w:rsidRPr="008B5B2B" w:rsidRDefault="008B5B2B" w:rsidP="008B5B2B">
            <w:pPr>
              <w:widowControl w:val="0"/>
              <w:tabs>
                <w:tab w:val="left" w:pos="1440"/>
              </w:tabs>
              <w:suppressAutoHyphens w:val="0"/>
              <w:jc w:val="both"/>
              <w:rPr>
                <w:lang w:eastAsia="en-US"/>
              </w:rPr>
            </w:pPr>
          </w:p>
        </w:tc>
      </w:tr>
      <w:tr w:rsidR="008B5B2B" w:rsidRPr="008B5B2B" w14:paraId="34BCD46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1292CFE" w14:textId="77777777" w:rsidR="008B5B2B" w:rsidRPr="008B5B2B" w:rsidRDefault="008B5B2B" w:rsidP="008B5B2B">
            <w:pPr>
              <w:widowControl w:val="0"/>
              <w:suppressAutoHyphens w:val="0"/>
              <w:spacing w:before="8" w:line="120" w:lineRule="exact"/>
              <w:rPr>
                <w:sz w:val="12"/>
                <w:szCs w:val="12"/>
                <w:lang w:val="en-US" w:eastAsia="en-US"/>
              </w:rPr>
            </w:pPr>
          </w:p>
          <w:p w14:paraId="03AFE7B1" w14:textId="77777777" w:rsidR="008B5B2B" w:rsidRPr="008B5B2B" w:rsidRDefault="008B5B2B" w:rsidP="008B5B2B">
            <w:pPr>
              <w:widowControl w:val="0"/>
              <w:suppressAutoHyphens w:val="0"/>
              <w:spacing w:before="8" w:line="120" w:lineRule="exact"/>
              <w:rPr>
                <w:sz w:val="12"/>
                <w:szCs w:val="12"/>
                <w:lang w:val="en-US" w:eastAsia="en-US"/>
              </w:rPr>
            </w:pPr>
          </w:p>
          <w:p w14:paraId="0E58157F" w14:textId="77777777" w:rsidR="008B5B2B" w:rsidRPr="008B5B2B" w:rsidRDefault="008B5B2B" w:rsidP="008B5B2B">
            <w:pPr>
              <w:widowControl w:val="0"/>
              <w:suppressAutoHyphens w:val="0"/>
              <w:spacing w:before="8" w:line="120" w:lineRule="exact"/>
              <w:rPr>
                <w:sz w:val="12"/>
                <w:szCs w:val="12"/>
                <w:lang w:val="en-US" w:eastAsia="en-US"/>
              </w:rPr>
            </w:pPr>
          </w:p>
          <w:p w14:paraId="643D5258" w14:textId="77777777" w:rsidR="008B5B2B" w:rsidRPr="008B5B2B" w:rsidRDefault="008B5B2B" w:rsidP="008B5B2B">
            <w:pPr>
              <w:widowControl w:val="0"/>
              <w:suppressAutoHyphens w:val="0"/>
              <w:spacing w:before="8" w:line="120" w:lineRule="exact"/>
              <w:rPr>
                <w:sz w:val="12"/>
                <w:szCs w:val="12"/>
                <w:lang w:val="en-US" w:eastAsia="en-US"/>
              </w:rPr>
            </w:pPr>
          </w:p>
          <w:p w14:paraId="1F8CF66D" w14:textId="77777777" w:rsidR="008B5B2B" w:rsidRPr="008B5B2B" w:rsidRDefault="008B5B2B" w:rsidP="008B5B2B">
            <w:pPr>
              <w:widowControl w:val="0"/>
              <w:suppressAutoHyphens w:val="0"/>
              <w:spacing w:before="8" w:line="120" w:lineRule="exact"/>
              <w:rPr>
                <w:sz w:val="12"/>
                <w:szCs w:val="12"/>
                <w:lang w:val="en-US" w:eastAsia="en-US"/>
              </w:rPr>
            </w:pPr>
          </w:p>
          <w:p w14:paraId="7DD6821E" w14:textId="77777777" w:rsidR="008B5B2B" w:rsidRPr="008B5B2B" w:rsidRDefault="008B5B2B" w:rsidP="008B5B2B">
            <w:pPr>
              <w:widowControl w:val="0"/>
              <w:suppressAutoHyphens w:val="0"/>
              <w:spacing w:before="8" w:line="120" w:lineRule="exact"/>
              <w:rPr>
                <w:sz w:val="12"/>
                <w:szCs w:val="12"/>
                <w:lang w:val="en-US"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94AC6E4" w14:textId="77777777" w:rsidR="008B5B2B" w:rsidRPr="008B5B2B" w:rsidRDefault="008B5B2B" w:rsidP="008B5B2B">
            <w:pPr>
              <w:widowControl w:val="0"/>
              <w:tabs>
                <w:tab w:val="left" w:pos="1440"/>
              </w:tabs>
              <w:suppressAutoHyphens w:val="0"/>
              <w:jc w:val="both"/>
              <w:rPr>
                <w:lang w:val="sr-Cyrl-RS" w:eastAsia="en-US"/>
              </w:rPr>
            </w:pPr>
            <w:r w:rsidRPr="008B5B2B">
              <w:rPr>
                <w:lang w:val="sr-Cyrl-RS" w:eastAsia="en-US"/>
              </w:rPr>
              <w:t xml:space="preserve"> У прилогу достављамо списак свих бензионских станица на теритотији</w:t>
            </w:r>
          </w:p>
        </w:tc>
      </w:tr>
      <w:tr w:rsidR="008B5B2B" w:rsidRPr="008B5B2B" w14:paraId="7145583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B2D100A" w14:textId="77777777" w:rsidR="008B5B2B" w:rsidRPr="008B5B2B" w:rsidRDefault="008B5B2B" w:rsidP="008B5B2B">
            <w:pPr>
              <w:widowControl w:val="0"/>
              <w:suppressAutoHyphens w:val="0"/>
              <w:spacing w:before="8" w:line="120" w:lineRule="exact"/>
              <w:rPr>
                <w:sz w:val="12"/>
                <w:szCs w:val="12"/>
                <w:lang w:val="ru-RU" w:eastAsia="en-US"/>
              </w:rPr>
            </w:pPr>
          </w:p>
          <w:p w14:paraId="1ACD384F"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DF5FF06" w14:textId="77777777" w:rsidR="008B5B2B" w:rsidRPr="008B5B2B" w:rsidRDefault="008B5B2B" w:rsidP="008B5B2B">
            <w:pPr>
              <w:widowControl w:val="0"/>
              <w:tabs>
                <w:tab w:val="left" w:pos="1440"/>
              </w:tabs>
              <w:suppressAutoHyphens w:val="0"/>
              <w:jc w:val="both"/>
              <w:rPr>
                <w:lang w:val="ru-RU" w:eastAsia="en-US"/>
              </w:rPr>
            </w:pPr>
            <w:r w:rsidRPr="008B5B2B">
              <w:rPr>
                <w:lang w:val="ru-RU" w:eastAsia="en-US"/>
              </w:rPr>
              <w:t xml:space="preserve">  Републике Србије.</w:t>
            </w:r>
          </w:p>
        </w:tc>
      </w:tr>
      <w:tr w:rsidR="008B5B2B" w:rsidRPr="008B5B2B" w14:paraId="257803A5"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C569B1D" w14:textId="77777777" w:rsidR="008B5B2B" w:rsidRPr="008B5B2B" w:rsidRDefault="008B5B2B" w:rsidP="008B5B2B">
            <w:pPr>
              <w:widowControl w:val="0"/>
              <w:suppressAutoHyphens w:val="0"/>
              <w:spacing w:before="8" w:line="120" w:lineRule="exact"/>
              <w:rPr>
                <w:sz w:val="12"/>
                <w:szCs w:val="12"/>
                <w:lang w:val="ru-RU" w:eastAsia="en-US"/>
              </w:rPr>
            </w:pPr>
          </w:p>
          <w:p w14:paraId="71896C8B"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015F580" w14:textId="77777777" w:rsidR="008B5B2B" w:rsidRPr="008B5B2B" w:rsidRDefault="008B5B2B" w:rsidP="008B5B2B">
            <w:pPr>
              <w:widowControl w:val="0"/>
              <w:tabs>
                <w:tab w:val="left" w:pos="1440"/>
              </w:tabs>
              <w:suppressAutoHyphens w:val="0"/>
              <w:jc w:val="both"/>
              <w:rPr>
                <w:lang w:eastAsia="en-US"/>
              </w:rPr>
            </w:pPr>
          </w:p>
        </w:tc>
      </w:tr>
      <w:tr w:rsidR="008B5B2B" w:rsidRPr="008B5B2B" w14:paraId="24DE92E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830AA1C"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DFAAD7E" w14:textId="77777777" w:rsidR="008B5B2B" w:rsidRPr="008B5B2B" w:rsidRDefault="008B5B2B" w:rsidP="008B5B2B">
            <w:pPr>
              <w:widowControl w:val="0"/>
              <w:tabs>
                <w:tab w:val="left" w:pos="1440"/>
              </w:tabs>
              <w:suppressAutoHyphens w:val="0"/>
              <w:jc w:val="both"/>
              <w:rPr>
                <w:lang w:eastAsia="en-US"/>
              </w:rPr>
            </w:pPr>
          </w:p>
        </w:tc>
      </w:tr>
      <w:tr w:rsidR="008B5B2B" w:rsidRPr="008B5B2B" w14:paraId="002C9602"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9B5FFAF"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61EA1A9" w14:textId="77777777" w:rsidR="008B5B2B" w:rsidRPr="008B5B2B" w:rsidRDefault="008B5B2B" w:rsidP="008B5B2B">
            <w:pPr>
              <w:widowControl w:val="0"/>
              <w:tabs>
                <w:tab w:val="left" w:pos="1440"/>
              </w:tabs>
              <w:suppressAutoHyphens w:val="0"/>
              <w:jc w:val="both"/>
              <w:rPr>
                <w:lang w:eastAsia="en-US"/>
              </w:rPr>
            </w:pPr>
          </w:p>
        </w:tc>
      </w:tr>
      <w:tr w:rsidR="008B5B2B" w:rsidRPr="008B5B2B" w14:paraId="6102E669"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9837463"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314D381" w14:textId="77777777" w:rsidR="008B5B2B" w:rsidRPr="008B5B2B" w:rsidRDefault="008B5B2B" w:rsidP="008B5B2B">
            <w:pPr>
              <w:widowControl w:val="0"/>
              <w:tabs>
                <w:tab w:val="left" w:pos="1440"/>
              </w:tabs>
              <w:suppressAutoHyphens w:val="0"/>
              <w:jc w:val="both"/>
              <w:rPr>
                <w:lang w:eastAsia="en-US"/>
              </w:rPr>
            </w:pPr>
          </w:p>
        </w:tc>
      </w:tr>
      <w:tr w:rsidR="008B5B2B" w:rsidRPr="008B5B2B" w14:paraId="6505E555"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74E2F39"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D7678D3" w14:textId="77777777" w:rsidR="008B5B2B" w:rsidRPr="008B5B2B" w:rsidRDefault="008B5B2B" w:rsidP="008B5B2B">
            <w:pPr>
              <w:widowControl w:val="0"/>
              <w:tabs>
                <w:tab w:val="left" w:pos="1440"/>
              </w:tabs>
              <w:suppressAutoHyphens w:val="0"/>
              <w:jc w:val="both"/>
              <w:rPr>
                <w:lang w:eastAsia="en-US"/>
              </w:rPr>
            </w:pPr>
          </w:p>
        </w:tc>
      </w:tr>
      <w:tr w:rsidR="008B5B2B" w:rsidRPr="008B5B2B" w14:paraId="20538945"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E3BCDF0"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75844C8" w14:textId="77777777" w:rsidR="008B5B2B" w:rsidRPr="008B5B2B" w:rsidRDefault="008B5B2B" w:rsidP="008B5B2B">
            <w:pPr>
              <w:widowControl w:val="0"/>
              <w:tabs>
                <w:tab w:val="left" w:pos="1440"/>
              </w:tabs>
              <w:suppressAutoHyphens w:val="0"/>
              <w:jc w:val="both"/>
              <w:rPr>
                <w:lang w:eastAsia="en-US"/>
              </w:rPr>
            </w:pPr>
          </w:p>
        </w:tc>
      </w:tr>
      <w:tr w:rsidR="008B5B2B" w:rsidRPr="008B5B2B" w14:paraId="0196AB9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FC5E306"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5A3378C" w14:textId="77777777" w:rsidR="008B5B2B" w:rsidRPr="008B5B2B" w:rsidRDefault="008B5B2B" w:rsidP="008B5B2B">
            <w:pPr>
              <w:widowControl w:val="0"/>
              <w:tabs>
                <w:tab w:val="left" w:pos="1440"/>
              </w:tabs>
              <w:suppressAutoHyphens w:val="0"/>
              <w:jc w:val="both"/>
              <w:rPr>
                <w:lang w:eastAsia="en-US"/>
              </w:rPr>
            </w:pPr>
          </w:p>
        </w:tc>
      </w:tr>
      <w:tr w:rsidR="008B5B2B" w:rsidRPr="008B5B2B" w14:paraId="0F3D2BDE"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C41560A"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18E681E" w14:textId="77777777" w:rsidR="008B5B2B" w:rsidRPr="008B5B2B" w:rsidRDefault="008B5B2B" w:rsidP="008B5B2B">
            <w:pPr>
              <w:widowControl w:val="0"/>
              <w:tabs>
                <w:tab w:val="left" w:pos="1440"/>
              </w:tabs>
              <w:suppressAutoHyphens w:val="0"/>
              <w:jc w:val="both"/>
              <w:rPr>
                <w:lang w:eastAsia="en-US"/>
              </w:rPr>
            </w:pPr>
          </w:p>
        </w:tc>
      </w:tr>
      <w:tr w:rsidR="008B5B2B" w:rsidRPr="008B5B2B" w14:paraId="1CA1425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8C8A12A"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3DBA6F9" w14:textId="77777777" w:rsidR="008B5B2B" w:rsidRPr="008B5B2B" w:rsidRDefault="008B5B2B" w:rsidP="008B5B2B">
            <w:pPr>
              <w:widowControl w:val="0"/>
              <w:tabs>
                <w:tab w:val="left" w:pos="1440"/>
              </w:tabs>
              <w:suppressAutoHyphens w:val="0"/>
              <w:jc w:val="both"/>
              <w:rPr>
                <w:lang w:eastAsia="en-US"/>
              </w:rPr>
            </w:pPr>
          </w:p>
        </w:tc>
      </w:tr>
      <w:tr w:rsidR="008B5B2B" w:rsidRPr="008B5B2B" w14:paraId="7B52632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17B2A65"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D164B45" w14:textId="77777777" w:rsidR="008B5B2B" w:rsidRPr="008B5B2B" w:rsidRDefault="008B5B2B" w:rsidP="008B5B2B">
            <w:pPr>
              <w:widowControl w:val="0"/>
              <w:tabs>
                <w:tab w:val="left" w:pos="1440"/>
              </w:tabs>
              <w:suppressAutoHyphens w:val="0"/>
              <w:jc w:val="both"/>
              <w:rPr>
                <w:lang w:eastAsia="en-US"/>
              </w:rPr>
            </w:pPr>
          </w:p>
        </w:tc>
      </w:tr>
      <w:tr w:rsidR="008B5B2B" w:rsidRPr="008B5B2B" w14:paraId="11C168A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2B33EF1"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182609E" w14:textId="77777777" w:rsidR="008B5B2B" w:rsidRPr="008B5B2B" w:rsidRDefault="008B5B2B" w:rsidP="008B5B2B">
            <w:pPr>
              <w:widowControl w:val="0"/>
              <w:tabs>
                <w:tab w:val="left" w:pos="1440"/>
              </w:tabs>
              <w:suppressAutoHyphens w:val="0"/>
              <w:jc w:val="both"/>
              <w:rPr>
                <w:lang w:eastAsia="en-US"/>
              </w:rPr>
            </w:pPr>
          </w:p>
        </w:tc>
      </w:tr>
      <w:tr w:rsidR="008B5B2B" w:rsidRPr="008B5B2B" w14:paraId="798CDBA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3D8FE60"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76A380B0" w14:textId="77777777" w:rsidR="008B5B2B" w:rsidRPr="008B5B2B" w:rsidRDefault="008B5B2B" w:rsidP="008B5B2B">
            <w:pPr>
              <w:widowControl w:val="0"/>
              <w:tabs>
                <w:tab w:val="left" w:pos="1440"/>
              </w:tabs>
              <w:suppressAutoHyphens w:val="0"/>
              <w:jc w:val="both"/>
              <w:rPr>
                <w:lang w:eastAsia="en-US"/>
              </w:rPr>
            </w:pPr>
          </w:p>
        </w:tc>
      </w:tr>
      <w:tr w:rsidR="008B5B2B" w:rsidRPr="008B5B2B" w14:paraId="5B1C39E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BD31E96"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D492BA5" w14:textId="77777777" w:rsidR="008B5B2B" w:rsidRPr="008B5B2B" w:rsidRDefault="008B5B2B" w:rsidP="008B5B2B">
            <w:pPr>
              <w:widowControl w:val="0"/>
              <w:tabs>
                <w:tab w:val="left" w:pos="1440"/>
              </w:tabs>
              <w:suppressAutoHyphens w:val="0"/>
              <w:jc w:val="both"/>
              <w:rPr>
                <w:lang w:eastAsia="en-US"/>
              </w:rPr>
            </w:pPr>
          </w:p>
        </w:tc>
      </w:tr>
      <w:tr w:rsidR="008B5B2B" w:rsidRPr="008B5B2B" w14:paraId="19903CC6"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4E6080A"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7CF5F84" w14:textId="77777777" w:rsidR="008B5B2B" w:rsidRPr="008B5B2B" w:rsidRDefault="008B5B2B" w:rsidP="008B5B2B">
            <w:pPr>
              <w:widowControl w:val="0"/>
              <w:tabs>
                <w:tab w:val="left" w:pos="1440"/>
              </w:tabs>
              <w:suppressAutoHyphens w:val="0"/>
              <w:jc w:val="both"/>
              <w:rPr>
                <w:lang w:eastAsia="en-US"/>
              </w:rPr>
            </w:pPr>
          </w:p>
        </w:tc>
      </w:tr>
      <w:tr w:rsidR="008B5B2B" w:rsidRPr="008B5B2B" w14:paraId="6971CC73"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D782808"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5A4AC47" w14:textId="77777777" w:rsidR="008B5B2B" w:rsidRPr="008B5B2B" w:rsidRDefault="008B5B2B" w:rsidP="008B5B2B">
            <w:pPr>
              <w:widowControl w:val="0"/>
              <w:tabs>
                <w:tab w:val="left" w:pos="1440"/>
              </w:tabs>
              <w:suppressAutoHyphens w:val="0"/>
              <w:jc w:val="both"/>
              <w:rPr>
                <w:lang w:eastAsia="en-US"/>
              </w:rPr>
            </w:pPr>
          </w:p>
        </w:tc>
      </w:tr>
      <w:tr w:rsidR="008B5B2B" w:rsidRPr="008B5B2B" w14:paraId="0432C180"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DBD3B82"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FA0BAFF" w14:textId="77777777" w:rsidR="008B5B2B" w:rsidRPr="008B5B2B" w:rsidRDefault="008B5B2B" w:rsidP="008B5B2B">
            <w:pPr>
              <w:widowControl w:val="0"/>
              <w:tabs>
                <w:tab w:val="left" w:pos="1440"/>
              </w:tabs>
              <w:suppressAutoHyphens w:val="0"/>
              <w:jc w:val="both"/>
              <w:rPr>
                <w:lang w:eastAsia="en-US"/>
              </w:rPr>
            </w:pPr>
          </w:p>
        </w:tc>
      </w:tr>
      <w:tr w:rsidR="008B5B2B" w:rsidRPr="008B5B2B" w14:paraId="6057D5D1"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A35FE87" w14:textId="77777777" w:rsidR="008B5B2B" w:rsidRPr="008B5B2B" w:rsidRDefault="008B5B2B" w:rsidP="008B5B2B">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74724F44" w14:textId="77777777" w:rsidR="008B5B2B" w:rsidRPr="008B5B2B" w:rsidRDefault="008B5B2B" w:rsidP="008B5B2B">
            <w:pPr>
              <w:widowControl w:val="0"/>
              <w:tabs>
                <w:tab w:val="left" w:pos="1440"/>
              </w:tabs>
              <w:suppressAutoHyphens w:val="0"/>
              <w:jc w:val="both"/>
              <w:rPr>
                <w:lang w:eastAsia="en-US"/>
              </w:rPr>
            </w:pPr>
          </w:p>
        </w:tc>
      </w:tr>
    </w:tbl>
    <w:p w14:paraId="3AC34BB4" w14:textId="77777777" w:rsidR="008B5B2B" w:rsidRPr="00A96A97" w:rsidRDefault="008B5B2B" w:rsidP="008B5B2B">
      <w:pPr>
        <w:widowControl w:val="0"/>
        <w:tabs>
          <w:tab w:val="left" w:pos="1440"/>
        </w:tabs>
        <w:suppressAutoHyphens w:val="0"/>
        <w:spacing w:before="5" w:line="100" w:lineRule="exact"/>
        <w:jc w:val="both"/>
        <w:rPr>
          <w:sz w:val="10"/>
          <w:szCs w:val="10"/>
          <w:lang w:val="en-US" w:eastAsia="en-US"/>
        </w:rPr>
      </w:pPr>
    </w:p>
    <w:p w14:paraId="713C08B6" w14:textId="77777777" w:rsidR="008B5B2B" w:rsidRPr="008B5B2B" w:rsidRDefault="008B5B2B" w:rsidP="008B5B2B">
      <w:pPr>
        <w:widowControl w:val="0"/>
        <w:tabs>
          <w:tab w:val="left" w:pos="1440"/>
        </w:tabs>
        <w:suppressAutoHyphens w:val="0"/>
        <w:spacing w:before="8" w:line="200" w:lineRule="exact"/>
        <w:jc w:val="both"/>
        <w:rPr>
          <w:sz w:val="20"/>
          <w:lang w:eastAsia="en-US"/>
        </w:rPr>
      </w:pPr>
    </w:p>
    <w:p w14:paraId="27272388" w14:textId="77777777" w:rsidR="008B5B2B" w:rsidRPr="008B5B2B" w:rsidRDefault="008B5B2B" w:rsidP="008B5B2B">
      <w:pPr>
        <w:widowControl w:val="0"/>
        <w:tabs>
          <w:tab w:val="left" w:pos="1440"/>
        </w:tabs>
        <w:suppressAutoHyphens w:val="0"/>
        <w:spacing w:before="8" w:line="200" w:lineRule="exact"/>
        <w:jc w:val="both"/>
        <w:rPr>
          <w:b/>
          <w:sz w:val="20"/>
          <w:lang w:val="sr-Cyrl-RS" w:eastAsia="en-US"/>
        </w:rPr>
      </w:pPr>
      <w:r w:rsidRPr="008B5B2B">
        <w:rPr>
          <w:b/>
          <w:sz w:val="20"/>
          <w:lang w:eastAsia="en-US"/>
        </w:rPr>
        <w:t xml:space="preserve">       Напомена: Уписати у табели потребне</w:t>
      </w:r>
      <w:r w:rsidRPr="008B5B2B">
        <w:rPr>
          <w:sz w:val="20"/>
          <w:lang w:eastAsia="en-US"/>
        </w:rPr>
        <w:t xml:space="preserve"> </w:t>
      </w:r>
      <w:r w:rsidRPr="008B5B2B">
        <w:rPr>
          <w:b/>
          <w:sz w:val="20"/>
          <w:lang w:eastAsia="en-US"/>
        </w:rPr>
        <w:t>податке</w:t>
      </w:r>
      <w:r w:rsidRPr="008B5B2B">
        <w:rPr>
          <w:b/>
          <w:sz w:val="20"/>
          <w:lang w:val="sr-Cyrl-RS" w:eastAsia="en-US"/>
        </w:rPr>
        <w:t xml:space="preserve">, а у случају већег броја бензијских пумпи ову </w:t>
      </w:r>
    </w:p>
    <w:p w14:paraId="238AE429" w14:textId="77777777" w:rsidR="008B5B2B" w:rsidRPr="008B5B2B" w:rsidRDefault="008B5B2B" w:rsidP="008B5B2B">
      <w:pPr>
        <w:widowControl w:val="0"/>
        <w:tabs>
          <w:tab w:val="left" w:pos="1440"/>
        </w:tabs>
        <w:suppressAutoHyphens w:val="0"/>
        <w:spacing w:before="8" w:line="200" w:lineRule="exact"/>
        <w:jc w:val="both"/>
        <w:rPr>
          <w:b/>
          <w:sz w:val="20"/>
          <w:lang w:val="sr-Cyrl-RS" w:eastAsia="en-US"/>
        </w:rPr>
      </w:pPr>
      <w:r w:rsidRPr="008B5B2B">
        <w:rPr>
          <w:b/>
          <w:sz w:val="20"/>
          <w:lang w:val="sr-Cyrl-RS" w:eastAsia="en-US"/>
        </w:rPr>
        <w:t xml:space="preserve">  табелу копирати.</w:t>
      </w:r>
    </w:p>
    <w:tbl>
      <w:tblPr>
        <w:tblW w:w="0" w:type="auto"/>
        <w:jc w:val="center"/>
        <w:tblLook w:val="01E0" w:firstRow="1" w:lastRow="1" w:firstColumn="1" w:lastColumn="1" w:noHBand="0" w:noVBand="0"/>
      </w:tblPr>
      <w:tblGrid>
        <w:gridCol w:w="1893"/>
        <w:gridCol w:w="6135"/>
      </w:tblGrid>
      <w:tr w:rsidR="008B5B2B" w:rsidRPr="008B5B2B" w14:paraId="470748B6" w14:textId="77777777" w:rsidTr="002967A3">
        <w:trPr>
          <w:jc w:val="center"/>
        </w:trPr>
        <w:tc>
          <w:tcPr>
            <w:tcW w:w="1893" w:type="dxa"/>
          </w:tcPr>
          <w:p w14:paraId="225FC4E0" w14:textId="77777777" w:rsidR="008B5B2B" w:rsidRPr="008B5B2B" w:rsidRDefault="008B5B2B" w:rsidP="008B5B2B">
            <w:pPr>
              <w:widowControl w:val="0"/>
              <w:tabs>
                <w:tab w:val="left" w:pos="1440"/>
              </w:tabs>
              <w:suppressAutoHyphens w:val="0"/>
              <w:jc w:val="both"/>
              <w:rPr>
                <w:b/>
                <w:color w:val="000000"/>
                <w:sz w:val="20"/>
                <w:lang w:eastAsia="en-US"/>
              </w:rPr>
            </w:pPr>
          </w:p>
        </w:tc>
        <w:tc>
          <w:tcPr>
            <w:tcW w:w="6135" w:type="dxa"/>
          </w:tcPr>
          <w:p w14:paraId="4F107FE5" w14:textId="77777777" w:rsidR="008B5B2B" w:rsidRPr="008B5B2B" w:rsidRDefault="008B5B2B" w:rsidP="008B5B2B">
            <w:pPr>
              <w:widowControl w:val="0"/>
              <w:tabs>
                <w:tab w:val="left" w:pos="1440"/>
              </w:tabs>
              <w:suppressAutoHyphens w:val="0"/>
              <w:jc w:val="both"/>
              <w:rPr>
                <w:color w:val="000000"/>
                <w:sz w:val="20"/>
                <w:lang w:eastAsia="en-US"/>
              </w:rPr>
            </w:pPr>
          </w:p>
        </w:tc>
      </w:tr>
    </w:tbl>
    <w:p w14:paraId="63B4B459" w14:textId="2C57DCE0" w:rsidR="00E06B0D" w:rsidRPr="00D57B2A" w:rsidRDefault="00E06B0D" w:rsidP="00E06B0D">
      <w:pPr>
        <w:widowControl w:val="0"/>
        <w:tabs>
          <w:tab w:val="left" w:pos="1440"/>
        </w:tabs>
        <w:suppressAutoHyphens w:val="0"/>
        <w:spacing w:before="8" w:line="200" w:lineRule="exact"/>
        <w:jc w:val="both"/>
        <w:rPr>
          <w:b/>
          <w:sz w:val="20"/>
          <w:lang w:val="sr-Cyrl-RS" w:eastAsia="en-US"/>
        </w:rPr>
      </w:pPr>
      <w:r w:rsidRPr="00E06B0D">
        <w:rPr>
          <w:b/>
          <w:sz w:val="20"/>
          <w:lang w:val="sr-Cyrl-RS" w:eastAsia="en-US"/>
        </w:rPr>
        <w:t>Понуђач  може да достави један списак  бензинс</w:t>
      </w:r>
      <w:r>
        <w:rPr>
          <w:b/>
          <w:sz w:val="20"/>
          <w:lang w:val="sr-Cyrl-RS" w:eastAsia="en-US"/>
        </w:rPr>
        <w:t>ких станица на територији Републике Србије на свом меморандуму</w:t>
      </w:r>
      <w:r w:rsidR="00A96A97">
        <w:rPr>
          <w:b/>
          <w:sz w:val="20"/>
          <w:lang w:val="sr-Cyrl-RS" w:eastAsia="en-US"/>
        </w:rPr>
        <w:t xml:space="preserve"> оверен и потписан и то за све</w:t>
      </w:r>
      <w:r>
        <w:rPr>
          <w:b/>
          <w:sz w:val="20"/>
          <w:lang w:val="sr-Cyrl-RS" w:eastAsia="en-US"/>
        </w:rPr>
        <w:t xml:space="preserve"> партије</w:t>
      </w:r>
    </w:p>
    <w:tbl>
      <w:tblPr>
        <w:tblW w:w="0" w:type="auto"/>
        <w:jc w:val="center"/>
        <w:tblLook w:val="01E0" w:firstRow="1" w:lastRow="1" w:firstColumn="1" w:lastColumn="1" w:noHBand="0" w:noVBand="0"/>
      </w:tblPr>
      <w:tblGrid>
        <w:gridCol w:w="1893"/>
        <w:gridCol w:w="6135"/>
      </w:tblGrid>
      <w:tr w:rsidR="00E06B0D" w:rsidRPr="00D57B2A" w14:paraId="054728AB" w14:textId="77777777" w:rsidTr="003926E3">
        <w:trPr>
          <w:jc w:val="center"/>
        </w:trPr>
        <w:tc>
          <w:tcPr>
            <w:tcW w:w="1893" w:type="dxa"/>
          </w:tcPr>
          <w:p w14:paraId="2677A7E1" w14:textId="77777777" w:rsidR="00E06B0D" w:rsidRPr="00D57B2A" w:rsidRDefault="00E06B0D" w:rsidP="003926E3">
            <w:pPr>
              <w:widowControl w:val="0"/>
              <w:tabs>
                <w:tab w:val="left" w:pos="1440"/>
              </w:tabs>
              <w:suppressAutoHyphens w:val="0"/>
              <w:jc w:val="both"/>
              <w:rPr>
                <w:b/>
                <w:color w:val="000000"/>
                <w:sz w:val="20"/>
                <w:lang w:eastAsia="en-US"/>
              </w:rPr>
            </w:pPr>
          </w:p>
        </w:tc>
        <w:tc>
          <w:tcPr>
            <w:tcW w:w="6135" w:type="dxa"/>
          </w:tcPr>
          <w:p w14:paraId="57702BA4" w14:textId="77777777" w:rsidR="00E06B0D" w:rsidRPr="00D57B2A" w:rsidRDefault="00E06B0D" w:rsidP="003926E3">
            <w:pPr>
              <w:widowControl w:val="0"/>
              <w:tabs>
                <w:tab w:val="left" w:pos="1440"/>
              </w:tabs>
              <w:suppressAutoHyphens w:val="0"/>
              <w:jc w:val="both"/>
              <w:rPr>
                <w:color w:val="000000"/>
                <w:sz w:val="20"/>
                <w:lang w:eastAsia="en-US"/>
              </w:rPr>
            </w:pPr>
          </w:p>
        </w:tc>
      </w:tr>
    </w:tbl>
    <w:p w14:paraId="15EFE5CA" w14:textId="516EC5FB" w:rsidR="00E06B0D" w:rsidRDefault="007170D9" w:rsidP="00E06B0D">
      <w:pPr>
        <w:widowControl w:val="0"/>
        <w:tabs>
          <w:tab w:val="left" w:pos="1440"/>
        </w:tabs>
        <w:suppressAutoHyphens w:val="0"/>
        <w:spacing w:line="200" w:lineRule="exact"/>
        <w:jc w:val="both"/>
        <w:rPr>
          <w:b/>
          <w:sz w:val="20"/>
          <w:lang w:eastAsia="en-US"/>
        </w:rPr>
      </w:pPr>
      <w:r>
        <w:rPr>
          <w:b/>
          <w:sz w:val="20"/>
          <w:lang w:eastAsia="en-US"/>
        </w:rPr>
        <w:t>Понуђач је у обавези</w:t>
      </w:r>
      <w:r w:rsidR="00E06B0D" w:rsidRPr="00E06B0D">
        <w:rPr>
          <w:b/>
          <w:sz w:val="20"/>
          <w:lang w:eastAsia="en-US"/>
        </w:rPr>
        <w:t xml:space="preserve"> да има бензинске станице на територији сваког округа у Републици Србији  не узимајући у обзир територију Косова и Метохије</w:t>
      </w:r>
      <w:r w:rsidR="00A96A97">
        <w:rPr>
          <w:b/>
          <w:sz w:val="20"/>
          <w:lang w:eastAsia="en-US"/>
        </w:rPr>
        <w:t>.</w:t>
      </w:r>
    </w:p>
    <w:p w14:paraId="3D36F799" w14:textId="77777777" w:rsidR="007170D9" w:rsidRDefault="007170D9" w:rsidP="00E06B0D">
      <w:pPr>
        <w:widowControl w:val="0"/>
        <w:tabs>
          <w:tab w:val="left" w:pos="1440"/>
        </w:tabs>
        <w:suppressAutoHyphens w:val="0"/>
        <w:spacing w:line="200" w:lineRule="exact"/>
        <w:jc w:val="both"/>
        <w:rPr>
          <w:b/>
          <w:sz w:val="20"/>
          <w:lang w:eastAsia="en-US"/>
        </w:rPr>
      </w:pPr>
    </w:p>
    <w:p w14:paraId="7AB20029" w14:textId="58E76F59" w:rsidR="00A96A97" w:rsidRPr="00DB68E8" w:rsidRDefault="00A96A97" w:rsidP="00E06B0D">
      <w:pPr>
        <w:widowControl w:val="0"/>
        <w:tabs>
          <w:tab w:val="left" w:pos="1440"/>
        </w:tabs>
        <w:suppressAutoHyphens w:val="0"/>
        <w:spacing w:line="200" w:lineRule="exact"/>
        <w:jc w:val="both"/>
        <w:rPr>
          <w:b/>
          <w:sz w:val="20"/>
          <w:lang w:eastAsia="en-US"/>
        </w:rPr>
      </w:pPr>
      <w:r>
        <w:rPr>
          <w:b/>
          <w:sz w:val="20"/>
          <w:lang w:eastAsia="en-US"/>
        </w:rPr>
        <w:t>П</w:t>
      </w:r>
      <w:r w:rsidR="007170D9">
        <w:rPr>
          <w:b/>
          <w:sz w:val="20"/>
          <w:lang w:eastAsia="en-US"/>
        </w:rPr>
        <w:t>онуђач је у обавези</w:t>
      </w:r>
      <w:r>
        <w:rPr>
          <w:b/>
          <w:sz w:val="20"/>
          <w:lang w:eastAsia="en-US"/>
        </w:rPr>
        <w:t xml:space="preserve"> да има бензинске станице у градовима/општинама на граничним прелазима</w:t>
      </w:r>
      <w:r w:rsidR="00DB68E8">
        <w:rPr>
          <w:b/>
          <w:sz w:val="20"/>
          <w:lang w:val="en-US" w:eastAsia="en-US"/>
        </w:rPr>
        <w:t xml:space="preserve"> </w:t>
      </w:r>
      <w:r w:rsidR="00DB68E8">
        <w:rPr>
          <w:b/>
          <w:sz w:val="20"/>
          <w:lang w:eastAsia="en-US"/>
        </w:rPr>
        <w:t xml:space="preserve">Суботица, Шид, Прешево, Мали Зворник, Димитровград и Пријепољу из објективних потреба Граничне ветеринарске инспекције са седиштем у наведеним местима. </w:t>
      </w:r>
    </w:p>
    <w:p w14:paraId="2F4F3CAB" w14:textId="77777777" w:rsidR="00E06B0D" w:rsidRDefault="00E06B0D" w:rsidP="00E06B0D">
      <w:pPr>
        <w:widowControl w:val="0"/>
        <w:tabs>
          <w:tab w:val="left" w:pos="1440"/>
        </w:tabs>
        <w:suppressAutoHyphens w:val="0"/>
        <w:spacing w:line="200" w:lineRule="exact"/>
        <w:jc w:val="both"/>
        <w:rPr>
          <w:b/>
          <w:sz w:val="20"/>
          <w:lang w:val="sr-Cyrl-RS" w:eastAsia="en-US"/>
        </w:rPr>
      </w:pPr>
    </w:p>
    <w:p w14:paraId="0DD72E23" w14:textId="77777777" w:rsidR="00E06B0D" w:rsidRPr="00E06B0D" w:rsidRDefault="00E06B0D" w:rsidP="00E06B0D">
      <w:pPr>
        <w:widowControl w:val="0"/>
        <w:tabs>
          <w:tab w:val="left" w:pos="1440"/>
        </w:tabs>
        <w:suppressAutoHyphens w:val="0"/>
        <w:spacing w:line="200" w:lineRule="exact"/>
        <w:jc w:val="both"/>
        <w:rPr>
          <w:b/>
          <w:sz w:val="20"/>
          <w:lang w:val="sr-Cyrl-RS" w:eastAsia="en-US"/>
        </w:rPr>
      </w:pPr>
    </w:p>
    <w:p w14:paraId="1311A92B" w14:textId="77777777" w:rsidR="00E06B0D" w:rsidRPr="00505CB0" w:rsidRDefault="00E06B0D" w:rsidP="00E06B0D">
      <w:pPr>
        <w:widowControl w:val="0"/>
        <w:tabs>
          <w:tab w:val="left" w:pos="1440"/>
        </w:tabs>
        <w:suppressAutoHyphens w:val="0"/>
        <w:spacing w:before="8" w:line="200" w:lineRule="exact"/>
        <w:jc w:val="both"/>
        <w:rPr>
          <w:b/>
          <w:sz w:val="20"/>
          <w:lang w:val="sr-Cyrl-RS" w:eastAsia="en-US"/>
        </w:rPr>
      </w:pPr>
      <w:r w:rsidRPr="00D57B2A">
        <w:rPr>
          <w:b/>
          <w:bCs/>
          <w:lang w:eastAsia="en-US"/>
        </w:rPr>
        <w:tab/>
      </w:r>
      <w:r w:rsidRPr="00D57B2A">
        <w:rPr>
          <w:b/>
          <w:bCs/>
          <w:lang w:eastAsia="en-US"/>
        </w:rPr>
        <w:tab/>
      </w:r>
      <w:r w:rsidRPr="00D57B2A">
        <w:rPr>
          <w:b/>
          <w:bCs/>
          <w:lang w:eastAsia="en-US"/>
        </w:rPr>
        <w:tab/>
      </w:r>
      <w:r w:rsidRPr="00D57B2A">
        <w:rPr>
          <w:b/>
          <w:bCs/>
          <w:lang w:eastAsia="en-US"/>
        </w:rPr>
        <w:tab/>
      </w:r>
    </w:p>
    <w:p w14:paraId="7D7D43C2" w14:textId="77777777" w:rsidR="008B5B2B" w:rsidRPr="008B5B2B" w:rsidRDefault="008B5B2B" w:rsidP="008B5B2B">
      <w:pPr>
        <w:widowControl w:val="0"/>
        <w:tabs>
          <w:tab w:val="left" w:pos="1440"/>
        </w:tabs>
        <w:suppressAutoHyphens w:val="0"/>
        <w:spacing w:line="200" w:lineRule="exact"/>
        <w:jc w:val="both"/>
        <w:rPr>
          <w:b/>
          <w:sz w:val="20"/>
          <w:lang w:eastAsia="en-US"/>
        </w:rPr>
      </w:pPr>
    </w:p>
    <w:p w14:paraId="499D5AEB" w14:textId="1B40E5D7" w:rsidR="008B5B2B" w:rsidRPr="008B5B2B" w:rsidRDefault="008B5B2B" w:rsidP="008B5B2B">
      <w:pPr>
        <w:widowControl w:val="0"/>
        <w:tabs>
          <w:tab w:val="left" w:pos="1440"/>
        </w:tabs>
        <w:suppressAutoHyphens w:val="0"/>
        <w:spacing w:before="72"/>
        <w:ind w:left="1362"/>
        <w:jc w:val="both"/>
        <w:rPr>
          <w:lang w:eastAsia="en-US"/>
        </w:rPr>
      </w:pPr>
      <w:r w:rsidRPr="008B5B2B">
        <w:rPr>
          <w:b/>
          <w:bCs/>
          <w:lang w:eastAsia="en-US"/>
        </w:rPr>
        <w:tab/>
      </w:r>
      <w:r w:rsidRPr="008B5B2B">
        <w:rPr>
          <w:b/>
          <w:bCs/>
          <w:lang w:eastAsia="en-US"/>
        </w:rPr>
        <w:tab/>
      </w:r>
      <w:r w:rsidRPr="008B5B2B">
        <w:rPr>
          <w:b/>
          <w:bCs/>
          <w:lang w:eastAsia="en-US"/>
        </w:rPr>
        <w:tab/>
      </w:r>
      <w:r w:rsidRPr="008B5B2B">
        <w:rPr>
          <w:b/>
          <w:bCs/>
          <w:lang w:eastAsia="en-US"/>
        </w:rPr>
        <w:tab/>
      </w:r>
      <w:r w:rsidRPr="008B5B2B">
        <w:rPr>
          <w:b/>
          <w:bCs/>
          <w:lang w:eastAsia="en-US"/>
        </w:rPr>
        <w:tab/>
      </w:r>
      <w:r w:rsidRPr="008B5B2B">
        <w:rPr>
          <w:b/>
          <w:bCs/>
          <w:lang w:eastAsia="en-US"/>
        </w:rPr>
        <w:tab/>
      </w:r>
      <w:r w:rsidRPr="008B5B2B">
        <w:rPr>
          <w:b/>
          <w:bCs/>
          <w:lang w:eastAsia="en-US"/>
        </w:rPr>
        <w:tab/>
      </w:r>
      <w:r w:rsidR="008E29BF">
        <w:rPr>
          <w:b/>
          <w:bCs/>
          <w:lang w:eastAsia="en-US"/>
        </w:rPr>
        <w:t xml:space="preserve">    </w:t>
      </w:r>
      <w:r w:rsidRPr="008B5B2B">
        <w:rPr>
          <w:b/>
          <w:bCs/>
          <w:lang w:eastAsia="en-US"/>
        </w:rPr>
        <w:t>Потпис</w:t>
      </w:r>
      <w:r w:rsidRPr="008B5B2B">
        <w:rPr>
          <w:b/>
          <w:bCs/>
          <w:spacing w:val="-3"/>
          <w:lang w:eastAsia="en-US"/>
        </w:rPr>
        <w:t xml:space="preserve"> </w:t>
      </w:r>
      <w:r w:rsidRPr="008B5B2B">
        <w:rPr>
          <w:b/>
          <w:bCs/>
          <w:lang w:eastAsia="en-US"/>
        </w:rPr>
        <w:t>о</w:t>
      </w:r>
      <w:r w:rsidRPr="008B5B2B">
        <w:rPr>
          <w:b/>
          <w:bCs/>
          <w:spacing w:val="-2"/>
          <w:lang w:eastAsia="en-US"/>
        </w:rPr>
        <w:t>в</w:t>
      </w:r>
      <w:r w:rsidRPr="008B5B2B">
        <w:rPr>
          <w:b/>
          <w:bCs/>
          <w:lang w:eastAsia="en-US"/>
        </w:rPr>
        <w:t>ла</w:t>
      </w:r>
      <w:r w:rsidRPr="008B5B2B">
        <w:rPr>
          <w:b/>
          <w:bCs/>
          <w:spacing w:val="-2"/>
          <w:lang w:eastAsia="en-US"/>
        </w:rPr>
        <w:t>ш</w:t>
      </w:r>
      <w:r w:rsidRPr="008B5B2B">
        <w:rPr>
          <w:b/>
          <w:bCs/>
          <w:lang w:eastAsia="en-US"/>
        </w:rPr>
        <w:t>ћен</w:t>
      </w:r>
      <w:r w:rsidRPr="008B5B2B">
        <w:rPr>
          <w:b/>
          <w:bCs/>
          <w:spacing w:val="-3"/>
          <w:lang w:eastAsia="en-US"/>
        </w:rPr>
        <w:t>о</w:t>
      </w:r>
      <w:r w:rsidRPr="008B5B2B">
        <w:rPr>
          <w:b/>
          <w:bCs/>
          <w:lang w:eastAsia="en-US"/>
        </w:rPr>
        <w:t>г</w:t>
      </w:r>
      <w:r w:rsidRPr="008B5B2B">
        <w:rPr>
          <w:b/>
          <w:bCs/>
          <w:spacing w:val="1"/>
          <w:lang w:eastAsia="en-US"/>
        </w:rPr>
        <w:t xml:space="preserve"> </w:t>
      </w:r>
      <w:r w:rsidRPr="008B5B2B">
        <w:rPr>
          <w:b/>
          <w:bCs/>
          <w:lang w:eastAsia="en-US"/>
        </w:rPr>
        <w:t>л</w:t>
      </w:r>
      <w:r w:rsidRPr="008B5B2B">
        <w:rPr>
          <w:b/>
          <w:bCs/>
          <w:spacing w:val="-3"/>
          <w:lang w:eastAsia="en-US"/>
        </w:rPr>
        <w:t>иц</w:t>
      </w:r>
      <w:r w:rsidRPr="008B5B2B">
        <w:rPr>
          <w:b/>
          <w:bCs/>
          <w:lang w:eastAsia="en-US"/>
        </w:rPr>
        <w:t>а</w:t>
      </w:r>
    </w:p>
    <w:p w14:paraId="34B5C35C" w14:textId="77777777" w:rsidR="008B5B2B" w:rsidRPr="008B5B2B" w:rsidRDefault="008B5B2B" w:rsidP="008B5B2B">
      <w:pPr>
        <w:widowControl w:val="0"/>
        <w:tabs>
          <w:tab w:val="left" w:pos="1440"/>
        </w:tabs>
        <w:suppressAutoHyphens w:val="0"/>
        <w:spacing w:line="200" w:lineRule="exact"/>
        <w:jc w:val="both"/>
        <w:rPr>
          <w:b/>
          <w:sz w:val="20"/>
          <w:lang w:eastAsia="en-US"/>
        </w:rPr>
      </w:pPr>
      <w:r w:rsidRPr="008B5B2B">
        <w:rPr>
          <w:b/>
          <w:sz w:val="20"/>
          <w:lang w:eastAsia="en-US"/>
        </w:rPr>
        <w:tab/>
      </w:r>
    </w:p>
    <w:p w14:paraId="3C148008" w14:textId="374F4250" w:rsidR="008B5B2B" w:rsidRPr="008B5B2B" w:rsidRDefault="008B5B2B" w:rsidP="008B5B2B">
      <w:pPr>
        <w:widowControl w:val="0"/>
        <w:tabs>
          <w:tab w:val="left" w:pos="1440"/>
        </w:tabs>
        <w:suppressAutoHyphens w:val="0"/>
        <w:spacing w:before="72"/>
        <w:ind w:left="1362"/>
        <w:jc w:val="both"/>
        <w:rPr>
          <w:b/>
          <w:sz w:val="22"/>
          <w:szCs w:val="22"/>
          <w:lang w:eastAsia="en-US"/>
        </w:rPr>
      </w:pPr>
      <w:r w:rsidRPr="008B5B2B">
        <w:rPr>
          <w:b/>
          <w:bCs/>
          <w:lang w:eastAsia="en-US"/>
        </w:rPr>
        <w:tab/>
      </w:r>
      <w:r w:rsidRPr="008B5B2B">
        <w:rPr>
          <w:b/>
          <w:bCs/>
          <w:lang w:eastAsia="en-US"/>
        </w:rPr>
        <w:tab/>
      </w:r>
      <w:r w:rsidRPr="008B5B2B">
        <w:rPr>
          <w:b/>
          <w:bCs/>
          <w:lang w:eastAsia="en-US"/>
        </w:rPr>
        <w:tab/>
      </w:r>
      <w:r w:rsidRPr="008B5B2B">
        <w:rPr>
          <w:b/>
          <w:bCs/>
          <w:lang w:eastAsia="en-US"/>
        </w:rPr>
        <w:tab/>
      </w:r>
      <w:r w:rsidRPr="008B5B2B">
        <w:rPr>
          <w:b/>
          <w:bCs/>
          <w:lang w:eastAsia="en-US"/>
        </w:rPr>
        <w:tab/>
      </w:r>
    </w:p>
    <w:p w14:paraId="1CE13A87" w14:textId="77777777" w:rsidR="00FD21FF" w:rsidRDefault="008B5B2B" w:rsidP="008B5B2B">
      <w:pPr>
        <w:suppressAutoHyphens w:val="0"/>
        <w:rPr>
          <w:szCs w:val="24"/>
          <w:lang w:val="uz-Cyrl-UZ"/>
        </w:rPr>
      </w:pPr>
      <w:r w:rsidRPr="008B5B2B">
        <w:rPr>
          <w:noProof/>
          <w:lang w:val="en-US" w:eastAsia="en-US"/>
        </w:rPr>
        <mc:AlternateContent>
          <mc:Choice Requires="wpg">
            <w:drawing>
              <wp:anchor distT="0" distB="0" distL="114300" distR="114300" simplePos="0" relativeHeight="251657216" behindDoc="1" locked="0" layoutInCell="1" allowOverlap="1" wp14:anchorId="5256DC0F" wp14:editId="4924FA0C">
                <wp:simplePos x="0" y="0"/>
                <wp:positionH relativeFrom="page">
                  <wp:posOffset>4258669</wp:posOffset>
                </wp:positionH>
                <wp:positionV relativeFrom="paragraph">
                  <wp:posOffset>70186</wp:posOffset>
                </wp:positionV>
                <wp:extent cx="2115820" cy="1270"/>
                <wp:effectExtent l="0" t="0" r="17780" b="17780"/>
                <wp:wrapNone/>
                <wp:docPr id="63"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6856" y="839"/>
                          <a:chExt cx="3332" cy="2"/>
                        </a:xfrm>
                      </wpg:grpSpPr>
                      <wps:wsp>
                        <wps:cNvPr id="64" name="Freeform 1073"/>
                        <wps:cNvSpPr>
                          <a:spLocks/>
                        </wps:cNvSpPr>
                        <wps:spPr bwMode="auto">
                          <a:xfrm>
                            <a:off x="6856" y="839"/>
                            <a:ext cx="3332" cy="2"/>
                          </a:xfrm>
                          <a:custGeom>
                            <a:avLst/>
                            <a:gdLst>
                              <a:gd name="T0" fmla="+- 0 6856 6856"/>
                              <a:gd name="T1" fmla="*/ T0 w 3332"/>
                              <a:gd name="T2" fmla="+- 0 10188 6856"/>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B5025" id="Group 1072" o:spid="_x0000_s1026" style="position:absolute;margin-left:335.35pt;margin-top:5.55pt;width:166.6pt;height:.1pt;z-index:-251659264;mso-position-horizontal-relative:page" coordorigin="6856,839"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">
                <v:shape id="Freeform 1073" o:spid="_x0000_s1027" style="position:absolute;left:6856;top:839;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" path="m,l3332,e" filled="f" strokeweight=".58pt">
                  <v:path arrowok="t" o:connecttype="custom" o:connectlocs="0,0;3332,0" o:connectangles="0,0"/>
                </v:shape>
                <w10:wrap anchorx="page"/>
              </v:group>
            </w:pict>
          </mc:Fallback>
        </mc:AlternateContent>
      </w:r>
      <w:r w:rsidR="007B0F46">
        <w:rPr>
          <w:szCs w:val="24"/>
          <w:lang w:val="uz-Cyrl-UZ"/>
        </w:rPr>
        <w:t xml:space="preserve">   </w:t>
      </w:r>
    </w:p>
    <w:p w14:paraId="27938FCB" w14:textId="3EDACC01" w:rsidR="00E06B0D" w:rsidRDefault="00FD21FF" w:rsidP="008B5B2B">
      <w:pPr>
        <w:suppressAutoHyphens w:val="0"/>
        <w:rPr>
          <w:b/>
          <w:szCs w:val="24"/>
          <w:lang w:val="uz-Cyrl-UZ"/>
        </w:rPr>
      </w:pPr>
      <w:r w:rsidRPr="00FD21FF">
        <w:rPr>
          <w:b/>
          <w:szCs w:val="24"/>
          <w:lang w:val="uz-Cyrl-UZ"/>
        </w:rPr>
        <w:t xml:space="preserve">                                                           </w:t>
      </w:r>
    </w:p>
    <w:p w14:paraId="6AD10B31" w14:textId="649DD0FD" w:rsidR="003F5399" w:rsidRDefault="003F5399" w:rsidP="008B5B2B">
      <w:pPr>
        <w:suppressAutoHyphens w:val="0"/>
        <w:rPr>
          <w:b/>
          <w:szCs w:val="24"/>
          <w:lang w:val="uz-Cyrl-UZ"/>
        </w:rPr>
      </w:pPr>
    </w:p>
    <w:p w14:paraId="156771BA" w14:textId="2209721B" w:rsidR="003F5399" w:rsidRDefault="003F5399" w:rsidP="008B5B2B">
      <w:pPr>
        <w:suppressAutoHyphens w:val="0"/>
        <w:rPr>
          <w:b/>
          <w:szCs w:val="24"/>
          <w:lang w:val="uz-Cyrl-UZ"/>
        </w:rPr>
      </w:pPr>
    </w:p>
    <w:p w14:paraId="5F6B2875" w14:textId="77777777" w:rsidR="003F5399" w:rsidRPr="007170D9" w:rsidRDefault="003F5399" w:rsidP="008B5B2B">
      <w:pPr>
        <w:suppressAutoHyphens w:val="0"/>
        <w:rPr>
          <w:b/>
          <w:szCs w:val="24"/>
          <w:lang w:val="en-US"/>
        </w:rPr>
      </w:pPr>
    </w:p>
    <w:p w14:paraId="182EDF32" w14:textId="77777777" w:rsidR="00E06B0D" w:rsidRDefault="00E06B0D" w:rsidP="008B5B2B">
      <w:pPr>
        <w:suppressAutoHyphens w:val="0"/>
        <w:rPr>
          <w:b/>
          <w:szCs w:val="24"/>
          <w:lang w:val="uz-Cyrl-UZ"/>
        </w:rPr>
      </w:pPr>
    </w:p>
    <w:p w14:paraId="74D15BD6" w14:textId="5935457F" w:rsidR="007B0F46" w:rsidRPr="00FD21FF" w:rsidRDefault="00E06B0D" w:rsidP="008B5B2B">
      <w:pPr>
        <w:suppressAutoHyphens w:val="0"/>
        <w:rPr>
          <w:b/>
          <w:sz w:val="22"/>
          <w:szCs w:val="22"/>
          <w:lang w:val="en-US" w:eastAsia="en-US"/>
        </w:rPr>
      </w:pPr>
      <w:r>
        <w:rPr>
          <w:b/>
          <w:szCs w:val="24"/>
          <w:lang w:val="uz-Cyrl-UZ"/>
        </w:rPr>
        <w:lastRenderedPageBreak/>
        <w:t xml:space="preserve">                                                            </w:t>
      </w:r>
      <w:r w:rsidR="00FD21FF" w:rsidRPr="00FD21FF">
        <w:rPr>
          <w:b/>
          <w:szCs w:val="24"/>
          <w:lang w:val="uz-Cyrl-UZ"/>
        </w:rPr>
        <w:t xml:space="preserve"> </w:t>
      </w:r>
      <w:r w:rsidR="007B0F46" w:rsidRPr="00FD21FF">
        <w:rPr>
          <w:b/>
          <w:szCs w:val="24"/>
          <w:lang w:val="uz-Cyrl-UZ"/>
        </w:rPr>
        <w:t xml:space="preserve">4/1.ОБРАЗАЦ </w:t>
      </w:r>
      <w:r w:rsidR="007B0F46" w:rsidRPr="00FD21FF">
        <w:rPr>
          <w:b/>
          <w:szCs w:val="24"/>
        </w:rPr>
        <w:t>П</w:t>
      </w:r>
      <w:r w:rsidR="007B0F46" w:rsidRPr="00FD21FF">
        <w:rPr>
          <w:b/>
          <w:szCs w:val="24"/>
          <w:lang w:val="uz-Cyrl-UZ"/>
        </w:rPr>
        <w:t>ОНУДЕ</w:t>
      </w:r>
    </w:p>
    <w:p w14:paraId="1EBD05D3" w14:textId="1386D0FE" w:rsidR="007B0F46" w:rsidRPr="00FD21FF" w:rsidRDefault="007B0F46" w:rsidP="007B0F46">
      <w:pPr>
        <w:pStyle w:val="Heading1"/>
        <w:numPr>
          <w:ilvl w:val="0"/>
          <w:numId w:val="0"/>
        </w:numPr>
        <w:ind w:left="3196" w:hanging="360"/>
        <w:jc w:val="left"/>
        <w:rPr>
          <w:rFonts w:eastAsia="TimesNewRomanPS-BoldMT"/>
          <w:bCs w:val="0"/>
          <w:color w:val="000000"/>
          <w:szCs w:val="24"/>
          <w:lang w:val="sr-Cyrl-RS" w:eastAsia="en-US"/>
        </w:rPr>
      </w:pPr>
      <w:r w:rsidRPr="00FD21FF">
        <w:rPr>
          <w:szCs w:val="24"/>
          <w:lang w:val="uz-Cyrl-UZ"/>
        </w:rPr>
        <w:t xml:space="preserve">                         </w:t>
      </w:r>
      <w:r w:rsidRPr="00FD21FF">
        <w:rPr>
          <w:rFonts w:eastAsia="TimesNewRomanPS-BoldMT"/>
          <w:bCs w:val="0"/>
          <w:color w:val="000000"/>
          <w:szCs w:val="24"/>
          <w:lang w:val="sr-Cyrl-RS" w:eastAsia="en-US"/>
        </w:rPr>
        <w:t>ПАРТИЈА 2</w:t>
      </w:r>
    </w:p>
    <w:p w14:paraId="0425F53C" w14:textId="77777777" w:rsidR="007B0F46" w:rsidRPr="007B0F46" w:rsidRDefault="007B0F46" w:rsidP="007B0F46">
      <w:pPr>
        <w:rPr>
          <w:rFonts w:eastAsia="TimesNewRomanPS-BoldMT"/>
          <w:lang w:val="sr-Cyrl-RS" w:eastAsia="en-US"/>
        </w:rPr>
      </w:pPr>
    </w:p>
    <w:p w14:paraId="5495247A" w14:textId="56A169B0" w:rsidR="007B0F46" w:rsidRPr="000F70C1" w:rsidRDefault="007B0F46" w:rsidP="007B0F46">
      <w:pPr>
        <w:ind w:firstLine="450"/>
        <w:jc w:val="both"/>
        <w:rPr>
          <w:szCs w:val="24"/>
          <w:lang w:val="sr-Cyrl-R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Pr>
          <w:szCs w:val="24"/>
          <w:lang w:val="sr-Cyrl-RS"/>
        </w:rPr>
        <w:t xml:space="preserve">добара – </w:t>
      </w:r>
      <w:r w:rsidR="00B80C47">
        <w:rPr>
          <w:szCs w:val="24"/>
          <w:lang w:val="sr-Cyrl-RS"/>
        </w:rPr>
        <w:t xml:space="preserve">погонско </w:t>
      </w:r>
      <w:r w:rsidR="00B80C47">
        <w:rPr>
          <w:szCs w:val="24"/>
          <w:lang w:val="sr-Cyrl-RS" w:eastAsia="en-US"/>
        </w:rPr>
        <w:t>гориво за службене аутомобиле</w:t>
      </w:r>
      <w:r>
        <w:rPr>
          <w:szCs w:val="24"/>
          <w:lang w:val="sr-Cyrl-RS" w:eastAsia="en-US"/>
        </w:rPr>
        <w:t xml:space="preserve">, Партија 2 - </w:t>
      </w:r>
      <w:r w:rsidRPr="007B0F46">
        <w:rPr>
          <w:szCs w:val="24"/>
          <w:lang w:val="en-US" w:eastAsia="en-US"/>
        </w:rPr>
        <w:t>Evro</w:t>
      </w:r>
      <w:r w:rsidRPr="007B0F46">
        <w:rPr>
          <w:szCs w:val="24"/>
          <w:lang w:eastAsia="en-US"/>
        </w:rPr>
        <w:t xml:space="preserve"> </w:t>
      </w:r>
      <w:r w:rsidRPr="007B0F46">
        <w:rPr>
          <w:szCs w:val="24"/>
          <w:lang w:val="en-US" w:eastAsia="en-US"/>
        </w:rPr>
        <w:t>dizel</w:t>
      </w:r>
      <w:r w:rsidRPr="000F70C1">
        <w:rPr>
          <w:szCs w:val="24"/>
          <w:lang w:val="sr-Cyrl-RS"/>
        </w:rPr>
        <w:t xml:space="preserve">, број јавне набавке </w:t>
      </w:r>
      <w:r>
        <w:rPr>
          <w:szCs w:val="24"/>
          <w:lang w:val="sr-Cyrl-RS"/>
        </w:rPr>
        <w:t xml:space="preserve">ЈН </w:t>
      </w:r>
      <w:r w:rsidRPr="000F70C1">
        <w:rPr>
          <w:szCs w:val="24"/>
          <w:lang w:val="sr-Cyrl-RS"/>
        </w:rPr>
        <w:t>О-1</w:t>
      </w:r>
      <w:r w:rsidR="008E29BF">
        <w:rPr>
          <w:szCs w:val="24"/>
          <w:lang w:val="en-US"/>
        </w:rPr>
        <w:t>7</w:t>
      </w:r>
      <w:r w:rsidR="008E29BF">
        <w:rPr>
          <w:szCs w:val="24"/>
          <w:lang w:val="sr-Cyrl-RS"/>
        </w:rPr>
        <w:t>/2020</w:t>
      </w:r>
      <w:r>
        <w:rPr>
          <w:szCs w:val="24"/>
          <w:lang w:val="sr-Cyrl-RS"/>
        </w:rPr>
        <w:t>:</w:t>
      </w:r>
    </w:p>
    <w:p w14:paraId="78A53854" w14:textId="77777777" w:rsidR="007B0F46" w:rsidRPr="000F70C1" w:rsidRDefault="007B0F46" w:rsidP="007B0F46">
      <w:pPr>
        <w:suppressAutoHyphens w:val="0"/>
        <w:spacing w:after="200" w:line="276" w:lineRule="auto"/>
        <w:ind w:firstLine="708"/>
        <w:jc w:val="both"/>
        <w:rPr>
          <w:rFonts w:eastAsia="TimesNewRomanPS-BoldMT"/>
          <w:bCs/>
          <w:color w:val="FF0000"/>
          <w:szCs w:val="24"/>
          <w:lang w:val="sr-Cyrl-RS" w:eastAsia="en-US"/>
        </w:rPr>
      </w:pPr>
    </w:p>
    <w:p w14:paraId="756EF0D0" w14:textId="77777777" w:rsidR="007B0F46" w:rsidRPr="000F70C1" w:rsidRDefault="007B0F46" w:rsidP="007B0F46">
      <w:pPr>
        <w:suppressAutoHyphens w:val="0"/>
        <w:autoSpaceDE w:val="0"/>
        <w:autoSpaceDN w:val="0"/>
        <w:adjustRightInd w:val="0"/>
        <w:jc w:val="both"/>
        <w:rPr>
          <w:b/>
          <w:szCs w:val="24"/>
          <w:lang w:val="en-US" w:eastAsia="en-US"/>
        </w:rPr>
      </w:pPr>
      <w:r w:rsidRPr="000F70C1">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0F46" w:rsidRPr="000F70C1" w14:paraId="7821B4A1" w14:textId="77777777" w:rsidTr="008F5541">
        <w:tc>
          <w:tcPr>
            <w:tcW w:w="9576" w:type="dxa"/>
            <w:gridSpan w:val="2"/>
          </w:tcPr>
          <w:p w14:paraId="3C1956F8" w14:textId="77777777" w:rsidR="007B0F46" w:rsidRPr="000F70C1" w:rsidRDefault="007B0F46" w:rsidP="008F5541">
            <w:pPr>
              <w:suppressAutoHyphens w:val="0"/>
              <w:autoSpaceDE w:val="0"/>
              <w:autoSpaceDN w:val="0"/>
              <w:adjustRightInd w:val="0"/>
              <w:jc w:val="center"/>
              <w:rPr>
                <w:rFonts w:eastAsia="TimesNewRomanPSMT"/>
                <w:bCs/>
                <w:color w:val="000000"/>
                <w:szCs w:val="24"/>
                <w:lang w:val="en-US" w:eastAsia="en-US"/>
              </w:rPr>
            </w:pPr>
          </w:p>
          <w:p w14:paraId="332A483A" w14:textId="77777777" w:rsidR="007B0F46" w:rsidRPr="000F70C1" w:rsidRDefault="007B0F46" w:rsidP="008F5541">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B0F46" w:rsidRPr="000F70C1" w14:paraId="1BCC05C4" w14:textId="77777777" w:rsidTr="008F5541">
        <w:tc>
          <w:tcPr>
            <w:tcW w:w="4788" w:type="dxa"/>
          </w:tcPr>
          <w:p w14:paraId="401B8358"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7A8A8E5F"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3084D6B0"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c>
          <w:tcPr>
            <w:tcW w:w="4788" w:type="dxa"/>
          </w:tcPr>
          <w:p w14:paraId="732CE14C"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1C5F144E" w14:textId="77777777" w:rsidTr="008F5541">
        <w:tc>
          <w:tcPr>
            <w:tcW w:w="4788" w:type="dxa"/>
          </w:tcPr>
          <w:p w14:paraId="7D05EBE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67388DA8"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7F9F467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58E2F6B1" w14:textId="77777777" w:rsidTr="008F5541">
        <w:tc>
          <w:tcPr>
            <w:tcW w:w="4788" w:type="dxa"/>
          </w:tcPr>
          <w:p w14:paraId="069ABC59"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793844CC"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7EB43539"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626ADA4B"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38456290"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41F1A290" w14:textId="77777777" w:rsidTr="008F5541">
        <w:tc>
          <w:tcPr>
            <w:tcW w:w="4788" w:type="dxa"/>
          </w:tcPr>
          <w:p w14:paraId="161ECFFA"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371D5DF9"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7CAADD1D"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45B5A60F" w14:textId="77777777" w:rsidTr="008F5541">
        <w:tc>
          <w:tcPr>
            <w:tcW w:w="4788" w:type="dxa"/>
          </w:tcPr>
          <w:p w14:paraId="6DF63FE8"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1AFEA01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354F7E8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712BD410" w14:textId="77777777" w:rsidTr="008F5541">
        <w:tc>
          <w:tcPr>
            <w:tcW w:w="4788" w:type="dxa"/>
          </w:tcPr>
          <w:p w14:paraId="64B05CF2"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5CEAA56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30D8331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031BAEFC" w14:textId="77777777" w:rsidTr="008F5541">
        <w:tc>
          <w:tcPr>
            <w:tcW w:w="4788" w:type="dxa"/>
          </w:tcPr>
          <w:p w14:paraId="39734F3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17B1DB80"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D3E8908"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5ABA81B7" w14:textId="77777777" w:rsidTr="008F5541">
        <w:tc>
          <w:tcPr>
            <w:tcW w:w="4788" w:type="dxa"/>
          </w:tcPr>
          <w:p w14:paraId="58149A1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29675193"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7BB1453F"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122B8FA2" w14:textId="77777777" w:rsidTr="008F5541">
        <w:tc>
          <w:tcPr>
            <w:tcW w:w="4788" w:type="dxa"/>
          </w:tcPr>
          <w:p w14:paraId="400F1EAD"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p w14:paraId="1F189A7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0DEB2D0A" w14:textId="77777777" w:rsidR="007B0F46" w:rsidRPr="000F70C1" w:rsidRDefault="007B0F46" w:rsidP="008F5541">
            <w:pPr>
              <w:suppressAutoHyphens w:val="0"/>
              <w:autoSpaceDE w:val="0"/>
              <w:autoSpaceDN w:val="0"/>
              <w:adjustRightInd w:val="0"/>
              <w:jc w:val="both"/>
              <w:rPr>
                <w:rFonts w:eastAsia="TimesNewRomanPSMT"/>
                <w:bCs/>
                <w:color w:val="000000"/>
                <w:szCs w:val="24"/>
                <w:lang w:val="en-US" w:eastAsia="en-US"/>
              </w:rPr>
            </w:pPr>
          </w:p>
        </w:tc>
      </w:tr>
      <w:tr w:rsidR="007B0F46" w:rsidRPr="000F70C1" w14:paraId="0745BE3E" w14:textId="77777777" w:rsidTr="008F5541">
        <w:tc>
          <w:tcPr>
            <w:tcW w:w="4788" w:type="dxa"/>
          </w:tcPr>
          <w:p w14:paraId="2C31F9C4"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1447ABB9"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1C9391AE"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64487FE6"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4C5F8387"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4290154F" w14:textId="77777777" w:rsidTr="008F5541">
        <w:trPr>
          <w:trHeight w:val="456"/>
        </w:trPr>
        <w:tc>
          <w:tcPr>
            <w:tcW w:w="4788" w:type="dxa"/>
          </w:tcPr>
          <w:p w14:paraId="19A00F17"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2C6FB288"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5420E8B1"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p w14:paraId="0D8BAD9D"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p>
        </w:tc>
      </w:tr>
      <w:tr w:rsidR="007B0F46" w:rsidRPr="000F70C1" w14:paraId="08C22282" w14:textId="77777777" w:rsidTr="008F5541">
        <w:tc>
          <w:tcPr>
            <w:tcW w:w="4788" w:type="dxa"/>
          </w:tcPr>
          <w:p w14:paraId="2C8E5729"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понуђача) </w:t>
            </w:r>
          </w:p>
          <w:p w14:paraId="6BB2831A"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3A5C7A07"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tc>
      </w:tr>
      <w:tr w:rsidR="007B0F46" w:rsidRPr="000F70C1" w14:paraId="53D8FCB7" w14:textId="77777777" w:rsidTr="008F5541">
        <w:trPr>
          <w:trHeight w:val="955"/>
        </w:trPr>
        <w:tc>
          <w:tcPr>
            <w:tcW w:w="4788" w:type="dxa"/>
          </w:tcPr>
          <w:p w14:paraId="1AB27F0A"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4CC063BF"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BBF6A4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95E1CF5"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A89CF0D"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B0F46" w:rsidRPr="000F70C1" w14:paraId="76DB0787" w14:textId="77777777" w:rsidTr="008F5541">
        <w:tc>
          <w:tcPr>
            <w:tcW w:w="4788" w:type="dxa"/>
          </w:tcPr>
          <w:p w14:paraId="4663CDE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7DDECD1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676ED1B5"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216FEB3E"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понуђач наводи податак за све чланове групе и то:</w:t>
            </w:r>
          </w:p>
          <w:p w14:paraId="5DA05EDF"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6C647770"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6546E923"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6C6AE1A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5B6043EC"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171A96A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212E11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p>
          <w:p w14:paraId="5952B17B"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546FB272"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5C1D956E"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75FA8AE1"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(назив) да не </w:t>
            </w:r>
          </w:p>
          <w:p w14:paraId="27AEC57D"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BBCABF2" w14:textId="77777777" w:rsidR="007B0F46" w:rsidRPr="0047077F" w:rsidRDefault="007B0F46" w:rsidP="007B0F46">
      <w:pPr>
        <w:suppressAutoHyphens w:val="0"/>
        <w:autoSpaceDE w:val="0"/>
        <w:autoSpaceDN w:val="0"/>
        <w:adjustRightInd w:val="0"/>
        <w:jc w:val="both"/>
        <w:rPr>
          <w:rFonts w:eastAsia="TimesNewRomanPSMT"/>
          <w:bCs/>
          <w:szCs w:val="24"/>
          <w:u w:val="single"/>
          <w:lang w:val="sr-Cyrl-RS" w:eastAsia="en-US"/>
        </w:rPr>
      </w:pPr>
    </w:p>
    <w:p w14:paraId="201D3DF4" w14:textId="77777777" w:rsidR="007B0F46" w:rsidRPr="000F70C1" w:rsidRDefault="007B0F46" w:rsidP="007B0F46">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Pr="000F70C1">
        <w:rPr>
          <w:rFonts w:eastAsia="TimesNewRomanPSMT"/>
          <w:bCs/>
          <w:color w:val="000000"/>
          <w:szCs w:val="24"/>
          <w:lang w:val="sr-Cyrl-RS" w:eastAsia="en-US"/>
        </w:rPr>
        <w:t>), уколико наступа група понуђача са подизвођачем/има заокружити Б) и В) и попунити податке за те опције</w:t>
      </w:r>
      <w:r w:rsidRPr="000F70C1">
        <w:rPr>
          <w:rFonts w:eastAsia="TimesNewRomanPSMT"/>
          <w:bCs/>
          <w:color w:val="000000"/>
          <w:szCs w:val="24"/>
          <w:lang w:eastAsia="en-US"/>
        </w:rPr>
        <w:t>))</w:t>
      </w:r>
    </w:p>
    <w:p w14:paraId="1CDE87B8" w14:textId="77777777" w:rsidR="007B0F46" w:rsidRPr="000F70C1" w:rsidRDefault="007B0F46" w:rsidP="007B0F46">
      <w:pPr>
        <w:suppressAutoHyphens w:val="0"/>
        <w:autoSpaceDE w:val="0"/>
        <w:autoSpaceDN w:val="0"/>
        <w:adjustRightInd w:val="0"/>
        <w:jc w:val="both"/>
        <w:rPr>
          <w:szCs w:val="24"/>
          <w:lang w:val="en-US" w:eastAsia="en-US"/>
        </w:rPr>
      </w:pPr>
      <w:r w:rsidRPr="000F70C1">
        <w:rPr>
          <w:b/>
          <w:szCs w:val="24"/>
          <w:lang w:val="en-US" w:eastAsia="en-US"/>
        </w:rPr>
        <w:t>Табела 2</w:t>
      </w:r>
      <w:r w:rsidRPr="000F70C1">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B0F46" w:rsidRPr="000F70C1" w14:paraId="1652052C" w14:textId="77777777" w:rsidTr="008F5541">
        <w:tc>
          <w:tcPr>
            <w:tcW w:w="9576" w:type="dxa"/>
            <w:gridSpan w:val="3"/>
          </w:tcPr>
          <w:p w14:paraId="20095BA9"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220E369E"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p>
        </w:tc>
      </w:tr>
      <w:tr w:rsidR="007B0F46" w:rsidRPr="000F70C1" w14:paraId="7C908701" w14:textId="77777777" w:rsidTr="008F5541">
        <w:tc>
          <w:tcPr>
            <w:tcW w:w="9576" w:type="dxa"/>
            <w:gridSpan w:val="3"/>
          </w:tcPr>
          <w:p w14:paraId="639D1E2E"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p>
          <w:p w14:paraId="1D9BC991" w14:textId="77777777" w:rsidR="007B0F46" w:rsidRPr="0047077F" w:rsidRDefault="007B0F46" w:rsidP="008F5541">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B0F46" w:rsidRPr="000F70C1" w14:paraId="2D890DB4" w14:textId="77777777" w:rsidTr="008F5541">
        <w:tc>
          <w:tcPr>
            <w:tcW w:w="468" w:type="dxa"/>
          </w:tcPr>
          <w:p w14:paraId="4F982E9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1C3F5E9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461CD8F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5BBC5D36"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6450C68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09DCB75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72EC2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AD9B88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30726DBC" w14:textId="77777777" w:rsidTr="008F5541">
        <w:tc>
          <w:tcPr>
            <w:tcW w:w="468" w:type="dxa"/>
          </w:tcPr>
          <w:p w14:paraId="7DDF732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0050906F"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2DC1A4E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78DFFCB2"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43EE2B8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308C56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28A588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2B834D42" w14:textId="77777777" w:rsidTr="008F5541">
        <w:tc>
          <w:tcPr>
            <w:tcW w:w="468" w:type="dxa"/>
          </w:tcPr>
          <w:p w14:paraId="30E89E7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6713F48C"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03999D58"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3735DD7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287DBCF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AC6A23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14B4146" w14:textId="77777777" w:rsidR="007B0F46"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44ECA3A8" w14:textId="77777777" w:rsidR="002967A3" w:rsidRPr="002967A3" w:rsidRDefault="002967A3" w:rsidP="008F5541">
            <w:pPr>
              <w:suppressAutoHyphens w:val="0"/>
              <w:autoSpaceDE w:val="0"/>
              <w:autoSpaceDN w:val="0"/>
              <w:adjustRightInd w:val="0"/>
              <w:jc w:val="both"/>
              <w:rPr>
                <w:rFonts w:eastAsia="TimesNewRomanPSMT"/>
                <w:bCs/>
                <w:szCs w:val="24"/>
                <w:lang w:val="sr-Cyrl-RS" w:eastAsia="en-US"/>
              </w:rPr>
            </w:pPr>
          </w:p>
          <w:p w14:paraId="2F13F3F8" w14:textId="77777777" w:rsidR="007B0F46" w:rsidRPr="006E7008" w:rsidRDefault="007B0F46" w:rsidP="008F5541">
            <w:pPr>
              <w:suppressAutoHyphens w:val="0"/>
              <w:autoSpaceDE w:val="0"/>
              <w:autoSpaceDN w:val="0"/>
              <w:adjustRightInd w:val="0"/>
              <w:jc w:val="both"/>
              <w:rPr>
                <w:rFonts w:eastAsia="TimesNewRomanPSMT"/>
                <w:bCs/>
                <w:szCs w:val="24"/>
                <w:lang w:val="en-US" w:eastAsia="en-US"/>
              </w:rPr>
            </w:pPr>
          </w:p>
        </w:tc>
      </w:tr>
      <w:tr w:rsidR="007B0F46" w:rsidRPr="000F70C1" w14:paraId="042D6078" w14:textId="77777777" w:rsidTr="008F5541">
        <w:tc>
          <w:tcPr>
            <w:tcW w:w="468" w:type="dxa"/>
          </w:tcPr>
          <w:p w14:paraId="6737A07C"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5C14A82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1F83208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0484B94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72C3F25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35CE5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53B04A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19AE7FBA" w14:textId="77777777" w:rsidTr="008F5541">
        <w:tc>
          <w:tcPr>
            <w:tcW w:w="468" w:type="dxa"/>
          </w:tcPr>
          <w:p w14:paraId="5BDA961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6BBDAB0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66580DBA"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5B138A1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7A54EF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BD29BC4"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0DF3A0B8" w14:textId="77777777" w:rsidTr="008F5541">
        <w:tc>
          <w:tcPr>
            <w:tcW w:w="468" w:type="dxa"/>
          </w:tcPr>
          <w:p w14:paraId="5666CE0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0FA92A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67D8B54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7FB06AB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DFAF89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1EF04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70D41CAD" w14:textId="77777777" w:rsidTr="008F5541">
        <w:tc>
          <w:tcPr>
            <w:tcW w:w="468" w:type="dxa"/>
          </w:tcPr>
          <w:p w14:paraId="566961AC"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23D4F17B"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3B40C80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3F46DEA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D7ACC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90BB2B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B0F46" w:rsidRPr="000F70C1" w14:paraId="2E0CDFB7" w14:textId="77777777" w:rsidTr="008F5541">
        <w:tc>
          <w:tcPr>
            <w:tcW w:w="468" w:type="dxa"/>
          </w:tcPr>
          <w:p w14:paraId="145CFEE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EABA68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A20753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w:t>
            </w:r>
          </w:p>
          <w:p w14:paraId="3A3E8A1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C44618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65E7BB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61BC149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076F805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________________</w:t>
            </w:r>
          </w:p>
          <w:p w14:paraId="5B9A362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461C861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4F51910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7357D8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A1C8E0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2481D6B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подизвођача  _______________</w:t>
            </w:r>
          </w:p>
          <w:p w14:paraId="2418314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4F2867F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C290E0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7B0F46" w:rsidRPr="000F70C1" w14:paraId="31073E88" w14:textId="77777777" w:rsidTr="008F5541">
        <w:tc>
          <w:tcPr>
            <w:tcW w:w="468" w:type="dxa"/>
          </w:tcPr>
          <w:p w14:paraId="3EEF44E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7C330816"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CCA40B5"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06213E3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45D85D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2E5A27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E958824"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5994A4A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67E1AE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EDBB1A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D3BB01B"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25DFE47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194D3973"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42A1A06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D9489E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67A687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B0F46" w:rsidRPr="000F70C1" w14:paraId="1FB39ACB" w14:textId="77777777" w:rsidTr="008F5541">
        <w:tc>
          <w:tcPr>
            <w:tcW w:w="9576" w:type="dxa"/>
            <w:gridSpan w:val="3"/>
          </w:tcPr>
          <w:p w14:paraId="7DF6A6F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7A6F6CF3" w14:textId="77777777" w:rsidR="007B0F46" w:rsidRPr="0047077F" w:rsidRDefault="007B0F46" w:rsidP="008F5541">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B0F46" w:rsidRPr="000F70C1" w14:paraId="031A1FA5" w14:textId="77777777" w:rsidTr="008F5541">
        <w:tc>
          <w:tcPr>
            <w:tcW w:w="468" w:type="dxa"/>
          </w:tcPr>
          <w:p w14:paraId="4846229B"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45AA6B6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35E61E43" w14:textId="77777777" w:rsidR="007B0F46" w:rsidRPr="000F70C1" w:rsidRDefault="007B0F46" w:rsidP="008F5541">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5823C8C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FD97AD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54A651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2142AA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AB4E43E" w14:textId="77777777" w:rsidR="007B0F46"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A4F25D" w14:textId="77777777" w:rsidR="007B0F46" w:rsidRPr="00194377" w:rsidRDefault="007B0F46" w:rsidP="008F5541">
            <w:pPr>
              <w:suppressAutoHyphens w:val="0"/>
              <w:autoSpaceDE w:val="0"/>
              <w:autoSpaceDN w:val="0"/>
              <w:adjustRightInd w:val="0"/>
              <w:jc w:val="both"/>
              <w:rPr>
                <w:rFonts w:eastAsia="TimesNewRomanPSMT"/>
                <w:bCs/>
                <w:szCs w:val="24"/>
                <w:lang w:val="sr-Cyrl-RS" w:eastAsia="en-US"/>
              </w:rPr>
            </w:pPr>
          </w:p>
          <w:p w14:paraId="6AF2E3CD"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p>
        </w:tc>
      </w:tr>
      <w:tr w:rsidR="007B0F46" w:rsidRPr="000F70C1" w14:paraId="0D94F18E" w14:textId="77777777" w:rsidTr="008F5541">
        <w:tc>
          <w:tcPr>
            <w:tcW w:w="468" w:type="dxa"/>
          </w:tcPr>
          <w:p w14:paraId="1C3CAD4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5ED00FFA"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6F01C77A"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p w14:paraId="324E9579"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BC90A1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A93F01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86F5C6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337D8E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08892F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27C174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277C019D" w14:textId="77777777" w:rsidTr="008F5541">
        <w:tc>
          <w:tcPr>
            <w:tcW w:w="468" w:type="dxa"/>
          </w:tcPr>
          <w:p w14:paraId="26039F5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7405974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588D56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D70D2F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C5A778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5A7F3B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73DC1D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574259C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6DC3219B" w14:textId="77777777" w:rsidTr="008F5541">
        <w:tc>
          <w:tcPr>
            <w:tcW w:w="468" w:type="dxa"/>
          </w:tcPr>
          <w:p w14:paraId="5B56AC5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271E6A5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54E1375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F14A18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585963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60E11545"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5F9EEF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5051D0C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5840E123" w14:textId="77777777" w:rsidTr="008F5541">
        <w:tc>
          <w:tcPr>
            <w:tcW w:w="468" w:type="dxa"/>
          </w:tcPr>
          <w:p w14:paraId="71ED23C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3183704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1A77109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4C323B3"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D3D7D7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04211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87652C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4E52C44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6AFBA62F" w14:textId="77777777" w:rsidTr="008F5541">
        <w:tc>
          <w:tcPr>
            <w:tcW w:w="468" w:type="dxa"/>
          </w:tcPr>
          <w:p w14:paraId="4C09D388"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3004DDC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45BBE45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432E1E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F1112AA"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05E2F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5E1FEF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9FE472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tc>
      </w:tr>
      <w:tr w:rsidR="007B0F46" w:rsidRPr="000F70C1" w14:paraId="5929FADA" w14:textId="77777777" w:rsidTr="008F5541">
        <w:tc>
          <w:tcPr>
            <w:tcW w:w="468" w:type="dxa"/>
          </w:tcPr>
          <w:p w14:paraId="53235A2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0E4748F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5FC7E72D"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p w14:paraId="12FC9E5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00522B4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53B9F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612B4F2"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6B452DA"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1EDB2BBF"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B0F46" w:rsidRPr="000F70C1" w14:paraId="35B5FE38" w14:textId="77777777" w:rsidTr="008F5541">
        <w:tc>
          <w:tcPr>
            <w:tcW w:w="468" w:type="dxa"/>
          </w:tcPr>
          <w:p w14:paraId="3A896D70"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5383F46"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19E0354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p>
          <w:p w14:paraId="4967A367"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27F4876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AFA495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EDD464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9DF102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6D7B7EA2"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B0F46" w:rsidRPr="000F70C1" w14:paraId="5439C42D" w14:textId="77777777" w:rsidTr="008F5541">
        <w:tc>
          <w:tcPr>
            <w:tcW w:w="468" w:type="dxa"/>
          </w:tcPr>
          <w:p w14:paraId="21E67D71"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22671C63"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p w14:paraId="68B8CE9D"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14DB5646"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D896AD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D552EF"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1DB92F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FA0BB2E" w14:textId="77777777" w:rsidR="007B0F46" w:rsidRPr="000F70C1" w:rsidRDefault="007B0F46" w:rsidP="008F5541">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B0F46" w:rsidRPr="000F70C1" w14:paraId="18C15205" w14:textId="77777777" w:rsidTr="008F5541">
        <w:trPr>
          <w:trHeight w:val="6124"/>
        </w:trPr>
        <w:tc>
          <w:tcPr>
            <w:tcW w:w="468" w:type="dxa"/>
          </w:tcPr>
          <w:p w14:paraId="4727E4EA"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6085B46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0467CE7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 __________</w:t>
            </w:r>
          </w:p>
          <w:p w14:paraId="1D691B74"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44EF1A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3997C91"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24CABE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026BA5F9"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6CAE7E4"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612F1D00"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понуђача__________</w:t>
            </w:r>
          </w:p>
          <w:p w14:paraId="67786D7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120CD16B"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0CA9F29"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8489E98"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4F8F7A0"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E4076C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0A18F52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7A828D3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понуђача__________</w:t>
            </w:r>
          </w:p>
          <w:p w14:paraId="7D6FACCC"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4045150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3545992C"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A11F3B7"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DBF9F4E" w14:textId="77777777" w:rsidR="007B0F46" w:rsidRPr="000F70C1" w:rsidRDefault="007B0F46" w:rsidP="008F5541">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B4F356D" w14:textId="77777777" w:rsidR="007B0F46" w:rsidRPr="009843CD" w:rsidRDefault="007B0F46" w:rsidP="008F5541">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7B0F46" w:rsidRPr="000F70C1" w14:paraId="08DC830C" w14:textId="77777777" w:rsidTr="008F5541">
        <w:trPr>
          <w:trHeight w:val="246"/>
        </w:trPr>
        <w:tc>
          <w:tcPr>
            <w:tcW w:w="468" w:type="dxa"/>
          </w:tcPr>
          <w:p w14:paraId="4B743EDE" w14:textId="77777777" w:rsidR="007B0F46" w:rsidRPr="000F70C1" w:rsidRDefault="007B0F46" w:rsidP="008F5541">
            <w:pPr>
              <w:suppressAutoHyphens w:val="0"/>
              <w:autoSpaceDE w:val="0"/>
              <w:autoSpaceDN w:val="0"/>
              <w:adjustRightInd w:val="0"/>
              <w:jc w:val="both"/>
              <w:rPr>
                <w:rFonts w:eastAsia="TimesNewRomanPSMT"/>
                <w:bCs/>
                <w:szCs w:val="24"/>
                <w:lang w:val="en-US" w:eastAsia="en-US"/>
              </w:rPr>
            </w:pPr>
          </w:p>
        </w:tc>
        <w:tc>
          <w:tcPr>
            <w:tcW w:w="4320" w:type="dxa"/>
          </w:tcPr>
          <w:p w14:paraId="459C9534" w14:textId="77777777" w:rsidR="007B0F46" w:rsidRPr="000F70C1" w:rsidRDefault="007B0F46" w:rsidP="008F5541">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2314BB7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D689A5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60F530AD"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9594479"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30A4B7D1"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3A2C88F2"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98E725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8C5904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E3CECB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2527BD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116643B3"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B3FD3EA"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AB18016"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68BC228"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3AA43D3E"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49CE3CA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07F9B74D"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1F9B64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3D28933"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2EE6475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534B97F7"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611C3E3"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4294972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78B6FF"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7113513"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p w14:paraId="3A2DC49D" w14:textId="77777777" w:rsidR="007B0F46" w:rsidRPr="000F70C1" w:rsidRDefault="007B0F46" w:rsidP="008F5541">
            <w:pPr>
              <w:suppressAutoHyphens w:val="0"/>
              <w:autoSpaceDE w:val="0"/>
              <w:autoSpaceDN w:val="0"/>
              <w:adjustRightInd w:val="0"/>
              <w:jc w:val="both"/>
              <w:rPr>
                <w:rFonts w:eastAsia="TimesNewRomanPSMT"/>
                <w:bCs/>
                <w:szCs w:val="24"/>
                <w:lang w:val="sr-Cyrl-RS" w:eastAsia="en-US"/>
              </w:rPr>
            </w:pPr>
          </w:p>
        </w:tc>
      </w:tr>
    </w:tbl>
    <w:p w14:paraId="0E9C05D4" w14:textId="77777777" w:rsidR="007B0F46" w:rsidRPr="006B696C" w:rsidRDefault="007B0F46" w:rsidP="007B0F46">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12985EC6" w14:textId="77777777" w:rsidR="007B0F46" w:rsidRPr="000F70C1" w:rsidRDefault="007B0F46" w:rsidP="007B0F46">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Табели 2. потребно је копирати Табелу 2. и попунити податке за све подизвођаче и/или </w:t>
      </w:r>
      <w:r w:rsidRPr="000F70C1">
        <w:rPr>
          <w:rFonts w:eastAsia="TimesNewRomanPSMT"/>
          <w:bCs/>
          <w:color w:val="000000"/>
          <w:szCs w:val="24"/>
          <w:lang w:eastAsia="en-US"/>
        </w:rPr>
        <w:t>чланове групе понуђача.</w:t>
      </w:r>
    </w:p>
    <w:p w14:paraId="7A7893B7" w14:textId="77777777" w:rsidR="007B0F46" w:rsidRPr="003928E5" w:rsidRDefault="007B0F46" w:rsidP="007B0F46">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w:t>
      </w:r>
      <w:r w:rsidRPr="000F70C1">
        <w:rPr>
          <w:rFonts w:eastAsia="TimesNewRomanPSMT"/>
          <w:bCs/>
          <w:color w:val="000000"/>
          <w:szCs w:val="24"/>
          <w:lang w:eastAsia="en-US"/>
        </w:rPr>
        <w:t>члановима групе</w:t>
      </w:r>
      <w:r w:rsidRPr="000F70C1">
        <w:rPr>
          <w:rFonts w:eastAsia="TimesNewRomanPSMT"/>
          <w:bCs/>
          <w:color w:val="000000"/>
          <w:szCs w:val="24"/>
          <w:lang w:val="sr-Cyrl-RS" w:eastAsia="en-US"/>
        </w:rPr>
        <w:t xml:space="preserve"> у </w:t>
      </w:r>
      <w:r w:rsidRPr="003928E5">
        <w:rPr>
          <w:rFonts w:eastAsia="TimesNewRomanPSMT"/>
          <w:bCs/>
          <w:color w:val="000000"/>
          <w:szCs w:val="24"/>
          <w:lang w:val="sr-Cyrl-RS" w:eastAsia="en-US"/>
        </w:rPr>
        <w:t xml:space="preserve">заједничкој понуди треба навести у Табели 2. овог обрасца. </w:t>
      </w:r>
    </w:p>
    <w:p w14:paraId="7EC7BFC0" w14:textId="77777777" w:rsidR="007B0F46" w:rsidRPr="003928E5" w:rsidRDefault="007B0F46" w:rsidP="007B0F46">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993"/>
        <w:gridCol w:w="1559"/>
        <w:gridCol w:w="1559"/>
        <w:gridCol w:w="1701"/>
        <w:gridCol w:w="1418"/>
        <w:gridCol w:w="1498"/>
      </w:tblGrid>
      <w:tr w:rsidR="007B0F46" w:rsidRPr="003928E5" w14:paraId="66476CC6" w14:textId="77777777" w:rsidTr="008F5541">
        <w:trPr>
          <w:trHeight w:val="345"/>
        </w:trPr>
        <w:tc>
          <w:tcPr>
            <w:tcW w:w="1077" w:type="dxa"/>
          </w:tcPr>
          <w:p w14:paraId="4A9D2FE3" w14:textId="77777777" w:rsidR="007B0F46" w:rsidRPr="003928E5" w:rsidRDefault="007B0F46" w:rsidP="007B0F46">
            <w:pPr>
              <w:widowControl w:val="0"/>
              <w:tabs>
                <w:tab w:val="left" w:pos="1440"/>
              </w:tabs>
              <w:suppressAutoHyphens w:val="0"/>
              <w:rPr>
                <w:color w:val="000000"/>
                <w:szCs w:val="24"/>
                <w:lang w:val="sr-Cyrl-RS" w:eastAsia="en-US"/>
              </w:rPr>
            </w:pPr>
            <w:r w:rsidRPr="003928E5">
              <w:rPr>
                <w:color w:val="000000"/>
                <w:szCs w:val="24"/>
                <w:lang w:val="sr-Cyrl-RS" w:eastAsia="en-US"/>
              </w:rPr>
              <w:t>Назив добра</w:t>
            </w:r>
          </w:p>
        </w:tc>
        <w:tc>
          <w:tcPr>
            <w:tcW w:w="993" w:type="dxa"/>
          </w:tcPr>
          <w:p w14:paraId="0B42F4E7" w14:textId="77777777" w:rsidR="007B0F46" w:rsidRPr="003928E5" w:rsidRDefault="007B0F46" w:rsidP="007B0F46">
            <w:pPr>
              <w:widowControl w:val="0"/>
              <w:tabs>
                <w:tab w:val="left" w:pos="1440"/>
              </w:tabs>
              <w:suppressAutoHyphens w:val="0"/>
              <w:rPr>
                <w:color w:val="000000"/>
                <w:sz w:val="18"/>
                <w:szCs w:val="18"/>
                <w:lang w:val="sr-Cyrl-RS" w:eastAsia="en-US"/>
              </w:rPr>
            </w:pPr>
            <w:r w:rsidRPr="003928E5">
              <w:rPr>
                <w:color w:val="000000"/>
                <w:sz w:val="18"/>
                <w:szCs w:val="18"/>
                <w:lang w:val="sr-Cyrl-RS" w:eastAsia="en-US"/>
              </w:rPr>
              <w:t>Јединица мере</w:t>
            </w:r>
          </w:p>
        </w:tc>
        <w:tc>
          <w:tcPr>
            <w:tcW w:w="1559" w:type="dxa"/>
            <w:tcBorders>
              <w:top w:val="single" w:sz="4" w:space="0" w:color="000000"/>
              <w:left w:val="single" w:sz="4" w:space="0" w:color="000000"/>
              <w:bottom w:val="single" w:sz="4" w:space="0" w:color="000000"/>
              <w:right w:val="single" w:sz="4" w:space="0" w:color="000000"/>
            </w:tcBorders>
          </w:tcPr>
          <w:p w14:paraId="22BA08CD" w14:textId="77777777" w:rsidR="007B0F46" w:rsidRPr="003928E5" w:rsidRDefault="007B0F46" w:rsidP="007B0F46">
            <w:pPr>
              <w:widowControl w:val="0"/>
              <w:suppressAutoHyphens w:val="0"/>
              <w:spacing w:line="228" w:lineRule="exact"/>
              <w:ind w:right="397"/>
              <w:rPr>
                <w:sz w:val="18"/>
                <w:szCs w:val="18"/>
                <w:lang w:val="en-US" w:eastAsia="en-US"/>
              </w:rPr>
            </w:pPr>
            <w:r w:rsidRPr="003928E5">
              <w:rPr>
                <w:bCs/>
                <w:w w:val="95"/>
                <w:sz w:val="18"/>
                <w:szCs w:val="18"/>
                <w:lang w:val="en-US" w:eastAsia="en-US"/>
              </w:rPr>
              <w:t>Процењена</w:t>
            </w:r>
            <w:r w:rsidRPr="003928E5">
              <w:rPr>
                <w:bCs/>
                <w:w w:val="99"/>
                <w:sz w:val="18"/>
                <w:szCs w:val="18"/>
                <w:lang w:val="en-US" w:eastAsia="en-US"/>
              </w:rPr>
              <w:t xml:space="preserve"> </w:t>
            </w:r>
            <w:r w:rsidRPr="003928E5">
              <w:rPr>
                <w:bCs/>
                <w:sz w:val="18"/>
                <w:szCs w:val="18"/>
                <w:lang w:val="en-US" w:eastAsia="en-US"/>
              </w:rPr>
              <w:t>к</w:t>
            </w:r>
            <w:r w:rsidRPr="003928E5">
              <w:rPr>
                <w:bCs/>
                <w:spacing w:val="1"/>
                <w:sz w:val="18"/>
                <w:szCs w:val="18"/>
                <w:lang w:val="en-US" w:eastAsia="en-US"/>
              </w:rPr>
              <w:t>о</w:t>
            </w:r>
            <w:r w:rsidRPr="003928E5">
              <w:rPr>
                <w:bCs/>
                <w:sz w:val="18"/>
                <w:szCs w:val="18"/>
                <w:lang w:val="en-US" w:eastAsia="en-US"/>
              </w:rPr>
              <w:t>личина</w:t>
            </w:r>
          </w:p>
        </w:tc>
        <w:tc>
          <w:tcPr>
            <w:tcW w:w="1559" w:type="dxa"/>
            <w:tcBorders>
              <w:top w:val="single" w:sz="4" w:space="0" w:color="000000"/>
              <w:left w:val="single" w:sz="4" w:space="0" w:color="000000"/>
              <w:bottom w:val="single" w:sz="4" w:space="0" w:color="000000"/>
              <w:right w:val="single" w:sz="4" w:space="0" w:color="000000"/>
            </w:tcBorders>
          </w:tcPr>
          <w:p w14:paraId="55F073DE" w14:textId="77777777" w:rsidR="007B0F46" w:rsidRPr="003928E5" w:rsidRDefault="007B0F46" w:rsidP="007B0F46">
            <w:pPr>
              <w:widowControl w:val="0"/>
              <w:suppressAutoHyphens w:val="0"/>
              <w:spacing w:line="239" w:lineRule="auto"/>
              <w:ind w:left="315" w:right="317" w:hanging="2"/>
              <w:jc w:val="center"/>
              <w:rPr>
                <w:sz w:val="18"/>
                <w:szCs w:val="18"/>
                <w:lang w:val="ru-RU" w:eastAsia="en-US"/>
              </w:rPr>
            </w:pPr>
            <w:r w:rsidRPr="003928E5">
              <w:rPr>
                <w:bCs/>
                <w:sz w:val="18"/>
                <w:szCs w:val="18"/>
                <w:lang w:val="ru-RU" w:eastAsia="en-US"/>
              </w:rPr>
              <w:t>Цена</w:t>
            </w:r>
            <w:r w:rsidRPr="003928E5">
              <w:rPr>
                <w:bCs/>
                <w:spacing w:val="-6"/>
                <w:sz w:val="18"/>
                <w:szCs w:val="18"/>
                <w:lang w:val="ru-RU" w:eastAsia="en-US"/>
              </w:rPr>
              <w:t xml:space="preserve"> </w:t>
            </w:r>
            <w:r w:rsidRPr="003928E5">
              <w:rPr>
                <w:bCs/>
                <w:sz w:val="18"/>
                <w:szCs w:val="18"/>
                <w:lang w:val="ru-RU" w:eastAsia="en-US"/>
              </w:rPr>
              <w:t>по</w:t>
            </w:r>
            <w:r w:rsidRPr="003928E5">
              <w:rPr>
                <w:bCs/>
                <w:w w:val="99"/>
                <w:sz w:val="18"/>
                <w:szCs w:val="18"/>
                <w:lang w:val="ru-RU" w:eastAsia="en-US"/>
              </w:rPr>
              <w:t xml:space="preserve"> </w:t>
            </w:r>
            <w:r w:rsidRPr="003928E5">
              <w:rPr>
                <w:bCs/>
                <w:sz w:val="18"/>
                <w:szCs w:val="18"/>
                <w:lang w:val="ru-RU" w:eastAsia="en-US"/>
              </w:rPr>
              <w:t>јединици</w:t>
            </w:r>
            <w:r w:rsidRPr="003928E5">
              <w:rPr>
                <w:bCs/>
                <w:spacing w:val="-12"/>
                <w:sz w:val="18"/>
                <w:szCs w:val="18"/>
                <w:lang w:val="ru-RU" w:eastAsia="en-US"/>
              </w:rPr>
              <w:t xml:space="preserve"> </w:t>
            </w:r>
            <w:r w:rsidRPr="003928E5">
              <w:rPr>
                <w:bCs/>
                <w:spacing w:val="1"/>
                <w:sz w:val="18"/>
                <w:szCs w:val="18"/>
                <w:lang w:val="ru-RU" w:eastAsia="en-US"/>
              </w:rPr>
              <w:t>м</w:t>
            </w:r>
            <w:r w:rsidRPr="003928E5">
              <w:rPr>
                <w:bCs/>
                <w:sz w:val="18"/>
                <w:szCs w:val="18"/>
                <w:lang w:val="ru-RU" w:eastAsia="en-US"/>
              </w:rPr>
              <w:t>ере</w:t>
            </w:r>
            <w:r w:rsidRPr="003928E5">
              <w:rPr>
                <w:bCs/>
                <w:w w:val="99"/>
                <w:sz w:val="18"/>
                <w:szCs w:val="18"/>
                <w:lang w:val="ru-RU" w:eastAsia="en-US"/>
              </w:rPr>
              <w:t xml:space="preserve"> </w:t>
            </w:r>
            <w:r w:rsidRPr="003928E5">
              <w:rPr>
                <w:bCs/>
                <w:spacing w:val="1"/>
                <w:sz w:val="18"/>
                <w:szCs w:val="18"/>
                <w:lang w:val="ru-RU" w:eastAsia="en-US"/>
              </w:rPr>
              <w:t>б</w:t>
            </w:r>
            <w:r w:rsidRPr="003928E5">
              <w:rPr>
                <w:bCs/>
                <w:sz w:val="18"/>
                <w:szCs w:val="18"/>
                <w:lang w:val="ru-RU" w:eastAsia="en-US"/>
              </w:rPr>
              <w:t>ез</w:t>
            </w:r>
            <w:r w:rsidRPr="003928E5">
              <w:rPr>
                <w:bCs/>
                <w:spacing w:val="-10"/>
                <w:sz w:val="18"/>
                <w:szCs w:val="18"/>
                <w:lang w:val="ru-RU" w:eastAsia="en-US"/>
              </w:rPr>
              <w:t xml:space="preserve"> </w:t>
            </w:r>
            <w:r w:rsidRPr="003928E5">
              <w:rPr>
                <w:bCs/>
                <w:spacing w:val="1"/>
                <w:sz w:val="18"/>
                <w:szCs w:val="18"/>
                <w:lang w:val="ru-RU" w:eastAsia="en-US"/>
              </w:rPr>
              <w:t>П</w:t>
            </w:r>
            <w:r w:rsidRPr="003928E5">
              <w:rPr>
                <w:bCs/>
                <w:sz w:val="18"/>
                <w:szCs w:val="18"/>
                <w:lang w:val="ru-RU" w:eastAsia="en-US"/>
              </w:rPr>
              <w:t>Д</w:t>
            </w:r>
            <w:r w:rsidRPr="003928E5">
              <w:rPr>
                <w:bCs/>
                <w:spacing w:val="1"/>
                <w:sz w:val="18"/>
                <w:szCs w:val="18"/>
                <w:lang w:val="ru-RU" w:eastAsia="en-US"/>
              </w:rPr>
              <w:t>В</w:t>
            </w:r>
            <w:r w:rsidRPr="003928E5">
              <w:rPr>
                <w:bCs/>
                <w:sz w:val="18"/>
                <w:szCs w:val="18"/>
                <w:lang w:val="ru-RU" w:eastAsia="en-US"/>
              </w:rPr>
              <w:t>-а</w:t>
            </w:r>
          </w:p>
        </w:tc>
        <w:tc>
          <w:tcPr>
            <w:tcW w:w="1701" w:type="dxa"/>
            <w:tcBorders>
              <w:top w:val="single" w:sz="4" w:space="0" w:color="000000"/>
              <w:left w:val="single" w:sz="4" w:space="0" w:color="000000"/>
              <w:bottom w:val="single" w:sz="4" w:space="0" w:color="000000"/>
              <w:right w:val="single" w:sz="4" w:space="0" w:color="000000"/>
            </w:tcBorders>
          </w:tcPr>
          <w:p w14:paraId="0499EBDC" w14:textId="77777777" w:rsidR="007B0F46" w:rsidRPr="003928E5" w:rsidRDefault="007B0F46" w:rsidP="007B0F46">
            <w:pPr>
              <w:widowControl w:val="0"/>
              <w:suppressAutoHyphens w:val="0"/>
              <w:spacing w:line="239" w:lineRule="auto"/>
              <w:ind w:left="315" w:right="317" w:hanging="1"/>
              <w:jc w:val="center"/>
              <w:rPr>
                <w:sz w:val="18"/>
                <w:szCs w:val="18"/>
                <w:lang w:val="ru-RU" w:eastAsia="en-US"/>
              </w:rPr>
            </w:pPr>
            <w:r w:rsidRPr="003928E5">
              <w:rPr>
                <w:bCs/>
                <w:sz w:val="18"/>
                <w:szCs w:val="18"/>
                <w:lang w:val="ru-RU" w:eastAsia="en-US"/>
              </w:rPr>
              <w:t>Цена</w:t>
            </w:r>
            <w:r w:rsidRPr="003928E5">
              <w:rPr>
                <w:bCs/>
                <w:spacing w:val="-6"/>
                <w:sz w:val="18"/>
                <w:szCs w:val="18"/>
                <w:lang w:val="ru-RU" w:eastAsia="en-US"/>
              </w:rPr>
              <w:t xml:space="preserve"> </w:t>
            </w:r>
            <w:r w:rsidRPr="003928E5">
              <w:rPr>
                <w:bCs/>
                <w:sz w:val="18"/>
                <w:szCs w:val="18"/>
                <w:lang w:val="ru-RU" w:eastAsia="en-US"/>
              </w:rPr>
              <w:t>по</w:t>
            </w:r>
            <w:r w:rsidRPr="003928E5">
              <w:rPr>
                <w:bCs/>
                <w:w w:val="99"/>
                <w:sz w:val="18"/>
                <w:szCs w:val="18"/>
                <w:lang w:val="ru-RU" w:eastAsia="en-US"/>
              </w:rPr>
              <w:t xml:space="preserve"> </w:t>
            </w:r>
            <w:r w:rsidRPr="003928E5">
              <w:rPr>
                <w:bCs/>
                <w:sz w:val="18"/>
                <w:szCs w:val="18"/>
                <w:lang w:val="ru-RU" w:eastAsia="en-US"/>
              </w:rPr>
              <w:t>јединици</w:t>
            </w:r>
            <w:r w:rsidRPr="003928E5">
              <w:rPr>
                <w:bCs/>
                <w:spacing w:val="-12"/>
                <w:sz w:val="18"/>
                <w:szCs w:val="18"/>
                <w:lang w:val="ru-RU" w:eastAsia="en-US"/>
              </w:rPr>
              <w:t xml:space="preserve"> </w:t>
            </w:r>
            <w:r w:rsidRPr="003928E5">
              <w:rPr>
                <w:bCs/>
                <w:spacing w:val="1"/>
                <w:sz w:val="18"/>
                <w:szCs w:val="18"/>
                <w:lang w:val="ru-RU" w:eastAsia="en-US"/>
              </w:rPr>
              <w:t>м</w:t>
            </w:r>
            <w:r w:rsidRPr="003928E5">
              <w:rPr>
                <w:bCs/>
                <w:sz w:val="18"/>
                <w:szCs w:val="18"/>
                <w:lang w:val="ru-RU" w:eastAsia="en-US"/>
              </w:rPr>
              <w:t>ере</w:t>
            </w:r>
            <w:r w:rsidRPr="003928E5">
              <w:rPr>
                <w:bCs/>
                <w:w w:val="99"/>
                <w:sz w:val="18"/>
                <w:szCs w:val="18"/>
                <w:lang w:val="ru-RU" w:eastAsia="en-US"/>
              </w:rPr>
              <w:t xml:space="preserve"> </w:t>
            </w:r>
            <w:r w:rsidRPr="003928E5">
              <w:rPr>
                <w:bCs/>
                <w:sz w:val="18"/>
                <w:szCs w:val="18"/>
                <w:lang w:val="ru-RU" w:eastAsia="en-US"/>
              </w:rPr>
              <w:t>са</w:t>
            </w:r>
            <w:r w:rsidRPr="003928E5">
              <w:rPr>
                <w:bCs/>
                <w:spacing w:val="-9"/>
                <w:sz w:val="18"/>
                <w:szCs w:val="18"/>
                <w:lang w:val="ru-RU" w:eastAsia="en-US"/>
              </w:rPr>
              <w:t xml:space="preserve"> </w:t>
            </w:r>
            <w:r w:rsidRPr="003928E5">
              <w:rPr>
                <w:bCs/>
                <w:sz w:val="18"/>
                <w:szCs w:val="18"/>
                <w:lang w:val="ru-RU" w:eastAsia="en-US"/>
              </w:rPr>
              <w:t>ПД</w:t>
            </w:r>
            <w:r w:rsidRPr="003928E5">
              <w:rPr>
                <w:bCs/>
                <w:spacing w:val="1"/>
                <w:sz w:val="18"/>
                <w:szCs w:val="18"/>
                <w:lang w:val="ru-RU" w:eastAsia="en-US"/>
              </w:rPr>
              <w:t>В</w:t>
            </w:r>
            <w:r w:rsidRPr="003928E5">
              <w:rPr>
                <w:bCs/>
                <w:sz w:val="18"/>
                <w:szCs w:val="18"/>
                <w:lang w:val="ru-RU" w:eastAsia="en-US"/>
              </w:rPr>
              <w:t>-</w:t>
            </w:r>
            <w:r w:rsidRPr="003928E5">
              <w:rPr>
                <w:bCs/>
                <w:spacing w:val="-2"/>
                <w:sz w:val="18"/>
                <w:szCs w:val="18"/>
                <w:lang w:val="ru-RU" w:eastAsia="en-US"/>
              </w:rPr>
              <w:t>ом</w:t>
            </w:r>
          </w:p>
        </w:tc>
        <w:tc>
          <w:tcPr>
            <w:tcW w:w="1418" w:type="dxa"/>
            <w:tcBorders>
              <w:top w:val="single" w:sz="4" w:space="0" w:color="000000"/>
              <w:left w:val="single" w:sz="4" w:space="0" w:color="000000"/>
              <w:bottom w:val="single" w:sz="4" w:space="0" w:color="000000"/>
              <w:right w:val="single" w:sz="4" w:space="0" w:color="000000"/>
            </w:tcBorders>
          </w:tcPr>
          <w:p w14:paraId="1FFA1317" w14:textId="77777777" w:rsidR="007B0F46" w:rsidRPr="003928E5" w:rsidRDefault="007B0F46" w:rsidP="007B0F46">
            <w:pPr>
              <w:widowControl w:val="0"/>
              <w:suppressAutoHyphens w:val="0"/>
              <w:spacing w:line="228" w:lineRule="exact"/>
              <w:ind w:right="180"/>
              <w:rPr>
                <w:bCs/>
                <w:spacing w:val="-8"/>
                <w:sz w:val="18"/>
                <w:szCs w:val="18"/>
                <w:lang w:val="ru-RU" w:eastAsia="en-US"/>
              </w:rPr>
            </w:pPr>
            <w:r w:rsidRPr="003928E5">
              <w:rPr>
                <w:bCs/>
                <w:sz w:val="18"/>
                <w:szCs w:val="18"/>
                <w:lang w:val="ru-RU" w:eastAsia="en-US"/>
              </w:rPr>
              <w:t>УКУПНО</w:t>
            </w:r>
            <w:r w:rsidRPr="003928E5">
              <w:rPr>
                <w:bCs/>
                <w:spacing w:val="-8"/>
                <w:sz w:val="18"/>
                <w:szCs w:val="18"/>
                <w:lang w:val="ru-RU" w:eastAsia="en-US"/>
              </w:rPr>
              <w:t xml:space="preserve"> </w:t>
            </w:r>
          </w:p>
          <w:p w14:paraId="57BB2DB9" w14:textId="72C44C9E" w:rsidR="007B0F46" w:rsidRPr="003928E5" w:rsidRDefault="007B0F46" w:rsidP="007B0F46">
            <w:pPr>
              <w:widowControl w:val="0"/>
              <w:suppressAutoHyphens w:val="0"/>
              <w:spacing w:line="228" w:lineRule="exact"/>
              <w:ind w:left="178" w:right="180"/>
              <w:rPr>
                <w:sz w:val="18"/>
                <w:szCs w:val="18"/>
                <w:lang w:val="ru-RU" w:eastAsia="en-US"/>
              </w:rPr>
            </w:pPr>
            <w:r w:rsidRPr="003928E5">
              <w:rPr>
                <w:bCs/>
                <w:spacing w:val="1"/>
                <w:sz w:val="18"/>
                <w:szCs w:val="18"/>
                <w:lang w:val="ru-RU" w:eastAsia="en-US"/>
              </w:rPr>
              <w:t>б</w:t>
            </w:r>
            <w:r w:rsidRPr="003928E5">
              <w:rPr>
                <w:bCs/>
                <w:sz w:val="18"/>
                <w:szCs w:val="18"/>
                <w:lang w:val="ru-RU" w:eastAsia="en-US"/>
              </w:rPr>
              <w:t>ез</w:t>
            </w:r>
            <w:r w:rsidRPr="003928E5">
              <w:rPr>
                <w:bCs/>
                <w:spacing w:val="-10"/>
                <w:sz w:val="18"/>
                <w:szCs w:val="18"/>
                <w:lang w:val="ru-RU" w:eastAsia="en-US"/>
              </w:rPr>
              <w:t xml:space="preserve"> </w:t>
            </w:r>
            <w:r w:rsidRPr="003928E5">
              <w:rPr>
                <w:bCs/>
                <w:spacing w:val="1"/>
                <w:sz w:val="18"/>
                <w:szCs w:val="18"/>
                <w:lang w:val="ru-RU" w:eastAsia="en-US"/>
              </w:rPr>
              <w:t>П</w:t>
            </w:r>
            <w:r w:rsidRPr="003928E5">
              <w:rPr>
                <w:bCs/>
                <w:sz w:val="18"/>
                <w:szCs w:val="18"/>
                <w:lang w:val="ru-RU" w:eastAsia="en-US"/>
              </w:rPr>
              <w:t>Д</w:t>
            </w:r>
            <w:r w:rsidRPr="003928E5">
              <w:rPr>
                <w:bCs/>
                <w:spacing w:val="2"/>
                <w:sz w:val="18"/>
                <w:szCs w:val="18"/>
                <w:lang w:val="ru-RU" w:eastAsia="en-US"/>
              </w:rPr>
              <w:t>В</w:t>
            </w:r>
            <w:r w:rsidRPr="003928E5">
              <w:rPr>
                <w:bCs/>
                <w:sz w:val="18"/>
                <w:szCs w:val="18"/>
                <w:lang w:val="ru-RU" w:eastAsia="en-US"/>
              </w:rPr>
              <w:t>-а</w:t>
            </w:r>
            <w:r w:rsidRPr="003928E5">
              <w:rPr>
                <w:bCs/>
                <w:w w:val="99"/>
                <w:sz w:val="18"/>
                <w:szCs w:val="18"/>
                <w:lang w:val="ru-RU" w:eastAsia="en-US"/>
              </w:rP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2D60047" w14:textId="77777777" w:rsidR="007B0F46" w:rsidRPr="003928E5" w:rsidRDefault="007B0F46" w:rsidP="007B0F46">
            <w:pPr>
              <w:widowControl w:val="0"/>
              <w:suppressAutoHyphens w:val="0"/>
              <w:spacing w:line="228" w:lineRule="exact"/>
              <w:ind w:left="896" w:right="152" w:hanging="744"/>
              <w:rPr>
                <w:bCs/>
                <w:spacing w:val="-9"/>
                <w:sz w:val="18"/>
                <w:szCs w:val="18"/>
                <w:lang w:val="ru-RU" w:eastAsia="en-US"/>
              </w:rPr>
            </w:pPr>
            <w:r w:rsidRPr="003928E5">
              <w:rPr>
                <w:bCs/>
                <w:sz w:val="18"/>
                <w:szCs w:val="18"/>
                <w:lang w:val="ru-RU" w:eastAsia="en-US"/>
              </w:rPr>
              <w:t>УКУПНО</w:t>
            </w:r>
            <w:r w:rsidRPr="003928E5">
              <w:rPr>
                <w:bCs/>
                <w:spacing w:val="-9"/>
                <w:sz w:val="18"/>
                <w:szCs w:val="18"/>
                <w:lang w:val="ru-RU" w:eastAsia="en-US"/>
              </w:rPr>
              <w:t xml:space="preserve"> </w:t>
            </w:r>
          </w:p>
          <w:p w14:paraId="26D5771D" w14:textId="69C7FC98" w:rsidR="007B0F46" w:rsidRPr="003928E5" w:rsidRDefault="007B0F46" w:rsidP="007B0F46">
            <w:pPr>
              <w:widowControl w:val="0"/>
              <w:suppressAutoHyphens w:val="0"/>
              <w:spacing w:line="228" w:lineRule="exact"/>
              <w:ind w:left="152" w:right="152"/>
              <w:rPr>
                <w:sz w:val="18"/>
                <w:szCs w:val="18"/>
                <w:lang w:val="ru-RU" w:eastAsia="en-US"/>
              </w:rPr>
            </w:pPr>
            <w:r w:rsidRPr="003928E5">
              <w:rPr>
                <w:bCs/>
                <w:sz w:val="18"/>
                <w:szCs w:val="18"/>
                <w:lang w:val="ru-RU" w:eastAsia="en-US"/>
              </w:rPr>
              <w:t>са</w:t>
            </w:r>
            <w:r w:rsidRPr="003928E5">
              <w:rPr>
                <w:bCs/>
                <w:spacing w:val="-8"/>
                <w:sz w:val="18"/>
                <w:szCs w:val="18"/>
                <w:lang w:val="ru-RU" w:eastAsia="en-US"/>
              </w:rPr>
              <w:t xml:space="preserve"> </w:t>
            </w:r>
            <w:r w:rsidRPr="003928E5">
              <w:rPr>
                <w:bCs/>
                <w:sz w:val="18"/>
                <w:szCs w:val="18"/>
                <w:lang w:val="ru-RU" w:eastAsia="en-US"/>
              </w:rPr>
              <w:t>ПД</w:t>
            </w:r>
            <w:r w:rsidRPr="003928E5">
              <w:rPr>
                <w:bCs/>
                <w:spacing w:val="2"/>
                <w:sz w:val="18"/>
                <w:szCs w:val="18"/>
                <w:lang w:val="ru-RU" w:eastAsia="en-US"/>
              </w:rPr>
              <w:t>В</w:t>
            </w:r>
            <w:r w:rsidRPr="003928E5">
              <w:rPr>
                <w:bCs/>
                <w:sz w:val="18"/>
                <w:szCs w:val="18"/>
                <w:lang w:val="ru-RU" w:eastAsia="en-US"/>
              </w:rPr>
              <w:t>-</w:t>
            </w:r>
            <w:r w:rsidRPr="003928E5">
              <w:rPr>
                <w:bCs/>
                <w:spacing w:val="-2"/>
                <w:sz w:val="18"/>
                <w:szCs w:val="18"/>
                <w:lang w:val="ru-RU" w:eastAsia="en-US"/>
              </w:rPr>
              <w:t>ом</w:t>
            </w:r>
            <w:r w:rsidRPr="003928E5">
              <w:rPr>
                <w:bCs/>
                <w:spacing w:val="-2"/>
                <w:w w:val="99"/>
                <w:sz w:val="18"/>
                <w:szCs w:val="18"/>
                <w:lang w:val="ru-RU" w:eastAsia="en-US"/>
              </w:rPr>
              <w:t xml:space="preserve"> </w:t>
            </w:r>
          </w:p>
        </w:tc>
      </w:tr>
      <w:tr w:rsidR="007B0F46" w:rsidRPr="003928E5" w14:paraId="68BB3F49" w14:textId="77777777" w:rsidTr="008F5541">
        <w:trPr>
          <w:trHeight w:val="328"/>
        </w:trPr>
        <w:tc>
          <w:tcPr>
            <w:tcW w:w="1077" w:type="dxa"/>
          </w:tcPr>
          <w:p w14:paraId="7C0787EB" w14:textId="77777777" w:rsidR="007B0F46" w:rsidRPr="003928E5" w:rsidRDefault="007B0F46" w:rsidP="007B0F46">
            <w:pPr>
              <w:widowControl w:val="0"/>
              <w:tabs>
                <w:tab w:val="left" w:pos="1440"/>
              </w:tabs>
              <w:suppressAutoHyphens w:val="0"/>
              <w:rPr>
                <w:color w:val="000000"/>
                <w:szCs w:val="24"/>
                <w:lang w:val="sr-Cyrl-RS" w:eastAsia="en-US"/>
              </w:rPr>
            </w:pPr>
            <w:r w:rsidRPr="003928E5">
              <w:rPr>
                <w:color w:val="000000"/>
                <w:szCs w:val="24"/>
                <w:lang w:val="sr-Cyrl-RS" w:eastAsia="en-US"/>
              </w:rPr>
              <w:t>ЕВРО ДИЗЕЛ</w:t>
            </w:r>
          </w:p>
          <w:p w14:paraId="47F642B9" w14:textId="77777777" w:rsidR="007B0F46" w:rsidRPr="003928E5" w:rsidRDefault="007B0F46" w:rsidP="007B0F46">
            <w:pPr>
              <w:widowControl w:val="0"/>
              <w:tabs>
                <w:tab w:val="left" w:pos="1440"/>
              </w:tabs>
              <w:suppressAutoHyphens w:val="0"/>
              <w:rPr>
                <w:color w:val="000000"/>
                <w:szCs w:val="24"/>
                <w:lang w:val="sr-Cyrl-RS" w:eastAsia="en-US"/>
              </w:rPr>
            </w:pPr>
          </w:p>
          <w:p w14:paraId="4D6A92E4" w14:textId="77777777" w:rsidR="007B0F46" w:rsidRPr="003928E5" w:rsidRDefault="007B0F46" w:rsidP="007B0F46">
            <w:pPr>
              <w:widowControl w:val="0"/>
              <w:tabs>
                <w:tab w:val="left" w:pos="1440"/>
              </w:tabs>
              <w:suppressAutoHyphens w:val="0"/>
              <w:rPr>
                <w:color w:val="000000"/>
                <w:szCs w:val="24"/>
                <w:lang w:val="sr-Cyrl-RS" w:eastAsia="en-US"/>
              </w:rPr>
            </w:pPr>
          </w:p>
          <w:p w14:paraId="0C920CF2" w14:textId="77777777" w:rsidR="007B0F46" w:rsidRPr="003928E5" w:rsidRDefault="007B0F46" w:rsidP="007B0F46">
            <w:pPr>
              <w:widowControl w:val="0"/>
              <w:tabs>
                <w:tab w:val="left" w:pos="1440"/>
              </w:tabs>
              <w:suppressAutoHyphens w:val="0"/>
              <w:rPr>
                <w:color w:val="000000"/>
                <w:szCs w:val="24"/>
                <w:lang w:val="sr-Cyrl-RS" w:eastAsia="en-US"/>
              </w:rPr>
            </w:pPr>
          </w:p>
          <w:p w14:paraId="5D24CE94" w14:textId="77777777" w:rsidR="007B0F46" w:rsidRPr="003928E5" w:rsidRDefault="007B0F46" w:rsidP="007B0F46">
            <w:pPr>
              <w:widowControl w:val="0"/>
              <w:tabs>
                <w:tab w:val="left" w:pos="1440"/>
              </w:tabs>
              <w:suppressAutoHyphens w:val="0"/>
              <w:rPr>
                <w:color w:val="000000"/>
                <w:szCs w:val="24"/>
                <w:lang w:val="sr-Cyrl-RS" w:eastAsia="en-US"/>
              </w:rPr>
            </w:pPr>
          </w:p>
        </w:tc>
        <w:tc>
          <w:tcPr>
            <w:tcW w:w="993" w:type="dxa"/>
          </w:tcPr>
          <w:p w14:paraId="6815FE1F" w14:textId="73300CC7" w:rsidR="007B0F46" w:rsidRPr="00774DDB" w:rsidRDefault="00774DDB" w:rsidP="007B0F46">
            <w:pPr>
              <w:widowControl w:val="0"/>
              <w:tabs>
                <w:tab w:val="left" w:pos="1440"/>
              </w:tabs>
              <w:suppressAutoHyphens w:val="0"/>
              <w:rPr>
                <w:color w:val="000000"/>
                <w:szCs w:val="24"/>
                <w:lang w:val="sr-Cyrl-RS" w:eastAsia="en-US"/>
              </w:rPr>
            </w:pPr>
            <w:r>
              <w:rPr>
                <w:color w:val="000000"/>
                <w:szCs w:val="24"/>
                <w:lang w:val="sr-Cyrl-RS" w:eastAsia="en-US"/>
              </w:rPr>
              <w:t>литар</w:t>
            </w:r>
          </w:p>
        </w:tc>
        <w:tc>
          <w:tcPr>
            <w:tcW w:w="1559" w:type="dxa"/>
          </w:tcPr>
          <w:p w14:paraId="2EC2DCDB" w14:textId="54D7CBA5" w:rsidR="007B0F46" w:rsidRPr="00774DDB" w:rsidRDefault="00B7677A" w:rsidP="007B0F46">
            <w:pPr>
              <w:widowControl w:val="0"/>
              <w:tabs>
                <w:tab w:val="left" w:pos="1440"/>
              </w:tabs>
              <w:suppressAutoHyphens w:val="0"/>
              <w:rPr>
                <w:color w:val="000000"/>
                <w:szCs w:val="24"/>
                <w:lang w:val="sr-Cyrl-RS" w:eastAsia="en-US"/>
              </w:rPr>
            </w:pPr>
            <w:r>
              <w:rPr>
                <w:color w:val="000000"/>
                <w:szCs w:val="24"/>
                <w:lang w:val="sr-Cyrl-RS" w:eastAsia="en-US"/>
              </w:rPr>
              <w:t>19</w:t>
            </w:r>
            <w:r w:rsidR="00774DDB" w:rsidRPr="00774DDB">
              <w:rPr>
                <w:color w:val="000000"/>
                <w:szCs w:val="24"/>
                <w:lang w:val="sr-Cyrl-RS" w:eastAsia="en-US"/>
              </w:rPr>
              <w:t>.000</w:t>
            </w:r>
          </w:p>
        </w:tc>
        <w:tc>
          <w:tcPr>
            <w:tcW w:w="1559" w:type="dxa"/>
          </w:tcPr>
          <w:p w14:paraId="5A076AC4" w14:textId="132839FB" w:rsidR="007B0F46" w:rsidRPr="003928E5" w:rsidRDefault="007B0F46" w:rsidP="007B0F46">
            <w:pPr>
              <w:widowControl w:val="0"/>
              <w:tabs>
                <w:tab w:val="left" w:pos="1440"/>
              </w:tabs>
              <w:suppressAutoHyphens w:val="0"/>
              <w:rPr>
                <w:color w:val="000000"/>
                <w:sz w:val="16"/>
                <w:szCs w:val="16"/>
                <w:lang w:val="sr-Cyrl-RS" w:eastAsia="en-US"/>
              </w:rPr>
            </w:pPr>
          </w:p>
          <w:p w14:paraId="6997CCA6" w14:textId="77777777" w:rsidR="007B0F46" w:rsidRPr="003928E5" w:rsidRDefault="007B0F46" w:rsidP="007B0F46">
            <w:pPr>
              <w:widowControl w:val="0"/>
              <w:tabs>
                <w:tab w:val="left" w:pos="1440"/>
              </w:tabs>
              <w:suppressAutoHyphens w:val="0"/>
              <w:rPr>
                <w:color w:val="000000"/>
                <w:sz w:val="16"/>
                <w:szCs w:val="16"/>
                <w:lang w:val="sr-Cyrl-RS" w:eastAsia="en-US"/>
              </w:rPr>
            </w:pPr>
          </w:p>
          <w:p w14:paraId="7F92E846" w14:textId="77777777" w:rsidR="007B0F46" w:rsidRPr="003928E5" w:rsidRDefault="007B0F46" w:rsidP="007B0F46">
            <w:pPr>
              <w:widowControl w:val="0"/>
              <w:tabs>
                <w:tab w:val="left" w:pos="1440"/>
              </w:tabs>
              <w:suppressAutoHyphens w:val="0"/>
              <w:rPr>
                <w:color w:val="000000"/>
                <w:sz w:val="16"/>
                <w:szCs w:val="16"/>
                <w:lang w:val="sr-Cyrl-RS" w:eastAsia="en-US"/>
              </w:rPr>
            </w:pPr>
          </w:p>
          <w:p w14:paraId="049F7F20" w14:textId="77777777" w:rsidR="007B0F46" w:rsidRPr="003928E5" w:rsidRDefault="007B0F46" w:rsidP="007B0F46">
            <w:pPr>
              <w:widowControl w:val="0"/>
              <w:tabs>
                <w:tab w:val="left" w:pos="1440"/>
              </w:tabs>
              <w:suppressAutoHyphens w:val="0"/>
              <w:rPr>
                <w:color w:val="000000"/>
                <w:sz w:val="16"/>
                <w:szCs w:val="16"/>
                <w:lang w:val="sr-Cyrl-RS" w:eastAsia="en-US"/>
              </w:rPr>
            </w:pPr>
          </w:p>
        </w:tc>
        <w:tc>
          <w:tcPr>
            <w:tcW w:w="1701" w:type="dxa"/>
          </w:tcPr>
          <w:p w14:paraId="75DC9FA0" w14:textId="09450331" w:rsidR="007B0F46" w:rsidRPr="003928E5" w:rsidRDefault="007B0F46" w:rsidP="007B0F46">
            <w:pPr>
              <w:widowControl w:val="0"/>
              <w:tabs>
                <w:tab w:val="left" w:pos="1440"/>
              </w:tabs>
              <w:suppressAutoHyphens w:val="0"/>
              <w:rPr>
                <w:color w:val="000000"/>
                <w:sz w:val="16"/>
                <w:szCs w:val="16"/>
                <w:lang w:val="sr-Cyrl-RS" w:eastAsia="en-US"/>
              </w:rPr>
            </w:pPr>
          </w:p>
        </w:tc>
        <w:tc>
          <w:tcPr>
            <w:tcW w:w="1418" w:type="dxa"/>
          </w:tcPr>
          <w:p w14:paraId="2BE4B563" w14:textId="37981A56" w:rsidR="007B0F46" w:rsidRPr="003928E5" w:rsidRDefault="007B0F46" w:rsidP="007B0F46">
            <w:pPr>
              <w:widowControl w:val="0"/>
              <w:tabs>
                <w:tab w:val="left" w:pos="1440"/>
              </w:tabs>
              <w:suppressAutoHyphens w:val="0"/>
              <w:rPr>
                <w:color w:val="000000"/>
                <w:sz w:val="16"/>
                <w:szCs w:val="16"/>
                <w:lang w:val="sr-Cyrl-RS" w:eastAsia="en-US"/>
              </w:rPr>
            </w:pPr>
          </w:p>
        </w:tc>
        <w:tc>
          <w:tcPr>
            <w:tcW w:w="1498" w:type="dxa"/>
          </w:tcPr>
          <w:p w14:paraId="000F5EFA" w14:textId="61371D2C" w:rsidR="007B0F46" w:rsidRPr="003928E5" w:rsidRDefault="007B0F46" w:rsidP="007B0F46">
            <w:pPr>
              <w:widowControl w:val="0"/>
              <w:tabs>
                <w:tab w:val="left" w:pos="1440"/>
              </w:tabs>
              <w:suppressAutoHyphens w:val="0"/>
              <w:rPr>
                <w:color w:val="000000"/>
                <w:sz w:val="16"/>
                <w:szCs w:val="16"/>
                <w:lang w:val="sr-Cyrl-RS" w:eastAsia="en-US"/>
              </w:rPr>
            </w:pPr>
          </w:p>
        </w:tc>
      </w:tr>
      <w:tr w:rsidR="007B0F46" w:rsidRPr="003928E5" w14:paraId="63061398" w14:textId="77777777" w:rsidTr="008F5541">
        <w:trPr>
          <w:trHeight w:val="165"/>
        </w:trPr>
        <w:tc>
          <w:tcPr>
            <w:tcW w:w="1077" w:type="dxa"/>
          </w:tcPr>
          <w:p w14:paraId="7277C2A3" w14:textId="7D237BB0" w:rsidR="007B0F46" w:rsidRPr="00774DDB" w:rsidRDefault="00774DDB" w:rsidP="007B0F46">
            <w:pPr>
              <w:widowControl w:val="0"/>
              <w:tabs>
                <w:tab w:val="left" w:pos="1440"/>
              </w:tabs>
              <w:suppressAutoHyphens w:val="0"/>
              <w:rPr>
                <w:color w:val="000000"/>
                <w:szCs w:val="24"/>
                <w:lang w:val="en-US" w:eastAsia="en-US"/>
              </w:rPr>
            </w:pPr>
            <w:r w:rsidRPr="00774DDB">
              <w:rPr>
                <w:color w:val="000000"/>
                <w:szCs w:val="24"/>
                <w:lang w:val="en-US" w:eastAsia="en-US"/>
              </w:rPr>
              <w:t>OPTI EVRO DIZEL</w:t>
            </w:r>
          </w:p>
        </w:tc>
        <w:tc>
          <w:tcPr>
            <w:tcW w:w="993" w:type="dxa"/>
          </w:tcPr>
          <w:p w14:paraId="7772DD00" w14:textId="77777777" w:rsidR="007B0F46" w:rsidRPr="003928E5" w:rsidRDefault="007B0F46" w:rsidP="007B0F46">
            <w:pPr>
              <w:widowControl w:val="0"/>
              <w:tabs>
                <w:tab w:val="left" w:pos="1440"/>
              </w:tabs>
              <w:suppressAutoHyphens w:val="0"/>
              <w:rPr>
                <w:color w:val="000000"/>
                <w:szCs w:val="24"/>
                <w:lang w:val="sr-Cyrl-RS" w:eastAsia="en-US"/>
              </w:rPr>
            </w:pPr>
            <w:r w:rsidRPr="003928E5">
              <w:rPr>
                <w:color w:val="000000"/>
                <w:szCs w:val="24"/>
                <w:lang w:val="sr-Cyrl-RS" w:eastAsia="en-US"/>
              </w:rPr>
              <w:t>литар</w:t>
            </w:r>
          </w:p>
        </w:tc>
        <w:tc>
          <w:tcPr>
            <w:tcW w:w="1559" w:type="dxa"/>
          </w:tcPr>
          <w:p w14:paraId="0C953786" w14:textId="42385AAC" w:rsidR="007B0F46" w:rsidRPr="003928E5" w:rsidRDefault="00B7677A" w:rsidP="007B0F46">
            <w:pPr>
              <w:widowControl w:val="0"/>
              <w:tabs>
                <w:tab w:val="left" w:pos="1440"/>
              </w:tabs>
              <w:suppressAutoHyphens w:val="0"/>
              <w:rPr>
                <w:color w:val="000000"/>
                <w:sz w:val="22"/>
                <w:szCs w:val="22"/>
                <w:lang w:val="sr-Cyrl-RS" w:eastAsia="en-US"/>
              </w:rPr>
            </w:pPr>
            <w:r>
              <w:rPr>
                <w:color w:val="000000"/>
                <w:sz w:val="22"/>
                <w:szCs w:val="22"/>
                <w:lang w:val="sr-Cyrl-RS" w:eastAsia="en-US"/>
              </w:rPr>
              <w:t>19.0</w:t>
            </w:r>
            <w:r w:rsidR="00055665" w:rsidRPr="003928E5">
              <w:rPr>
                <w:color w:val="000000"/>
                <w:sz w:val="22"/>
                <w:szCs w:val="22"/>
                <w:lang w:val="sr-Cyrl-RS" w:eastAsia="en-US"/>
              </w:rPr>
              <w:t>00</w:t>
            </w:r>
          </w:p>
        </w:tc>
        <w:tc>
          <w:tcPr>
            <w:tcW w:w="1559" w:type="dxa"/>
          </w:tcPr>
          <w:p w14:paraId="41E5BBD1" w14:textId="533130E6" w:rsidR="007B0F46" w:rsidRPr="003928E5" w:rsidRDefault="007B0F46" w:rsidP="007B0F46">
            <w:pPr>
              <w:widowControl w:val="0"/>
              <w:tabs>
                <w:tab w:val="left" w:pos="1440"/>
              </w:tabs>
              <w:suppressAutoHyphens w:val="0"/>
              <w:rPr>
                <w:color w:val="000000"/>
                <w:sz w:val="16"/>
                <w:szCs w:val="16"/>
                <w:lang w:val="sr-Cyrl-RS" w:eastAsia="en-US"/>
              </w:rPr>
            </w:pPr>
          </w:p>
          <w:p w14:paraId="25631A78" w14:textId="77777777" w:rsidR="007B0F46" w:rsidRPr="003928E5" w:rsidRDefault="007B0F46" w:rsidP="007B0F46">
            <w:pPr>
              <w:widowControl w:val="0"/>
              <w:tabs>
                <w:tab w:val="left" w:pos="1440"/>
              </w:tabs>
              <w:suppressAutoHyphens w:val="0"/>
              <w:rPr>
                <w:color w:val="000000"/>
                <w:sz w:val="16"/>
                <w:szCs w:val="16"/>
                <w:lang w:val="sr-Cyrl-RS" w:eastAsia="en-US"/>
              </w:rPr>
            </w:pPr>
          </w:p>
          <w:p w14:paraId="65FB2364" w14:textId="77777777" w:rsidR="007B0F46" w:rsidRPr="003928E5" w:rsidRDefault="007B0F46" w:rsidP="007B0F46">
            <w:pPr>
              <w:widowControl w:val="0"/>
              <w:tabs>
                <w:tab w:val="left" w:pos="1440"/>
              </w:tabs>
              <w:suppressAutoHyphens w:val="0"/>
              <w:rPr>
                <w:color w:val="000000"/>
                <w:sz w:val="16"/>
                <w:szCs w:val="16"/>
                <w:lang w:val="sr-Cyrl-RS" w:eastAsia="en-US"/>
              </w:rPr>
            </w:pPr>
          </w:p>
          <w:p w14:paraId="6E899D33" w14:textId="77777777" w:rsidR="007B0F46" w:rsidRPr="003928E5" w:rsidRDefault="007B0F46" w:rsidP="007B0F46">
            <w:pPr>
              <w:widowControl w:val="0"/>
              <w:tabs>
                <w:tab w:val="left" w:pos="1440"/>
              </w:tabs>
              <w:suppressAutoHyphens w:val="0"/>
              <w:rPr>
                <w:color w:val="000000"/>
                <w:sz w:val="16"/>
                <w:szCs w:val="16"/>
                <w:lang w:val="sr-Cyrl-RS" w:eastAsia="en-US"/>
              </w:rPr>
            </w:pPr>
          </w:p>
          <w:p w14:paraId="537FC028" w14:textId="77777777" w:rsidR="007B0F46" w:rsidRPr="003928E5" w:rsidRDefault="007B0F46" w:rsidP="007B0F46">
            <w:pPr>
              <w:widowControl w:val="0"/>
              <w:tabs>
                <w:tab w:val="left" w:pos="1440"/>
              </w:tabs>
              <w:suppressAutoHyphens w:val="0"/>
              <w:rPr>
                <w:color w:val="000000"/>
                <w:sz w:val="16"/>
                <w:szCs w:val="16"/>
                <w:lang w:val="sr-Cyrl-RS" w:eastAsia="en-US"/>
              </w:rPr>
            </w:pPr>
          </w:p>
        </w:tc>
        <w:tc>
          <w:tcPr>
            <w:tcW w:w="1701" w:type="dxa"/>
          </w:tcPr>
          <w:p w14:paraId="66FBAC60" w14:textId="26214F53" w:rsidR="007B0F46" w:rsidRPr="003928E5" w:rsidRDefault="007B0F46" w:rsidP="007B0F46">
            <w:pPr>
              <w:widowControl w:val="0"/>
              <w:tabs>
                <w:tab w:val="left" w:pos="1440"/>
              </w:tabs>
              <w:suppressAutoHyphens w:val="0"/>
              <w:rPr>
                <w:color w:val="000000"/>
                <w:sz w:val="16"/>
                <w:szCs w:val="16"/>
                <w:lang w:val="sr-Cyrl-RS" w:eastAsia="en-US"/>
              </w:rPr>
            </w:pPr>
          </w:p>
        </w:tc>
        <w:tc>
          <w:tcPr>
            <w:tcW w:w="1418" w:type="dxa"/>
          </w:tcPr>
          <w:p w14:paraId="6010C3A7" w14:textId="2E7DBAC5" w:rsidR="007B0F46" w:rsidRPr="003928E5" w:rsidRDefault="007B0F46" w:rsidP="007B0F46">
            <w:pPr>
              <w:widowControl w:val="0"/>
              <w:tabs>
                <w:tab w:val="left" w:pos="1440"/>
              </w:tabs>
              <w:suppressAutoHyphens w:val="0"/>
              <w:rPr>
                <w:color w:val="000000"/>
                <w:sz w:val="16"/>
                <w:szCs w:val="16"/>
                <w:lang w:val="sr-Cyrl-RS" w:eastAsia="en-US"/>
              </w:rPr>
            </w:pPr>
          </w:p>
        </w:tc>
        <w:tc>
          <w:tcPr>
            <w:tcW w:w="1498" w:type="dxa"/>
          </w:tcPr>
          <w:p w14:paraId="7E2EC344" w14:textId="0CC93E5B" w:rsidR="007B0F46" w:rsidRPr="003928E5" w:rsidRDefault="007B0F46" w:rsidP="007B0F46">
            <w:pPr>
              <w:widowControl w:val="0"/>
              <w:tabs>
                <w:tab w:val="left" w:pos="1440"/>
              </w:tabs>
              <w:suppressAutoHyphens w:val="0"/>
              <w:rPr>
                <w:color w:val="000000"/>
                <w:sz w:val="16"/>
                <w:szCs w:val="16"/>
                <w:lang w:val="sr-Cyrl-RS" w:eastAsia="en-US"/>
              </w:rPr>
            </w:pPr>
          </w:p>
        </w:tc>
      </w:tr>
      <w:tr w:rsidR="007B0F46" w:rsidRPr="007B0F46" w14:paraId="6461438F" w14:textId="77777777" w:rsidTr="008F5541">
        <w:trPr>
          <w:trHeight w:val="150"/>
        </w:trPr>
        <w:tc>
          <w:tcPr>
            <w:tcW w:w="1077" w:type="dxa"/>
          </w:tcPr>
          <w:p w14:paraId="7B2A8CDA" w14:textId="77777777" w:rsidR="007B0F46" w:rsidRPr="003928E5" w:rsidRDefault="007B0F46" w:rsidP="007B0F46">
            <w:pPr>
              <w:widowControl w:val="0"/>
              <w:tabs>
                <w:tab w:val="left" w:pos="1440"/>
              </w:tabs>
              <w:suppressAutoHyphens w:val="0"/>
              <w:rPr>
                <w:b/>
                <w:i/>
                <w:color w:val="000000"/>
                <w:szCs w:val="24"/>
                <w:lang w:eastAsia="en-US"/>
              </w:rPr>
            </w:pPr>
          </w:p>
        </w:tc>
        <w:tc>
          <w:tcPr>
            <w:tcW w:w="5812" w:type="dxa"/>
            <w:gridSpan w:val="4"/>
          </w:tcPr>
          <w:p w14:paraId="3060A09E" w14:textId="31BD613D" w:rsidR="007B0F46" w:rsidRDefault="007B0F46" w:rsidP="007B0F46">
            <w:pPr>
              <w:widowControl w:val="0"/>
              <w:tabs>
                <w:tab w:val="left" w:pos="1440"/>
              </w:tabs>
              <w:suppressAutoHyphens w:val="0"/>
              <w:rPr>
                <w:color w:val="000000"/>
                <w:szCs w:val="24"/>
                <w:lang w:val="sr-Cyrl-RS" w:eastAsia="en-US"/>
              </w:rPr>
            </w:pPr>
            <w:r w:rsidRPr="003928E5">
              <w:rPr>
                <w:color w:val="000000"/>
                <w:szCs w:val="24"/>
                <w:lang w:val="sr-Cyrl-RS" w:eastAsia="en-US"/>
              </w:rPr>
              <w:t xml:space="preserve">       </w:t>
            </w:r>
            <w:r w:rsidR="00055665" w:rsidRPr="003928E5">
              <w:rPr>
                <w:color w:val="000000"/>
                <w:szCs w:val="24"/>
                <w:lang w:val="sr-Cyrl-RS" w:eastAsia="en-US"/>
              </w:rPr>
              <w:t xml:space="preserve">                          </w:t>
            </w:r>
            <w:r w:rsidR="00774DDB">
              <w:rPr>
                <w:color w:val="000000"/>
                <w:szCs w:val="24"/>
                <w:lang w:val="sr-Cyrl-RS" w:eastAsia="en-US"/>
              </w:rPr>
              <w:t xml:space="preserve"> УКУПНО </w:t>
            </w:r>
          </w:p>
          <w:p w14:paraId="05FEA73E" w14:textId="77777777" w:rsidR="007B0F46" w:rsidRDefault="007B0F46" w:rsidP="007B0F46">
            <w:pPr>
              <w:widowControl w:val="0"/>
              <w:tabs>
                <w:tab w:val="left" w:pos="1440"/>
              </w:tabs>
              <w:suppressAutoHyphens w:val="0"/>
              <w:rPr>
                <w:color w:val="000000"/>
                <w:szCs w:val="24"/>
                <w:lang w:val="sr-Cyrl-RS" w:eastAsia="en-US"/>
              </w:rPr>
            </w:pPr>
          </w:p>
          <w:p w14:paraId="1562A0D6" w14:textId="77777777" w:rsidR="007B0F46" w:rsidRDefault="007B0F46" w:rsidP="007B0F46">
            <w:pPr>
              <w:widowControl w:val="0"/>
              <w:tabs>
                <w:tab w:val="left" w:pos="1440"/>
              </w:tabs>
              <w:suppressAutoHyphens w:val="0"/>
              <w:rPr>
                <w:color w:val="000000"/>
                <w:szCs w:val="24"/>
                <w:lang w:val="sr-Cyrl-RS" w:eastAsia="en-US"/>
              </w:rPr>
            </w:pPr>
          </w:p>
          <w:p w14:paraId="2A6A70D9" w14:textId="77777777" w:rsidR="007B0F46" w:rsidRPr="007B0F46" w:rsidRDefault="007B0F46" w:rsidP="007B0F46">
            <w:pPr>
              <w:widowControl w:val="0"/>
              <w:tabs>
                <w:tab w:val="left" w:pos="1440"/>
              </w:tabs>
              <w:suppressAutoHyphens w:val="0"/>
              <w:rPr>
                <w:color w:val="000000"/>
                <w:szCs w:val="24"/>
                <w:lang w:val="sr-Cyrl-RS" w:eastAsia="en-US"/>
              </w:rPr>
            </w:pPr>
          </w:p>
        </w:tc>
        <w:tc>
          <w:tcPr>
            <w:tcW w:w="1418" w:type="dxa"/>
          </w:tcPr>
          <w:p w14:paraId="5077ECA7" w14:textId="5284E0B3" w:rsidR="007B0F46" w:rsidRPr="007B0F46" w:rsidRDefault="007B0F46" w:rsidP="007B0F46">
            <w:pPr>
              <w:widowControl w:val="0"/>
              <w:tabs>
                <w:tab w:val="left" w:pos="1440"/>
              </w:tabs>
              <w:suppressAutoHyphens w:val="0"/>
              <w:rPr>
                <w:b/>
                <w:i/>
                <w:color w:val="000000"/>
                <w:szCs w:val="24"/>
                <w:lang w:eastAsia="en-US"/>
              </w:rPr>
            </w:pPr>
          </w:p>
        </w:tc>
        <w:tc>
          <w:tcPr>
            <w:tcW w:w="1498" w:type="dxa"/>
          </w:tcPr>
          <w:p w14:paraId="23BEA8DF" w14:textId="4F872CCD" w:rsidR="007B0F46" w:rsidRPr="007B0F46" w:rsidRDefault="007B0F46" w:rsidP="007B0F46">
            <w:pPr>
              <w:widowControl w:val="0"/>
              <w:tabs>
                <w:tab w:val="left" w:pos="1440"/>
              </w:tabs>
              <w:suppressAutoHyphens w:val="0"/>
              <w:rPr>
                <w:b/>
                <w:i/>
                <w:color w:val="000000"/>
                <w:szCs w:val="24"/>
                <w:lang w:eastAsia="en-US"/>
              </w:rPr>
            </w:pPr>
          </w:p>
        </w:tc>
      </w:tr>
    </w:tbl>
    <w:p w14:paraId="1001236A" w14:textId="77777777" w:rsidR="00E21132" w:rsidRDefault="00E21132" w:rsidP="00E21132">
      <w:pPr>
        <w:widowControl w:val="0"/>
        <w:tabs>
          <w:tab w:val="left" w:pos="1440"/>
        </w:tabs>
        <w:suppressAutoHyphens w:val="0"/>
        <w:rPr>
          <w:b/>
          <w:i/>
          <w:color w:val="000000"/>
          <w:szCs w:val="24"/>
          <w:lang w:val="sr-Cyrl-RS" w:eastAsia="en-US"/>
        </w:rPr>
      </w:pPr>
    </w:p>
    <w:p w14:paraId="08C1DB27" w14:textId="77777777" w:rsidR="00E21132" w:rsidRDefault="00E21132" w:rsidP="00E21132">
      <w:pPr>
        <w:widowControl w:val="0"/>
        <w:tabs>
          <w:tab w:val="left" w:pos="1440"/>
        </w:tabs>
        <w:suppressAutoHyphens w:val="0"/>
        <w:rPr>
          <w:b/>
          <w:i/>
          <w:color w:val="000000"/>
          <w:szCs w:val="24"/>
          <w:lang w:val="sr-Cyrl-RS" w:eastAsia="en-US"/>
        </w:rPr>
      </w:pPr>
      <w:r>
        <w:rPr>
          <w:b/>
          <w:i/>
          <w:color w:val="000000"/>
          <w:szCs w:val="24"/>
          <w:lang w:val="sr-Cyrl-RS" w:eastAsia="en-US"/>
        </w:rPr>
        <w:t>БРОЈ БЕНЗИНСКИХ СТАНИЦА НА ТЕРИТОРИЈИ РС:__________________________</w:t>
      </w:r>
    </w:p>
    <w:p w14:paraId="46D532B8" w14:textId="77777777" w:rsidR="007B0F46" w:rsidRPr="007B0F46" w:rsidRDefault="007B0F46" w:rsidP="00055665">
      <w:pPr>
        <w:widowControl w:val="0"/>
        <w:tabs>
          <w:tab w:val="left" w:pos="1440"/>
        </w:tabs>
        <w:suppressAutoHyphens w:val="0"/>
        <w:rPr>
          <w:color w:val="000000"/>
          <w:sz w:val="22"/>
          <w:szCs w:val="22"/>
          <w:lang w:val="sr-Cyrl-RS" w:eastAsia="en-US"/>
        </w:rPr>
      </w:pPr>
    </w:p>
    <w:p w14:paraId="501414B9" w14:textId="77777777" w:rsidR="007B0F46" w:rsidRPr="000F70C1" w:rsidRDefault="007B0F46" w:rsidP="007B0F46">
      <w:pPr>
        <w:suppressAutoHyphens w:val="0"/>
        <w:autoSpaceDE w:val="0"/>
        <w:autoSpaceDN w:val="0"/>
        <w:adjustRightInd w:val="0"/>
        <w:jc w:val="both"/>
        <w:rPr>
          <w:rFonts w:eastAsia="TimesNewRomanPSMT"/>
          <w:bCs/>
          <w:color w:val="000000"/>
          <w:szCs w:val="24"/>
          <w:lang w:val="sr-Cyrl-RS" w:eastAsia="en-US"/>
        </w:rPr>
      </w:pPr>
    </w:p>
    <w:p w14:paraId="76C0D2DC" w14:textId="77777777" w:rsidR="007B0F46" w:rsidRPr="00194377" w:rsidRDefault="007B0F46" w:rsidP="007B0F46">
      <w:pPr>
        <w:widowControl w:val="0"/>
        <w:tabs>
          <w:tab w:val="left" w:pos="1440"/>
        </w:tabs>
        <w:suppressAutoHyphens w:val="0"/>
        <w:jc w:val="center"/>
        <w:rPr>
          <w:b/>
          <w:color w:val="000000"/>
          <w:sz w:val="32"/>
          <w:szCs w:val="32"/>
          <w:lang w:val="sr-Latn-CS" w:eastAsia="en-US"/>
        </w:rPr>
      </w:pPr>
      <w:r w:rsidRPr="00977072">
        <w:rPr>
          <w:spacing w:val="-2"/>
          <w:lang w:eastAsia="en-US"/>
        </w:rPr>
        <w:t>П</w:t>
      </w:r>
      <w:r w:rsidRPr="00977072">
        <w:rPr>
          <w:lang w:eastAsia="en-US"/>
        </w:rPr>
        <w:t>он</w:t>
      </w:r>
      <w:r w:rsidRPr="00977072">
        <w:rPr>
          <w:spacing w:val="-3"/>
          <w:lang w:eastAsia="en-US"/>
        </w:rPr>
        <w:t>у</w:t>
      </w:r>
      <w:r w:rsidRPr="00977072">
        <w:rPr>
          <w:spacing w:val="-2"/>
          <w:lang w:eastAsia="en-US"/>
        </w:rPr>
        <w:t>ђ</w:t>
      </w:r>
      <w:r w:rsidRPr="00977072">
        <w:rPr>
          <w:lang w:eastAsia="en-US"/>
        </w:rPr>
        <w:t>ач</w:t>
      </w:r>
      <w:r w:rsidRPr="00977072">
        <w:rPr>
          <w:spacing w:val="2"/>
          <w:lang w:eastAsia="en-US"/>
        </w:rPr>
        <w:t xml:space="preserve"> </w:t>
      </w:r>
      <w:r w:rsidRPr="00977072">
        <w:rPr>
          <w:spacing w:val="-3"/>
          <w:lang w:eastAsia="en-US"/>
        </w:rPr>
        <w:t>у</w:t>
      </w:r>
      <w:r w:rsidRPr="00977072">
        <w:rPr>
          <w:lang w:eastAsia="en-US"/>
        </w:rPr>
        <w:t>п</w:t>
      </w:r>
      <w:r w:rsidRPr="00977072">
        <w:rPr>
          <w:spacing w:val="-2"/>
          <w:lang w:eastAsia="en-US"/>
        </w:rPr>
        <w:t>и</w:t>
      </w:r>
      <w:r w:rsidRPr="00977072">
        <w:rPr>
          <w:lang w:eastAsia="en-US"/>
        </w:rPr>
        <w:t>с</w:t>
      </w:r>
      <w:r w:rsidRPr="00977072">
        <w:rPr>
          <w:spacing w:val="-2"/>
          <w:lang w:eastAsia="en-US"/>
        </w:rPr>
        <w:t>у</w:t>
      </w:r>
      <w:r w:rsidRPr="00977072">
        <w:rPr>
          <w:spacing w:val="3"/>
          <w:lang w:eastAsia="en-US"/>
        </w:rPr>
        <w:t>ј</w:t>
      </w:r>
      <w:r w:rsidRPr="00977072">
        <w:rPr>
          <w:lang w:eastAsia="en-US"/>
        </w:rPr>
        <w:t>е</w:t>
      </w:r>
      <w:r w:rsidRPr="00977072">
        <w:rPr>
          <w:spacing w:val="-2"/>
          <w:lang w:eastAsia="en-US"/>
        </w:rPr>
        <w:t xml:space="preserve"> </w:t>
      </w:r>
      <w:r w:rsidRPr="00977072">
        <w:rPr>
          <w:spacing w:val="3"/>
          <w:lang w:eastAsia="en-US"/>
        </w:rPr>
        <w:t>ј</w:t>
      </w:r>
      <w:r w:rsidRPr="00977072">
        <w:rPr>
          <w:spacing w:val="-2"/>
          <w:lang w:eastAsia="en-US"/>
        </w:rPr>
        <w:t>е</w:t>
      </w:r>
      <w:r w:rsidRPr="00977072">
        <w:rPr>
          <w:lang w:eastAsia="en-US"/>
        </w:rPr>
        <w:t>дин</w:t>
      </w:r>
      <w:r w:rsidRPr="00977072">
        <w:rPr>
          <w:spacing w:val="-2"/>
          <w:lang w:eastAsia="en-US"/>
        </w:rPr>
        <w:t>и</w:t>
      </w:r>
      <w:r w:rsidRPr="00977072">
        <w:rPr>
          <w:spacing w:val="-1"/>
          <w:lang w:eastAsia="en-US"/>
        </w:rPr>
        <w:t>ч</w:t>
      </w:r>
      <w:r w:rsidRPr="00977072">
        <w:rPr>
          <w:lang w:eastAsia="en-US"/>
        </w:rPr>
        <w:t>ну</w:t>
      </w:r>
      <w:r w:rsidRPr="00977072">
        <w:rPr>
          <w:spacing w:val="-3"/>
          <w:lang w:eastAsia="en-US"/>
        </w:rPr>
        <w:t xml:space="preserve"> </w:t>
      </w:r>
      <w:r w:rsidRPr="00977072">
        <w:rPr>
          <w:lang w:eastAsia="en-US"/>
        </w:rPr>
        <w:t xml:space="preserve">као и </w:t>
      </w:r>
      <w:r w:rsidRPr="00977072">
        <w:rPr>
          <w:spacing w:val="-3"/>
          <w:lang w:eastAsia="en-US"/>
        </w:rPr>
        <w:t>у</w:t>
      </w:r>
      <w:r w:rsidRPr="00977072">
        <w:rPr>
          <w:lang w:eastAsia="en-US"/>
        </w:rPr>
        <w:t>к</w:t>
      </w:r>
      <w:r w:rsidRPr="00977072">
        <w:rPr>
          <w:spacing w:val="-3"/>
          <w:lang w:eastAsia="en-US"/>
        </w:rPr>
        <w:t>у</w:t>
      </w:r>
      <w:r w:rsidRPr="00977072">
        <w:rPr>
          <w:lang w:eastAsia="en-US"/>
        </w:rPr>
        <w:t>п</w:t>
      </w:r>
      <w:r w:rsidRPr="00977072">
        <w:rPr>
          <w:spacing w:val="1"/>
          <w:lang w:eastAsia="en-US"/>
        </w:rPr>
        <w:t>н</w:t>
      </w:r>
      <w:r w:rsidRPr="00977072">
        <w:rPr>
          <w:lang w:eastAsia="en-US"/>
        </w:rPr>
        <w:t>у</w:t>
      </w:r>
      <w:r w:rsidRPr="00977072">
        <w:rPr>
          <w:spacing w:val="-3"/>
          <w:lang w:eastAsia="en-US"/>
        </w:rPr>
        <w:t xml:space="preserve"> </w:t>
      </w:r>
      <w:r w:rsidRPr="00977072">
        <w:rPr>
          <w:lang w:eastAsia="en-US"/>
        </w:rPr>
        <w:t>це</w:t>
      </w:r>
      <w:r w:rsidRPr="00977072">
        <w:rPr>
          <w:spacing w:val="1"/>
          <w:lang w:eastAsia="en-US"/>
        </w:rPr>
        <w:t>н</w:t>
      </w:r>
      <w:r w:rsidRPr="00977072">
        <w:rPr>
          <w:lang w:eastAsia="en-US"/>
        </w:rPr>
        <w:t>у</w:t>
      </w:r>
      <w:r w:rsidRPr="00977072">
        <w:rPr>
          <w:spacing w:val="-3"/>
          <w:lang w:eastAsia="en-US"/>
        </w:rPr>
        <w:t xml:space="preserve"> </w:t>
      </w:r>
      <w:r w:rsidRPr="00977072">
        <w:rPr>
          <w:lang w:eastAsia="en-US"/>
        </w:rPr>
        <w:t>без</w:t>
      </w:r>
      <w:r w:rsidRPr="00977072">
        <w:rPr>
          <w:spacing w:val="-1"/>
          <w:lang w:eastAsia="en-US"/>
        </w:rPr>
        <w:t xml:space="preserve"> </w:t>
      </w:r>
      <w:r w:rsidRPr="00977072">
        <w:rPr>
          <w:spacing w:val="-2"/>
          <w:lang w:eastAsia="en-US"/>
        </w:rPr>
        <w:t>П</w:t>
      </w:r>
      <w:r w:rsidRPr="00977072">
        <w:rPr>
          <w:lang w:eastAsia="en-US"/>
        </w:rPr>
        <w:t>Д</w:t>
      </w:r>
      <w:r w:rsidRPr="00977072">
        <w:rPr>
          <w:spacing w:val="2"/>
          <w:lang w:eastAsia="en-US"/>
        </w:rPr>
        <w:t>В</w:t>
      </w:r>
      <w:r w:rsidRPr="00977072">
        <w:rPr>
          <w:spacing w:val="-4"/>
          <w:lang w:eastAsia="en-US"/>
        </w:rPr>
        <w:t>-</w:t>
      </w:r>
      <w:r w:rsidRPr="00977072">
        <w:rPr>
          <w:lang w:eastAsia="en-US"/>
        </w:rPr>
        <w:t>а и са ПД</w:t>
      </w:r>
      <w:r w:rsidRPr="00977072">
        <w:rPr>
          <w:spacing w:val="1"/>
          <w:lang w:eastAsia="en-US"/>
        </w:rPr>
        <w:t>В</w:t>
      </w:r>
      <w:r w:rsidRPr="00977072">
        <w:rPr>
          <w:spacing w:val="-4"/>
          <w:lang w:eastAsia="en-US"/>
        </w:rPr>
        <w:t>-</w:t>
      </w:r>
      <w:r w:rsidRPr="00977072">
        <w:rPr>
          <w:lang w:eastAsia="en-US"/>
        </w:rPr>
        <w:t>ом</w:t>
      </w:r>
      <w:r w:rsidRPr="00977072">
        <w:rPr>
          <w:rFonts w:ascii="Calibri" w:hAnsi="Calibri"/>
          <w:lang w:val="sr-Cyrl-RS" w:eastAsia="en-US"/>
        </w:rPr>
        <w:t>.</w:t>
      </w:r>
      <w:r w:rsidRPr="00977072">
        <w:rPr>
          <w:lang w:eastAsia="en-US"/>
        </w:rPr>
        <w:t>.</w:t>
      </w:r>
    </w:p>
    <w:p w14:paraId="5E66426C" w14:textId="77777777" w:rsidR="007B0F46" w:rsidRPr="000F70C1" w:rsidRDefault="007B0F46" w:rsidP="007B0F46">
      <w:pPr>
        <w:autoSpaceDE w:val="0"/>
        <w:autoSpaceDN w:val="0"/>
        <w:adjustRightInd w:val="0"/>
        <w:rPr>
          <w:rFonts w:eastAsia="TimesNewRomanPSMT"/>
          <w:b/>
          <w:bCs/>
          <w:color w:val="000000"/>
          <w:szCs w:val="24"/>
          <w:lang w:val="sr-Cyrl-RS"/>
        </w:rPr>
      </w:pPr>
    </w:p>
    <w:p w14:paraId="140F16DC" w14:textId="71FAC6DC" w:rsidR="007B0F46" w:rsidRDefault="007B0F46" w:rsidP="007B0F46">
      <w:pPr>
        <w:pStyle w:val="ListParagraph"/>
        <w:autoSpaceDE w:val="0"/>
        <w:autoSpaceDN w:val="0"/>
        <w:adjustRightInd w:val="0"/>
        <w:spacing w:after="0" w:line="240" w:lineRule="auto"/>
        <w:ind w:left="0" w:firstLine="720"/>
        <w:jc w:val="both"/>
        <w:rPr>
          <w:rFonts w:ascii="Times New Roman" w:hAnsi="Times New Roman"/>
          <w:sz w:val="24"/>
          <w:szCs w:val="24"/>
          <w:lang w:val="sr-Cyrl-RS" w:eastAsia="en-US"/>
        </w:rPr>
      </w:pPr>
      <w:r w:rsidRPr="009843CD">
        <w:rPr>
          <w:rFonts w:ascii="Times New Roman" w:hAnsi="Times New Roman"/>
          <w:sz w:val="24"/>
          <w:szCs w:val="24"/>
          <w:lang w:val="sr-Cyrl-RS" w:eastAsia="en-US"/>
        </w:rPr>
        <w:t>Напомена:</w:t>
      </w:r>
      <w:r w:rsidRPr="009843CD">
        <w:rPr>
          <w:rFonts w:ascii="Times New Roman" w:hAnsi="Times New Roman"/>
          <w:b/>
          <w:i/>
          <w:sz w:val="24"/>
          <w:szCs w:val="24"/>
          <w:lang w:val="en-US" w:eastAsia="en-US"/>
        </w:rPr>
        <w:t xml:space="preserve"> </w:t>
      </w:r>
      <w:r>
        <w:rPr>
          <w:rFonts w:ascii="Times New Roman" w:hAnsi="Times New Roman"/>
          <w:b/>
          <w:i/>
          <w:sz w:val="24"/>
          <w:szCs w:val="24"/>
          <w:lang w:val="sr-Cyrl-RS" w:eastAsia="en-US"/>
        </w:rPr>
        <w:t xml:space="preserve"> </w:t>
      </w:r>
    </w:p>
    <w:p w14:paraId="62BA40AA" w14:textId="23CEAFF6" w:rsidR="008D0BD1" w:rsidRPr="008D0BD1" w:rsidRDefault="008D0BD1" w:rsidP="008D0BD1">
      <w:pPr>
        <w:suppressAutoHyphens w:val="0"/>
        <w:spacing w:after="200" w:line="276" w:lineRule="auto"/>
        <w:ind w:left="705" w:hanging="705"/>
        <w:contextualSpacing/>
        <w:rPr>
          <w:sz w:val="20"/>
          <w:lang w:val="sr-Latn-RS" w:eastAsia="x-none"/>
        </w:rPr>
      </w:pPr>
      <w:r>
        <w:rPr>
          <w:szCs w:val="24"/>
          <w:lang w:val="sr-Cyrl-RS" w:eastAsia="x-none"/>
        </w:rPr>
        <w:t xml:space="preserve">            </w:t>
      </w:r>
      <w:r w:rsidRPr="008D0BD1">
        <w:rPr>
          <w:szCs w:val="24"/>
          <w:lang w:val="sr-Cyrl-RS" w:eastAsia="x-none"/>
        </w:rPr>
        <w:t>После закључивања уговора цене нафтних деривата и друге робе која је поредмет набавке утврђу</w:t>
      </w:r>
      <w:r w:rsidR="00075ACB">
        <w:rPr>
          <w:szCs w:val="24"/>
          <w:lang w:val="sr-Cyrl-RS" w:eastAsia="x-none"/>
        </w:rPr>
        <w:t>ју се и мењају одлукама Добављача</w:t>
      </w:r>
      <w:r w:rsidRPr="008D0BD1">
        <w:rPr>
          <w:szCs w:val="24"/>
          <w:lang w:val="sr-Cyrl-RS" w:eastAsia="x-none"/>
        </w:rPr>
        <w:t xml:space="preserve"> у складу са кретањем цена на тржишту нафтних деривата у Републици Србији.</w:t>
      </w:r>
    </w:p>
    <w:p w14:paraId="1E4FA9A1" w14:textId="0AECFB56" w:rsidR="008D0BD1" w:rsidRPr="008D0BD1" w:rsidRDefault="008D0BD1" w:rsidP="008D0BD1">
      <w:pPr>
        <w:suppressAutoHyphens w:val="0"/>
        <w:spacing w:after="200" w:line="276" w:lineRule="auto"/>
        <w:ind w:left="705" w:hanging="705"/>
        <w:contextualSpacing/>
        <w:rPr>
          <w:sz w:val="20"/>
          <w:lang w:val="sr-Latn-RS" w:eastAsia="x-none"/>
        </w:rPr>
      </w:pPr>
      <w:r w:rsidRPr="008D0BD1">
        <w:rPr>
          <w:szCs w:val="24"/>
          <w:lang w:eastAsia="x-none"/>
        </w:rPr>
        <w:t>•</w:t>
      </w:r>
      <w:r w:rsidRPr="008D0BD1">
        <w:rPr>
          <w:sz w:val="14"/>
          <w:szCs w:val="14"/>
          <w:lang w:eastAsia="x-none"/>
        </w:rPr>
        <w:t xml:space="preserve">              </w:t>
      </w:r>
      <w:r w:rsidRPr="008D0BD1">
        <w:rPr>
          <w:szCs w:val="24"/>
          <w:lang w:val="sr-Cyrl-RS" w:eastAsia="x-none"/>
        </w:rPr>
        <w:t>Испоручене нафтне деривате и другу робу к</w:t>
      </w:r>
      <w:r w:rsidR="00823B60">
        <w:rPr>
          <w:szCs w:val="24"/>
          <w:lang w:val="sr-Cyrl-RS" w:eastAsia="x-none"/>
        </w:rPr>
        <w:t>оја је предмет набавке  Добављач</w:t>
      </w:r>
      <w:r w:rsidRPr="008D0BD1">
        <w:rPr>
          <w:szCs w:val="24"/>
          <w:lang w:val="sr-Cyrl-RS" w:eastAsia="x-none"/>
        </w:rPr>
        <w:t xml:space="preserve"> ће фактурисати Купцу по цени која важи на дан испоруке. Под даном испоруке подразумева се дан преузимања робе од стране купца </w:t>
      </w:r>
      <w:r w:rsidR="00075ACB">
        <w:rPr>
          <w:szCs w:val="24"/>
          <w:lang w:val="sr-Cyrl-RS" w:eastAsia="x-none"/>
        </w:rPr>
        <w:t>на бензинским станицама Добављача</w:t>
      </w:r>
      <w:r w:rsidRPr="008D0BD1">
        <w:rPr>
          <w:szCs w:val="24"/>
          <w:lang w:val="sr-Cyrl-RS" w:eastAsia="x-none"/>
        </w:rPr>
        <w:t>.</w:t>
      </w:r>
    </w:p>
    <w:p w14:paraId="3CABEC58" w14:textId="77777777" w:rsidR="008D0BD1" w:rsidRPr="00F97B2C" w:rsidRDefault="008D0BD1" w:rsidP="007B0F46">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p>
    <w:p w14:paraId="4AB9DCEA" w14:textId="77777777" w:rsidR="00F54A59" w:rsidRPr="002F5C71" w:rsidRDefault="00F54A59" w:rsidP="00F54A59">
      <w:pPr>
        <w:suppressAutoHyphens w:val="0"/>
        <w:autoSpaceDE w:val="0"/>
        <w:autoSpaceDN w:val="0"/>
        <w:adjustRightInd w:val="0"/>
        <w:ind w:firstLine="720"/>
        <w:contextualSpacing/>
        <w:jc w:val="both"/>
        <w:rPr>
          <w:szCs w:val="24"/>
          <w:lang w:val="sr-Cyrl-RS" w:eastAsia="x-none" w:bidi="en-US"/>
        </w:rPr>
      </w:pPr>
      <w:r w:rsidRPr="002F5C71">
        <w:rPr>
          <w:b/>
          <w:szCs w:val="24"/>
          <w:lang w:val="sr-Cyrl-RS" w:eastAsia="x-none" w:bidi="en-US"/>
        </w:rPr>
        <w:t>Укупна цена без ПДВ не представља вредност уговора који ће бити закључен са изабраним понуђачем</w:t>
      </w:r>
      <w:r w:rsidRPr="002F5C71">
        <w:rPr>
          <w:szCs w:val="24"/>
          <w:lang w:val="sr-Cyrl-RS" w:eastAsia="x-none" w:bidi="en-US"/>
        </w:rPr>
        <w:t>, јер ће се реализаци</w:t>
      </w:r>
      <w:r>
        <w:rPr>
          <w:szCs w:val="24"/>
          <w:lang w:val="sr-Cyrl-RS" w:eastAsia="x-none" w:bidi="en-US"/>
        </w:rPr>
        <w:t xml:space="preserve">ја/испорука вршити </w:t>
      </w:r>
      <w:r w:rsidRPr="002F5C71">
        <w:rPr>
          <w:szCs w:val="24"/>
          <w:lang w:val="sr-Cyrl-RS" w:eastAsia="x-none" w:bidi="en-US"/>
        </w:rPr>
        <w:t xml:space="preserve"> у складу са његовим објективним потребама за предметом набавке током трајања уговора и обезбеђеним средствима, у складу са Законом о буџету. </w:t>
      </w:r>
    </w:p>
    <w:p w14:paraId="575CE7A1" w14:textId="77777777" w:rsidR="00F54A59" w:rsidRPr="002F5C71" w:rsidRDefault="00F54A59" w:rsidP="00F54A59">
      <w:pPr>
        <w:suppressAutoHyphens w:val="0"/>
        <w:autoSpaceDE w:val="0"/>
        <w:autoSpaceDN w:val="0"/>
        <w:adjustRightInd w:val="0"/>
        <w:ind w:firstLine="720"/>
        <w:jc w:val="both"/>
        <w:rPr>
          <w:bCs/>
          <w:color w:val="000000"/>
          <w:szCs w:val="24"/>
          <w:lang w:val="sr-Cyrl-RS" w:eastAsia="en-US"/>
        </w:rPr>
      </w:pPr>
      <w:r w:rsidRPr="002F5C71">
        <w:rPr>
          <w:szCs w:val="24"/>
          <w:lang w:val="sr-Cyrl-RS" w:eastAsia="en-US"/>
        </w:rPr>
        <w:t xml:space="preserve">Вредност уговора који ће бити закључен са изабраним понуђачем је једнака процењеној вредности предметне јавне набавке, у складу са Законом о буџету и обезбеђеним финансијским средствима за предметну јавну набавку. </w:t>
      </w:r>
      <w:r w:rsidRPr="002F5C71">
        <w:rPr>
          <w:bCs/>
          <w:color w:val="000000"/>
          <w:szCs w:val="24"/>
          <w:lang w:val="sr-Cyrl-RS" w:eastAsia="en-US"/>
        </w:rPr>
        <w:t>Уколико током трајања уговора</w:t>
      </w:r>
      <w:r w:rsidRPr="002F5C71">
        <w:rPr>
          <w:bCs/>
          <w:color w:val="000000"/>
          <w:szCs w:val="24"/>
          <w:lang w:val="en-US" w:eastAsia="en-US"/>
        </w:rPr>
        <w:t xml:space="preserve"> Добављач</w:t>
      </w:r>
      <w:r w:rsidRPr="002F5C71">
        <w:rPr>
          <w:bCs/>
          <w:color w:val="000000"/>
          <w:szCs w:val="24"/>
          <w:lang w:val="sr-Cyrl-RS" w:eastAsia="en-US"/>
        </w:rPr>
        <w:t>, у складу са објективним пот</w:t>
      </w:r>
      <w:r>
        <w:rPr>
          <w:bCs/>
          <w:color w:val="000000"/>
          <w:szCs w:val="24"/>
          <w:lang w:val="sr-Cyrl-RS" w:eastAsia="en-US"/>
        </w:rPr>
        <w:t>ребама Наручиоца, Добављач испоручи предметна добра</w:t>
      </w:r>
      <w:r w:rsidRPr="002F5C71">
        <w:rPr>
          <w:bCs/>
          <w:color w:val="000000"/>
          <w:szCs w:val="24"/>
          <w:lang w:val="sr-Cyrl-RS" w:eastAsia="en-US"/>
        </w:rPr>
        <w:t xml:space="preserve"> у укупном износу који је </w:t>
      </w:r>
      <w:r w:rsidRPr="002F5C71">
        <w:rPr>
          <w:bCs/>
          <w:color w:val="000000"/>
          <w:szCs w:val="24"/>
          <w:lang w:val="sr-Cyrl-RS" w:eastAsia="en-US"/>
        </w:rPr>
        <w:lastRenderedPageBreak/>
        <w:t xml:space="preserve">мањи од износа који је једнак процењеној  вредности предметне јавне набавке, вредност уговора ће бити сразмерно смањена. </w:t>
      </w:r>
    </w:p>
    <w:p w14:paraId="21EC9F6F" w14:textId="77777777" w:rsidR="007B0F46" w:rsidRPr="00977072" w:rsidRDefault="007B0F46" w:rsidP="007B0F46">
      <w:pPr>
        <w:suppressAutoHyphens w:val="0"/>
        <w:autoSpaceDE w:val="0"/>
        <w:autoSpaceDN w:val="0"/>
        <w:adjustRightInd w:val="0"/>
        <w:ind w:firstLine="720"/>
        <w:jc w:val="both"/>
        <w:rPr>
          <w:bCs/>
          <w:color w:val="000000"/>
          <w:szCs w:val="24"/>
          <w:lang w:val="sr-Cyrl-RS" w:eastAsia="en-US"/>
        </w:rPr>
      </w:pPr>
    </w:p>
    <w:p w14:paraId="0DAD30EE" w14:textId="77777777" w:rsidR="007B0F46" w:rsidRDefault="007B0F46" w:rsidP="007B0F46">
      <w:pPr>
        <w:suppressAutoHyphens w:val="0"/>
        <w:autoSpaceDE w:val="0"/>
        <w:autoSpaceDN w:val="0"/>
        <w:adjustRightInd w:val="0"/>
        <w:jc w:val="both"/>
        <w:rPr>
          <w:rFonts w:eastAsia="TimesNewRomanPSMT"/>
          <w:bCs/>
          <w:color w:val="000000"/>
          <w:szCs w:val="24"/>
          <w:lang w:val="en-US" w:eastAsia="en-US"/>
        </w:rPr>
      </w:pPr>
    </w:p>
    <w:p w14:paraId="59579664" w14:textId="77777777" w:rsidR="002C4518" w:rsidRDefault="002C4518" w:rsidP="007B0F46">
      <w:pPr>
        <w:suppressAutoHyphens w:val="0"/>
        <w:autoSpaceDE w:val="0"/>
        <w:autoSpaceDN w:val="0"/>
        <w:adjustRightInd w:val="0"/>
        <w:jc w:val="both"/>
        <w:rPr>
          <w:rFonts w:eastAsia="TimesNewRomanPSMT"/>
          <w:bCs/>
          <w:color w:val="000000"/>
          <w:szCs w:val="24"/>
          <w:lang w:val="en-US" w:eastAsia="en-US"/>
        </w:rPr>
      </w:pPr>
    </w:p>
    <w:p w14:paraId="10315D03" w14:textId="77777777" w:rsidR="002C4518" w:rsidRDefault="002C4518" w:rsidP="007B0F46">
      <w:pPr>
        <w:suppressAutoHyphens w:val="0"/>
        <w:autoSpaceDE w:val="0"/>
        <w:autoSpaceDN w:val="0"/>
        <w:adjustRightInd w:val="0"/>
        <w:jc w:val="both"/>
        <w:rPr>
          <w:rFonts w:eastAsia="TimesNewRomanPSMT"/>
          <w:bCs/>
          <w:color w:val="000000"/>
          <w:szCs w:val="24"/>
          <w:lang w:val="en-US" w:eastAsia="en-US"/>
        </w:rPr>
      </w:pPr>
    </w:p>
    <w:p w14:paraId="50C9F808" w14:textId="77777777" w:rsidR="002C4518" w:rsidRPr="002C4518" w:rsidRDefault="002C4518" w:rsidP="007B0F46">
      <w:pPr>
        <w:suppressAutoHyphens w:val="0"/>
        <w:autoSpaceDE w:val="0"/>
        <w:autoSpaceDN w:val="0"/>
        <w:adjustRightInd w:val="0"/>
        <w:jc w:val="both"/>
        <w:rPr>
          <w:rFonts w:eastAsia="TimesNewRomanPSMT"/>
          <w:bCs/>
          <w:color w:val="000000"/>
          <w:szCs w:val="24"/>
          <w:lang w:val="en-US" w:eastAsia="en-US"/>
        </w:rPr>
      </w:pPr>
    </w:p>
    <w:p w14:paraId="483AD880" w14:textId="64BCECEF" w:rsidR="007B0F46" w:rsidRPr="000F70C1" w:rsidRDefault="007B0F46" w:rsidP="007B0F46">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потпис овлашћеног лица  понуђача (самостал</w:t>
      </w:r>
      <w:r w:rsidRPr="000F70C1">
        <w:rPr>
          <w:rFonts w:eastAsia="TimesNewRomanPSMT"/>
          <w:bCs/>
          <w:color w:val="000000"/>
          <w:szCs w:val="24"/>
          <w:lang w:val="sr-Cyrl-RS" w:eastAsia="en-US"/>
        </w:rPr>
        <w:t>ни</w:t>
      </w:r>
      <w:r w:rsidRPr="000F70C1">
        <w:rPr>
          <w:rFonts w:eastAsia="TimesNewRomanPSMT"/>
          <w:bCs/>
          <w:color w:val="000000"/>
          <w:szCs w:val="24"/>
          <w:lang w:eastAsia="en-US"/>
        </w:rPr>
        <w:t xml:space="preserve"> пон</w:t>
      </w:r>
      <w:r w:rsidRPr="000F70C1">
        <w:rPr>
          <w:rFonts w:eastAsia="TimesNewRomanPSMT"/>
          <w:bCs/>
          <w:color w:val="000000"/>
          <w:szCs w:val="24"/>
          <w:lang w:val="sr-Cyrl-RS" w:eastAsia="en-US"/>
        </w:rPr>
        <w:t>уђач или          носилац посла у заједничкој понуди</w:t>
      </w:r>
      <w:r w:rsidRPr="000F70C1">
        <w:rPr>
          <w:rFonts w:eastAsia="TimesNewRomanPSMT"/>
          <w:bCs/>
          <w:color w:val="000000"/>
          <w:szCs w:val="24"/>
          <w:lang w:eastAsia="en-US"/>
        </w:rPr>
        <w:t>)</w:t>
      </w:r>
    </w:p>
    <w:p w14:paraId="14908FA1" w14:textId="77777777" w:rsidR="007B0F46" w:rsidRPr="000F70C1" w:rsidRDefault="007B0F46" w:rsidP="007B0F46">
      <w:pPr>
        <w:suppressAutoHyphens w:val="0"/>
        <w:autoSpaceDE w:val="0"/>
        <w:autoSpaceDN w:val="0"/>
        <w:adjustRightInd w:val="0"/>
        <w:ind w:left="2880" w:firstLine="720"/>
        <w:jc w:val="center"/>
        <w:rPr>
          <w:rFonts w:eastAsia="TimesNewRomanPSMT"/>
          <w:bCs/>
          <w:color w:val="000000"/>
          <w:szCs w:val="24"/>
          <w:lang w:eastAsia="en-US"/>
        </w:rPr>
      </w:pPr>
    </w:p>
    <w:p w14:paraId="08E2C0E6"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Pr="000F70C1">
        <w:rPr>
          <w:rFonts w:eastAsia="TimesNewRomanPS-BoldMT"/>
          <w:bCs/>
          <w:iCs/>
          <w:color w:val="002060"/>
          <w:szCs w:val="24"/>
          <w:lang w:eastAsia="en-US"/>
        </w:rPr>
        <w:tab/>
      </w:r>
      <w:r w:rsidRPr="000F70C1">
        <w:rPr>
          <w:rFonts w:eastAsia="TimesNewRomanPS-BoldMT"/>
          <w:bCs/>
          <w:iCs/>
          <w:color w:val="002060"/>
          <w:szCs w:val="24"/>
          <w:lang w:eastAsia="en-US"/>
        </w:rPr>
        <w:tab/>
      </w:r>
      <w:r w:rsidRPr="000F70C1">
        <w:rPr>
          <w:rFonts w:eastAsia="TimesNewRomanPS-BoldMT"/>
          <w:bCs/>
          <w:iCs/>
          <w:color w:val="002060"/>
          <w:szCs w:val="24"/>
          <w:lang w:val="sr-Cyrl-RS" w:eastAsia="en-US"/>
        </w:rPr>
        <w:t xml:space="preserve">          </w:t>
      </w:r>
      <w:r w:rsidRPr="000F70C1">
        <w:rPr>
          <w:rFonts w:eastAsia="TimesNewRomanPS-BoldMT"/>
          <w:bCs/>
          <w:iCs/>
          <w:color w:val="002060"/>
          <w:szCs w:val="24"/>
          <w:lang w:eastAsia="en-US"/>
        </w:rPr>
        <w:t>________________________________</w:t>
      </w:r>
    </w:p>
    <w:p w14:paraId="7E0EEDE0" w14:textId="77777777" w:rsidR="007B0F46" w:rsidRPr="000F70C1" w:rsidRDefault="007B0F46" w:rsidP="007B0F46">
      <w:pPr>
        <w:suppressAutoHyphens w:val="0"/>
        <w:autoSpaceDE w:val="0"/>
        <w:autoSpaceDN w:val="0"/>
        <w:adjustRightInd w:val="0"/>
        <w:jc w:val="both"/>
        <w:rPr>
          <w:rFonts w:eastAsia="TimesNewRomanPS-BoldMT"/>
          <w:bCs/>
          <w:iCs/>
          <w:szCs w:val="24"/>
          <w:u w:val="single"/>
          <w:lang w:eastAsia="en-US"/>
        </w:rPr>
      </w:pPr>
    </w:p>
    <w:p w14:paraId="1DC89EAB" w14:textId="50CA6A37"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B7677A">
        <w:rPr>
          <w:rFonts w:eastAsia="TimesNewRomanPSMT"/>
          <w:bCs/>
          <w:color w:val="000000"/>
          <w:szCs w:val="24"/>
          <w:lang w:eastAsia="en-US"/>
        </w:rPr>
        <w:t xml:space="preserve">                                   </w:t>
      </w:r>
      <w:r w:rsidRPr="000F70C1">
        <w:rPr>
          <w:rFonts w:eastAsia="TimesNewRomanPSMT"/>
          <w:bCs/>
          <w:color w:val="000000"/>
          <w:szCs w:val="24"/>
          <w:lang w:eastAsia="en-US"/>
        </w:rPr>
        <w:t>потпис овлашћеног лица члана групе понуђача / подизвођача</w:t>
      </w:r>
    </w:p>
    <w:p w14:paraId="347BB600"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0901FA77" w14:textId="77777777"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Pr="000F70C1">
        <w:rPr>
          <w:rFonts w:eastAsia="TimesNewRomanPS-BoldMT"/>
          <w:bCs/>
          <w:iCs/>
          <w:color w:val="002060"/>
          <w:szCs w:val="24"/>
          <w:lang w:val="sr-Cyrl-RS" w:eastAsia="en-US"/>
        </w:rPr>
        <w:t xml:space="preserve">  ________________________________</w:t>
      </w:r>
    </w:p>
    <w:p w14:paraId="2BF26041" w14:textId="77777777"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p>
    <w:p w14:paraId="0C6359DC" w14:textId="231BF899"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B7677A">
        <w:rPr>
          <w:rFonts w:eastAsia="TimesNewRomanPSMT"/>
          <w:bCs/>
          <w:color w:val="000000"/>
          <w:szCs w:val="24"/>
          <w:lang w:eastAsia="en-US"/>
        </w:rPr>
        <w:t xml:space="preserve">                                     </w:t>
      </w:r>
      <w:r w:rsidRPr="000F70C1">
        <w:rPr>
          <w:rFonts w:eastAsia="TimesNewRomanPSMT"/>
          <w:bCs/>
          <w:color w:val="000000"/>
          <w:szCs w:val="24"/>
          <w:lang w:eastAsia="en-US"/>
        </w:rPr>
        <w:t xml:space="preserve">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5A7B01E5"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C049824"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 xml:space="preserve">                     ________________________________</w:t>
      </w:r>
    </w:p>
    <w:p w14:paraId="174D70C7"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p>
    <w:p w14:paraId="10EC31A7" w14:textId="3D6BD67A" w:rsidR="007B0F46" w:rsidRPr="000F70C1" w:rsidRDefault="007B0F46" w:rsidP="007B0F46">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B7677A">
        <w:rPr>
          <w:rFonts w:eastAsia="TimesNewRomanPSMT"/>
          <w:bCs/>
          <w:color w:val="000000"/>
          <w:szCs w:val="24"/>
          <w:lang w:eastAsia="en-US"/>
        </w:rPr>
        <w:t xml:space="preserve">                                   </w:t>
      </w:r>
      <w:r w:rsidRPr="000F70C1">
        <w:rPr>
          <w:rFonts w:eastAsia="TimesNewRomanPSMT"/>
          <w:bCs/>
          <w:color w:val="000000"/>
          <w:szCs w:val="24"/>
          <w:lang w:eastAsia="en-US"/>
        </w:rPr>
        <w:t xml:space="preserve">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50397F5A"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48D77590"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ab/>
        <w:t xml:space="preserve">           ________________________________</w:t>
      </w:r>
    </w:p>
    <w:p w14:paraId="0CC5F54D" w14:textId="77777777" w:rsidR="007B0F46" w:rsidRPr="000F70C1" w:rsidRDefault="007B0F46" w:rsidP="007B0F46">
      <w:pPr>
        <w:suppressAutoHyphens w:val="0"/>
        <w:autoSpaceDE w:val="0"/>
        <w:autoSpaceDN w:val="0"/>
        <w:adjustRightInd w:val="0"/>
        <w:jc w:val="both"/>
        <w:rPr>
          <w:rFonts w:eastAsia="TimesNewRomanPS-BoldMT"/>
          <w:bCs/>
          <w:iCs/>
          <w:szCs w:val="24"/>
          <w:u w:val="single"/>
          <w:lang w:eastAsia="en-US"/>
        </w:rPr>
      </w:pPr>
    </w:p>
    <w:p w14:paraId="2160323D" w14:textId="07DBB47C" w:rsidR="007B0F46" w:rsidRPr="000F70C1" w:rsidRDefault="00B7677A" w:rsidP="007B0F46">
      <w:pPr>
        <w:suppressAutoHyphens w:val="0"/>
        <w:autoSpaceDE w:val="0"/>
        <w:autoSpaceDN w:val="0"/>
        <w:adjustRightInd w:val="0"/>
        <w:jc w:val="center"/>
        <w:rPr>
          <w:rFonts w:eastAsia="TimesNewRomanPSMT"/>
          <w:bCs/>
          <w:color w:val="000000"/>
          <w:szCs w:val="24"/>
          <w:lang w:eastAsia="en-US"/>
        </w:rPr>
      </w:pPr>
      <w:r>
        <w:rPr>
          <w:rFonts w:eastAsia="TimesNewRomanPSMT"/>
          <w:bCs/>
          <w:color w:val="000000"/>
          <w:szCs w:val="24"/>
          <w:lang w:eastAsia="en-US"/>
        </w:rPr>
        <w:t xml:space="preserve">                         </w:t>
      </w:r>
      <w:r w:rsidR="007B0F46" w:rsidRPr="000F70C1">
        <w:rPr>
          <w:rFonts w:eastAsia="TimesNewRomanPSMT"/>
          <w:bCs/>
          <w:color w:val="000000"/>
          <w:szCs w:val="24"/>
          <w:lang w:eastAsia="en-US"/>
        </w:rPr>
        <w:t xml:space="preserve"> потпис овлашћеног лица </w:t>
      </w:r>
      <w:r w:rsidR="007B0F46" w:rsidRPr="000F70C1">
        <w:rPr>
          <w:rFonts w:eastAsia="TimesNewRomanPSMT"/>
          <w:bCs/>
          <w:color w:val="000000"/>
          <w:szCs w:val="24"/>
          <w:lang w:val="sr-Cyrl-RS" w:eastAsia="en-US"/>
        </w:rPr>
        <w:t xml:space="preserve"> </w:t>
      </w:r>
      <w:r w:rsidR="007B0F46" w:rsidRPr="000F70C1">
        <w:rPr>
          <w:rFonts w:eastAsia="TimesNewRomanPSMT"/>
          <w:bCs/>
          <w:color w:val="000000"/>
          <w:szCs w:val="24"/>
          <w:lang w:eastAsia="en-US"/>
        </w:rPr>
        <w:t>члана групе понуђача / подизвођача</w:t>
      </w:r>
    </w:p>
    <w:p w14:paraId="02740889" w14:textId="77777777" w:rsidR="007B0F46" w:rsidRPr="000F70C1" w:rsidRDefault="007B0F46" w:rsidP="007B0F46">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8780FFD"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Pr="000F70C1">
        <w:rPr>
          <w:rFonts w:eastAsia="TimesNewRomanPS-BoldMT"/>
          <w:bCs/>
          <w:iCs/>
          <w:color w:val="002060"/>
          <w:szCs w:val="24"/>
          <w:lang w:val="sr-Cyrl-RS" w:eastAsia="en-US"/>
        </w:rPr>
        <w:tab/>
        <w:t xml:space="preserve">           ________________________________</w:t>
      </w:r>
    </w:p>
    <w:p w14:paraId="710A3ACC" w14:textId="77777777"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307E8571" w14:textId="1F0C25A4"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     Образац понуде је потребно попунити</w:t>
      </w:r>
      <w:r w:rsidRPr="000F70C1">
        <w:rPr>
          <w:rFonts w:eastAsia="TimesNewRomanPS-BoldMT"/>
          <w:bCs/>
          <w:iCs/>
          <w:szCs w:val="24"/>
          <w:lang w:eastAsia="en-US"/>
        </w:rPr>
        <w:t xml:space="preserve"> и потписати</w:t>
      </w:r>
      <w:r w:rsidRPr="000F70C1">
        <w:rPr>
          <w:rFonts w:eastAsia="TimesNewRomanPS-BoldMT"/>
          <w:bCs/>
          <w:iCs/>
          <w:szCs w:val="24"/>
          <w:lang w:val="sr-Cyrl-RS" w:eastAsia="en-US"/>
        </w:rPr>
        <w:t xml:space="preserve"> од стране овлашћеног лица понуђача</w:t>
      </w:r>
    </w:p>
    <w:p w14:paraId="00D21819" w14:textId="0914093F" w:rsidR="007B0F46" w:rsidRPr="000F70C1" w:rsidRDefault="007B0F46" w:rsidP="007B0F46">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      Уколико понуђачи подносе заједничку понуду, група понуђача може да се определи да Образац понуд</w:t>
      </w:r>
      <w:r w:rsidR="00A0557D">
        <w:rPr>
          <w:rFonts w:eastAsia="TimesNewRomanPS-BoldMT"/>
          <w:bCs/>
          <w:iCs/>
          <w:szCs w:val="24"/>
          <w:lang w:val="sr-Cyrl-RS" w:eastAsia="en-US"/>
        </w:rPr>
        <w:t xml:space="preserve">е потписују </w:t>
      </w:r>
      <w:r w:rsidRPr="000F70C1">
        <w:rPr>
          <w:rFonts w:eastAsia="TimesNewRomanPS-BoldMT"/>
          <w:bCs/>
          <w:iCs/>
          <w:szCs w:val="24"/>
          <w:lang w:val="sr-Cyrl-RS" w:eastAsia="en-US"/>
        </w:rPr>
        <w:t>сви понуђачи из групе понуђача или група понуђача може да овласти једног понуђача из групе понуђача кој</w:t>
      </w:r>
      <w:r w:rsidR="00A0557D">
        <w:rPr>
          <w:rFonts w:eastAsia="TimesNewRomanPS-BoldMT"/>
          <w:bCs/>
          <w:iCs/>
          <w:szCs w:val="24"/>
          <w:lang w:val="sr-Cyrl-RS" w:eastAsia="en-US"/>
        </w:rPr>
        <w:t>и ће потписати</w:t>
      </w:r>
      <w:r w:rsidRPr="000F70C1">
        <w:rPr>
          <w:rFonts w:eastAsia="TimesNewRomanPS-BoldMT"/>
          <w:bCs/>
          <w:iCs/>
          <w:szCs w:val="24"/>
          <w:lang w:val="sr-Cyrl-RS" w:eastAsia="en-US"/>
        </w:rPr>
        <w:t xml:space="preserve"> Образац понуде.</w:t>
      </w:r>
    </w:p>
    <w:p w14:paraId="16F3149B" w14:textId="603407AD" w:rsidR="007B0F46" w:rsidRPr="000F70C1" w:rsidRDefault="007B0F46" w:rsidP="007B0F46">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Образ</w:t>
      </w:r>
      <w:r w:rsidR="00A0557D">
        <w:rPr>
          <w:rFonts w:eastAsia="TimesNewRomanPS-BoldMT"/>
          <w:bCs/>
          <w:iCs/>
          <w:szCs w:val="24"/>
          <w:lang w:val="sr-Cyrl-RS" w:eastAsia="en-US"/>
        </w:rPr>
        <w:t>ац потписују и</w:t>
      </w:r>
      <w:r w:rsidRPr="000F70C1">
        <w:rPr>
          <w:rFonts w:eastAsia="TimesNewRomanPS-BoldMT"/>
          <w:bCs/>
          <w:iCs/>
          <w:szCs w:val="24"/>
          <w:lang w:val="sr-Cyrl-RS" w:eastAsia="en-US"/>
        </w:rPr>
        <w:t xml:space="preserve"> понуђач и подизвођач</w:t>
      </w:r>
      <w:r w:rsidRPr="000F70C1">
        <w:rPr>
          <w:rFonts w:eastAsia="TimesNewRomanPS-BoldMT"/>
          <w:bCs/>
          <w:iCs/>
          <w:szCs w:val="24"/>
          <w:lang w:eastAsia="en-US"/>
        </w:rPr>
        <w:t>/и</w:t>
      </w:r>
      <w:r w:rsidRPr="000F70C1">
        <w:rPr>
          <w:rFonts w:eastAsia="TimesNewRomanPS-BoldMT"/>
          <w:bCs/>
          <w:iCs/>
          <w:szCs w:val="24"/>
          <w:lang w:val="sr-Cyrl-RS" w:eastAsia="en-US"/>
        </w:rPr>
        <w:t xml:space="preserve">, </w:t>
      </w:r>
      <w:r w:rsidRPr="000F70C1">
        <w:rPr>
          <w:rFonts w:eastAsia="TimesNewRomanPS-BoldMT"/>
          <w:bCs/>
          <w:iCs/>
          <w:szCs w:val="24"/>
          <w:u w:val="single"/>
          <w:lang w:val="sr-Cyrl-RS" w:eastAsia="en-US"/>
        </w:rPr>
        <w:t>за разлику од свих других образаца које је довољно да</w:t>
      </w:r>
      <w:r w:rsidR="00A0557D">
        <w:rPr>
          <w:rFonts w:eastAsia="TimesNewRomanPS-BoldMT"/>
          <w:bCs/>
          <w:iCs/>
          <w:szCs w:val="24"/>
          <w:u w:val="single"/>
          <w:lang w:val="sr-Cyrl-RS" w:eastAsia="en-US"/>
        </w:rPr>
        <w:t xml:space="preserve"> попуни, потпише и</w:t>
      </w:r>
      <w:r w:rsidRPr="000F70C1">
        <w:rPr>
          <w:rFonts w:eastAsia="TimesNewRomanPS-BoldMT"/>
          <w:bCs/>
          <w:iCs/>
          <w:szCs w:val="24"/>
          <w:u w:val="single"/>
          <w:lang w:val="sr-Cyrl-RS" w:eastAsia="en-US"/>
        </w:rPr>
        <w:t xml:space="preserve"> само понуђач.</w:t>
      </w:r>
    </w:p>
    <w:p w14:paraId="066A4785" w14:textId="77777777" w:rsidR="007B0F46" w:rsidRPr="000F70C1" w:rsidRDefault="007B0F46" w:rsidP="007B0F46">
      <w:pPr>
        <w:suppressAutoHyphens w:val="0"/>
        <w:autoSpaceDE w:val="0"/>
        <w:autoSpaceDN w:val="0"/>
        <w:adjustRightInd w:val="0"/>
        <w:jc w:val="both"/>
        <w:rPr>
          <w:rFonts w:eastAsia="TimesNewRomanPS-BoldMT"/>
          <w:bCs/>
          <w:iCs/>
          <w:color w:val="002060"/>
          <w:szCs w:val="24"/>
          <w:lang w:val="sr-Cyrl-RS" w:eastAsia="en-US"/>
        </w:rPr>
      </w:pPr>
    </w:p>
    <w:p w14:paraId="364663B0" w14:textId="77777777" w:rsidR="007B0F46" w:rsidRPr="000F70C1" w:rsidRDefault="007B0F46" w:rsidP="007B0F46">
      <w:pPr>
        <w:autoSpaceDE w:val="0"/>
        <w:autoSpaceDN w:val="0"/>
        <w:adjustRightInd w:val="0"/>
        <w:rPr>
          <w:b/>
          <w:iCs/>
          <w:color w:val="002060"/>
          <w:szCs w:val="24"/>
          <w:lang w:val="sr-Cyrl-RS"/>
        </w:rPr>
      </w:pPr>
    </w:p>
    <w:p w14:paraId="456B3922" w14:textId="77777777" w:rsidR="007B0F46" w:rsidRPr="000F70C1" w:rsidRDefault="007B0F46" w:rsidP="007B0F46">
      <w:pPr>
        <w:autoSpaceDE w:val="0"/>
        <w:autoSpaceDN w:val="0"/>
        <w:adjustRightInd w:val="0"/>
        <w:rPr>
          <w:b/>
          <w:iCs/>
          <w:color w:val="002060"/>
          <w:szCs w:val="24"/>
          <w:lang w:val="sr-Cyrl-RS"/>
        </w:rPr>
      </w:pPr>
    </w:p>
    <w:p w14:paraId="352ED167" w14:textId="2D4C5948" w:rsidR="009843CD" w:rsidRDefault="007B0F46" w:rsidP="00517EF4">
      <w:pPr>
        <w:autoSpaceDE w:val="0"/>
        <w:autoSpaceDN w:val="0"/>
        <w:adjustRightInd w:val="0"/>
        <w:contextualSpacing/>
        <w:jc w:val="center"/>
        <w:rPr>
          <w:szCs w:val="24"/>
          <w:lang w:val="sr-Cyrl-RS"/>
        </w:rPr>
      </w:pPr>
      <w:r w:rsidRPr="000F70C1">
        <w:rPr>
          <w:szCs w:val="24"/>
        </w:rPr>
        <w:br w:type="page"/>
      </w:r>
    </w:p>
    <w:p w14:paraId="77C218FF" w14:textId="2FC99C65" w:rsidR="00505CB0" w:rsidRPr="00517EF4" w:rsidRDefault="00505CB0" w:rsidP="00517EF4">
      <w:pPr>
        <w:widowControl w:val="0"/>
        <w:tabs>
          <w:tab w:val="left" w:pos="1440"/>
        </w:tabs>
        <w:suppressAutoHyphens w:val="0"/>
        <w:jc w:val="center"/>
        <w:rPr>
          <w:b/>
          <w:color w:val="000000"/>
          <w:sz w:val="22"/>
          <w:szCs w:val="22"/>
          <w:lang w:val="sr-Cyrl-RS" w:eastAsia="en-US"/>
        </w:rPr>
      </w:pPr>
      <w:r w:rsidRPr="00505CB0">
        <w:rPr>
          <w:b/>
          <w:color w:val="000000"/>
          <w:sz w:val="22"/>
          <w:szCs w:val="22"/>
          <w:lang w:eastAsia="en-US"/>
        </w:rPr>
        <w:lastRenderedPageBreak/>
        <w:t>Технички капацитет</w:t>
      </w:r>
      <w:r>
        <w:rPr>
          <w:b/>
          <w:color w:val="000000"/>
          <w:sz w:val="22"/>
          <w:szCs w:val="22"/>
          <w:lang w:eastAsia="en-US"/>
        </w:rPr>
        <w:t xml:space="preserve"> за све партиј</w:t>
      </w:r>
      <w:r>
        <w:rPr>
          <w:b/>
          <w:color w:val="000000"/>
          <w:sz w:val="22"/>
          <w:szCs w:val="22"/>
          <w:lang w:val="sr-Cyrl-RS" w:eastAsia="en-US"/>
        </w:rPr>
        <w:t>у 2</w:t>
      </w:r>
    </w:p>
    <w:p w14:paraId="5158C651" w14:textId="7F5130C9" w:rsidR="00505CB0" w:rsidRPr="00517EF4" w:rsidRDefault="00505CB0" w:rsidP="00517EF4">
      <w:pPr>
        <w:keepNext/>
        <w:widowControl w:val="0"/>
        <w:tabs>
          <w:tab w:val="left" w:pos="1440"/>
        </w:tabs>
        <w:suppressAutoHyphens w:val="0"/>
        <w:spacing w:before="240" w:after="60"/>
        <w:ind w:left="1434"/>
        <w:jc w:val="both"/>
        <w:outlineLvl w:val="2"/>
        <w:rPr>
          <w:b/>
          <w:bCs/>
          <w:sz w:val="20"/>
          <w:szCs w:val="26"/>
          <w:lang w:eastAsia="en-US"/>
        </w:rPr>
      </w:pPr>
      <w:r w:rsidRPr="00505CB0">
        <w:rPr>
          <w:b/>
          <w:bCs/>
          <w:sz w:val="22"/>
          <w:szCs w:val="22"/>
          <w:lang w:eastAsia="en-US"/>
        </w:rPr>
        <w:t xml:space="preserve">              П</w:t>
      </w:r>
      <w:r w:rsidRPr="00505CB0">
        <w:rPr>
          <w:rFonts w:eastAsia="Verdana"/>
          <w:b/>
          <w:bCs/>
          <w:spacing w:val="3"/>
          <w:sz w:val="22"/>
          <w:szCs w:val="22"/>
          <w:lang w:val="ru-RU" w:eastAsia="en-US"/>
        </w:rPr>
        <w:t>р</w:t>
      </w:r>
      <w:r w:rsidRPr="00505CB0">
        <w:rPr>
          <w:rFonts w:eastAsia="Verdana"/>
          <w:b/>
          <w:bCs/>
          <w:spacing w:val="-1"/>
          <w:sz w:val="22"/>
          <w:szCs w:val="22"/>
          <w:lang w:val="ru-RU" w:eastAsia="en-US"/>
        </w:rPr>
        <w:t>о</w:t>
      </w:r>
      <w:r w:rsidRPr="00505CB0">
        <w:rPr>
          <w:rFonts w:eastAsia="Verdana"/>
          <w:b/>
          <w:bCs/>
          <w:sz w:val="22"/>
          <w:szCs w:val="22"/>
          <w:lang w:val="ru-RU" w:eastAsia="en-US"/>
        </w:rPr>
        <w:t>да</w:t>
      </w:r>
      <w:r w:rsidRPr="00505CB0">
        <w:rPr>
          <w:rFonts w:eastAsia="Verdana"/>
          <w:b/>
          <w:bCs/>
          <w:spacing w:val="1"/>
          <w:sz w:val="22"/>
          <w:szCs w:val="22"/>
          <w:lang w:val="ru-RU" w:eastAsia="en-US"/>
        </w:rPr>
        <w:t>ј</w:t>
      </w:r>
      <w:r w:rsidRPr="00505CB0">
        <w:rPr>
          <w:rFonts w:eastAsia="Verdana"/>
          <w:b/>
          <w:bCs/>
          <w:sz w:val="22"/>
          <w:szCs w:val="22"/>
          <w:lang w:val="ru-RU" w:eastAsia="en-US"/>
        </w:rPr>
        <w:t>не</w:t>
      </w:r>
      <w:r w:rsidRPr="00505CB0">
        <w:rPr>
          <w:rFonts w:eastAsia="Verdana"/>
          <w:b/>
          <w:bCs/>
          <w:spacing w:val="38"/>
          <w:sz w:val="22"/>
          <w:szCs w:val="22"/>
          <w:lang w:val="ru-RU" w:eastAsia="en-US"/>
        </w:rPr>
        <w:t xml:space="preserve"> </w:t>
      </w:r>
      <w:r w:rsidRPr="00505CB0">
        <w:rPr>
          <w:rFonts w:eastAsia="Verdana"/>
          <w:b/>
          <w:bCs/>
          <w:sz w:val="22"/>
          <w:szCs w:val="22"/>
          <w:lang w:val="ru-RU" w:eastAsia="en-US"/>
        </w:rPr>
        <w:t>м</w:t>
      </w:r>
      <w:r w:rsidRPr="00505CB0">
        <w:rPr>
          <w:rFonts w:eastAsia="Verdana"/>
          <w:b/>
          <w:bCs/>
          <w:spacing w:val="1"/>
          <w:sz w:val="22"/>
          <w:szCs w:val="22"/>
          <w:lang w:val="ru-RU" w:eastAsia="en-US"/>
        </w:rPr>
        <w:t>реж</w:t>
      </w:r>
      <w:r w:rsidRPr="00505CB0">
        <w:rPr>
          <w:rFonts w:eastAsia="Verdana"/>
          <w:b/>
          <w:bCs/>
          <w:sz w:val="22"/>
          <w:szCs w:val="22"/>
          <w:lang w:val="ru-RU" w:eastAsia="en-US"/>
        </w:rPr>
        <w:t>е</w:t>
      </w:r>
      <w:r w:rsidRPr="00505CB0">
        <w:rPr>
          <w:rFonts w:eastAsia="Verdana"/>
          <w:b/>
          <w:bCs/>
          <w:spacing w:val="38"/>
          <w:sz w:val="22"/>
          <w:szCs w:val="22"/>
          <w:lang w:val="ru-RU" w:eastAsia="en-US"/>
        </w:rPr>
        <w:t xml:space="preserve"> </w:t>
      </w:r>
      <w:r w:rsidRPr="00505CB0">
        <w:rPr>
          <w:rFonts w:eastAsia="Verdana"/>
          <w:b/>
          <w:bCs/>
          <w:spacing w:val="2"/>
          <w:sz w:val="22"/>
          <w:szCs w:val="22"/>
          <w:lang w:val="ru-RU" w:eastAsia="en-US"/>
        </w:rPr>
        <w:t>п</w:t>
      </w:r>
      <w:r w:rsidRPr="00505CB0">
        <w:rPr>
          <w:rFonts w:eastAsia="Verdana"/>
          <w:b/>
          <w:bCs/>
          <w:spacing w:val="-1"/>
          <w:sz w:val="22"/>
          <w:szCs w:val="22"/>
          <w:lang w:val="ru-RU" w:eastAsia="en-US"/>
        </w:rPr>
        <w:t>о</w:t>
      </w:r>
      <w:r w:rsidRPr="00505CB0">
        <w:rPr>
          <w:rFonts w:eastAsia="Verdana"/>
          <w:b/>
          <w:bCs/>
          <w:sz w:val="22"/>
          <w:szCs w:val="22"/>
          <w:lang w:val="ru-RU" w:eastAsia="en-US"/>
        </w:rPr>
        <w:t>нуђача</w:t>
      </w:r>
      <w:r w:rsidRPr="00505CB0">
        <w:rPr>
          <w:rFonts w:eastAsia="Verdana"/>
          <w:b/>
          <w:bCs/>
          <w:spacing w:val="40"/>
          <w:sz w:val="22"/>
          <w:szCs w:val="22"/>
          <w:lang w:val="ru-RU" w:eastAsia="en-US"/>
        </w:rPr>
        <w:t xml:space="preserve"> </w:t>
      </w:r>
      <w:r w:rsidRPr="00505CB0">
        <w:rPr>
          <w:rFonts w:eastAsia="Verdana"/>
          <w:b/>
          <w:bCs/>
          <w:sz w:val="22"/>
          <w:szCs w:val="22"/>
          <w:lang w:val="ru-RU" w:eastAsia="en-US"/>
        </w:rPr>
        <w:t>на</w:t>
      </w:r>
      <w:r w:rsidRPr="00505CB0">
        <w:rPr>
          <w:rFonts w:eastAsia="Verdana"/>
          <w:b/>
          <w:bCs/>
          <w:spacing w:val="37"/>
          <w:sz w:val="22"/>
          <w:szCs w:val="22"/>
          <w:lang w:val="ru-RU" w:eastAsia="en-US"/>
        </w:rPr>
        <w:t xml:space="preserve"> </w:t>
      </w:r>
      <w:r w:rsidRPr="00505CB0">
        <w:rPr>
          <w:rFonts w:eastAsia="Verdana"/>
          <w:b/>
          <w:bCs/>
          <w:spacing w:val="1"/>
          <w:sz w:val="22"/>
          <w:szCs w:val="22"/>
          <w:lang w:val="ru-RU" w:eastAsia="en-US"/>
        </w:rPr>
        <w:t>т</w:t>
      </w:r>
      <w:r w:rsidRPr="00505CB0">
        <w:rPr>
          <w:rFonts w:eastAsia="Verdana"/>
          <w:b/>
          <w:bCs/>
          <w:spacing w:val="-2"/>
          <w:sz w:val="22"/>
          <w:szCs w:val="22"/>
          <w:lang w:val="ru-RU" w:eastAsia="en-US"/>
        </w:rPr>
        <w:t>е</w:t>
      </w:r>
      <w:r w:rsidRPr="00505CB0">
        <w:rPr>
          <w:rFonts w:eastAsia="Verdana"/>
          <w:b/>
          <w:bCs/>
          <w:sz w:val="22"/>
          <w:szCs w:val="22"/>
          <w:lang w:val="ru-RU" w:eastAsia="en-US"/>
        </w:rPr>
        <w:t>р</w:t>
      </w:r>
      <w:r w:rsidRPr="00505CB0">
        <w:rPr>
          <w:rFonts w:eastAsia="Verdana"/>
          <w:b/>
          <w:bCs/>
          <w:spacing w:val="2"/>
          <w:sz w:val="22"/>
          <w:szCs w:val="22"/>
          <w:lang w:val="ru-RU" w:eastAsia="en-US"/>
        </w:rPr>
        <w:t>и</w:t>
      </w:r>
      <w:r w:rsidRPr="00505CB0">
        <w:rPr>
          <w:rFonts w:eastAsia="Verdana"/>
          <w:b/>
          <w:bCs/>
          <w:sz w:val="22"/>
          <w:szCs w:val="22"/>
          <w:lang w:val="ru-RU" w:eastAsia="en-US"/>
        </w:rPr>
        <w:t>торији</w:t>
      </w:r>
      <w:r w:rsidRPr="00505CB0">
        <w:rPr>
          <w:rFonts w:eastAsia="Verdana"/>
          <w:b/>
          <w:bCs/>
          <w:spacing w:val="36"/>
          <w:sz w:val="22"/>
          <w:szCs w:val="22"/>
          <w:lang w:val="ru-RU" w:eastAsia="en-US"/>
        </w:rPr>
        <w:t xml:space="preserve"> </w:t>
      </w:r>
      <w:r w:rsidRPr="00505CB0">
        <w:rPr>
          <w:rFonts w:eastAsia="Verdana"/>
          <w:b/>
          <w:bCs/>
          <w:sz w:val="22"/>
          <w:szCs w:val="22"/>
          <w:lang w:val="ru-RU" w:eastAsia="en-US"/>
        </w:rPr>
        <w:t>Р</w:t>
      </w:r>
      <w:r w:rsidRPr="00505CB0">
        <w:rPr>
          <w:rFonts w:eastAsia="Verdana"/>
          <w:b/>
          <w:bCs/>
          <w:spacing w:val="1"/>
          <w:sz w:val="22"/>
          <w:szCs w:val="22"/>
          <w:lang w:val="ru-RU" w:eastAsia="en-US"/>
        </w:rPr>
        <w:t>е</w:t>
      </w:r>
      <w:r w:rsidRPr="00505CB0">
        <w:rPr>
          <w:rFonts w:eastAsia="Verdana"/>
          <w:b/>
          <w:bCs/>
          <w:sz w:val="22"/>
          <w:szCs w:val="22"/>
          <w:lang w:val="ru-RU" w:eastAsia="en-US"/>
        </w:rPr>
        <w:t>пуб</w:t>
      </w:r>
      <w:r w:rsidRPr="00505CB0">
        <w:rPr>
          <w:rFonts w:eastAsia="Verdana"/>
          <w:b/>
          <w:bCs/>
          <w:spacing w:val="1"/>
          <w:sz w:val="22"/>
          <w:szCs w:val="22"/>
          <w:lang w:val="ru-RU" w:eastAsia="en-US"/>
        </w:rPr>
        <w:t>л</w:t>
      </w:r>
      <w:r w:rsidRPr="00505CB0">
        <w:rPr>
          <w:rFonts w:eastAsia="Verdana"/>
          <w:b/>
          <w:bCs/>
          <w:spacing w:val="2"/>
          <w:sz w:val="22"/>
          <w:szCs w:val="22"/>
          <w:lang w:val="ru-RU" w:eastAsia="en-US"/>
        </w:rPr>
        <w:t>и</w:t>
      </w:r>
      <w:r w:rsidRPr="00505CB0">
        <w:rPr>
          <w:rFonts w:eastAsia="Verdana"/>
          <w:b/>
          <w:bCs/>
          <w:sz w:val="22"/>
          <w:szCs w:val="22"/>
          <w:lang w:val="ru-RU" w:eastAsia="en-US"/>
        </w:rPr>
        <w:t>ке</w:t>
      </w:r>
      <w:r w:rsidRPr="00505CB0">
        <w:rPr>
          <w:rFonts w:eastAsia="Verdana"/>
          <w:b/>
          <w:bCs/>
          <w:spacing w:val="38"/>
          <w:sz w:val="22"/>
          <w:szCs w:val="22"/>
          <w:lang w:val="ru-RU" w:eastAsia="en-US"/>
        </w:rPr>
        <w:t xml:space="preserve"> </w:t>
      </w:r>
      <w:r w:rsidRPr="00505CB0">
        <w:rPr>
          <w:rFonts w:eastAsia="Verdana"/>
          <w:b/>
          <w:bCs/>
          <w:sz w:val="22"/>
          <w:szCs w:val="22"/>
          <w:lang w:val="ru-RU" w:eastAsia="en-US"/>
        </w:rPr>
        <w:t>Срби</w:t>
      </w:r>
      <w:r w:rsidRPr="00505CB0">
        <w:rPr>
          <w:rFonts w:eastAsia="Verdana"/>
          <w:b/>
          <w:bCs/>
          <w:spacing w:val="3"/>
          <w:sz w:val="22"/>
          <w:szCs w:val="22"/>
          <w:lang w:val="ru-RU" w:eastAsia="en-US"/>
        </w:rPr>
        <w:t>ј</w:t>
      </w:r>
      <w:r w:rsidRPr="00505CB0">
        <w:rPr>
          <w:rFonts w:eastAsia="Verdana"/>
          <w:b/>
          <w:bCs/>
          <w:sz w:val="22"/>
          <w:szCs w:val="22"/>
          <w:lang w:val="ru-RU" w:eastAsia="en-US"/>
        </w:rPr>
        <w:t>е</w:t>
      </w:r>
    </w:p>
    <w:tbl>
      <w:tblPr>
        <w:tblW w:w="0" w:type="auto"/>
        <w:tblInd w:w="348" w:type="dxa"/>
        <w:tblLayout w:type="fixed"/>
        <w:tblCellMar>
          <w:left w:w="0" w:type="dxa"/>
          <w:right w:w="0" w:type="dxa"/>
        </w:tblCellMar>
        <w:tblLook w:val="01E0" w:firstRow="1" w:lastRow="1" w:firstColumn="1" w:lastColumn="1" w:noHBand="0" w:noVBand="0"/>
      </w:tblPr>
      <w:tblGrid>
        <w:gridCol w:w="787"/>
        <w:gridCol w:w="8216"/>
      </w:tblGrid>
      <w:tr w:rsidR="00505CB0" w:rsidRPr="00505CB0" w14:paraId="48960C4C" w14:textId="77777777" w:rsidTr="002967A3">
        <w:trPr>
          <w:trHeight w:hRule="exact" w:val="586"/>
        </w:trPr>
        <w:tc>
          <w:tcPr>
            <w:tcW w:w="787" w:type="dxa"/>
            <w:tcBorders>
              <w:top w:val="single" w:sz="4" w:space="0" w:color="000000"/>
              <w:left w:val="single" w:sz="4" w:space="0" w:color="000000"/>
              <w:bottom w:val="single" w:sz="4" w:space="0" w:color="000000"/>
              <w:right w:val="single" w:sz="4" w:space="0" w:color="000000"/>
            </w:tcBorders>
          </w:tcPr>
          <w:p w14:paraId="55BD0018" w14:textId="77777777" w:rsidR="00505CB0" w:rsidRPr="00505CB0" w:rsidRDefault="00505CB0" w:rsidP="00505CB0">
            <w:pPr>
              <w:widowControl w:val="0"/>
              <w:suppressAutoHyphens w:val="0"/>
              <w:spacing w:before="54"/>
              <w:ind w:left="255" w:right="209" w:hanging="51"/>
              <w:rPr>
                <w:sz w:val="20"/>
                <w:lang w:val="en-US" w:eastAsia="en-US"/>
              </w:rPr>
            </w:pPr>
            <w:r w:rsidRPr="00505CB0">
              <w:rPr>
                <w:b/>
                <w:bCs/>
                <w:w w:val="95"/>
                <w:sz w:val="20"/>
                <w:lang w:val="en-US" w:eastAsia="en-US"/>
              </w:rPr>
              <w:t>Ред.</w:t>
            </w:r>
            <w:r w:rsidRPr="00505CB0">
              <w:rPr>
                <w:b/>
                <w:bCs/>
                <w:w w:val="99"/>
                <w:sz w:val="20"/>
                <w:lang w:val="en-US" w:eastAsia="en-US"/>
              </w:rPr>
              <w:t xml:space="preserve"> </w:t>
            </w:r>
            <w:r w:rsidRPr="00505CB0">
              <w:rPr>
                <w:b/>
                <w:bCs/>
                <w:spacing w:val="1"/>
                <w:sz w:val="20"/>
                <w:lang w:val="en-US" w:eastAsia="en-US"/>
              </w:rPr>
              <w:t>б</w:t>
            </w:r>
            <w:r w:rsidRPr="00505CB0">
              <w:rPr>
                <w:b/>
                <w:bCs/>
                <w:sz w:val="20"/>
                <w:lang w:val="en-US" w:eastAsia="en-US"/>
              </w:rPr>
              <w:t>р.</w:t>
            </w:r>
          </w:p>
        </w:tc>
        <w:tc>
          <w:tcPr>
            <w:tcW w:w="8216" w:type="dxa"/>
            <w:tcBorders>
              <w:top w:val="single" w:sz="4" w:space="0" w:color="000000"/>
              <w:left w:val="single" w:sz="4" w:space="0" w:color="000000"/>
              <w:bottom w:val="single" w:sz="4" w:space="0" w:color="000000"/>
              <w:right w:val="single" w:sz="4" w:space="0" w:color="000000"/>
            </w:tcBorders>
          </w:tcPr>
          <w:p w14:paraId="4EB97D6C" w14:textId="77777777" w:rsidR="00505CB0" w:rsidRPr="00505CB0" w:rsidRDefault="00505CB0" w:rsidP="00505CB0">
            <w:pPr>
              <w:widowControl w:val="0"/>
              <w:suppressAutoHyphens w:val="0"/>
              <w:spacing w:before="1" w:line="160" w:lineRule="exact"/>
              <w:rPr>
                <w:sz w:val="16"/>
                <w:szCs w:val="16"/>
                <w:lang w:val="en-US" w:eastAsia="en-US"/>
              </w:rPr>
            </w:pPr>
          </w:p>
          <w:p w14:paraId="3D0D76DF" w14:textId="77777777" w:rsidR="00505CB0" w:rsidRPr="00505CB0" w:rsidRDefault="00505CB0" w:rsidP="00505CB0">
            <w:pPr>
              <w:widowControl w:val="0"/>
              <w:suppressAutoHyphens w:val="0"/>
              <w:ind w:left="1"/>
              <w:jc w:val="center"/>
              <w:rPr>
                <w:sz w:val="22"/>
                <w:szCs w:val="22"/>
                <w:lang w:val="en-US" w:eastAsia="en-US"/>
              </w:rPr>
            </w:pPr>
            <w:r w:rsidRPr="00505CB0">
              <w:rPr>
                <w:b/>
                <w:bCs/>
                <w:sz w:val="22"/>
                <w:szCs w:val="22"/>
                <w:lang w:val="en-US" w:eastAsia="en-US"/>
              </w:rPr>
              <w:t>Наз</w:t>
            </w:r>
            <w:r w:rsidRPr="00505CB0">
              <w:rPr>
                <w:b/>
                <w:bCs/>
                <w:spacing w:val="-3"/>
                <w:sz w:val="22"/>
                <w:szCs w:val="22"/>
                <w:lang w:val="en-US" w:eastAsia="en-US"/>
              </w:rPr>
              <w:t>и</w:t>
            </w:r>
            <w:r w:rsidRPr="00505CB0">
              <w:rPr>
                <w:b/>
                <w:bCs/>
                <w:sz w:val="22"/>
                <w:szCs w:val="22"/>
                <w:lang w:val="en-US" w:eastAsia="en-US"/>
              </w:rPr>
              <w:t>в места</w:t>
            </w:r>
          </w:p>
        </w:tc>
      </w:tr>
      <w:tr w:rsidR="00505CB0" w:rsidRPr="00505CB0" w14:paraId="5AA9A10B" w14:textId="77777777" w:rsidTr="002967A3">
        <w:trPr>
          <w:trHeight w:hRule="exact" w:val="310"/>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F629DCB" w14:textId="77777777" w:rsidR="00505CB0" w:rsidRPr="00505CB0" w:rsidRDefault="00505CB0" w:rsidP="00505CB0">
            <w:pPr>
              <w:widowControl w:val="0"/>
              <w:suppressAutoHyphens w:val="0"/>
              <w:spacing w:before="8" w:line="120" w:lineRule="exact"/>
              <w:rPr>
                <w:sz w:val="12"/>
                <w:szCs w:val="12"/>
                <w:lang w:val="en-US" w:eastAsia="en-US"/>
              </w:rPr>
            </w:pPr>
          </w:p>
          <w:p w14:paraId="454C5AF3" w14:textId="77777777" w:rsidR="00505CB0" w:rsidRPr="00505CB0" w:rsidRDefault="00505CB0" w:rsidP="00505CB0">
            <w:pPr>
              <w:widowControl w:val="0"/>
              <w:suppressAutoHyphens w:val="0"/>
              <w:spacing w:line="200" w:lineRule="exact"/>
              <w:rPr>
                <w:sz w:val="20"/>
                <w:lang w:val="en-US" w:eastAsia="en-US"/>
              </w:rPr>
            </w:pPr>
          </w:p>
          <w:p w14:paraId="1D49ECD4" w14:textId="77777777" w:rsidR="00505CB0" w:rsidRPr="00505CB0" w:rsidRDefault="00505CB0" w:rsidP="00505CB0">
            <w:pPr>
              <w:widowControl w:val="0"/>
              <w:suppressAutoHyphens w:val="0"/>
              <w:spacing w:line="200" w:lineRule="exact"/>
              <w:rPr>
                <w:sz w:val="20"/>
                <w:lang w:val="en-US" w:eastAsia="en-US"/>
              </w:rPr>
            </w:pPr>
          </w:p>
          <w:p w14:paraId="380F3E9C" w14:textId="77777777" w:rsidR="00505CB0" w:rsidRPr="00505CB0" w:rsidRDefault="00505CB0" w:rsidP="00505CB0">
            <w:pPr>
              <w:widowControl w:val="0"/>
              <w:suppressAutoHyphens w:val="0"/>
              <w:ind w:right="2"/>
              <w:jc w:val="center"/>
              <w:rPr>
                <w:sz w:val="22"/>
                <w:szCs w:val="22"/>
                <w:lang w:val="en-US" w:eastAsia="en-US"/>
              </w:rPr>
            </w:pPr>
            <w:r w:rsidRPr="00505CB0">
              <w:rPr>
                <w:b/>
                <w:bCs/>
                <w:sz w:val="22"/>
                <w:szCs w:val="22"/>
                <w:lang w:val="en-US" w:eastAsia="en-US"/>
              </w:rPr>
              <w:t>1.</w:t>
            </w: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BE1A5FD"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2975C59"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3893FD6F" w14:textId="77777777" w:rsidR="00505CB0" w:rsidRPr="00505CB0" w:rsidRDefault="00505CB0" w:rsidP="00505CB0">
            <w:pPr>
              <w:widowControl w:val="0"/>
              <w:suppressAutoHyphens w:val="0"/>
              <w:spacing w:before="8" w:line="120" w:lineRule="exact"/>
              <w:rPr>
                <w:sz w:val="12"/>
                <w:szCs w:val="12"/>
                <w:lang w:val="en-US" w:eastAsia="en-US"/>
              </w:rPr>
            </w:pPr>
          </w:p>
          <w:p w14:paraId="206E6E62" w14:textId="77777777" w:rsidR="00505CB0" w:rsidRPr="00505CB0" w:rsidRDefault="00505CB0" w:rsidP="00505CB0">
            <w:pPr>
              <w:widowControl w:val="0"/>
              <w:suppressAutoHyphens w:val="0"/>
              <w:spacing w:before="8" w:line="120" w:lineRule="exact"/>
              <w:rPr>
                <w:sz w:val="12"/>
                <w:szCs w:val="12"/>
                <w:lang w:val="en-US" w:eastAsia="en-US"/>
              </w:rPr>
            </w:pPr>
          </w:p>
          <w:p w14:paraId="478D5E06" w14:textId="77777777" w:rsidR="00505CB0" w:rsidRPr="00505CB0" w:rsidRDefault="00505CB0" w:rsidP="00505CB0">
            <w:pPr>
              <w:widowControl w:val="0"/>
              <w:suppressAutoHyphens w:val="0"/>
              <w:spacing w:before="8" w:line="120" w:lineRule="exact"/>
              <w:rPr>
                <w:sz w:val="12"/>
                <w:szCs w:val="12"/>
                <w:lang w:val="en-US" w:eastAsia="en-US"/>
              </w:rPr>
            </w:pPr>
          </w:p>
          <w:p w14:paraId="155CDD68" w14:textId="77777777" w:rsidR="00505CB0" w:rsidRPr="00505CB0" w:rsidRDefault="00505CB0" w:rsidP="00505CB0">
            <w:pPr>
              <w:widowControl w:val="0"/>
              <w:suppressAutoHyphens w:val="0"/>
              <w:spacing w:before="8" w:line="120" w:lineRule="exact"/>
              <w:rPr>
                <w:sz w:val="12"/>
                <w:szCs w:val="12"/>
                <w:lang w:val="en-US" w:eastAsia="en-US"/>
              </w:rPr>
            </w:pPr>
          </w:p>
          <w:p w14:paraId="26A68E5D" w14:textId="77777777" w:rsidR="00505CB0" w:rsidRPr="00505CB0" w:rsidRDefault="00505CB0" w:rsidP="00505CB0">
            <w:pPr>
              <w:widowControl w:val="0"/>
              <w:suppressAutoHyphens w:val="0"/>
              <w:spacing w:before="8" w:line="120" w:lineRule="exact"/>
              <w:rPr>
                <w:sz w:val="12"/>
                <w:szCs w:val="12"/>
                <w:lang w:val="en-US" w:eastAsia="en-US"/>
              </w:rPr>
            </w:pPr>
          </w:p>
          <w:p w14:paraId="5EB0465F" w14:textId="77777777" w:rsidR="00505CB0" w:rsidRPr="00505CB0" w:rsidRDefault="00505CB0" w:rsidP="00505CB0">
            <w:pPr>
              <w:widowControl w:val="0"/>
              <w:suppressAutoHyphens w:val="0"/>
              <w:spacing w:before="8" w:line="120" w:lineRule="exact"/>
              <w:rPr>
                <w:sz w:val="12"/>
                <w:szCs w:val="12"/>
                <w:lang w:val="en-US"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B889A62" w14:textId="77777777" w:rsidR="00505CB0" w:rsidRPr="00505CB0" w:rsidRDefault="00505CB0" w:rsidP="00505CB0">
            <w:pPr>
              <w:widowControl w:val="0"/>
              <w:tabs>
                <w:tab w:val="left" w:pos="1440"/>
              </w:tabs>
              <w:suppressAutoHyphens w:val="0"/>
              <w:jc w:val="both"/>
              <w:rPr>
                <w:lang w:val="sr-Cyrl-RS" w:eastAsia="en-US"/>
              </w:rPr>
            </w:pPr>
            <w:r w:rsidRPr="00505CB0">
              <w:rPr>
                <w:lang w:val="sr-Cyrl-RS" w:eastAsia="en-US"/>
              </w:rPr>
              <w:t xml:space="preserve"> У прилогу достављамо списак свих бензионских станица на теритотији</w:t>
            </w:r>
          </w:p>
        </w:tc>
      </w:tr>
      <w:tr w:rsidR="00505CB0" w:rsidRPr="00505CB0" w14:paraId="608D6AE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3BE8564" w14:textId="77777777" w:rsidR="00505CB0" w:rsidRPr="00505CB0" w:rsidRDefault="00505CB0" w:rsidP="00505CB0">
            <w:pPr>
              <w:widowControl w:val="0"/>
              <w:suppressAutoHyphens w:val="0"/>
              <w:spacing w:before="8" w:line="120" w:lineRule="exact"/>
              <w:rPr>
                <w:sz w:val="12"/>
                <w:szCs w:val="12"/>
                <w:lang w:val="ru-RU" w:eastAsia="en-US"/>
              </w:rPr>
            </w:pPr>
          </w:p>
          <w:p w14:paraId="6F103CF8"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CFFE8A8" w14:textId="77777777" w:rsidR="00505CB0" w:rsidRPr="00505CB0" w:rsidRDefault="00505CB0" w:rsidP="00505CB0">
            <w:pPr>
              <w:widowControl w:val="0"/>
              <w:tabs>
                <w:tab w:val="left" w:pos="1440"/>
              </w:tabs>
              <w:suppressAutoHyphens w:val="0"/>
              <w:jc w:val="both"/>
              <w:rPr>
                <w:lang w:val="ru-RU" w:eastAsia="en-US"/>
              </w:rPr>
            </w:pPr>
            <w:r w:rsidRPr="00505CB0">
              <w:rPr>
                <w:lang w:val="ru-RU" w:eastAsia="en-US"/>
              </w:rPr>
              <w:t xml:space="preserve">  Републике Србије.</w:t>
            </w:r>
          </w:p>
        </w:tc>
      </w:tr>
      <w:tr w:rsidR="00505CB0" w:rsidRPr="00505CB0" w14:paraId="30C80FC3"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C4AA251" w14:textId="77777777" w:rsidR="00505CB0" w:rsidRPr="00505CB0" w:rsidRDefault="00505CB0" w:rsidP="00505CB0">
            <w:pPr>
              <w:widowControl w:val="0"/>
              <w:suppressAutoHyphens w:val="0"/>
              <w:spacing w:before="8" w:line="120" w:lineRule="exact"/>
              <w:rPr>
                <w:sz w:val="12"/>
                <w:szCs w:val="12"/>
                <w:lang w:val="ru-RU" w:eastAsia="en-US"/>
              </w:rPr>
            </w:pPr>
          </w:p>
          <w:p w14:paraId="4641D012"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5D829CA"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04517F1"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6117C77"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7E0A5CA" w14:textId="77777777" w:rsidR="00505CB0" w:rsidRPr="00505CB0" w:rsidRDefault="00505CB0" w:rsidP="00505CB0">
            <w:pPr>
              <w:widowControl w:val="0"/>
              <w:tabs>
                <w:tab w:val="left" w:pos="1440"/>
              </w:tabs>
              <w:suppressAutoHyphens w:val="0"/>
              <w:jc w:val="both"/>
              <w:rPr>
                <w:lang w:eastAsia="en-US"/>
              </w:rPr>
            </w:pPr>
          </w:p>
        </w:tc>
      </w:tr>
      <w:tr w:rsidR="00505CB0" w:rsidRPr="00505CB0" w14:paraId="1AE2599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5B43F0E"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EE3F95E" w14:textId="77777777" w:rsidR="00505CB0" w:rsidRPr="00505CB0" w:rsidRDefault="00505CB0" w:rsidP="00505CB0">
            <w:pPr>
              <w:widowControl w:val="0"/>
              <w:tabs>
                <w:tab w:val="left" w:pos="1440"/>
              </w:tabs>
              <w:suppressAutoHyphens w:val="0"/>
              <w:jc w:val="both"/>
              <w:rPr>
                <w:lang w:eastAsia="en-US"/>
              </w:rPr>
            </w:pPr>
          </w:p>
        </w:tc>
      </w:tr>
      <w:tr w:rsidR="00505CB0" w:rsidRPr="00505CB0" w14:paraId="5EB63DCB"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894233D"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618C123" w14:textId="77777777" w:rsidR="00505CB0" w:rsidRPr="00505CB0" w:rsidRDefault="00505CB0" w:rsidP="00505CB0">
            <w:pPr>
              <w:widowControl w:val="0"/>
              <w:tabs>
                <w:tab w:val="left" w:pos="1440"/>
              </w:tabs>
              <w:suppressAutoHyphens w:val="0"/>
              <w:jc w:val="both"/>
              <w:rPr>
                <w:lang w:eastAsia="en-US"/>
              </w:rPr>
            </w:pPr>
          </w:p>
        </w:tc>
      </w:tr>
      <w:tr w:rsidR="00505CB0" w:rsidRPr="00505CB0" w14:paraId="4067ADAE"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106D8C09"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55A1EF57" w14:textId="77777777" w:rsidR="00505CB0" w:rsidRPr="00505CB0" w:rsidRDefault="00505CB0" w:rsidP="00505CB0">
            <w:pPr>
              <w:widowControl w:val="0"/>
              <w:tabs>
                <w:tab w:val="left" w:pos="1440"/>
              </w:tabs>
              <w:suppressAutoHyphens w:val="0"/>
              <w:jc w:val="both"/>
              <w:rPr>
                <w:lang w:eastAsia="en-US"/>
              </w:rPr>
            </w:pPr>
          </w:p>
        </w:tc>
      </w:tr>
      <w:tr w:rsidR="00505CB0" w:rsidRPr="00505CB0" w14:paraId="54D2341A"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47EB437"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BD4912C" w14:textId="77777777" w:rsidR="00505CB0" w:rsidRPr="00505CB0" w:rsidRDefault="00505CB0" w:rsidP="00505CB0">
            <w:pPr>
              <w:widowControl w:val="0"/>
              <w:tabs>
                <w:tab w:val="left" w:pos="1440"/>
              </w:tabs>
              <w:suppressAutoHyphens w:val="0"/>
              <w:jc w:val="both"/>
              <w:rPr>
                <w:lang w:eastAsia="en-US"/>
              </w:rPr>
            </w:pPr>
          </w:p>
        </w:tc>
      </w:tr>
      <w:tr w:rsidR="00505CB0" w:rsidRPr="00505CB0" w14:paraId="0935113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1F25B1AC"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41DE05D" w14:textId="77777777" w:rsidR="00505CB0" w:rsidRPr="00505CB0" w:rsidRDefault="00505CB0" w:rsidP="00505CB0">
            <w:pPr>
              <w:widowControl w:val="0"/>
              <w:tabs>
                <w:tab w:val="left" w:pos="1440"/>
              </w:tabs>
              <w:suppressAutoHyphens w:val="0"/>
              <w:jc w:val="both"/>
              <w:rPr>
                <w:lang w:eastAsia="en-US"/>
              </w:rPr>
            </w:pPr>
          </w:p>
        </w:tc>
      </w:tr>
      <w:tr w:rsidR="00505CB0" w:rsidRPr="00505CB0" w14:paraId="286DE9A0"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3E19AF5"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1028325" w14:textId="77777777" w:rsidR="00505CB0" w:rsidRPr="00505CB0" w:rsidRDefault="00505CB0" w:rsidP="00505CB0">
            <w:pPr>
              <w:widowControl w:val="0"/>
              <w:tabs>
                <w:tab w:val="left" w:pos="1440"/>
              </w:tabs>
              <w:suppressAutoHyphens w:val="0"/>
              <w:jc w:val="both"/>
              <w:rPr>
                <w:lang w:eastAsia="en-US"/>
              </w:rPr>
            </w:pPr>
          </w:p>
        </w:tc>
      </w:tr>
      <w:tr w:rsidR="00505CB0" w:rsidRPr="00505CB0" w14:paraId="27896685"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1BA86808"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26ABCAA2"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5C444D1"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D2EC299"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5EC4FF5" w14:textId="77777777" w:rsidR="00505CB0" w:rsidRPr="00505CB0" w:rsidRDefault="00505CB0" w:rsidP="00505CB0">
            <w:pPr>
              <w:widowControl w:val="0"/>
              <w:tabs>
                <w:tab w:val="left" w:pos="1440"/>
              </w:tabs>
              <w:suppressAutoHyphens w:val="0"/>
              <w:jc w:val="both"/>
              <w:rPr>
                <w:lang w:eastAsia="en-US"/>
              </w:rPr>
            </w:pPr>
          </w:p>
        </w:tc>
      </w:tr>
      <w:tr w:rsidR="00505CB0" w:rsidRPr="00505CB0" w14:paraId="6DEB617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4590E576"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2BFAA0B" w14:textId="77777777" w:rsidR="00505CB0" w:rsidRPr="00505CB0" w:rsidRDefault="00505CB0" w:rsidP="00505CB0">
            <w:pPr>
              <w:widowControl w:val="0"/>
              <w:tabs>
                <w:tab w:val="left" w:pos="1440"/>
              </w:tabs>
              <w:suppressAutoHyphens w:val="0"/>
              <w:jc w:val="both"/>
              <w:rPr>
                <w:lang w:eastAsia="en-US"/>
              </w:rPr>
            </w:pPr>
          </w:p>
        </w:tc>
      </w:tr>
      <w:tr w:rsidR="00505CB0" w:rsidRPr="00505CB0" w14:paraId="0262EA6D"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7A0689D6"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67E2C9C1"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0F97E88"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7C80DFF"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0CDC488" w14:textId="77777777" w:rsidR="00505CB0" w:rsidRPr="00505CB0" w:rsidRDefault="00505CB0" w:rsidP="00505CB0">
            <w:pPr>
              <w:widowControl w:val="0"/>
              <w:tabs>
                <w:tab w:val="left" w:pos="1440"/>
              </w:tabs>
              <w:suppressAutoHyphens w:val="0"/>
              <w:jc w:val="both"/>
              <w:rPr>
                <w:lang w:eastAsia="en-US"/>
              </w:rPr>
            </w:pPr>
          </w:p>
        </w:tc>
      </w:tr>
      <w:tr w:rsidR="00505CB0" w:rsidRPr="00505CB0" w14:paraId="6FB28944"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E77FB2C"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BEBCA0A" w14:textId="77777777" w:rsidR="00505CB0" w:rsidRPr="00505CB0" w:rsidRDefault="00505CB0" w:rsidP="00505CB0">
            <w:pPr>
              <w:widowControl w:val="0"/>
              <w:tabs>
                <w:tab w:val="left" w:pos="1440"/>
              </w:tabs>
              <w:suppressAutoHyphens w:val="0"/>
              <w:jc w:val="both"/>
              <w:rPr>
                <w:lang w:eastAsia="en-US"/>
              </w:rPr>
            </w:pPr>
          </w:p>
        </w:tc>
      </w:tr>
      <w:tr w:rsidR="00505CB0" w:rsidRPr="00505CB0" w14:paraId="3622851C"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2F48F947"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1D8FF123" w14:textId="77777777" w:rsidR="00505CB0" w:rsidRPr="00505CB0" w:rsidRDefault="00505CB0" w:rsidP="00505CB0">
            <w:pPr>
              <w:widowControl w:val="0"/>
              <w:tabs>
                <w:tab w:val="left" w:pos="1440"/>
              </w:tabs>
              <w:suppressAutoHyphens w:val="0"/>
              <w:jc w:val="both"/>
              <w:rPr>
                <w:lang w:eastAsia="en-US"/>
              </w:rPr>
            </w:pPr>
          </w:p>
        </w:tc>
      </w:tr>
      <w:tr w:rsidR="00505CB0" w:rsidRPr="00505CB0" w14:paraId="7E27BF92"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65596241"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311B44B6" w14:textId="77777777" w:rsidR="00505CB0" w:rsidRPr="00505CB0" w:rsidRDefault="00505CB0" w:rsidP="00505CB0">
            <w:pPr>
              <w:widowControl w:val="0"/>
              <w:tabs>
                <w:tab w:val="left" w:pos="1440"/>
              </w:tabs>
              <w:suppressAutoHyphens w:val="0"/>
              <w:jc w:val="both"/>
              <w:rPr>
                <w:lang w:eastAsia="en-US"/>
              </w:rPr>
            </w:pPr>
          </w:p>
        </w:tc>
      </w:tr>
      <w:tr w:rsidR="00505CB0" w:rsidRPr="00505CB0" w14:paraId="1865903C"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55ED52DA"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0C9056FB" w14:textId="77777777" w:rsidR="00505CB0" w:rsidRPr="00505CB0" w:rsidRDefault="00505CB0" w:rsidP="00505CB0">
            <w:pPr>
              <w:widowControl w:val="0"/>
              <w:tabs>
                <w:tab w:val="left" w:pos="1440"/>
              </w:tabs>
              <w:suppressAutoHyphens w:val="0"/>
              <w:jc w:val="both"/>
              <w:rPr>
                <w:lang w:eastAsia="en-US"/>
              </w:rPr>
            </w:pPr>
          </w:p>
        </w:tc>
      </w:tr>
      <w:tr w:rsidR="00505CB0" w:rsidRPr="00505CB0" w14:paraId="6E2AA128" w14:textId="77777777" w:rsidTr="002967A3">
        <w:trPr>
          <w:trHeight w:hRule="exact" w:val="285"/>
        </w:trPr>
        <w:tc>
          <w:tcPr>
            <w:tcW w:w="787" w:type="dxa"/>
            <w:tcBorders>
              <w:top w:val="single" w:sz="4" w:space="0" w:color="000000"/>
              <w:left w:val="single" w:sz="4" w:space="0" w:color="000000"/>
              <w:bottom w:val="single" w:sz="4" w:space="0" w:color="000000"/>
              <w:right w:val="single" w:sz="4" w:space="0" w:color="000000"/>
            </w:tcBorders>
            <w:shd w:val="clear" w:color="auto" w:fill="DFDFDF"/>
          </w:tcPr>
          <w:p w14:paraId="0B5B185B" w14:textId="77777777" w:rsidR="00505CB0" w:rsidRPr="00505CB0" w:rsidRDefault="00505CB0" w:rsidP="00505CB0">
            <w:pPr>
              <w:widowControl w:val="0"/>
              <w:suppressAutoHyphens w:val="0"/>
              <w:spacing w:before="8" w:line="120" w:lineRule="exact"/>
              <w:rPr>
                <w:sz w:val="12"/>
                <w:szCs w:val="12"/>
                <w:lang w:val="ru-RU" w:eastAsia="en-US"/>
              </w:rPr>
            </w:pPr>
          </w:p>
        </w:tc>
        <w:tc>
          <w:tcPr>
            <w:tcW w:w="8216" w:type="dxa"/>
            <w:tcBorders>
              <w:top w:val="single" w:sz="4" w:space="0" w:color="000000"/>
              <w:left w:val="single" w:sz="4" w:space="0" w:color="000000"/>
              <w:bottom w:val="single" w:sz="4" w:space="0" w:color="000000"/>
              <w:right w:val="single" w:sz="4" w:space="0" w:color="000000"/>
            </w:tcBorders>
            <w:shd w:val="clear" w:color="auto" w:fill="DFDFDF"/>
          </w:tcPr>
          <w:p w14:paraId="40C20445" w14:textId="77777777" w:rsidR="00505CB0" w:rsidRPr="00505CB0" w:rsidRDefault="00505CB0" w:rsidP="00505CB0">
            <w:pPr>
              <w:widowControl w:val="0"/>
              <w:tabs>
                <w:tab w:val="left" w:pos="1440"/>
              </w:tabs>
              <w:suppressAutoHyphens w:val="0"/>
              <w:jc w:val="both"/>
              <w:rPr>
                <w:lang w:eastAsia="en-US"/>
              </w:rPr>
            </w:pPr>
          </w:p>
        </w:tc>
      </w:tr>
    </w:tbl>
    <w:p w14:paraId="187E9956" w14:textId="4B01FDBD" w:rsidR="00E06B0D" w:rsidRDefault="00505CB0" w:rsidP="00517EF4">
      <w:pPr>
        <w:widowControl w:val="0"/>
        <w:tabs>
          <w:tab w:val="left" w:pos="1440"/>
        </w:tabs>
        <w:suppressAutoHyphens w:val="0"/>
        <w:spacing w:before="8" w:line="200" w:lineRule="exact"/>
        <w:jc w:val="both"/>
        <w:rPr>
          <w:b/>
          <w:sz w:val="20"/>
          <w:lang w:val="sr-Cyrl-RS" w:eastAsia="en-US"/>
        </w:rPr>
      </w:pPr>
      <w:r w:rsidRPr="00505CB0">
        <w:rPr>
          <w:b/>
          <w:sz w:val="20"/>
          <w:lang w:eastAsia="en-US"/>
        </w:rPr>
        <w:t xml:space="preserve">       </w:t>
      </w:r>
    </w:p>
    <w:p w14:paraId="666CC7A6" w14:textId="77777777" w:rsidR="00517EF4" w:rsidRPr="008B5B2B" w:rsidRDefault="00517EF4" w:rsidP="00517EF4">
      <w:pPr>
        <w:widowControl w:val="0"/>
        <w:tabs>
          <w:tab w:val="left" w:pos="1440"/>
        </w:tabs>
        <w:suppressAutoHyphens w:val="0"/>
        <w:spacing w:before="8" w:line="200" w:lineRule="exact"/>
        <w:jc w:val="both"/>
        <w:rPr>
          <w:b/>
          <w:sz w:val="20"/>
          <w:lang w:val="sr-Cyrl-RS" w:eastAsia="en-US"/>
        </w:rPr>
      </w:pPr>
      <w:r w:rsidRPr="008B5B2B">
        <w:rPr>
          <w:b/>
          <w:sz w:val="20"/>
          <w:lang w:eastAsia="en-US"/>
        </w:rPr>
        <w:t xml:space="preserve">       Напомена: Уписати у табели потребне</w:t>
      </w:r>
      <w:r w:rsidRPr="008B5B2B">
        <w:rPr>
          <w:sz w:val="20"/>
          <w:lang w:eastAsia="en-US"/>
        </w:rPr>
        <w:t xml:space="preserve"> </w:t>
      </w:r>
      <w:r w:rsidRPr="008B5B2B">
        <w:rPr>
          <w:b/>
          <w:sz w:val="20"/>
          <w:lang w:eastAsia="en-US"/>
        </w:rPr>
        <w:t>податке</w:t>
      </w:r>
      <w:r w:rsidRPr="008B5B2B">
        <w:rPr>
          <w:b/>
          <w:sz w:val="20"/>
          <w:lang w:val="sr-Cyrl-RS" w:eastAsia="en-US"/>
        </w:rPr>
        <w:t xml:space="preserve">, а у случају већег броја бензијских пумпи ову </w:t>
      </w:r>
    </w:p>
    <w:p w14:paraId="763417B9" w14:textId="77777777" w:rsidR="00517EF4" w:rsidRPr="008B5B2B" w:rsidRDefault="00517EF4" w:rsidP="00517EF4">
      <w:pPr>
        <w:widowControl w:val="0"/>
        <w:tabs>
          <w:tab w:val="left" w:pos="1440"/>
        </w:tabs>
        <w:suppressAutoHyphens w:val="0"/>
        <w:spacing w:before="8" w:line="200" w:lineRule="exact"/>
        <w:jc w:val="both"/>
        <w:rPr>
          <w:b/>
          <w:sz w:val="20"/>
          <w:lang w:val="sr-Cyrl-RS" w:eastAsia="en-US"/>
        </w:rPr>
      </w:pPr>
      <w:r w:rsidRPr="008B5B2B">
        <w:rPr>
          <w:b/>
          <w:sz w:val="20"/>
          <w:lang w:val="sr-Cyrl-RS" w:eastAsia="en-US"/>
        </w:rPr>
        <w:t xml:space="preserve">  табелу копирати.</w:t>
      </w:r>
    </w:p>
    <w:tbl>
      <w:tblPr>
        <w:tblW w:w="0" w:type="auto"/>
        <w:jc w:val="center"/>
        <w:tblLook w:val="01E0" w:firstRow="1" w:lastRow="1" w:firstColumn="1" w:lastColumn="1" w:noHBand="0" w:noVBand="0"/>
      </w:tblPr>
      <w:tblGrid>
        <w:gridCol w:w="1893"/>
        <w:gridCol w:w="6135"/>
      </w:tblGrid>
      <w:tr w:rsidR="00517EF4" w:rsidRPr="008B5B2B" w14:paraId="74A8AF59" w14:textId="77777777" w:rsidTr="00F0116E">
        <w:trPr>
          <w:jc w:val="center"/>
        </w:trPr>
        <w:tc>
          <w:tcPr>
            <w:tcW w:w="1893" w:type="dxa"/>
          </w:tcPr>
          <w:p w14:paraId="477F0E0A" w14:textId="77777777" w:rsidR="00517EF4" w:rsidRPr="008B5B2B" w:rsidRDefault="00517EF4" w:rsidP="00F0116E">
            <w:pPr>
              <w:widowControl w:val="0"/>
              <w:tabs>
                <w:tab w:val="left" w:pos="1440"/>
              </w:tabs>
              <w:suppressAutoHyphens w:val="0"/>
              <w:jc w:val="both"/>
              <w:rPr>
                <w:b/>
                <w:color w:val="000000"/>
                <w:sz w:val="20"/>
                <w:lang w:eastAsia="en-US"/>
              </w:rPr>
            </w:pPr>
          </w:p>
        </w:tc>
        <w:tc>
          <w:tcPr>
            <w:tcW w:w="6135" w:type="dxa"/>
          </w:tcPr>
          <w:p w14:paraId="704A7CF5" w14:textId="77777777" w:rsidR="00517EF4" w:rsidRPr="008B5B2B" w:rsidRDefault="00517EF4" w:rsidP="00F0116E">
            <w:pPr>
              <w:widowControl w:val="0"/>
              <w:tabs>
                <w:tab w:val="left" w:pos="1440"/>
              </w:tabs>
              <w:suppressAutoHyphens w:val="0"/>
              <w:jc w:val="both"/>
              <w:rPr>
                <w:color w:val="000000"/>
                <w:sz w:val="20"/>
                <w:lang w:eastAsia="en-US"/>
              </w:rPr>
            </w:pPr>
          </w:p>
        </w:tc>
      </w:tr>
    </w:tbl>
    <w:p w14:paraId="065BDC5A" w14:textId="77777777" w:rsidR="00517EF4" w:rsidRPr="00D57B2A" w:rsidRDefault="00517EF4" w:rsidP="00517EF4">
      <w:pPr>
        <w:widowControl w:val="0"/>
        <w:tabs>
          <w:tab w:val="left" w:pos="1440"/>
        </w:tabs>
        <w:suppressAutoHyphens w:val="0"/>
        <w:spacing w:before="8" w:line="200" w:lineRule="exact"/>
        <w:jc w:val="both"/>
        <w:rPr>
          <w:b/>
          <w:sz w:val="20"/>
          <w:lang w:val="sr-Cyrl-RS" w:eastAsia="en-US"/>
        </w:rPr>
      </w:pPr>
      <w:r w:rsidRPr="00E06B0D">
        <w:rPr>
          <w:b/>
          <w:sz w:val="20"/>
          <w:lang w:val="sr-Cyrl-RS" w:eastAsia="en-US"/>
        </w:rPr>
        <w:t>Понуђач  може да достави један списак  бензинс</w:t>
      </w:r>
      <w:r>
        <w:rPr>
          <w:b/>
          <w:sz w:val="20"/>
          <w:lang w:val="sr-Cyrl-RS" w:eastAsia="en-US"/>
        </w:rPr>
        <w:t>ких станица на територији Републике Србије на свом меморандуму оверен и потписан и то за све партије</w:t>
      </w:r>
    </w:p>
    <w:tbl>
      <w:tblPr>
        <w:tblW w:w="0" w:type="auto"/>
        <w:jc w:val="center"/>
        <w:tblLook w:val="01E0" w:firstRow="1" w:lastRow="1" w:firstColumn="1" w:lastColumn="1" w:noHBand="0" w:noVBand="0"/>
      </w:tblPr>
      <w:tblGrid>
        <w:gridCol w:w="1893"/>
        <w:gridCol w:w="6135"/>
      </w:tblGrid>
      <w:tr w:rsidR="00517EF4" w:rsidRPr="00D57B2A" w14:paraId="5626197B" w14:textId="77777777" w:rsidTr="00F0116E">
        <w:trPr>
          <w:jc w:val="center"/>
        </w:trPr>
        <w:tc>
          <w:tcPr>
            <w:tcW w:w="1893" w:type="dxa"/>
          </w:tcPr>
          <w:p w14:paraId="0D211548" w14:textId="77777777" w:rsidR="00517EF4" w:rsidRPr="00D57B2A" w:rsidRDefault="00517EF4" w:rsidP="00F0116E">
            <w:pPr>
              <w:widowControl w:val="0"/>
              <w:tabs>
                <w:tab w:val="left" w:pos="1440"/>
              </w:tabs>
              <w:suppressAutoHyphens w:val="0"/>
              <w:jc w:val="both"/>
              <w:rPr>
                <w:b/>
                <w:color w:val="000000"/>
                <w:sz w:val="20"/>
                <w:lang w:eastAsia="en-US"/>
              </w:rPr>
            </w:pPr>
          </w:p>
        </w:tc>
        <w:tc>
          <w:tcPr>
            <w:tcW w:w="6135" w:type="dxa"/>
          </w:tcPr>
          <w:p w14:paraId="493A218E" w14:textId="77777777" w:rsidR="00517EF4" w:rsidRPr="00D57B2A" w:rsidRDefault="00517EF4" w:rsidP="00F0116E">
            <w:pPr>
              <w:widowControl w:val="0"/>
              <w:tabs>
                <w:tab w:val="left" w:pos="1440"/>
              </w:tabs>
              <w:suppressAutoHyphens w:val="0"/>
              <w:jc w:val="both"/>
              <w:rPr>
                <w:color w:val="000000"/>
                <w:sz w:val="20"/>
                <w:lang w:eastAsia="en-US"/>
              </w:rPr>
            </w:pPr>
          </w:p>
        </w:tc>
      </w:tr>
    </w:tbl>
    <w:p w14:paraId="0EAC55CF" w14:textId="77777777" w:rsidR="00517EF4" w:rsidRDefault="00517EF4" w:rsidP="00517EF4">
      <w:pPr>
        <w:widowControl w:val="0"/>
        <w:tabs>
          <w:tab w:val="left" w:pos="1440"/>
        </w:tabs>
        <w:suppressAutoHyphens w:val="0"/>
        <w:spacing w:line="200" w:lineRule="exact"/>
        <w:jc w:val="both"/>
        <w:rPr>
          <w:b/>
          <w:sz w:val="20"/>
          <w:lang w:eastAsia="en-US"/>
        </w:rPr>
      </w:pPr>
      <w:r>
        <w:rPr>
          <w:b/>
          <w:sz w:val="20"/>
          <w:lang w:eastAsia="en-US"/>
        </w:rPr>
        <w:t>Понуђач је у обавези</w:t>
      </w:r>
      <w:r w:rsidRPr="00E06B0D">
        <w:rPr>
          <w:b/>
          <w:sz w:val="20"/>
          <w:lang w:eastAsia="en-US"/>
        </w:rPr>
        <w:t xml:space="preserve"> да има бензинске станице на територији сваког округа у Републици Србији  не узимајући у обзир територију Косова и Метохије</w:t>
      </w:r>
      <w:r>
        <w:rPr>
          <w:b/>
          <w:sz w:val="20"/>
          <w:lang w:eastAsia="en-US"/>
        </w:rPr>
        <w:t>.</w:t>
      </w:r>
    </w:p>
    <w:p w14:paraId="04649CAD" w14:textId="77777777" w:rsidR="00517EF4" w:rsidRDefault="00517EF4" w:rsidP="00517EF4">
      <w:pPr>
        <w:widowControl w:val="0"/>
        <w:tabs>
          <w:tab w:val="left" w:pos="1440"/>
        </w:tabs>
        <w:suppressAutoHyphens w:val="0"/>
        <w:spacing w:line="200" w:lineRule="exact"/>
        <w:jc w:val="both"/>
        <w:rPr>
          <w:b/>
          <w:sz w:val="20"/>
          <w:lang w:eastAsia="en-US"/>
        </w:rPr>
      </w:pPr>
    </w:p>
    <w:p w14:paraId="22DB4E59" w14:textId="77777777" w:rsidR="00517EF4" w:rsidRPr="00DB68E8" w:rsidRDefault="00517EF4" w:rsidP="00517EF4">
      <w:pPr>
        <w:widowControl w:val="0"/>
        <w:tabs>
          <w:tab w:val="left" w:pos="1440"/>
        </w:tabs>
        <w:suppressAutoHyphens w:val="0"/>
        <w:spacing w:line="200" w:lineRule="exact"/>
        <w:jc w:val="both"/>
        <w:rPr>
          <w:b/>
          <w:sz w:val="20"/>
          <w:lang w:eastAsia="en-US"/>
        </w:rPr>
      </w:pPr>
      <w:r>
        <w:rPr>
          <w:b/>
          <w:sz w:val="20"/>
          <w:lang w:eastAsia="en-US"/>
        </w:rPr>
        <w:t>Понуђач је у обавези да има бензинске станице у градовима/општинама на граничним прелазима</w:t>
      </w:r>
      <w:r>
        <w:rPr>
          <w:b/>
          <w:sz w:val="20"/>
          <w:lang w:val="en-US" w:eastAsia="en-US"/>
        </w:rPr>
        <w:t xml:space="preserve"> </w:t>
      </w:r>
      <w:r>
        <w:rPr>
          <w:b/>
          <w:sz w:val="20"/>
          <w:lang w:eastAsia="en-US"/>
        </w:rPr>
        <w:t xml:space="preserve">Суботица, Шид, Прешево, Мали Зворник, Димитровград и Пријепољу из објективних потреба Граничне ветеринарске инспекције са седиштем у наведеним местима. </w:t>
      </w:r>
    </w:p>
    <w:p w14:paraId="52597A55" w14:textId="77777777" w:rsidR="00517EF4" w:rsidRDefault="00517EF4" w:rsidP="00517EF4">
      <w:pPr>
        <w:widowControl w:val="0"/>
        <w:tabs>
          <w:tab w:val="left" w:pos="1440"/>
        </w:tabs>
        <w:suppressAutoHyphens w:val="0"/>
        <w:spacing w:line="200" w:lineRule="exact"/>
        <w:jc w:val="both"/>
        <w:rPr>
          <w:b/>
          <w:sz w:val="20"/>
          <w:lang w:val="sr-Cyrl-RS" w:eastAsia="en-US"/>
        </w:rPr>
      </w:pPr>
    </w:p>
    <w:p w14:paraId="4DB6EC17" w14:textId="77777777" w:rsidR="00517EF4" w:rsidRPr="00E06B0D" w:rsidRDefault="00517EF4" w:rsidP="00517EF4">
      <w:pPr>
        <w:widowControl w:val="0"/>
        <w:tabs>
          <w:tab w:val="left" w:pos="1440"/>
        </w:tabs>
        <w:suppressAutoHyphens w:val="0"/>
        <w:spacing w:line="200" w:lineRule="exact"/>
        <w:jc w:val="both"/>
        <w:rPr>
          <w:b/>
          <w:sz w:val="20"/>
          <w:lang w:val="sr-Cyrl-RS" w:eastAsia="en-US"/>
        </w:rPr>
      </w:pPr>
    </w:p>
    <w:p w14:paraId="7D8C06B1" w14:textId="77777777" w:rsidR="00517EF4" w:rsidRPr="00505CB0" w:rsidRDefault="00517EF4" w:rsidP="00517EF4">
      <w:pPr>
        <w:widowControl w:val="0"/>
        <w:tabs>
          <w:tab w:val="left" w:pos="1440"/>
        </w:tabs>
        <w:suppressAutoHyphens w:val="0"/>
        <w:spacing w:before="8" w:line="200" w:lineRule="exact"/>
        <w:jc w:val="both"/>
        <w:rPr>
          <w:b/>
          <w:sz w:val="20"/>
          <w:lang w:val="sr-Cyrl-RS" w:eastAsia="en-US"/>
        </w:rPr>
      </w:pPr>
      <w:r w:rsidRPr="00D57B2A">
        <w:rPr>
          <w:b/>
          <w:bCs/>
          <w:lang w:eastAsia="en-US"/>
        </w:rPr>
        <w:tab/>
      </w:r>
      <w:r w:rsidRPr="00D57B2A">
        <w:rPr>
          <w:b/>
          <w:bCs/>
          <w:lang w:eastAsia="en-US"/>
        </w:rPr>
        <w:tab/>
      </w:r>
      <w:r w:rsidRPr="00D57B2A">
        <w:rPr>
          <w:b/>
          <w:bCs/>
          <w:lang w:eastAsia="en-US"/>
        </w:rPr>
        <w:tab/>
      </w:r>
      <w:r w:rsidRPr="00D57B2A">
        <w:rPr>
          <w:b/>
          <w:bCs/>
          <w:lang w:eastAsia="en-US"/>
        </w:rPr>
        <w:tab/>
      </w:r>
    </w:p>
    <w:p w14:paraId="4BCD4591" w14:textId="77777777" w:rsidR="00E06B0D" w:rsidRDefault="00E06B0D" w:rsidP="00E06B0D">
      <w:pPr>
        <w:widowControl w:val="0"/>
        <w:tabs>
          <w:tab w:val="left" w:pos="1440"/>
        </w:tabs>
        <w:suppressAutoHyphens w:val="0"/>
        <w:spacing w:line="200" w:lineRule="exact"/>
        <w:jc w:val="both"/>
        <w:rPr>
          <w:b/>
          <w:sz w:val="20"/>
          <w:lang w:val="sr-Cyrl-RS" w:eastAsia="en-US"/>
        </w:rPr>
      </w:pPr>
    </w:p>
    <w:p w14:paraId="1CF2B6E7" w14:textId="77777777" w:rsidR="00E06B0D" w:rsidRPr="00E06B0D" w:rsidRDefault="00E06B0D" w:rsidP="00E06B0D">
      <w:pPr>
        <w:widowControl w:val="0"/>
        <w:tabs>
          <w:tab w:val="left" w:pos="1440"/>
        </w:tabs>
        <w:suppressAutoHyphens w:val="0"/>
        <w:spacing w:line="200" w:lineRule="exact"/>
        <w:jc w:val="both"/>
        <w:rPr>
          <w:b/>
          <w:sz w:val="20"/>
          <w:lang w:val="sr-Cyrl-RS" w:eastAsia="en-US"/>
        </w:rPr>
      </w:pPr>
    </w:p>
    <w:p w14:paraId="7B0588E6" w14:textId="265F6CA0" w:rsidR="00E06B0D" w:rsidRPr="00505CB0" w:rsidRDefault="00E06B0D" w:rsidP="00E06B0D">
      <w:pPr>
        <w:widowControl w:val="0"/>
        <w:tabs>
          <w:tab w:val="left" w:pos="1440"/>
        </w:tabs>
        <w:suppressAutoHyphens w:val="0"/>
        <w:spacing w:before="8" w:line="200" w:lineRule="exact"/>
        <w:jc w:val="both"/>
        <w:rPr>
          <w:b/>
          <w:sz w:val="20"/>
          <w:lang w:val="sr-Cyrl-RS" w:eastAsia="en-US"/>
        </w:rPr>
      </w:pPr>
      <w:r w:rsidRPr="00D57B2A">
        <w:rPr>
          <w:b/>
          <w:bCs/>
          <w:lang w:eastAsia="en-US"/>
        </w:rPr>
        <w:tab/>
      </w:r>
      <w:r w:rsidRPr="00D57B2A">
        <w:rPr>
          <w:b/>
          <w:bCs/>
          <w:lang w:eastAsia="en-US"/>
        </w:rPr>
        <w:tab/>
      </w:r>
      <w:r w:rsidRPr="00D57B2A">
        <w:rPr>
          <w:b/>
          <w:bCs/>
          <w:lang w:eastAsia="en-US"/>
        </w:rPr>
        <w:tab/>
      </w:r>
      <w:r w:rsidRPr="00D57B2A">
        <w:rPr>
          <w:b/>
          <w:bCs/>
          <w:lang w:eastAsia="en-US"/>
        </w:rPr>
        <w:tab/>
      </w:r>
    </w:p>
    <w:tbl>
      <w:tblPr>
        <w:tblW w:w="0" w:type="auto"/>
        <w:jc w:val="center"/>
        <w:tblLook w:val="01E0" w:firstRow="1" w:lastRow="1" w:firstColumn="1" w:lastColumn="1" w:noHBand="0" w:noVBand="0"/>
      </w:tblPr>
      <w:tblGrid>
        <w:gridCol w:w="1893"/>
        <w:gridCol w:w="6135"/>
      </w:tblGrid>
      <w:tr w:rsidR="00505CB0" w:rsidRPr="00505CB0" w14:paraId="30166F8F" w14:textId="77777777" w:rsidTr="002967A3">
        <w:trPr>
          <w:jc w:val="center"/>
        </w:trPr>
        <w:tc>
          <w:tcPr>
            <w:tcW w:w="1893" w:type="dxa"/>
          </w:tcPr>
          <w:p w14:paraId="561C792A" w14:textId="77777777" w:rsidR="00505CB0" w:rsidRPr="00505CB0" w:rsidRDefault="00505CB0" w:rsidP="00505CB0">
            <w:pPr>
              <w:widowControl w:val="0"/>
              <w:tabs>
                <w:tab w:val="left" w:pos="1440"/>
              </w:tabs>
              <w:suppressAutoHyphens w:val="0"/>
              <w:jc w:val="both"/>
              <w:rPr>
                <w:b/>
                <w:color w:val="000000"/>
                <w:sz w:val="20"/>
                <w:lang w:eastAsia="en-US"/>
              </w:rPr>
            </w:pPr>
          </w:p>
        </w:tc>
        <w:tc>
          <w:tcPr>
            <w:tcW w:w="6135" w:type="dxa"/>
          </w:tcPr>
          <w:p w14:paraId="1D6112AE" w14:textId="77777777" w:rsidR="00505CB0" w:rsidRPr="00505CB0" w:rsidRDefault="00505CB0" w:rsidP="00505CB0">
            <w:pPr>
              <w:widowControl w:val="0"/>
              <w:tabs>
                <w:tab w:val="left" w:pos="1440"/>
              </w:tabs>
              <w:suppressAutoHyphens w:val="0"/>
              <w:jc w:val="both"/>
              <w:rPr>
                <w:color w:val="000000"/>
                <w:sz w:val="20"/>
                <w:lang w:eastAsia="en-US"/>
              </w:rPr>
            </w:pPr>
          </w:p>
        </w:tc>
      </w:tr>
    </w:tbl>
    <w:p w14:paraId="67C28C53" w14:textId="77777777" w:rsidR="00505CB0" w:rsidRPr="00505CB0" w:rsidRDefault="00505CB0" w:rsidP="00505CB0">
      <w:pPr>
        <w:widowControl w:val="0"/>
        <w:tabs>
          <w:tab w:val="left" w:pos="1440"/>
        </w:tabs>
        <w:suppressAutoHyphens w:val="0"/>
        <w:spacing w:line="200" w:lineRule="exact"/>
        <w:jc w:val="both"/>
        <w:rPr>
          <w:b/>
          <w:sz w:val="20"/>
          <w:lang w:eastAsia="en-US"/>
        </w:rPr>
      </w:pPr>
    </w:p>
    <w:p w14:paraId="2D8E4204" w14:textId="6689C594" w:rsidR="00505CB0" w:rsidRPr="00505CB0" w:rsidRDefault="00505CB0" w:rsidP="00505CB0">
      <w:pPr>
        <w:widowControl w:val="0"/>
        <w:tabs>
          <w:tab w:val="left" w:pos="1440"/>
        </w:tabs>
        <w:suppressAutoHyphens w:val="0"/>
        <w:spacing w:before="72"/>
        <w:ind w:left="1362"/>
        <w:jc w:val="both"/>
        <w:rPr>
          <w:lang w:eastAsia="en-US"/>
        </w:rPr>
      </w:pPr>
      <w:r w:rsidRPr="00505CB0">
        <w:rPr>
          <w:b/>
          <w:bCs/>
          <w:lang w:eastAsia="en-US"/>
        </w:rPr>
        <w:tab/>
      </w:r>
      <w:r w:rsidRPr="00505CB0">
        <w:rPr>
          <w:b/>
          <w:bCs/>
          <w:lang w:eastAsia="en-US"/>
        </w:rPr>
        <w:tab/>
      </w:r>
      <w:r w:rsidRPr="00505CB0">
        <w:rPr>
          <w:b/>
          <w:bCs/>
          <w:lang w:eastAsia="en-US"/>
        </w:rPr>
        <w:tab/>
      </w:r>
      <w:r w:rsidRPr="00505CB0">
        <w:rPr>
          <w:b/>
          <w:bCs/>
          <w:lang w:eastAsia="en-US"/>
        </w:rPr>
        <w:tab/>
      </w:r>
      <w:r w:rsidRPr="00505CB0">
        <w:rPr>
          <w:b/>
          <w:bCs/>
          <w:lang w:eastAsia="en-US"/>
        </w:rPr>
        <w:tab/>
      </w:r>
      <w:r w:rsidRPr="00505CB0">
        <w:rPr>
          <w:b/>
          <w:bCs/>
          <w:lang w:eastAsia="en-US"/>
        </w:rPr>
        <w:tab/>
      </w:r>
      <w:r w:rsidRPr="00505CB0">
        <w:rPr>
          <w:b/>
          <w:bCs/>
          <w:lang w:eastAsia="en-US"/>
        </w:rPr>
        <w:tab/>
      </w:r>
      <w:r w:rsidR="00FF1430">
        <w:rPr>
          <w:b/>
          <w:bCs/>
          <w:lang w:val="en-US" w:eastAsia="en-US"/>
        </w:rPr>
        <w:t xml:space="preserve">     </w:t>
      </w:r>
      <w:r w:rsidRPr="00505CB0">
        <w:rPr>
          <w:b/>
          <w:bCs/>
          <w:lang w:eastAsia="en-US"/>
        </w:rPr>
        <w:t>Потпис</w:t>
      </w:r>
      <w:r w:rsidRPr="00505CB0">
        <w:rPr>
          <w:b/>
          <w:bCs/>
          <w:spacing w:val="-3"/>
          <w:lang w:eastAsia="en-US"/>
        </w:rPr>
        <w:t xml:space="preserve"> </w:t>
      </w:r>
      <w:r w:rsidRPr="00505CB0">
        <w:rPr>
          <w:b/>
          <w:bCs/>
          <w:lang w:eastAsia="en-US"/>
        </w:rPr>
        <w:t>о</w:t>
      </w:r>
      <w:r w:rsidRPr="00505CB0">
        <w:rPr>
          <w:b/>
          <w:bCs/>
          <w:spacing w:val="-2"/>
          <w:lang w:eastAsia="en-US"/>
        </w:rPr>
        <w:t>в</w:t>
      </w:r>
      <w:r w:rsidRPr="00505CB0">
        <w:rPr>
          <w:b/>
          <w:bCs/>
          <w:lang w:eastAsia="en-US"/>
        </w:rPr>
        <w:t>ла</w:t>
      </w:r>
      <w:r w:rsidRPr="00505CB0">
        <w:rPr>
          <w:b/>
          <w:bCs/>
          <w:spacing w:val="-2"/>
          <w:lang w:eastAsia="en-US"/>
        </w:rPr>
        <w:t>ш</w:t>
      </w:r>
      <w:r w:rsidRPr="00505CB0">
        <w:rPr>
          <w:b/>
          <w:bCs/>
          <w:lang w:eastAsia="en-US"/>
        </w:rPr>
        <w:t>ћен</w:t>
      </w:r>
      <w:r w:rsidRPr="00505CB0">
        <w:rPr>
          <w:b/>
          <w:bCs/>
          <w:spacing w:val="-3"/>
          <w:lang w:eastAsia="en-US"/>
        </w:rPr>
        <w:t>о</w:t>
      </w:r>
      <w:r w:rsidRPr="00505CB0">
        <w:rPr>
          <w:b/>
          <w:bCs/>
          <w:lang w:eastAsia="en-US"/>
        </w:rPr>
        <w:t>г</w:t>
      </w:r>
      <w:r w:rsidRPr="00505CB0">
        <w:rPr>
          <w:b/>
          <w:bCs/>
          <w:spacing w:val="1"/>
          <w:lang w:eastAsia="en-US"/>
        </w:rPr>
        <w:t xml:space="preserve"> </w:t>
      </w:r>
      <w:r w:rsidRPr="00505CB0">
        <w:rPr>
          <w:b/>
          <w:bCs/>
          <w:lang w:eastAsia="en-US"/>
        </w:rPr>
        <w:t>л</w:t>
      </w:r>
      <w:r w:rsidRPr="00505CB0">
        <w:rPr>
          <w:b/>
          <w:bCs/>
          <w:spacing w:val="-3"/>
          <w:lang w:eastAsia="en-US"/>
        </w:rPr>
        <w:t>иц</w:t>
      </w:r>
      <w:r w:rsidRPr="00505CB0">
        <w:rPr>
          <w:b/>
          <w:bCs/>
          <w:lang w:eastAsia="en-US"/>
        </w:rPr>
        <w:t>а</w:t>
      </w:r>
    </w:p>
    <w:p w14:paraId="45876294" w14:textId="77777777" w:rsidR="00505CB0" w:rsidRPr="00505CB0" w:rsidRDefault="00505CB0" w:rsidP="00505CB0">
      <w:pPr>
        <w:widowControl w:val="0"/>
        <w:tabs>
          <w:tab w:val="left" w:pos="1440"/>
        </w:tabs>
        <w:suppressAutoHyphens w:val="0"/>
        <w:spacing w:line="200" w:lineRule="exact"/>
        <w:jc w:val="both"/>
        <w:rPr>
          <w:b/>
          <w:sz w:val="20"/>
          <w:lang w:eastAsia="en-US"/>
        </w:rPr>
      </w:pPr>
      <w:r w:rsidRPr="00505CB0">
        <w:rPr>
          <w:b/>
          <w:sz w:val="20"/>
          <w:lang w:eastAsia="en-US"/>
        </w:rPr>
        <w:tab/>
      </w:r>
    </w:p>
    <w:p w14:paraId="75DD9A69" w14:textId="0A2C7213" w:rsidR="00505CB0" w:rsidRPr="00505CB0" w:rsidRDefault="00517EF4" w:rsidP="00505CB0">
      <w:pPr>
        <w:widowControl w:val="0"/>
        <w:tabs>
          <w:tab w:val="left" w:pos="1440"/>
        </w:tabs>
        <w:suppressAutoHyphens w:val="0"/>
        <w:spacing w:before="72"/>
        <w:ind w:left="1362"/>
        <w:jc w:val="both"/>
        <w:rPr>
          <w:b/>
          <w:sz w:val="22"/>
          <w:szCs w:val="22"/>
          <w:lang w:eastAsia="en-US"/>
        </w:rPr>
      </w:pPr>
      <w:r>
        <w:rPr>
          <w:b/>
          <w:bCs/>
          <w:lang w:eastAsia="en-US"/>
        </w:rPr>
        <w:tab/>
      </w:r>
      <w:r>
        <w:rPr>
          <w:b/>
          <w:bCs/>
          <w:lang w:eastAsia="en-US"/>
        </w:rPr>
        <w:tab/>
      </w:r>
      <w:r>
        <w:rPr>
          <w:b/>
          <w:bCs/>
          <w:lang w:eastAsia="en-US"/>
        </w:rPr>
        <w:tab/>
      </w:r>
      <w:r>
        <w:rPr>
          <w:b/>
          <w:bCs/>
          <w:lang w:eastAsia="en-US"/>
        </w:rPr>
        <w:tab/>
      </w:r>
      <w:r>
        <w:rPr>
          <w:b/>
          <w:bCs/>
          <w:lang w:eastAsia="en-US"/>
        </w:rPr>
        <w:tab/>
      </w:r>
    </w:p>
    <w:p w14:paraId="28FB9608" w14:textId="32937F91" w:rsidR="009843CD" w:rsidRPr="00CB00F6" w:rsidRDefault="00505CB0" w:rsidP="00CB00F6">
      <w:pPr>
        <w:suppressAutoHyphens w:val="0"/>
        <w:rPr>
          <w:sz w:val="22"/>
          <w:szCs w:val="22"/>
          <w:lang w:val="en-US" w:eastAsia="en-US"/>
        </w:rPr>
      </w:pPr>
      <w:r w:rsidRPr="00505CB0">
        <w:rPr>
          <w:noProof/>
          <w:lang w:val="en-US" w:eastAsia="en-US"/>
        </w:rPr>
        <mc:AlternateContent>
          <mc:Choice Requires="wpg">
            <w:drawing>
              <wp:anchor distT="0" distB="0" distL="114300" distR="114300" simplePos="0" relativeHeight="251658240" behindDoc="1" locked="0" layoutInCell="1" allowOverlap="1" wp14:anchorId="40652912" wp14:editId="2A997AE6">
                <wp:simplePos x="0" y="0"/>
                <wp:positionH relativeFrom="page">
                  <wp:posOffset>4258669</wp:posOffset>
                </wp:positionH>
                <wp:positionV relativeFrom="paragraph">
                  <wp:posOffset>70186</wp:posOffset>
                </wp:positionV>
                <wp:extent cx="2115820" cy="1270"/>
                <wp:effectExtent l="0" t="0" r="17780" b="17780"/>
                <wp:wrapNone/>
                <wp:docPr id="3"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6856" y="839"/>
                          <a:chExt cx="3332" cy="2"/>
                        </a:xfrm>
                      </wpg:grpSpPr>
                      <wps:wsp>
                        <wps:cNvPr id="4" name="Freeform 1073"/>
                        <wps:cNvSpPr>
                          <a:spLocks/>
                        </wps:cNvSpPr>
                        <wps:spPr bwMode="auto">
                          <a:xfrm>
                            <a:off x="6856" y="839"/>
                            <a:ext cx="3332" cy="2"/>
                          </a:xfrm>
                          <a:custGeom>
                            <a:avLst/>
                            <a:gdLst>
                              <a:gd name="T0" fmla="+- 0 6856 6856"/>
                              <a:gd name="T1" fmla="*/ T0 w 3332"/>
                              <a:gd name="T2" fmla="+- 0 10188 6856"/>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158D1" id="Group 1072" o:spid="_x0000_s1026" style="position:absolute;margin-left:335.35pt;margin-top:5.55pt;width:166.6pt;height:.1pt;z-index:-251658240;mso-position-horizontal-relative:page" coordorigin="6856,839"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">
                <v:shape id="Freeform 1073" o:spid="_x0000_s1027" style="position:absolute;left:6856;top:839;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" path="m,l3332,e" filled="f" strokeweight=".58pt">
                  <v:path arrowok="t" o:connecttype="custom" o:connectlocs="0,0;3332,0" o:connectangles="0,0"/>
                </v:shape>
                <w10:wrap anchorx="page"/>
              </v:group>
            </w:pict>
          </mc:Fallback>
        </mc:AlternateContent>
      </w:r>
      <w:r w:rsidRPr="00505CB0">
        <w:rPr>
          <w:sz w:val="22"/>
          <w:szCs w:val="22"/>
          <w:lang w:val="en-US" w:eastAsia="en-US"/>
        </w:rPr>
        <w:br w:type="page"/>
      </w:r>
    </w:p>
    <w:p w14:paraId="3A11C612" w14:textId="59466984" w:rsidR="009843CD" w:rsidRPr="009843CD" w:rsidRDefault="008F5541" w:rsidP="009843CD">
      <w:pPr>
        <w:autoSpaceDE w:val="0"/>
        <w:autoSpaceDN w:val="0"/>
        <w:adjustRightInd w:val="0"/>
        <w:contextualSpacing/>
        <w:jc w:val="center"/>
        <w:rPr>
          <w:rFonts w:eastAsia="Calibri"/>
          <w:b/>
          <w:bCs/>
          <w:iCs/>
          <w:szCs w:val="24"/>
          <w:lang w:val="sr-Cyrl-RS" w:eastAsia="en-US"/>
        </w:rPr>
      </w:pPr>
      <w:r>
        <w:rPr>
          <w:b/>
          <w:szCs w:val="24"/>
          <w:lang w:val="en-US"/>
        </w:rPr>
        <w:lastRenderedPageBreak/>
        <w:t>5</w:t>
      </w:r>
      <w:r w:rsidR="009843CD" w:rsidRPr="006A006F">
        <w:rPr>
          <w:b/>
          <w:szCs w:val="24"/>
          <w:lang w:val="sr-Cyrl-RS"/>
        </w:rPr>
        <w:t>.</w:t>
      </w:r>
      <w:r w:rsidR="009843CD" w:rsidRPr="006A006F">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6C63FE7F" w14:textId="77777777" w:rsidR="00C64C33" w:rsidRPr="000F70C1" w:rsidRDefault="00C64C33" w:rsidP="00C64C33">
      <w:pPr>
        <w:rPr>
          <w:b/>
          <w:szCs w:val="24"/>
          <w:lang w:val="ru-RU"/>
        </w:rPr>
      </w:pPr>
    </w:p>
    <w:p w14:paraId="53272C8C" w14:textId="77777777" w:rsidR="00E45F9F" w:rsidRPr="000F70C1" w:rsidRDefault="00E45F9F" w:rsidP="00C64C33">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E45F9F" w:rsidRPr="000F70C1" w14:paraId="01696FDB" w14:textId="77777777" w:rsidTr="00FF00E2">
        <w:tc>
          <w:tcPr>
            <w:tcW w:w="10438" w:type="dxa"/>
            <w:shd w:val="clear" w:color="auto" w:fill="auto"/>
          </w:tcPr>
          <w:p w14:paraId="20E4CB9B" w14:textId="4D900B3B" w:rsidR="00E45F9F" w:rsidRPr="00FF618E" w:rsidRDefault="00E45F9F" w:rsidP="00FF618E">
            <w:pPr>
              <w:shd w:val="clear" w:color="auto" w:fill="FFFFFF"/>
              <w:tabs>
                <w:tab w:val="left" w:pos="192"/>
                <w:tab w:val="left" w:pos="342"/>
                <w:tab w:val="left" w:pos="680"/>
              </w:tabs>
              <w:suppressAutoHyphens w:val="0"/>
              <w:ind w:right="69"/>
              <w:jc w:val="both"/>
              <w:rPr>
                <w:szCs w:val="24"/>
                <w:lang w:val="uz-Cyrl-UZ"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свих услова </w:t>
            </w:r>
            <w:r w:rsidR="00FF618E">
              <w:rPr>
                <w:szCs w:val="24"/>
                <w:lang w:val="sr-Cyrl-RS" w:eastAsia="en-US"/>
              </w:rPr>
              <w:t xml:space="preserve">осим услова под редним бројем 4 односно </w:t>
            </w:r>
            <w:r w:rsidR="00FF618E" w:rsidRPr="00F36175">
              <w:rPr>
                <w:szCs w:val="24"/>
                <w:lang w:eastAsia="en-US"/>
              </w:rPr>
              <w:t>Важећ</w:t>
            </w:r>
            <w:r w:rsidR="00FF618E">
              <w:rPr>
                <w:szCs w:val="24"/>
                <w:lang w:val="sr-Cyrl-RS" w:eastAsia="en-US"/>
              </w:rPr>
              <w:t>у</w:t>
            </w:r>
            <w:r w:rsidR="00FF618E" w:rsidRPr="00F36175">
              <w:rPr>
                <w:szCs w:val="24"/>
                <w:lang w:eastAsia="en-US"/>
              </w:rPr>
              <w:t xml:space="preserve"> лиценц</w:t>
            </w:r>
            <w:r w:rsidR="00FF618E">
              <w:rPr>
                <w:szCs w:val="24"/>
                <w:lang w:val="sr-Cyrl-RS" w:eastAsia="en-US"/>
              </w:rPr>
              <w:t>у</w:t>
            </w:r>
            <w:r w:rsidR="00FF618E" w:rsidRPr="00F36175">
              <w:rPr>
                <w:szCs w:val="24"/>
                <w:lang w:eastAsia="en-US"/>
              </w:rPr>
              <w:t xml:space="preserve"> за тргови</w:t>
            </w:r>
            <w:r w:rsidR="00FF618E">
              <w:rPr>
                <w:szCs w:val="24"/>
                <w:lang w:eastAsia="en-US"/>
              </w:rPr>
              <w:t>ну нафтом, дериватима нафте,</w:t>
            </w:r>
            <w:r w:rsidR="00FF618E" w:rsidRPr="00F36175">
              <w:rPr>
                <w:szCs w:val="24"/>
                <w:lang w:eastAsia="en-US"/>
              </w:rPr>
              <w:t xml:space="preserve"> биогоривима и компримованим природним гасом, изда</w:t>
            </w:r>
            <w:r w:rsidR="00FF618E">
              <w:rPr>
                <w:szCs w:val="24"/>
                <w:lang w:eastAsia="en-US"/>
              </w:rPr>
              <w:t>т</w:t>
            </w:r>
            <w:r w:rsidR="00FF618E">
              <w:rPr>
                <w:szCs w:val="24"/>
                <w:lang w:val="sr-Cyrl-RS" w:eastAsia="en-US"/>
              </w:rPr>
              <w:t>у</w:t>
            </w:r>
            <w:r w:rsidR="00FF618E" w:rsidRPr="00F36175">
              <w:rPr>
                <w:szCs w:val="24"/>
                <w:lang w:eastAsia="en-US"/>
              </w:rPr>
              <w:t xml:space="preserve"> од Агенције за Енергетику Републике Срби</w:t>
            </w:r>
            <w:r w:rsidR="00FF618E">
              <w:rPr>
                <w:szCs w:val="24"/>
                <w:lang w:eastAsia="en-US"/>
              </w:rPr>
              <w:t>је или другог надлежног  органа</w:t>
            </w:r>
            <w:r w:rsidR="00FF618E">
              <w:rPr>
                <w:szCs w:val="24"/>
                <w:lang w:val="sr-Cyrl-RS" w:eastAsia="en-US"/>
              </w:rPr>
              <w:t>,</w:t>
            </w:r>
            <w:r w:rsidRPr="000F70C1">
              <w:rPr>
                <w:szCs w:val="24"/>
                <w:lang w:val="sr-Cyrl-RS" w:eastAsia="en-US"/>
              </w:rPr>
              <w:t xml:space="preserve"> </w:t>
            </w:r>
            <w:r w:rsidR="00FF618E">
              <w:rPr>
                <w:b/>
                <w:szCs w:val="24"/>
                <w:lang w:val="sr-Cyrl-RS" w:eastAsia="en-US"/>
              </w:rPr>
              <w:t>Понуђач</w:t>
            </w:r>
            <w:r w:rsidRPr="000F70C1">
              <w:rPr>
                <w:b/>
                <w:szCs w:val="24"/>
                <w:lang w:val="sr-Cyrl-RS" w:eastAsia="en-US"/>
              </w:rPr>
              <w:t xml:space="preserve">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463BD7F" w14:textId="707C730C" w:rsidR="00E45F9F" w:rsidRPr="000F70C1" w:rsidRDefault="00E45F9F" w:rsidP="00FF618E">
            <w:pPr>
              <w:suppressAutoHyphens w:val="0"/>
              <w:autoSpaceDE w:val="0"/>
              <w:autoSpaceDN w:val="0"/>
              <w:adjustRightInd w:val="0"/>
              <w:ind w:firstLine="720"/>
              <w:jc w:val="both"/>
              <w:rPr>
                <w:szCs w:val="24"/>
                <w:lang w:val="sr-Cyrl-RS" w:eastAsia="en-US"/>
              </w:rPr>
            </w:pPr>
            <w:r w:rsidRPr="000F70C1">
              <w:rPr>
                <w:szCs w:val="24"/>
                <w:lang w:val="sr-Cyrl-RS" w:eastAsia="en-US"/>
              </w:rPr>
              <w:t>Члано</w:t>
            </w:r>
            <w:r w:rsidR="008E2277" w:rsidRPr="000F70C1">
              <w:rPr>
                <w:szCs w:val="24"/>
                <w:lang w:val="sr-Cyrl-RS" w:eastAsia="en-US"/>
              </w:rPr>
              <w:t>м</w:t>
            </w:r>
            <w:r w:rsidRPr="000F70C1">
              <w:rPr>
                <w:szCs w:val="24"/>
                <w:lang w:val="sr-Cyrl-RS" w:eastAsia="en-US"/>
              </w:rPr>
              <w:t xml:space="preserve">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tc>
      </w:tr>
    </w:tbl>
    <w:p w14:paraId="44F4D94F" w14:textId="77777777" w:rsidR="00E45F9F" w:rsidRPr="000F70C1" w:rsidRDefault="00E45F9F" w:rsidP="00C64C33">
      <w:pPr>
        <w:rPr>
          <w:b/>
          <w:szCs w:val="24"/>
          <w:lang w:val="ru-RU"/>
        </w:rPr>
      </w:pPr>
    </w:p>
    <w:p w14:paraId="004180C0" w14:textId="77777777" w:rsidR="00C64C33" w:rsidRPr="000F70C1" w:rsidRDefault="00C64C33" w:rsidP="00C64C33">
      <w:pPr>
        <w:rPr>
          <w:b/>
          <w:szCs w:val="24"/>
          <w:lang w:val="ru-RU"/>
        </w:rPr>
      </w:pPr>
      <w:r w:rsidRPr="000F70C1">
        <w:rPr>
          <w:b/>
          <w:szCs w:val="24"/>
          <w:lang w:val="ru-RU"/>
        </w:rPr>
        <w:t>Понуђач у поступку јавне набавке мора доказати:</w:t>
      </w:r>
    </w:p>
    <w:p w14:paraId="6BF4E48B" w14:textId="77777777" w:rsidR="000048E7" w:rsidRPr="000F70C1" w:rsidRDefault="000048E7" w:rsidP="00C64C33">
      <w:pPr>
        <w:rPr>
          <w:b/>
          <w:szCs w:val="24"/>
          <w:lang w:val="ru-RU"/>
        </w:rPr>
      </w:pPr>
    </w:p>
    <w:p w14:paraId="2CF09B70" w14:textId="77777777" w:rsidR="000048E7" w:rsidRPr="000F70C1" w:rsidRDefault="000048E7" w:rsidP="000048E7">
      <w:pPr>
        <w:rPr>
          <w:b/>
          <w:szCs w:val="24"/>
          <w:lang w:val="ru-RU"/>
        </w:rPr>
      </w:pPr>
      <w:r w:rsidRPr="000F70C1">
        <w:rPr>
          <w:b/>
          <w:szCs w:val="24"/>
          <w:lang w:val="ru-RU"/>
        </w:rPr>
        <w:t>Табела 1.</w:t>
      </w: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3AA5BAFF" w14:textId="77777777" w:rsidTr="000048E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14:paraId="2587F1FA" w14:textId="77777777" w:rsidR="000048E7" w:rsidRPr="000F70C1" w:rsidRDefault="000048E7">
            <w:pPr>
              <w:tabs>
                <w:tab w:val="left" w:pos="680"/>
              </w:tabs>
              <w:snapToGrid w:val="0"/>
              <w:jc w:val="center"/>
              <w:rPr>
                <w:szCs w:val="24"/>
                <w:lang w:val="uz-Cyrl-UZ"/>
              </w:rPr>
            </w:pPr>
            <w:r w:rsidRPr="000F70C1">
              <w:rPr>
                <w:szCs w:val="24"/>
              </w:rPr>
              <w:t>Ред</w:t>
            </w:r>
            <w:r w:rsidRPr="000F70C1">
              <w:rPr>
                <w:szCs w:val="24"/>
                <w:lang w:val="uz-Cyrl-UZ"/>
              </w:rPr>
              <w:t>ни</w:t>
            </w:r>
          </w:p>
          <w:p w14:paraId="6B5AD8F0" w14:textId="77777777" w:rsidR="000048E7" w:rsidRPr="000F70C1" w:rsidRDefault="000048E7">
            <w:pPr>
              <w:tabs>
                <w:tab w:val="left" w:pos="680"/>
              </w:tabs>
              <w:snapToGrid w:val="0"/>
              <w:jc w:val="center"/>
              <w:rPr>
                <w:szCs w:val="24"/>
              </w:rPr>
            </w:pPr>
            <w:r w:rsidRPr="000F70C1">
              <w:rPr>
                <w:szCs w:val="24"/>
              </w:rPr>
              <w:t>број</w:t>
            </w:r>
          </w:p>
        </w:tc>
        <w:tc>
          <w:tcPr>
            <w:tcW w:w="3598" w:type="dxa"/>
            <w:tcBorders>
              <w:top w:val="single" w:sz="4" w:space="0" w:color="000000"/>
              <w:left w:val="single" w:sz="4" w:space="0" w:color="000000"/>
              <w:bottom w:val="single" w:sz="4" w:space="0" w:color="000000"/>
              <w:right w:val="nil"/>
            </w:tcBorders>
            <w:vAlign w:val="center"/>
            <w:hideMark/>
          </w:tcPr>
          <w:p w14:paraId="17415637" w14:textId="77777777" w:rsidR="000048E7" w:rsidRPr="000F70C1" w:rsidRDefault="000048E7">
            <w:pPr>
              <w:tabs>
                <w:tab w:val="left" w:pos="510"/>
                <w:tab w:val="left" w:pos="680"/>
              </w:tabs>
              <w:snapToGrid w:val="0"/>
              <w:jc w:val="center"/>
              <w:rPr>
                <w:b/>
                <w:szCs w:val="24"/>
              </w:rPr>
            </w:pPr>
            <w:r w:rsidRPr="000F70C1">
              <w:rPr>
                <w:b/>
                <w:szCs w:val="24"/>
                <w:lang w:val="uz-Cyrl-UZ"/>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0954C87" w14:textId="77777777" w:rsidR="000048E7" w:rsidRPr="000F70C1" w:rsidRDefault="000048E7">
            <w:pPr>
              <w:tabs>
                <w:tab w:val="left" w:pos="680"/>
              </w:tabs>
              <w:snapToGrid w:val="0"/>
              <w:jc w:val="both"/>
              <w:rPr>
                <w:b/>
                <w:szCs w:val="24"/>
                <w:lang w:val="uz-Cyrl-UZ"/>
              </w:rPr>
            </w:pPr>
            <w:r w:rsidRPr="000F70C1">
              <w:rPr>
                <w:b/>
                <w:szCs w:val="24"/>
                <w:lang w:val="uz-Cyrl-UZ"/>
              </w:rPr>
              <w:t xml:space="preserve">                                     Д</w:t>
            </w:r>
            <w:r w:rsidRPr="000F70C1">
              <w:rPr>
                <w:b/>
                <w:szCs w:val="24"/>
              </w:rPr>
              <w:t>оказ</w:t>
            </w:r>
            <w:r w:rsidRPr="000F70C1">
              <w:rPr>
                <w:b/>
                <w:szCs w:val="24"/>
                <w:lang w:val="uz-Cyrl-UZ"/>
              </w:rPr>
              <w:t>и:</w:t>
            </w:r>
          </w:p>
        </w:tc>
      </w:tr>
    </w:tbl>
    <w:p w14:paraId="0303AE52" w14:textId="77777777" w:rsidR="000048E7" w:rsidRPr="000F70C1" w:rsidRDefault="000048E7" w:rsidP="000048E7">
      <w:pPr>
        <w:autoSpaceDE w:val="0"/>
        <w:autoSpaceDN w:val="0"/>
        <w:adjustRightInd w:val="0"/>
        <w:jc w:val="both"/>
        <w:rPr>
          <w:rFonts w:eastAsia="TimesNewRomanPS-BoldMT"/>
          <w:b/>
          <w:bCs/>
          <w:color w:val="002060"/>
          <w:szCs w:val="24"/>
          <w:u w:val="single"/>
          <w:lang w:val="sr-Cyrl-RS"/>
        </w:rPr>
      </w:pP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1F86E620" w14:textId="77777777" w:rsidTr="000048E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14:paraId="3F431F8F" w14:textId="77777777" w:rsidR="000048E7" w:rsidRPr="000F70C1" w:rsidRDefault="000048E7">
            <w:pPr>
              <w:tabs>
                <w:tab w:val="left" w:pos="680"/>
              </w:tabs>
              <w:snapToGrid w:val="0"/>
              <w:jc w:val="center"/>
              <w:rPr>
                <w:szCs w:val="24"/>
              </w:rPr>
            </w:pPr>
            <w:r w:rsidRPr="000F70C1">
              <w:rPr>
                <w:szCs w:val="24"/>
              </w:rPr>
              <w:t>1.</w:t>
            </w:r>
          </w:p>
        </w:tc>
        <w:tc>
          <w:tcPr>
            <w:tcW w:w="3598" w:type="dxa"/>
            <w:tcBorders>
              <w:top w:val="single" w:sz="4" w:space="0" w:color="000000"/>
              <w:left w:val="single" w:sz="4" w:space="0" w:color="000000"/>
              <w:bottom w:val="single" w:sz="4" w:space="0" w:color="000000"/>
              <w:right w:val="nil"/>
            </w:tcBorders>
            <w:vAlign w:val="center"/>
            <w:hideMark/>
          </w:tcPr>
          <w:p w14:paraId="0D1E8B6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 xml:space="preserve">да </w:t>
            </w:r>
            <w:r w:rsidRPr="000F70C1">
              <w:rPr>
                <w:szCs w:val="24"/>
              </w:rPr>
              <w:t xml:space="preserve">jе регистрован </w:t>
            </w:r>
            <w:r w:rsidRPr="000F70C1">
              <w:rPr>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14:paraId="67D64F05"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1.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23A26EE6" w14:textId="77777777" w:rsidR="000048E7" w:rsidRPr="000F70C1" w:rsidRDefault="000048E7">
            <w:pPr>
              <w:suppressAutoHyphens w:val="0"/>
              <w:autoSpaceDE w:val="0"/>
              <w:autoSpaceDN w:val="0"/>
              <w:adjustRightInd w:val="0"/>
              <w:jc w:val="both"/>
              <w:rPr>
                <w:szCs w:val="24"/>
                <w:lang w:val="sr-Cyrl-RS" w:eastAsia="en-US"/>
              </w:rPr>
            </w:pPr>
          </w:p>
          <w:p w14:paraId="29853F9A" w14:textId="71568C24"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7E5CCCF" w14:textId="77777777" w:rsidR="000048E7" w:rsidRPr="000F70C1" w:rsidRDefault="000048E7" w:rsidP="00E45F9F">
            <w:pPr>
              <w:spacing w:before="100" w:beforeAutospacing="1" w:line="210" w:lineRule="atLeast"/>
              <w:ind w:firstLine="480"/>
              <w:jc w:val="both"/>
              <w:rPr>
                <w:szCs w:val="24"/>
                <w:lang w:val="uz-Cyrl-UZ"/>
              </w:rPr>
            </w:pPr>
            <w:r w:rsidRPr="000F70C1">
              <w:rPr>
                <w:szCs w:val="24"/>
                <w:lang w:val="uz-Cyrl-UZ"/>
              </w:rPr>
              <w:lastRenderedPageBreak/>
              <w:t xml:space="preserve"> Доказ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w:t>
            </w:r>
          </w:p>
          <w:p w14:paraId="45EF278C" w14:textId="77777777" w:rsidR="000048E7" w:rsidRPr="000F70C1" w:rsidRDefault="000048E7">
            <w:pPr>
              <w:spacing w:before="100" w:beforeAutospacing="1" w:line="210" w:lineRule="atLeast"/>
              <w:jc w:val="both"/>
              <w:rPr>
                <w:szCs w:val="24"/>
                <w:lang w:val="uz-Cyrl-UZ"/>
              </w:rPr>
            </w:pPr>
          </w:p>
          <w:p w14:paraId="02CCF390" w14:textId="77777777" w:rsidR="000048E7" w:rsidRPr="000F70C1" w:rsidRDefault="000048E7">
            <w:pPr>
              <w:tabs>
                <w:tab w:val="left" w:pos="680"/>
              </w:tabs>
              <w:snapToGrid w:val="0"/>
              <w:jc w:val="both"/>
              <w:rPr>
                <w:szCs w:val="24"/>
                <w:lang w:val="uz-Cyrl-UZ"/>
              </w:rPr>
            </w:pP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rPr>
              <w:t>Извод из регистра</w:t>
            </w:r>
            <w:r w:rsidRPr="000F70C1">
              <w:rPr>
                <w:b/>
                <w:szCs w:val="24"/>
              </w:rPr>
              <w:t xml:space="preserve"> </w:t>
            </w:r>
            <w:r w:rsidRPr="000F70C1">
              <w:rPr>
                <w:szCs w:val="24"/>
              </w:rPr>
              <w:t xml:space="preserve">Агенције за привредне регистре, односно извод из регистра надлежног Привредног суда </w:t>
            </w:r>
          </w:p>
          <w:p w14:paraId="0BA89CA7" w14:textId="77777777" w:rsidR="000048E7" w:rsidRPr="000F70C1" w:rsidRDefault="000048E7">
            <w:pPr>
              <w:tabs>
                <w:tab w:val="left" w:pos="680"/>
              </w:tabs>
              <w:snapToGrid w:val="0"/>
              <w:jc w:val="both"/>
              <w:rPr>
                <w:color w:val="FF0000"/>
                <w:szCs w:val="24"/>
                <w:lang w:val="uz-Cyrl-UZ"/>
              </w:rPr>
            </w:pPr>
            <w:r w:rsidRPr="000F70C1">
              <w:rPr>
                <w:szCs w:val="24"/>
                <w:lang w:val="uz-Cyrl-UZ"/>
              </w:rPr>
              <w:t xml:space="preserve">- </w:t>
            </w:r>
            <w:r w:rsidRPr="000F70C1">
              <w:rPr>
                <w:b/>
                <w:szCs w:val="24"/>
                <w:u w:val="single"/>
                <w:lang w:val="uz-Cyrl-UZ"/>
              </w:rPr>
              <w:t>ПРЕДУЗЕТНИК:</w:t>
            </w:r>
            <w:r w:rsidRPr="000F70C1">
              <w:rPr>
                <w:b/>
                <w:szCs w:val="24"/>
                <w:lang w:val="uz-Cyrl-UZ"/>
              </w:rPr>
              <w:t xml:space="preserve"> </w:t>
            </w:r>
            <w:r w:rsidRPr="000F70C1">
              <w:rPr>
                <w:szCs w:val="24"/>
                <w:lang w:val="uz-Cyrl-UZ"/>
              </w:rPr>
              <w:t>И</w:t>
            </w:r>
            <w:r w:rsidRPr="000F70C1">
              <w:rPr>
                <w:szCs w:val="24"/>
              </w:rPr>
              <w:t xml:space="preserve">звод из регистра Агенције за привредне регистре, </w:t>
            </w:r>
          </w:p>
          <w:p w14:paraId="5E8E7521" w14:textId="77777777" w:rsidR="000048E7" w:rsidRPr="000F70C1" w:rsidRDefault="000048E7">
            <w:pPr>
              <w:autoSpaceDE w:val="0"/>
              <w:autoSpaceDN w:val="0"/>
              <w:adjustRightInd w:val="0"/>
              <w:jc w:val="both"/>
              <w:rPr>
                <w:b/>
                <w:szCs w:val="24"/>
              </w:rPr>
            </w:pPr>
            <w:r w:rsidRPr="000F70C1">
              <w:rPr>
                <w:b/>
                <w:szCs w:val="24"/>
                <w:u w:val="single"/>
              </w:rPr>
              <w:t>Напомена</w:t>
            </w:r>
            <w:r w:rsidRPr="000F70C1">
              <w:rPr>
                <w:b/>
                <w:szCs w:val="24"/>
              </w:rPr>
              <w:t xml:space="preserve">: </w:t>
            </w:r>
          </w:p>
          <w:p w14:paraId="1A30683F"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овај доказ доставити за сваког учесника из групе понуђача</w:t>
            </w:r>
          </w:p>
          <w:p w14:paraId="4E1BE757"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048E7" w:rsidRPr="000F70C1" w14:paraId="0F800497" w14:textId="77777777" w:rsidTr="000048E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14:paraId="15371439" w14:textId="77777777" w:rsidR="000048E7" w:rsidRPr="000F70C1" w:rsidRDefault="000048E7">
            <w:pPr>
              <w:tabs>
                <w:tab w:val="left" w:pos="680"/>
              </w:tabs>
              <w:snapToGrid w:val="0"/>
              <w:jc w:val="center"/>
              <w:rPr>
                <w:szCs w:val="24"/>
                <w:lang w:val="sr-Cyrl-RS"/>
              </w:rPr>
            </w:pPr>
            <w:r w:rsidRPr="000F70C1">
              <w:rPr>
                <w:szCs w:val="24"/>
              </w:rPr>
              <w:lastRenderedPageBreak/>
              <w:t>2.</w:t>
            </w:r>
          </w:p>
        </w:tc>
        <w:tc>
          <w:tcPr>
            <w:tcW w:w="3598" w:type="dxa"/>
            <w:tcBorders>
              <w:top w:val="single" w:sz="4" w:space="0" w:color="000000"/>
              <w:left w:val="single" w:sz="4" w:space="0" w:color="000000"/>
              <w:bottom w:val="single" w:sz="4" w:space="0" w:color="000000"/>
              <w:right w:val="nil"/>
            </w:tcBorders>
            <w:vAlign w:val="center"/>
          </w:tcPr>
          <w:p w14:paraId="7D0F83D4" w14:textId="77777777" w:rsidR="000048E7" w:rsidRPr="000F70C1" w:rsidRDefault="000048E7">
            <w:pPr>
              <w:tabs>
                <w:tab w:val="left" w:pos="680"/>
              </w:tabs>
              <w:snapToGrid w:val="0"/>
              <w:jc w:val="center"/>
              <w:rPr>
                <w:szCs w:val="24"/>
                <w:lang w:val="sr-Cyrl-RS"/>
              </w:rPr>
            </w:pPr>
          </w:p>
          <w:p w14:paraId="574153E6" w14:textId="77777777" w:rsidR="000048E7" w:rsidRPr="000F70C1" w:rsidRDefault="000048E7">
            <w:pPr>
              <w:tabs>
                <w:tab w:val="left" w:pos="680"/>
              </w:tabs>
              <w:snapToGrid w:val="0"/>
              <w:jc w:val="center"/>
              <w:rPr>
                <w:szCs w:val="24"/>
                <w:lang w:val="sr-Cyrl-RS"/>
              </w:rPr>
            </w:pPr>
          </w:p>
          <w:p w14:paraId="003C9060" w14:textId="77777777" w:rsidR="000048E7" w:rsidRPr="000F70C1" w:rsidRDefault="000048E7">
            <w:pPr>
              <w:tabs>
                <w:tab w:val="left" w:pos="680"/>
              </w:tabs>
              <w:snapToGrid w:val="0"/>
              <w:jc w:val="center"/>
              <w:rPr>
                <w:szCs w:val="24"/>
                <w:lang w:val="sr-Cyrl-RS"/>
              </w:rPr>
            </w:pPr>
          </w:p>
          <w:p w14:paraId="2E7B62FB" w14:textId="77777777" w:rsidR="000048E7" w:rsidRPr="000F70C1" w:rsidRDefault="000048E7">
            <w:pPr>
              <w:tabs>
                <w:tab w:val="left" w:pos="680"/>
              </w:tabs>
              <w:snapToGrid w:val="0"/>
              <w:jc w:val="center"/>
              <w:rPr>
                <w:szCs w:val="24"/>
                <w:lang w:val="sr-Cyrl-RS"/>
              </w:rPr>
            </w:pPr>
          </w:p>
          <w:p w14:paraId="4E910230" w14:textId="77777777" w:rsidR="000048E7" w:rsidRPr="000F70C1" w:rsidRDefault="000048E7">
            <w:pPr>
              <w:tabs>
                <w:tab w:val="left" w:pos="680"/>
              </w:tabs>
              <w:snapToGrid w:val="0"/>
              <w:jc w:val="center"/>
              <w:rPr>
                <w:szCs w:val="24"/>
                <w:lang w:val="sr-Cyrl-RS"/>
              </w:rPr>
            </w:pPr>
          </w:p>
          <w:p w14:paraId="2C0DCCD9" w14:textId="77777777" w:rsidR="000048E7" w:rsidRPr="000F70C1" w:rsidRDefault="000048E7">
            <w:pPr>
              <w:tabs>
                <w:tab w:val="left" w:pos="680"/>
              </w:tabs>
              <w:snapToGrid w:val="0"/>
              <w:jc w:val="center"/>
              <w:rPr>
                <w:szCs w:val="24"/>
                <w:lang w:val="sr-Cyrl-RS"/>
              </w:rPr>
            </w:pPr>
          </w:p>
          <w:p w14:paraId="28785968" w14:textId="77777777" w:rsidR="000048E7" w:rsidRPr="000F70C1" w:rsidRDefault="000048E7">
            <w:pPr>
              <w:tabs>
                <w:tab w:val="left" w:pos="680"/>
              </w:tabs>
              <w:snapToGrid w:val="0"/>
              <w:jc w:val="center"/>
              <w:rPr>
                <w:szCs w:val="24"/>
                <w:lang w:val="sr-Cyrl-RS"/>
              </w:rPr>
            </w:pPr>
          </w:p>
          <w:p w14:paraId="2C0AA394" w14:textId="77777777" w:rsidR="000048E7" w:rsidRPr="000F70C1" w:rsidRDefault="000048E7">
            <w:pPr>
              <w:tabs>
                <w:tab w:val="left" w:pos="680"/>
              </w:tabs>
              <w:snapToGrid w:val="0"/>
              <w:jc w:val="center"/>
              <w:rPr>
                <w:szCs w:val="24"/>
              </w:rPr>
            </w:pPr>
            <w:r w:rsidRPr="000F70C1">
              <w:rPr>
                <w:szCs w:val="24"/>
              </w:rPr>
              <w:t>- да он и његов законски заступник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неко од крив</w:t>
            </w:r>
            <w:r w:rsidRPr="000F70C1">
              <w:rPr>
                <w:szCs w:val="24"/>
                <w:lang w:val="uz-Cyrl-UZ"/>
              </w:rPr>
              <w:t>и</w:t>
            </w:r>
            <w:r w:rsidRPr="000F70C1">
              <w:rPr>
                <w:szCs w:val="24"/>
              </w:rPr>
              <w:t>чних дела као члан</w:t>
            </w:r>
            <w:r w:rsidRPr="000F70C1">
              <w:rPr>
                <w:szCs w:val="24"/>
                <w:lang w:val="uz-Cyrl-UZ"/>
              </w:rPr>
              <w:t>ови</w:t>
            </w:r>
            <w:r w:rsidRPr="000F70C1">
              <w:rPr>
                <w:szCs w:val="24"/>
              </w:rPr>
              <w:t xml:space="preserve"> организоване криминалне групе, да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14:paraId="2F323278"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2.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33C6E6EF" w14:textId="77777777" w:rsidR="000048E7" w:rsidRPr="000F70C1" w:rsidRDefault="000048E7">
            <w:pPr>
              <w:suppressAutoHyphens w:val="0"/>
              <w:autoSpaceDE w:val="0"/>
              <w:autoSpaceDN w:val="0"/>
              <w:adjustRightInd w:val="0"/>
              <w:jc w:val="both"/>
              <w:rPr>
                <w:szCs w:val="24"/>
                <w:lang w:val="sr-Cyrl-RS" w:eastAsia="en-US"/>
              </w:rPr>
            </w:pPr>
          </w:p>
          <w:p w14:paraId="70962148" w14:textId="204B39CA"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A87CBC7"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56A17E9D" w14:textId="77777777" w:rsidR="000048E7" w:rsidRPr="000F70C1" w:rsidRDefault="000048E7">
            <w:pPr>
              <w:autoSpaceDE w:val="0"/>
              <w:autoSpaceDN w:val="0"/>
              <w:adjustRightInd w:val="0"/>
              <w:jc w:val="both"/>
              <w:rPr>
                <w:b/>
                <w:szCs w:val="24"/>
                <w:lang w:val="uz-Cyrl-UZ"/>
              </w:rPr>
            </w:pPr>
          </w:p>
          <w:p w14:paraId="0C832767" w14:textId="77777777" w:rsidR="000048E7" w:rsidRPr="000F70C1" w:rsidRDefault="000048E7">
            <w:pPr>
              <w:autoSpaceDE w:val="0"/>
              <w:autoSpaceDN w:val="0"/>
              <w:adjustRightInd w:val="0"/>
              <w:jc w:val="both"/>
              <w:rPr>
                <w:szCs w:val="24"/>
                <w:lang w:val="sr-Latn-CS"/>
              </w:rPr>
            </w:pPr>
            <w:r w:rsidRPr="000F70C1">
              <w:rPr>
                <w:b/>
                <w:szCs w:val="24"/>
                <w:lang w:val="uz-Cyrl-UZ"/>
              </w:rPr>
              <w:t xml:space="preserve">-  </w:t>
            </w:r>
            <w:r w:rsidRPr="000F70C1">
              <w:rPr>
                <w:b/>
                <w:szCs w:val="24"/>
                <w:u w:val="single"/>
                <w:lang w:val="uz-Cyrl-UZ"/>
              </w:rPr>
              <w:t>ЗАКОНСКИ ЗАСТУПНИК, ФИЗИЧКО ЛИЦЕ И ПРЕДУЗЕТНИК</w:t>
            </w:r>
            <w:r w:rsidRPr="000F70C1">
              <w:rPr>
                <w:b/>
                <w:szCs w:val="24"/>
                <w:lang w:val="uz-Cyrl-UZ"/>
              </w:rPr>
              <w:t xml:space="preserve">: </w:t>
            </w:r>
            <w:r w:rsidRPr="000F70C1">
              <w:rPr>
                <w:b/>
                <w:szCs w:val="24"/>
                <w:lang w:val="sr-Cyrl-RS"/>
              </w:rPr>
              <w:t>Уверење из казнене евиденције надлежне полицијске управе Министарства унутрашњих послова</w:t>
            </w:r>
            <w:r w:rsidRPr="000F70C1">
              <w:rPr>
                <w:szCs w:val="24"/>
                <w:lang w:val="sr-Cyrl-RS"/>
              </w:rPr>
              <w:t xml:space="preserve"> - захтев за издавање овог уверења </w:t>
            </w:r>
            <w:r w:rsidRPr="000F70C1">
              <w:rPr>
                <w:szCs w:val="24"/>
                <w:lang w:val="sr-Cyrl-RS"/>
              </w:rPr>
              <w:lastRenderedPageBreak/>
              <w:t xml:space="preserve">може се поднети према </w:t>
            </w:r>
            <w:r w:rsidRPr="000F70C1">
              <w:rPr>
                <w:b/>
                <w:szCs w:val="24"/>
                <w:lang w:val="sr-Cyrl-RS"/>
              </w:rPr>
              <w:t>месту рођења</w:t>
            </w:r>
            <w:r w:rsidRPr="000F70C1">
              <w:rPr>
                <w:szCs w:val="24"/>
                <w:lang w:val="sr-Cyrl-RS"/>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0F70C1">
              <w:rPr>
                <w:b/>
                <w:szCs w:val="24"/>
                <w:lang w:val="sr-Cyrl-RS"/>
              </w:rPr>
              <w:t>месту пребивалишта</w:t>
            </w:r>
            <w:r w:rsidRPr="000F70C1">
              <w:rPr>
                <w:szCs w:val="24"/>
                <w:lang w:val="sr-Cyrl-RS"/>
              </w:rPr>
              <w:t>.</w:t>
            </w:r>
          </w:p>
          <w:p w14:paraId="618E57FB" w14:textId="44F98774" w:rsidR="000048E7" w:rsidRPr="00FF1430" w:rsidRDefault="000048E7" w:rsidP="00FF1430">
            <w:pPr>
              <w:autoSpaceDE w:val="0"/>
              <w:autoSpaceDN w:val="0"/>
              <w:adjustRightInd w:val="0"/>
              <w:jc w:val="both"/>
              <w:rPr>
                <w:szCs w:val="24"/>
                <w:lang w:val="uz-Cyrl-UZ"/>
              </w:rPr>
            </w:pPr>
            <w:r w:rsidRPr="000F70C1">
              <w:rPr>
                <w:szCs w:val="24"/>
                <w:lang w:val="sr-Cyrl-RS"/>
              </w:rPr>
              <w:t>Напомена:</w:t>
            </w:r>
            <w:r w:rsidRPr="000F70C1">
              <w:rPr>
                <w:szCs w:val="24"/>
                <w:lang w:val="uz-Cyrl-UZ"/>
              </w:rPr>
              <w:t xml:space="preserve"> У случају да </w:t>
            </w:r>
            <w:r w:rsidRPr="000F70C1">
              <w:rPr>
                <w:b/>
                <w:szCs w:val="24"/>
                <w:u w:val="single"/>
                <w:lang w:val="uz-Cyrl-UZ"/>
              </w:rPr>
              <w:t>правно лице има више законских заступника</w:t>
            </w:r>
            <w:r w:rsidRPr="000F70C1">
              <w:rPr>
                <w:szCs w:val="24"/>
                <w:lang w:val="uz-Cyrl-UZ"/>
              </w:rPr>
              <w:t xml:space="preserve">, овај доказ доставити </w:t>
            </w:r>
            <w:r w:rsidRPr="000F70C1">
              <w:rPr>
                <w:b/>
                <w:szCs w:val="24"/>
                <w:u w:val="single"/>
                <w:lang w:val="uz-Cyrl-UZ"/>
              </w:rPr>
              <w:t>за сваког од њих</w:t>
            </w:r>
            <w:r w:rsidRPr="000F70C1">
              <w:rPr>
                <w:rStyle w:val="CommentReference"/>
                <w:sz w:val="24"/>
                <w:szCs w:val="24"/>
                <w:lang w:val="uz-Cyrl-UZ"/>
              </w:rPr>
              <w:t xml:space="preserve"> </w:t>
            </w:r>
            <w:r w:rsidRPr="000F70C1">
              <w:rPr>
                <w:szCs w:val="24"/>
                <w:lang w:val="sr-Cyrl-RS"/>
              </w:rPr>
              <w:t xml:space="preserve">  </w:t>
            </w:r>
          </w:p>
          <w:p w14:paraId="2CD22F65" w14:textId="52412C3D" w:rsidR="000048E7" w:rsidRPr="000F70C1" w:rsidRDefault="000048E7">
            <w:pPr>
              <w:jc w:val="both"/>
              <w:rPr>
                <w:szCs w:val="24"/>
              </w:rPr>
            </w:pPr>
            <w:r w:rsidRPr="000F70C1">
              <w:rPr>
                <w:szCs w:val="24"/>
                <w:lang w:val="sr-Cyrl-RS"/>
              </w:rPr>
              <w:t xml:space="preserve">      </w:t>
            </w: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lang w:val="sr-Cyrl-RS"/>
              </w:rPr>
              <w:t xml:space="preserve">- </w:t>
            </w:r>
            <w:r w:rsidRPr="000F70C1">
              <w:rPr>
                <w:szCs w:val="24"/>
              </w:rPr>
              <w:t xml:space="preserve">За </w:t>
            </w:r>
            <w:r w:rsidRPr="000F70C1">
              <w:rPr>
                <w:szCs w:val="24"/>
                <w:lang w:val="sr-Cyrl-RS"/>
              </w:rPr>
              <w:t xml:space="preserve">кривична </w:t>
            </w:r>
            <w:r w:rsidRPr="000F70C1">
              <w:rPr>
                <w:szCs w:val="24"/>
              </w:rPr>
              <w:t>дела организованог</w:t>
            </w:r>
            <w:r w:rsidRPr="000F70C1">
              <w:rPr>
                <w:szCs w:val="24"/>
                <w:lang w:val="sr-Cyrl-RS"/>
              </w:rPr>
              <w:t xml:space="preserve"> </w:t>
            </w:r>
            <w:r w:rsidRPr="000F70C1">
              <w:rPr>
                <w:szCs w:val="24"/>
              </w:rPr>
              <w:t>криминала</w:t>
            </w:r>
            <w:r w:rsidRPr="000F70C1">
              <w:rPr>
                <w:szCs w:val="24"/>
                <w:lang w:val="sr-Cyrl-RS"/>
              </w:rPr>
              <w:t xml:space="preserve"> - </w:t>
            </w:r>
            <w:r w:rsidRPr="000F70C1">
              <w:rPr>
                <w:b/>
                <w:szCs w:val="24"/>
              </w:rPr>
              <w:t>УВЕРЕЊЕ ПОСЕБНОГ ОДЕЉЕЊА (ЗА ОРГАНИЗОВАНИ КРИМИНАЛ) ВИШЕГ СУДА У БЕОГРАДУ</w:t>
            </w:r>
            <w:r w:rsidRPr="000F70C1">
              <w:rPr>
                <w:szCs w:val="24"/>
              </w:rPr>
              <w:t xml:space="preserve">, Београд, којим се потврђује да понуђач </w:t>
            </w:r>
            <w:r w:rsidRPr="000F70C1">
              <w:rPr>
                <w:szCs w:val="24"/>
                <w:lang w:val="sr-Cyrl-RS"/>
              </w:rPr>
              <w:t xml:space="preserve">(правно лице) </w:t>
            </w:r>
            <w:r w:rsidRPr="000F70C1">
              <w:rPr>
                <w:szCs w:val="24"/>
              </w:rPr>
              <w:t xml:space="preserve">није осуђиван за неко од кривичних дела </w:t>
            </w:r>
            <w:r w:rsidRPr="000F70C1">
              <w:rPr>
                <w:szCs w:val="24"/>
                <w:lang w:val="sr-Cyrl-RS"/>
              </w:rPr>
              <w:t xml:space="preserve">као члан </w:t>
            </w:r>
            <w:r w:rsidRPr="000F70C1">
              <w:rPr>
                <w:szCs w:val="24"/>
              </w:rPr>
              <w:t>организован</w:t>
            </w:r>
            <w:r w:rsidRPr="000F70C1">
              <w:rPr>
                <w:szCs w:val="24"/>
                <w:lang w:val="sr-Cyrl-RS"/>
              </w:rPr>
              <w:t xml:space="preserve">е </w:t>
            </w:r>
            <w:r w:rsidRPr="000F70C1">
              <w:rPr>
                <w:szCs w:val="24"/>
              </w:rPr>
              <w:t>криминал</w:t>
            </w:r>
            <w:r w:rsidRPr="000F70C1">
              <w:rPr>
                <w:szCs w:val="24"/>
                <w:lang w:val="sr-Cyrl-RS"/>
              </w:rPr>
              <w:t xml:space="preserve">не групе. </w:t>
            </w:r>
            <w:r w:rsidRPr="000F70C1">
              <w:rPr>
                <w:szCs w:val="24"/>
              </w:rPr>
              <w:t>С тим у вези на интернет страници Вишег суда у Београду објављено је обавештење</w:t>
            </w:r>
            <w:r w:rsidRPr="000F70C1">
              <w:rPr>
                <w:szCs w:val="24"/>
                <w:lang w:val="ru-RU"/>
              </w:rPr>
              <w:t xml:space="preserve"> </w:t>
            </w:r>
          </w:p>
          <w:p w14:paraId="16710F29" w14:textId="77777777" w:rsidR="000048E7" w:rsidRPr="000F70C1" w:rsidRDefault="000048E7">
            <w:pPr>
              <w:jc w:val="both"/>
              <w:rPr>
                <w:szCs w:val="24"/>
                <w:lang w:val="sr-Cyrl-RS"/>
              </w:rPr>
            </w:pPr>
            <w:r w:rsidRPr="000F70C1">
              <w:rPr>
                <w:szCs w:val="24"/>
                <w:lang w:val="sr-Cyrl-RS"/>
              </w:rPr>
              <w:t xml:space="preserve">       - </w:t>
            </w:r>
            <w:r w:rsidRPr="000F70C1">
              <w:rPr>
                <w:szCs w:val="24"/>
              </w:rPr>
              <w:t xml:space="preserve">За кривична дела против привреде, против животне средине, кривично дело примања или давања мита, кривично дело преваре – </w:t>
            </w:r>
            <w:r w:rsidRPr="000F70C1">
              <w:rPr>
                <w:b/>
                <w:szCs w:val="24"/>
              </w:rPr>
              <w:t>УВЕРЕЊЕ ОСНОВНОГ СУДА</w:t>
            </w:r>
            <w:r w:rsidRPr="000F70C1">
              <w:rPr>
                <w:szCs w:val="24"/>
              </w:rPr>
              <w:t xml:space="preserve"> (</w:t>
            </w:r>
            <w:r w:rsidRPr="000F70C1">
              <w:rPr>
                <w:b/>
                <w:szCs w:val="24"/>
              </w:rPr>
              <w:t>које обухвата и податке из казнене евиденције за кривична дела која су у надлежности редовног кривичног одељења Вишег суда</w:t>
            </w:r>
            <w:r w:rsidRPr="000F70C1">
              <w:rPr>
                <w:szCs w:val="24"/>
              </w:rPr>
              <w:t>) 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w:t>
            </w:r>
            <w:r w:rsidRPr="000F70C1">
              <w:rPr>
                <w:szCs w:val="24"/>
                <w:u w:val="single"/>
                <w:lang w:val="sr-Cyrl-RS"/>
              </w:rPr>
              <w:t>правно лице</w:t>
            </w:r>
            <w:r w:rsidRPr="000F70C1">
              <w:rPr>
                <w:szCs w:val="24"/>
                <w:lang w:val="sr-Cyrl-RS"/>
              </w:rPr>
              <w:t xml:space="preserve">) </w:t>
            </w:r>
            <w:r w:rsidRPr="000F70C1">
              <w:rPr>
                <w:szCs w:val="24"/>
              </w:rPr>
              <w:t>није осуђиван за кривична дела против привреде, кривична дела против</w:t>
            </w:r>
            <w:r w:rsidRPr="000F70C1">
              <w:rPr>
                <w:szCs w:val="24"/>
                <w:lang w:val="sr-Cyrl-RS"/>
              </w:rPr>
              <w:t xml:space="preserve"> </w:t>
            </w:r>
            <w:r w:rsidRPr="000F70C1">
              <w:rPr>
                <w:szCs w:val="24"/>
              </w:rPr>
              <w:t>животне средине, кривично дело примања или давања мита, кривично дело преваре</w:t>
            </w:r>
            <w:r w:rsidRPr="000F70C1">
              <w:rPr>
                <w:szCs w:val="24"/>
                <w:lang w:val="sr-Cyrl-RS"/>
              </w:rPr>
              <w:t>.</w:t>
            </w:r>
          </w:p>
          <w:p w14:paraId="0A5F46BA" w14:textId="77777777" w:rsidR="000048E7" w:rsidRPr="000F70C1" w:rsidRDefault="000048E7" w:rsidP="00B6367D">
            <w:pPr>
              <w:numPr>
                <w:ilvl w:val="0"/>
                <w:numId w:val="16"/>
              </w:numPr>
              <w:autoSpaceDE w:val="0"/>
              <w:autoSpaceDN w:val="0"/>
              <w:adjustRightInd w:val="0"/>
              <w:ind w:left="0"/>
              <w:jc w:val="both"/>
              <w:rPr>
                <w:szCs w:val="24"/>
                <w:lang w:val="uz-Cyrl-UZ"/>
              </w:rPr>
            </w:pPr>
            <w:r w:rsidRPr="000F70C1">
              <w:rPr>
                <w:b/>
                <w:szCs w:val="24"/>
                <w:lang w:val="sr-Cyrl-RS"/>
              </w:rPr>
              <w:t xml:space="preserve">          </w:t>
            </w:r>
            <w:r w:rsidRPr="000F70C1">
              <w:rPr>
                <w:b/>
                <w:szCs w:val="24"/>
                <w:u w:val="single"/>
                <w:lang w:val="sr-Cyrl-RS"/>
              </w:rPr>
              <w:t>Посебна напомена</w:t>
            </w:r>
            <w:r w:rsidRPr="000F70C1">
              <w:rPr>
                <w:szCs w:val="24"/>
                <w:lang w:val="sr-Cyrl-RS"/>
              </w:rPr>
              <w:t xml:space="preserve">: Уколико уверење Основног суда не обухвата </w:t>
            </w:r>
            <w:r w:rsidRPr="000F70C1">
              <w:rPr>
                <w:szCs w:val="24"/>
              </w:rPr>
              <w:t>податке из казнене евиденције за кривична дела која су у надлежности редовног кривичног одељења Вишег суда</w:t>
            </w:r>
            <w:r w:rsidRPr="000F70C1">
              <w:rPr>
                <w:szCs w:val="24"/>
                <w:lang w:val="sr-Cyrl-RS"/>
              </w:rPr>
              <w:t xml:space="preserve">, потребно је поред уверења Основног суда правно лице да достави </w:t>
            </w:r>
            <w:r w:rsidRPr="000F70C1">
              <w:rPr>
                <w:b/>
                <w:szCs w:val="24"/>
                <w:u w:val="single"/>
                <w:lang w:val="sr-Cyrl-RS"/>
              </w:rPr>
              <w:t>И</w:t>
            </w:r>
            <w:r w:rsidRPr="000F70C1">
              <w:rPr>
                <w:szCs w:val="24"/>
                <w:lang w:val="sr-Cyrl-RS"/>
              </w:rPr>
              <w:t xml:space="preserve"> </w:t>
            </w:r>
            <w:r w:rsidRPr="000F70C1">
              <w:rPr>
                <w:b/>
                <w:szCs w:val="24"/>
                <w:lang w:val="sr-Cyrl-RS"/>
              </w:rPr>
              <w:t xml:space="preserve">УВЕРЕЊЕ </w:t>
            </w:r>
            <w:r w:rsidRPr="000F70C1">
              <w:rPr>
                <w:b/>
                <w:szCs w:val="24"/>
              </w:rPr>
              <w:t>ВИШЕГ СУДА</w:t>
            </w:r>
            <w:r w:rsidRPr="000F70C1">
              <w:rPr>
                <w:b/>
                <w:szCs w:val="24"/>
                <w:lang w:val="sr-Cyrl-RS"/>
              </w:rPr>
              <w:t xml:space="preserve"> </w:t>
            </w:r>
            <w:r w:rsidRPr="000F70C1">
              <w:rPr>
                <w:szCs w:val="24"/>
              </w:rPr>
              <w:t>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 xml:space="preserve">(правно лице) </w:t>
            </w:r>
            <w:r w:rsidRPr="000F70C1">
              <w:rPr>
                <w:szCs w:val="24"/>
              </w:rPr>
              <w:t xml:space="preserve">није осуђиван за </w:t>
            </w:r>
            <w:r w:rsidRPr="000F70C1">
              <w:rPr>
                <w:b/>
                <w:szCs w:val="24"/>
              </w:rPr>
              <w:t>кривична дела против привреде</w:t>
            </w:r>
            <w:r w:rsidRPr="000F70C1">
              <w:rPr>
                <w:b/>
                <w:szCs w:val="24"/>
                <w:lang w:val="sr-Cyrl-RS"/>
              </w:rPr>
              <w:t xml:space="preserve"> и</w:t>
            </w:r>
            <w:r w:rsidRPr="000F70C1">
              <w:rPr>
                <w:b/>
                <w:szCs w:val="24"/>
              </w:rPr>
              <w:t xml:space="preserve"> кривично дело примања мита</w:t>
            </w:r>
            <w:r w:rsidRPr="000F70C1">
              <w:rPr>
                <w:b/>
                <w:szCs w:val="24"/>
                <w:lang w:val="sr-Cyrl-RS"/>
              </w:rPr>
              <w:t>.</w:t>
            </w:r>
          </w:p>
          <w:p w14:paraId="04291535" w14:textId="77777777" w:rsidR="000048E7" w:rsidRPr="000F70C1" w:rsidRDefault="000048E7">
            <w:pPr>
              <w:autoSpaceDE w:val="0"/>
              <w:autoSpaceDN w:val="0"/>
              <w:adjustRightInd w:val="0"/>
              <w:jc w:val="both"/>
              <w:rPr>
                <w:szCs w:val="24"/>
                <w:lang w:val="uz-Cyrl-UZ"/>
              </w:rPr>
            </w:pPr>
          </w:p>
          <w:p w14:paraId="371F383E" w14:textId="77777777" w:rsidR="000048E7" w:rsidRPr="000F70C1" w:rsidRDefault="000048E7">
            <w:pPr>
              <w:autoSpaceDE w:val="0"/>
              <w:autoSpaceDN w:val="0"/>
              <w:adjustRightInd w:val="0"/>
              <w:jc w:val="both"/>
              <w:rPr>
                <w:szCs w:val="24"/>
                <w:lang w:val="uz-Cyrl-UZ"/>
              </w:rPr>
            </w:pPr>
            <w:r w:rsidRPr="000F70C1">
              <w:rPr>
                <w:b/>
                <w:szCs w:val="24"/>
                <w:u w:val="single"/>
              </w:rPr>
              <w:t>Напомена</w:t>
            </w:r>
            <w:r w:rsidRPr="000F70C1">
              <w:rPr>
                <w:szCs w:val="24"/>
              </w:rPr>
              <w:t xml:space="preserve">: </w:t>
            </w:r>
          </w:p>
          <w:p w14:paraId="43BD7FE2" w14:textId="77777777" w:rsidR="000048E7" w:rsidRPr="000F70C1" w:rsidRDefault="000048E7" w:rsidP="00284B12">
            <w:pPr>
              <w:autoSpaceDE w:val="0"/>
              <w:autoSpaceDN w:val="0"/>
              <w:adjustRightInd w:val="0"/>
              <w:jc w:val="both"/>
              <w:rPr>
                <w:szCs w:val="24"/>
                <w:lang w:val="uz-Cyrl-UZ"/>
              </w:rPr>
            </w:pPr>
          </w:p>
          <w:p w14:paraId="57DFE76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43BC4BC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14:paraId="2A18ABB5" w14:textId="71B66CF1" w:rsidR="000048E7" w:rsidRPr="00FF1430" w:rsidRDefault="000048E7">
            <w:pPr>
              <w:autoSpaceDE w:val="0"/>
              <w:autoSpaceDN w:val="0"/>
              <w:adjustRightInd w:val="0"/>
              <w:jc w:val="both"/>
              <w:rPr>
                <w:b/>
                <w:szCs w:val="24"/>
                <w:lang w:val="ru-RU" w:eastAsia="en-US"/>
              </w:rPr>
            </w:pPr>
            <w:r w:rsidRPr="000F70C1">
              <w:rPr>
                <w:b/>
                <w:szCs w:val="24"/>
                <w:u w:val="single"/>
                <w:lang w:val="uz-Cyrl-UZ"/>
              </w:rPr>
              <w:lastRenderedPageBreak/>
              <w:t>Ови докази не могу бити старији од два месеца пре отварања понуда</w:t>
            </w:r>
            <w:r w:rsidRPr="000F70C1">
              <w:rPr>
                <w:szCs w:val="24"/>
                <w:lang w:val="uz-Cyrl-UZ"/>
              </w:rPr>
              <w:t>.</w:t>
            </w:r>
          </w:p>
        </w:tc>
      </w:tr>
      <w:tr w:rsidR="000048E7" w:rsidRPr="000F70C1" w14:paraId="2AB3C038" w14:textId="77777777" w:rsidTr="0091501A">
        <w:trPr>
          <w:trHeight w:val="1027"/>
          <w:jc w:val="center"/>
        </w:trPr>
        <w:tc>
          <w:tcPr>
            <w:tcW w:w="990" w:type="dxa"/>
            <w:tcBorders>
              <w:top w:val="single" w:sz="4" w:space="0" w:color="000000"/>
              <w:left w:val="single" w:sz="4" w:space="0" w:color="000000"/>
              <w:bottom w:val="single" w:sz="4" w:space="0" w:color="000000"/>
              <w:right w:val="nil"/>
            </w:tcBorders>
            <w:vAlign w:val="center"/>
            <w:hideMark/>
          </w:tcPr>
          <w:p w14:paraId="3D3CD36C" w14:textId="77777777" w:rsidR="000048E7" w:rsidRPr="000F70C1" w:rsidRDefault="000048E7">
            <w:pPr>
              <w:tabs>
                <w:tab w:val="left" w:pos="680"/>
              </w:tabs>
              <w:snapToGrid w:val="0"/>
              <w:jc w:val="center"/>
              <w:rPr>
                <w:szCs w:val="24"/>
              </w:rPr>
            </w:pPr>
            <w:r w:rsidRPr="000F70C1">
              <w:rPr>
                <w:szCs w:val="24"/>
              </w:rPr>
              <w:lastRenderedPageBreak/>
              <w:t>3.</w:t>
            </w:r>
          </w:p>
        </w:tc>
        <w:tc>
          <w:tcPr>
            <w:tcW w:w="3598" w:type="dxa"/>
            <w:tcBorders>
              <w:top w:val="single" w:sz="4" w:space="0" w:color="000000"/>
              <w:left w:val="single" w:sz="4" w:space="0" w:color="000000"/>
              <w:bottom w:val="single" w:sz="4" w:space="0" w:color="000000"/>
              <w:right w:val="nil"/>
            </w:tcBorders>
            <w:vAlign w:val="center"/>
          </w:tcPr>
          <w:p w14:paraId="6187A369" w14:textId="77777777" w:rsidR="000048E7" w:rsidRPr="000F70C1" w:rsidRDefault="000048E7">
            <w:pPr>
              <w:tabs>
                <w:tab w:val="left" w:pos="680"/>
              </w:tabs>
              <w:snapToGrid w:val="0"/>
              <w:jc w:val="center"/>
              <w:rPr>
                <w:szCs w:val="24"/>
              </w:rPr>
            </w:pPr>
          </w:p>
          <w:p w14:paraId="2B94D06F" w14:textId="77777777" w:rsidR="000048E7" w:rsidRPr="000F70C1" w:rsidRDefault="000048E7">
            <w:pPr>
              <w:tabs>
                <w:tab w:val="left" w:pos="680"/>
              </w:tabs>
              <w:snapToGrid w:val="0"/>
              <w:jc w:val="center"/>
              <w:rPr>
                <w:szCs w:val="24"/>
              </w:rPr>
            </w:pPr>
          </w:p>
          <w:p w14:paraId="070CEB46" w14:textId="77777777" w:rsidR="000048E7" w:rsidRPr="000F70C1" w:rsidRDefault="000048E7">
            <w:pPr>
              <w:tabs>
                <w:tab w:val="left" w:pos="680"/>
              </w:tabs>
              <w:snapToGrid w:val="0"/>
              <w:jc w:val="center"/>
              <w:rPr>
                <w:szCs w:val="24"/>
              </w:rPr>
            </w:pPr>
          </w:p>
          <w:p w14:paraId="15AA91B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14:paraId="4BA485D9" w14:textId="77777777" w:rsidR="000048E7" w:rsidRPr="000F70C1" w:rsidRDefault="000048E7">
            <w:pPr>
              <w:snapToGrid w:val="0"/>
              <w:jc w:val="both"/>
              <w:rPr>
                <w:szCs w:val="24"/>
                <w:lang w:val="ru-RU"/>
              </w:rPr>
            </w:pPr>
          </w:p>
          <w:p w14:paraId="01AFBF69"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3.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4E4ECFFF" w14:textId="77777777" w:rsidR="000048E7" w:rsidRPr="000F70C1" w:rsidRDefault="000048E7">
            <w:pPr>
              <w:suppressAutoHyphens w:val="0"/>
              <w:autoSpaceDE w:val="0"/>
              <w:autoSpaceDN w:val="0"/>
              <w:adjustRightInd w:val="0"/>
              <w:jc w:val="both"/>
              <w:rPr>
                <w:szCs w:val="24"/>
                <w:lang w:val="sr-Cyrl-RS" w:eastAsia="en-US"/>
              </w:rPr>
            </w:pPr>
          </w:p>
          <w:p w14:paraId="408E53F6" w14:textId="00F4C5D7"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F37EB8B"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0F5411E9" w14:textId="77777777" w:rsidR="000048E7" w:rsidRPr="000F70C1" w:rsidRDefault="000048E7">
            <w:pPr>
              <w:snapToGrid w:val="0"/>
              <w:jc w:val="both"/>
              <w:rPr>
                <w:szCs w:val="24"/>
                <w:lang w:val="ru-RU"/>
              </w:rPr>
            </w:pPr>
          </w:p>
          <w:p w14:paraId="273FC607" w14:textId="77777777" w:rsidR="000048E7" w:rsidRPr="000F70C1" w:rsidRDefault="000048E7">
            <w:pPr>
              <w:snapToGrid w:val="0"/>
              <w:jc w:val="both"/>
              <w:rPr>
                <w:szCs w:val="24"/>
                <w:lang w:val="ru-RU"/>
              </w:rPr>
            </w:pPr>
            <w:r w:rsidRPr="000F70C1">
              <w:rPr>
                <w:szCs w:val="24"/>
                <w:lang w:val="ru-RU"/>
              </w:rPr>
              <w:t xml:space="preserve">- </w:t>
            </w:r>
            <w:r w:rsidRPr="000F70C1">
              <w:rPr>
                <w:b/>
                <w:szCs w:val="24"/>
                <w:u w:val="single"/>
                <w:lang w:val="ru-RU"/>
              </w:rPr>
              <w:t>ПРАВНО ЛИЦЕ, ПРЕДУЗЕТНИК, ФИЗИЧКО ЛИЦЕ:</w:t>
            </w:r>
            <w:r w:rsidRPr="000F70C1">
              <w:rPr>
                <w:szCs w:val="24"/>
                <w:lang w:val="ru-RU"/>
              </w:rPr>
              <w:t xml:space="preserve"> </w:t>
            </w:r>
          </w:p>
          <w:p w14:paraId="549CBEBA" w14:textId="77777777" w:rsidR="000048E7" w:rsidRPr="000F70C1" w:rsidRDefault="000048E7">
            <w:pPr>
              <w:snapToGrid w:val="0"/>
              <w:jc w:val="both"/>
              <w:rPr>
                <w:szCs w:val="24"/>
                <w:lang w:val="ru-RU"/>
              </w:rPr>
            </w:pPr>
          </w:p>
          <w:p w14:paraId="1C4DCAA7" w14:textId="77777777" w:rsidR="000048E7" w:rsidRPr="000F70C1" w:rsidRDefault="000048E7">
            <w:pPr>
              <w:snapToGrid w:val="0"/>
              <w:jc w:val="both"/>
              <w:rPr>
                <w:b/>
                <w:szCs w:val="24"/>
                <w:u w:val="single"/>
                <w:lang w:val="ru-RU"/>
              </w:rPr>
            </w:pPr>
            <w:r w:rsidRPr="000F70C1">
              <w:rPr>
                <w:szCs w:val="24"/>
                <w:u w:val="single"/>
                <w:lang w:val="ru-RU"/>
              </w:rPr>
              <w:t>1.</w:t>
            </w:r>
            <w:r w:rsidRPr="000F70C1">
              <w:rPr>
                <w:b/>
                <w:szCs w:val="24"/>
                <w:u w:val="single"/>
                <w:lang w:val="ru-RU"/>
              </w:rPr>
              <w:t>Уверење Пореске управе</w:t>
            </w:r>
            <w:r w:rsidRPr="000F70C1">
              <w:rPr>
                <w:szCs w:val="24"/>
                <w:lang w:val="ru-RU"/>
              </w:rPr>
              <w:t xml:space="preserve"> Министарства финансија да је измирио доспеле </w:t>
            </w:r>
            <w:r w:rsidRPr="000F70C1">
              <w:rPr>
                <w:szCs w:val="24"/>
                <w:lang w:eastAsia="uz-Cyrl-UZ"/>
              </w:rPr>
              <w:t xml:space="preserve">порезе и доприносе </w:t>
            </w:r>
            <w:r w:rsidRPr="000F70C1">
              <w:rPr>
                <w:b/>
                <w:szCs w:val="24"/>
                <w:u w:val="single"/>
                <w:lang w:val="ru-RU"/>
              </w:rPr>
              <w:t>и</w:t>
            </w:r>
          </w:p>
          <w:p w14:paraId="6F641D6A" w14:textId="77777777" w:rsidR="000048E7" w:rsidRPr="000F70C1" w:rsidRDefault="000048E7">
            <w:pPr>
              <w:snapToGrid w:val="0"/>
              <w:ind w:left="360"/>
              <w:jc w:val="both"/>
              <w:rPr>
                <w:szCs w:val="24"/>
                <w:lang w:val="ru-RU"/>
              </w:rPr>
            </w:pPr>
          </w:p>
          <w:p w14:paraId="6EC966EA" w14:textId="77777777" w:rsidR="000048E7" w:rsidRPr="000F70C1" w:rsidRDefault="000048E7">
            <w:pPr>
              <w:autoSpaceDE w:val="0"/>
              <w:autoSpaceDN w:val="0"/>
              <w:adjustRightInd w:val="0"/>
              <w:jc w:val="both"/>
              <w:rPr>
                <w:szCs w:val="24"/>
                <w:lang w:val="ru-RU"/>
              </w:rPr>
            </w:pPr>
            <w:r w:rsidRPr="000F70C1">
              <w:rPr>
                <w:szCs w:val="24"/>
                <w:u w:val="single"/>
                <w:lang w:val="ru-RU"/>
              </w:rPr>
              <w:t>2.</w:t>
            </w:r>
            <w:r w:rsidRPr="000F70C1">
              <w:rPr>
                <w:szCs w:val="24"/>
                <w:lang w:val="ru-RU"/>
              </w:rPr>
              <w:t xml:space="preserve"> </w:t>
            </w:r>
            <w:r w:rsidRPr="000F70C1">
              <w:rPr>
                <w:b/>
                <w:szCs w:val="24"/>
                <w:u w:val="single"/>
                <w:lang w:val="ru-RU"/>
              </w:rPr>
              <w:t>Уверење Управе јавних прихода града, односно општине</w:t>
            </w:r>
            <w:r w:rsidRPr="000F70C1">
              <w:rPr>
                <w:szCs w:val="24"/>
                <w:lang w:val="ru-RU"/>
              </w:rPr>
              <w:t xml:space="preserve"> да је измирио обавезе по основу изворних локалних јавних прихода </w:t>
            </w:r>
          </w:p>
          <w:p w14:paraId="3F7DFF24" w14:textId="77777777" w:rsidR="000048E7" w:rsidRPr="000F70C1" w:rsidRDefault="000048E7">
            <w:pPr>
              <w:autoSpaceDE w:val="0"/>
              <w:autoSpaceDN w:val="0"/>
              <w:adjustRightInd w:val="0"/>
              <w:jc w:val="both"/>
              <w:rPr>
                <w:rFonts w:eastAsia="TimesNewRomanPSMT"/>
                <w:b/>
                <w:szCs w:val="24"/>
                <w:u w:val="single"/>
                <w:lang w:val="uz-Cyrl-UZ"/>
              </w:rPr>
            </w:pPr>
          </w:p>
          <w:p w14:paraId="5FB1E3B7" w14:textId="77777777" w:rsidR="000048E7" w:rsidRPr="000F70C1" w:rsidRDefault="000048E7">
            <w:pPr>
              <w:autoSpaceDE w:val="0"/>
              <w:autoSpaceDN w:val="0"/>
              <w:adjustRightInd w:val="0"/>
              <w:jc w:val="both"/>
              <w:rPr>
                <w:szCs w:val="24"/>
                <w:lang w:val="ru-RU"/>
              </w:rPr>
            </w:pPr>
            <w:r w:rsidRPr="000F70C1">
              <w:rPr>
                <w:b/>
                <w:szCs w:val="24"/>
                <w:u w:val="single"/>
                <w:lang w:val="ru-RU"/>
              </w:rPr>
              <w:t>Напомена</w:t>
            </w:r>
            <w:r w:rsidRPr="000F70C1">
              <w:rPr>
                <w:szCs w:val="24"/>
                <w:lang w:val="ru-RU"/>
              </w:rPr>
              <w:t xml:space="preserve">: </w:t>
            </w:r>
          </w:p>
          <w:p w14:paraId="4679C2F0" w14:textId="77777777" w:rsidR="000048E7" w:rsidRPr="000F70C1" w:rsidRDefault="000048E7" w:rsidP="00B6367D">
            <w:pPr>
              <w:pStyle w:val="ListParagraph"/>
              <w:numPr>
                <w:ilvl w:val="0"/>
                <w:numId w:val="14"/>
              </w:numPr>
              <w:autoSpaceDE w:val="0"/>
              <w:autoSpaceDN w:val="0"/>
              <w:adjustRightInd w:val="0"/>
              <w:spacing w:after="0" w:line="240" w:lineRule="auto"/>
              <w:jc w:val="both"/>
              <w:rPr>
                <w:rFonts w:ascii="Times New Roman" w:hAnsi="Times New Roman"/>
                <w:sz w:val="24"/>
                <w:szCs w:val="24"/>
                <w:lang w:val="ru-RU" w:eastAsia="en-US"/>
              </w:rPr>
            </w:pPr>
            <w:r w:rsidRPr="000F70C1">
              <w:rPr>
                <w:rFonts w:ascii="Times New Roman" w:eastAsia="TimesNewRomanPSMT" w:hAnsi="Times New Roman"/>
                <w:sz w:val="24"/>
                <w:szCs w:val="24"/>
                <w:lang w:val="uz-Cyrl-UZ" w:eastAsia="en-US"/>
              </w:rPr>
              <w:t xml:space="preserve">Уколико је понуђач у поступку приватизације, уместо два горе наведена доказа треба доставити </w:t>
            </w:r>
            <w:r w:rsidRPr="000F70C1">
              <w:rPr>
                <w:rFonts w:ascii="Times New Roman" w:eastAsia="TimesNewRomanPSMT" w:hAnsi="Times New Roman"/>
                <w:b/>
                <w:sz w:val="24"/>
                <w:szCs w:val="24"/>
                <w:lang w:val="uz-Cyrl-UZ" w:eastAsia="en-US"/>
              </w:rPr>
              <w:t>у</w:t>
            </w:r>
            <w:r w:rsidRPr="000F70C1">
              <w:rPr>
                <w:rFonts w:ascii="Times New Roman" w:hAnsi="Times New Roman"/>
                <w:b/>
                <w:sz w:val="24"/>
                <w:szCs w:val="24"/>
                <w:lang w:val="ru-RU" w:eastAsia="en-US"/>
              </w:rPr>
              <w:t>верење Агенције за приватизацију да се налази у поступку приватизације</w:t>
            </w:r>
          </w:p>
          <w:p w14:paraId="48385AC3" w14:textId="77777777" w:rsidR="000048E7" w:rsidRPr="000F70C1" w:rsidRDefault="000048E7">
            <w:pPr>
              <w:pStyle w:val="ListParagraph"/>
              <w:tabs>
                <w:tab w:val="left" w:pos="680"/>
              </w:tabs>
              <w:snapToGrid w:val="0"/>
              <w:spacing w:after="0"/>
              <w:jc w:val="both"/>
              <w:rPr>
                <w:rFonts w:ascii="Times New Roman" w:hAnsi="Times New Roman"/>
                <w:sz w:val="24"/>
                <w:szCs w:val="24"/>
                <w:lang w:val="uz-Cyrl-UZ" w:eastAsia="en-US"/>
              </w:rPr>
            </w:pPr>
          </w:p>
          <w:p w14:paraId="34FEC20F" w14:textId="77777777" w:rsidR="000048E7" w:rsidRPr="000F70C1" w:rsidRDefault="000048E7" w:rsidP="00B6367D">
            <w:pPr>
              <w:pStyle w:val="ListParagraph"/>
              <w:numPr>
                <w:ilvl w:val="0"/>
                <w:numId w:val="14"/>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2C677D69" w14:textId="77777777" w:rsidR="000048E7" w:rsidRPr="000F70C1" w:rsidRDefault="000048E7">
            <w:pPr>
              <w:pStyle w:val="ListParagraph"/>
              <w:tabs>
                <w:tab w:val="left" w:pos="680"/>
              </w:tabs>
              <w:snapToGrid w:val="0"/>
              <w:spacing w:after="0" w:line="240" w:lineRule="auto"/>
              <w:jc w:val="both"/>
              <w:rPr>
                <w:rFonts w:ascii="Times New Roman" w:hAnsi="Times New Roman"/>
                <w:sz w:val="24"/>
                <w:szCs w:val="24"/>
                <w:lang w:val="uz-Cyrl-UZ" w:eastAsia="en-US"/>
              </w:rPr>
            </w:pPr>
          </w:p>
          <w:p w14:paraId="1942F552"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8CA0BE7"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b/>
                <w:sz w:val="24"/>
                <w:szCs w:val="24"/>
                <w:u w:val="single"/>
                <w:lang w:val="uz-Cyrl-UZ" w:eastAsia="en-US"/>
              </w:rPr>
              <w:t>Ова уверења не могу бити старија од два месеца пре отварања понуда</w:t>
            </w:r>
          </w:p>
          <w:p w14:paraId="3A3770D7" w14:textId="77777777" w:rsidR="000048E7" w:rsidRPr="000F70C1" w:rsidRDefault="000048E7">
            <w:pPr>
              <w:autoSpaceDE w:val="0"/>
              <w:autoSpaceDN w:val="0"/>
              <w:adjustRightInd w:val="0"/>
              <w:jc w:val="both"/>
              <w:rPr>
                <w:szCs w:val="24"/>
                <w:lang w:val="sr-Cyrl-RS"/>
              </w:rPr>
            </w:pPr>
          </w:p>
          <w:p w14:paraId="7BF0AC5D" w14:textId="77777777" w:rsidR="000048E7" w:rsidRPr="000F70C1" w:rsidRDefault="000048E7">
            <w:pPr>
              <w:autoSpaceDE w:val="0"/>
              <w:autoSpaceDN w:val="0"/>
              <w:adjustRightInd w:val="0"/>
              <w:jc w:val="both"/>
              <w:rPr>
                <w:szCs w:val="24"/>
                <w:lang w:val="sr-Cyrl-RS"/>
              </w:rPr>
            </w:pPr>
            <w:r w:rsidRPr="000F70C1">
              <w:rPr>
                <w:szCs w:val="24"/>
                <w:lang w:val="sr-Cyrl-RS"/>
              </w:rPr>
              <w:t>Напомена за доказ из тачке 3. подтачка 2.:</w:t>
            </w:r>
          </w:p>
          <w:p w14:paraId="5B1157D5" w14:textId="276299F3" w:rsidR="000048E7" w:rsidRPr="000F70C1" w:rsidRDefault="000048E7">
            <w:pPr>
              <w:spacing w:before="100" w:beforeAutospacing="1" w:after="100" w:afterAutospacing="1"/>
              <w:jc w:val="both"/>
              <w:rPr>
                <w:szCs w:val="24"/>
              </w:rPr>
            </w:pPr>
            <w:r w:rsidRPr="000F70C1">
              <w:rPr>
                <w:szCs w:val="24"/>
              </w:rPr>
              <w:t xml:space="preserve">Чланом 6. Закона о финансирању локалне самоуправе („Службени гласник РС", </w:t>
            </w:r>
            <w:r w:rsidR="001257C6" w:rsidRPr="000F70C1">
              <w:rPr>
                <w:szCs w:val="24"/>
              </w:rPr>
              <w:t>бр.</w:t>
            </w:r>
            <w:r w:rsidR="00BA72A8">
              <w:rPr>
                <w:szCs w:val="24"/>
              </w:rPr>
              <w:t xml:space="preserve"> бр. 62/06, 47/11, 93/12, 83/16, 104/</w:t>
            </w:r>
            <w:r w:rsidR="00BA72A8" w:rsidRPr="00BA72A8">
              <w:rPr>
                <w:szCs w:val="24"/>
              </w:rPr>
              <w:t>16 -</w:t>
            </w:r>
            <w:r w:rsidR="00BA72A8">
              <w:rPr>
                <w:szCs w:val="24"/>
              </w:rPr>
              <w:t xml:space="preserve"> др. закон, 95/</w:t>
            </w:r>
            <w:r w:rsidR="00BA72A8" w:rsidRPr="00BA72A8">
              <w:rPr>
                <w:szCs w:val="24"/>
              </w:rPr>
              <w:t>18 - др. закон</w:t>
            </w:r>
            <w:r w:rsidRPr="000F70C1">
              <w:rPr>
                <w:szCs w:val="24"/>
              </w:rPr>
              <w:t>)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14:paraId="43635D85" w14:textId="77777777" w:rsidR="000048E7" w:rsidRPr="000F70C1" w:rsidRDefault="000048E7">
            <w:pPr>
              <w:spacing w:before="100" w:beforeAutospacing="1" w:after="100" w:afterAutospacing="1"/>
              <w:jc w:val="both"/>
              <w:rPr>
                <w:szCs w:val="24"/>
              </w:rPr>
            </w:pPr>
            <w:r w:rsidRPr="000F70C1">
              <w:rPr>
                <w:szCs w:val="24"/>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14:paraId="56079AAC" w14:textId="77777777" w:rsidR="000048E7" w:rsidRPr="000F70C1" w:rsidRDefault="000048E7">
            <w:pPr>
              <w:spacing w:before="100" w:beforeAutospacing="1" w:after="100" w:afterAutospacing="1"/>
              <w:jc w:val="both"/>
              <w:rPr>
                <w:szCs w:val="24"/>
              </w:rPr>
            </w:pPr>
            <w:r w:rsidRPr="000F70C1">
              <w:rPr>
                <w:szCs w:val="24"/>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14:paraId="7CC58CC6" w14:textId="77777777" w:rsidR="000048E7" w:rsidRPr="000F70C1" w:rsidRDefault="000048E7">
            <w:pPr>
              <w:spacing w:before="100" w:beforeAutospacing="1" w:after="100" w:afterAutospacing="1"/>
              <w:jc w:val="both"/>
              <w:rPr>
                <w:b/>
                <w:szCs w:val="24"/>
                <w:u w:val="single"/>
              </w:rPr>
            </w:pPr>
            <w:r w:rsidRPr="000F70C1">
              <w:rPr>
                <w:szCs w:val="24"/>
              </w:rPr>
              <w:t xml:space="preserve">Имајући у виду наведено, </w:t>
            </w:r>
            <w:r w:rsidRPr="000F70C1">
              <w:rPr>
                <w:b/>
                <w:szCs w:val="24"/>
                <w:u w:val="single"/>
              </w:rPr>
              <w:t>понуђач је дужан да као доказ о испуњености обавезног услова за учешће из члана 75. став 1. тачка 4) ЗЈН,</w:t>
            </w:r>
            <w:r w:rsidRPr="000F70C1">
              <w:rPr>
                <w:szCs w:val="24"/>
              </w:rPr>
              <w:t xml:space="preserve"> поред уверења Пореске управе Министарства финансија да је измирио доспеле порезе и доприносе, </w:t>
            </w:r>
            <w:r w:rsidRPr="000F70C1">
              <w:rPr>
                <w:b/>
                <w:szCs w:val="24"/>
                <w:u w:val="single"/>
              </w:rPr>
              <w:t>достави и уверења свих надлежних локалних самоуправа на којима се понуђач води као порески обвезник изворних локалних прихода.</w:t>
            </w:r>
          </w:p>
          <w:p w14:paraId="5326A615" w14:textId="2A0BAC9A" w:rsidR="00F36175" w:rsidRDefault="000048E7" w:rsidP="0091501A">
            <w:pPr>
              <w:spacing w:before="100" w:beforeAutospacing="1" w:after="100" w:afterAutospacing="1"/>
              <w:jc w:val="both"/>
              <w:rPr>
                <w:szCs w:val="24"/>
                <w:lang w:val="sr-Cyrl-RS"/>
              </w:rPr>
            </w:pPr>
            <w:r w:rsidRPr="000F70C1">
              <w:rPr>
                <w:b/>
                <w:szCs w:val="24"/>
                <w:u w:val="single"/>
              </w:rPr>
              <w:t>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испуњава обавезни услов за учешће из члана 75. став 1. тачка 4) ЗЈН</w:t>
            </w:r>
            <w:r w:rsidRPr="000F70C1">
              <w:rPr>
                <w:szCs w:val="24"/>
              </w:rPr>
              <w:t>.</w:t>
            </w:r>
          </w:p>
          <w:p w14:paraId="5447F322" w14:textId="77777777" w:rsidR="00F36175" w:rsidRDefault="00F36175" w:rsidP="0091501A">
            <w:pPr>
              <w:spacing w:before="100" w:beforeAutospacing="1" w:after="100" w:afterAutospacing="1"/>
              <w:jc w:val="both"/>
              <w:rPr>
                <w:szCs w:val="24"/>
                <w:lang w:val="sr-Cyrl-RS"/>
              </w:rPr>
            </w:pPr>
          </w:p>
          <w:p w14:paraId="6184FB43" w14:textId="77777777" w:rsidR="00FF1430" w:rsidRDefault="00FF1430" w:rsidP="0091501A">
            <w:pPr>
              <w:spacing w:before="100" w:beforeAutospacing="1" w:after="100" w:afterAutospacing="1"/>
              <w:jc w:val="both"/>
              <w:rPr>
                <w:szCs w:val="24"/>
                <w:lang w:val="sr-Cyrl-RS"/>
              </w:rPr>
            </w:pPr>
          </w:p>
          <w:p w14:paraId="148E1B23" w14:textId="63AF921B" w:rsidR="00FF1430" w:rsidRPr="00F36175" w:rsidRDefault="00FF1430" w:rsidP="0091501A">
            <w:pPr>
              <w:spacing w:before="100" w:beforeAutospacing="1" w:after="100" w:afterAutospacing="1"/>
              <w:jc w:val="both"/>
              <w:rPr>
                <w:szCs w:val="24"/>
                <w:lang w:val="sr-Cyrl-RS"/>
              </w:rPr>
            </w:pPr>
          </w:p>
        </w:tc>
      </w:tr>
      <w:tr w:rsidR="000048E7" w:rsidRPr="000F70C1" w14:paraId="61AE1B0D" w14:textId="77777777" w:rsidTr="000048E7">
        <w:trPr>
          <w:trHeight w:val="1155"/>
          <w:jc w:val="center"/>
        </w:trPr>
        <w:tc>
          <w:tcPr>
            <w:tcW w:w="990" w:type="dxa"/>
            <w:tcBorders>
              <w:top w:val="single" w:sz="4" w:space="0" w:color="000000"/>
              <w:left w:val="single" w:sz="4" w:space="0" w:color="auto"/>
              <w:bottom w:val="single" w:sz="4" w:space="0" w:color="auto"/>
              <w:right w:val="nil"/>
            </w:tcBorders>
            <w:vAlign w:val="center"/>
          </w:tcPr>
          <w:p w14:paraId="4CE1E827" w14:textId="77777777" w:rsidR="000048E7" w:rsidRPr="000F70C1" w:rsidRDefault="000048E7">
            <w:pPr>
              <w:tabs>
                <w:tab w:val="left" w:pos="680"/>
              </w:tabs>
              <w:suppressAutoHyphens w:val="0"/>
              <w:snapToGrid w:val="0"/>
              <w:jc w:val="center"/>
              <w:rPr>
                <w:szCs w:val="24"/>
                <w:lang w:val="sr-Latn-CS" w:eastAsia="en-US"/>
              </w:rPr>
            </w:pPr>
          </w:p>
          <w:p w14:paraId="119408C5" w14:textId="77777777" w:rsidR="000048E7" w:rsidRPr="000F70C1" w:rsidRDefault="000048E7">
            <w:pPr>
              <w:tabs>
                <w:tab w:val="left" w:pos="680"/>
              </w:tabs>
              <w:suppressAutoHyphens w:val="0"/>
              <w:snapToGrid w:val="0"/>
              <w:jc w:val="center"/>
              <w:rPr>
                <w:szCs w:val="24"/>
                <w:lang w:val="sr-Latn-CS" w:eastAsia="en-US"/>
              </w:rPr>
            </w:pPr>
          </w:p>
          <w:p w14:paraId="772136EB" w14:textId="77777777" w:rsidR="000048E7" w:rsidRPr="000F70C1" w:rsidRDefault="000048E7">
            <w:pPr>
              <w:tabs>
                <w:tab w:val="left" w:pos="680"/>
              </w:tabs>
              <w:suppressAutoHyphens w:val="0"/>
              <w:snapToGrid w:val="0"/>
              <w:jc w:val="center"/>
              <w:rPr>
                <w:szCs w:val="24"/>
                <w:lang w:val="sr-Latn-CS" w:eastAsia="en-US"/>
              </w:rPr>
            </w:pPr>
          </w:p>
          <w:p w14:paraId="5044CEE7" w14:textId="77777777" w:rsidR="000048E7" w:rsidRPr="000F70C1" w:rsidRDefault="000048E7">
            <w:pPr>
              <w:tabs>
                <w:tab w:val="left" w:pos="680"/>
              </w:tabs>
              <w:suppressAutoHyphens w:val="0"/>
              <w:snapToGrid w:val="0"/>
              <w:jc w:val="center"/>
              <w:rPr>
                <w:szCs w:val="24"/>
                <w:lang w:val="sr-Latn-CS" w:eastAsia="en-US"/>
              </w:rPr>
            </w:pPr>
          </w:p>
          <w:p w14:paraId="7AC265BB" w14:textId="77777777" w:rsidR="000048E7" w:rsidRPr="000F70C1" w:rsidRDefault="000048E7">
            <w:pPr>
              <w:tabs>
                <w:tab w:val="left" w:pos="680"/>
              </w:tabs>
              <w:suppressAutoHyphens w:val="0"/>
              <w:snapToGrid w:val="0"/>
              <w:jc w:val="center"/>
              <w:rPr>
                <w:szCs w:val="24"/>
                <w:lang w:val="sr-Latn-CS" w:eastAsia="en-US"/>
              </w:rPr>
            </w:pPr>
          </w:p>
          <w:p w14:paraId="0EC5B3C4" w14:textId="77777777" w:rsidR="000048E7" w:rsidRPr="000F70C1" w:rsidRDefault="000048E7">
            <w:pPr>
              <w:tabs>
                <w:tab w:val="left" w:pos="680"/>
              </w:tabs>
              <w:suppressAutoHyphens w:val="0"/>
              <w:snapToGrid w:val="0"/>
              <w:jc w:val="center"/>
              <w:rPr>
                <w:szCs w:val="24"/>
                <w:lang w:val="sr-Latn-CS" w:eastAsia="en-US"/>
              </w:rPr>
            </w:pPr>
          </w:p>
          <w:p w14:paraId="518E315B" w14:textId="1EAEC7DF" w:rsidR="000048E7" w:rsidRPr="00F36175" w:rsidRDefault="00F36175">
            <w:pPr>
              <w:tabs>
                <w:tab w:val="left" w:pos="680"/>
              </w:tabs>
              <w:suppressAutoHyphens w:val="0"/>
              <w:snapToGrid w:val="0"/>
              <w:jc w:val="center"/>
              <w:rPr>
                <w:szCs w:val="24"/>
                <w:lang w:val="sr-Cyrl-RS" w:eastAsia="en-US"/>
              </w:rPr>
            </w:pPr>
            <w:r>
              <w:rPr>
                <w:szCs w:val="24"/>
                <w:lang w:val="sr-Cyrl-RS" w:eastAsia="en-US"/>
              </w:rPr>
              <w:t>4.</w:t>
            </w:r>
          </w:p>
          <w:p w14:paraId="57085104" w14:textId="77777777" w:rsidR="000048E7" w:rsidRPr="000F70C1" w:rsidRDefault="000048E7">
            <w:pPr>
              <w:tabs>
                <w:tab w:val="left" w:pos="680"/>
              </w:tabs>
              <w:suppressAutoHyphens w:val="0"/>
              <w:snapToGrid w:val="0"/>
              <w:jc w:val="center"/>
              <w:rPr>
                <w:szCs w:val="24"/>
                <w:lang w:val="sr-Latn-CS" w:eastAsia="en-US"/>
              </w:rPr>
            </w:pPr>
          </w:p>
          <w:p w14:paraId="7518E1F0" w14:textId="77777777" w:rsidR="000048E7" w:rsidRPr="000F70C1" w:rsidRDefault="000048E7">
            <w:pPr>
              <w:tabs>
                <w:tab w:val="left" w:pos="680"/>
              </w:tabs>
              <w:suppressAutoHyphens w:val="0"/>
              <w:snapToGrid w:val="0"/>
              <w:jc w:val="center"/>
              <w:rPr>
                <w:szCs w:val="24"/>
                <w:lang w:val="sr-Latn-CS" w:eastAsia="en-US"/>
              </w:rPr>
            </w:pPr>
          </w:p>
          <w:p w14:paraId="56A0AC12" w14:textId="77777777" w:rsidR="000048E7" w:rsidRPr="000F70C1" w:rsidRDefault="000048E7">
            <w:pPr>
              <w:tabs>
                <w:tab w:val="left" w:pos="680"/>
              </w:tabs>
              <w:suppressAutoHyphens w:val="0"/>
              <w:snapToGrid w:val="0"/>
              <w:jc w:val="center"/>
              <w:rPr>
                <w:szCs w:val="24"/>
                <w:lang w:val="sr-Latn-CS" w:eastAsia="en-US"/>
              </w:rPr>
            </w:pPr>
          </w:p>
          <w:p w14:paraId="6CF6205A" w14:textId="77777777" w:rsidR="000048E7" w:rsidRPr="000F70C1" w:rsidRDefault="000048E7">
            <w:pPr>
              <w:tabs>
                <w:tab w:val="left" w:pos="680"/>
              </w:tabs>
              <w:suppressAutoHyphens w:val="0"/>
              <w:snapToGrid w:val="0"/>
              <w:jc w:val="center"/>
              <w:rPr>
                <w:szCs w:val="24"/>
                <w:lang w:val="sr-Latn-CS" w:eastAsia="en-US"/>
              </w:rPr>
            </w:pPr>
          </w:p>
          <w:p w14:paraId="39441987" w14:textId="77777777" w:rsidR="000048E7" w:rsidRPr="000F70C1" w:rsidRDefault="000048E7">
            <w:pPr>
              <w:tabs>
                <w:tab w:val="left" w:pos="680"/>
              </w:tabs>
              <w:suppressAutoHyphens w:val="0"/>
              <w:snapToGrid w:val="0"/>
              <w:jc w:val="center"/>
              <w:rPr>
                <w:szCs w:val="24"/>
                <w:lang w:val="sr-Latn-CS" w:eastAsia="en-US"/>
              </w:rPr>
            </w:pPr>
          </w:p>
          <w:p w14:paraId="04941B33" w14:textId="77777777" w:rsidR="00455EDB" w:rsidRPr="000F70C1" w:rsidRDefault="00455EDB">
            <w:pPr>
              <w:tabs>
                <w:tab w:val="left" w:pos="680"/>
              </w:tabs>
              <w:suppressAutoHyphens w:val="0"/>
              <w:snapToGrid w:val="0"/>
              <w:jc w:val="center"/>
              <w:rPr>
                <w:szCs w:val="24"/>
                <w:lang w:val="sr-Latn-CS" w:eastAsia="en-US"/>
              </w:rPr>
            </w:pPr>
          </w:p>
          <w:p w14:paraId="40E42E1F" w14:textId="77777777" w:rsidR="00455EDB" w:rsidRPr="000F70C1" w:rsidRDefault="00455EDB">
            <w:pPr>
              <w:tabs>
                <w:tab w:val="left" w:pos="680"/>
              </w:tabs>
              <w:suppressAutoHyphens w:val="0"/>
              <w:snapToGrid w:val="0"/>
              <w:jc w:val="center"/>
              <w:rPr>
                <w:szCs w:val="24"/>
                <w:lang w:val="sr-Latn-CS" w:eastAsia="en-US"/>
              </w:rPr>
            </w:pPr>
          </w:p>
          <w:p w14:paraId="0CCA36C1" w14:textId="77777777" w:rsidR="00455EDB" w:rsidRPr="000F70C1" w:rsidRDefault="00455EDB">
            <w:pPr>
              <w:tabs>
                <w:tab w:val="left" w:pos="680"/>
              </w:tabs>
              <w:suppressAutoHyphens w:val="0"/>
              <w:snapToGrid w:val="0"/>
              <w:jc w:val="center"/>
              <w:rPr>
                <w:szCs w:val="24"/>
                <w:lang w:val="sr-Latn-CS" w:eastAsia="en-US"/>
              </w:rPr>
            </w:pPr>
          </w:p>
          <w:p w14:paraId="44A33546" w14:textId="77777777" w:rsidR="00455EDB" w:rsidRPr="000F70C1" w:rsidRDefault="00455EDB">
            <w:pPr>
              <w:tabs>
                <w:tab w:val="left" w:pos="680"/>
              </w:tabs>
              <w:suppressAutoHyphens w:val="0"/>
              <w:snapToGrid w:val="0"/>
              <w:jc w:val="center"/>
              <w:rPr>
                <w:szCs w:val="24"/>
                <w:lang w:val="sr-Latn-CS" w:eastAsia="en-US"/>
              </w:rPr>
            </w:pPr>
          </w:p>
          <w:p w14:paraId="443F89E2" w14:textId="77777777" w:rsidR="00455EDB" w:rsidRPr="000F70C1" w:rsidRDefault="00455EDB">
            <w:pPr>
              <w:tabs>
                <w:tab w:val="left" w:pos="680"/>
              </w:tabs>
              <w:suppressAutoHyphens w:val="0"/>
              <w:snapToGrid w:val="0"/>
              <w:jc w:val="center"/>
              <w:rPr>
                <w:szCs w:val="24"/>
                <w:lang w:val="sr-Latn-CS" w:eastAsia="en-US"/>
              </w:rPr>
            </w:pPr>
          </w:p>
          <w:p w14:paraId="54997991" w14:textId="77777777" w:rsidR="00455EDB" w:rsidRPr="000F70C1" w:rsidRDefault="00455EDB">
            <w:pPr>
              <w:tabs>
                <w:tab w:val="left" w:pos="680"/>
              </w:tabs>
              <w:suppressAutoHyphens w:val="0"/>
              <w:snapToGrid w:val="0"/>
              <w:jc w:val="center"/>
              <w:rPr>
                <w:szCs w:val="24"/>
                <w:lang w:val="sr-Latn-CS" w:eastAsia="en-US"/>
              </w:rPr>
            </w:pPr>
          </w:p>
          <w:p w14:paraId="1ED9A10B" w14:textId="77777777" w:rsidR="00455EDB" w:rsidRPr="000F70C1" w:rsidRDefault="00455EDB">
            <w:pPr>
              <w:tabs>
                <w:tab w:val="left" w:pos="680"/>
              </w:tabs>
              <w:suppressAutoHyphens w:val="0"/>
              <w:snapToGrid w:val="0"/>
              <w:jc w:val="center"/>
              <w:rPr>
                <w:szCs w:val="24"/>
                <w:lang w:val="sr-Latn-CS" w:eastAsia="en-US"/>
              </w:rPr>
            </w:pPr>
          </w:p>
          <w:p w14:paraId="1E03F605" w14:textId="77777777" w:rsidR="00455EDB" w:rsidRPr="000F70C1" w:rsidRDefault="00455EDB">
            <w:pPr>
              <w:tabs>
                <w:tab w:val="left" w:pos="680"/>
              </w:tabs>
              <w:suppressAutoHyphens w:val="0"/>
              <w:snapToGrid w:val="0"/>
              <w:jc w:val="center"/>
              <w:rPr>
                <w:szCs w:val="24"/>
                <w:lang w:val="sr-Latn-CS" w:eastAsia="en-US"/>
              </w:rPr>
            </w:pPr>
          </w:p>
          <w:p w14:paraId="1901DB2F" w14:textId="77777777" w:rsidR="00455EDB" w:rsidRPr="000F70C1" w:rsidRDefault="00455EDB">
            <w:pPr>
              <w:tabs>
                <w:tab w:val="left" w:pos="680"/>
              </w:tabs>
              <w:suppressAutoHyphens w:val="0"/>
              <w:snapToGrid w:val="0"/>
              <w:jc w:val="center"/>
              <w:rPr>
                <w:szCs w:val="24"/>
                <w:lang w:val="sr-Latn-CS" w:eastAsia="en-US"/>
              </w:rPr>
            </w:pPr>
          </w:p>
          <w:p w14:paraId="77426AD8" w14:textId="77777777" w:rsidR="00455EDB" w:rsidRPr="000F70C1" w:rsidRDefault="00455EDB">
            <w:pPr>
              <w:tabs>
                <w:tab w:val="left" w:pos="680"/>
              </w:tabs>
              <w:suppressAutoHyphens w:val="0"/>
              <w:snapToGrid w:val="0"/>
              <w:jc w:val="center"/>
              <w:rPr>
                <w:szCs w:val="24"/>
                <w:lang w:val="sr-Latn-CS" w:eastAsia="en-US"/>
              </w:rPr>
            </w:pPr>
          </w:p>
          <w:p w14:paraId="4A09D954" w14:textId="77777777" w:rsidR="00455EDB" w:rsidRPr="000F70C1" w:rsidRDefault="00455EDB">
            <w:pPr>
              <w:tabs>
                <w:tab w:val="left" w:pos="680"/>
              </w:tabs>
              <w:suppressAutoHyphens w:val="0"/>
              <w:snapToGrid w:val="0"/>
              <w:jc w:val="center"/>
              <w:rPr>
                <w:szCs w:val="24"/>
                <w:lang w:val="sr-Latn-CS" w:eastAsia="en-US"/>
              </w:rPr>
            </w:pPr>
          </w:p>
          <w:p w14:paraId="76E344E7" w14:textId="77777777" w:rsidR="00455EDB" w:rsidRPr="000F70C1" w:rsidRDefault="00455EDB">
            <w:pPr>
              <w:tabs>
                <w:tab w:val="left" w:pos="680"/>
              </w:tabs>
              <w:suppressAutoHyphens w:val="0"/>
              <w:snapToGrid w:val="0"/>
              <w:jc w:val="center"/>
              <w:rPr>
                <w:szCs w:val="24"/>
                <w:lang w:val="sr-Latn-CS" w:eastAsia="en-US"/>
              </w:rPr>
            </w:pPr>
          </w:p>
          <w:p w14:paraId="07D74683" w14:textId="77777777" w:rsidR="00455EDB" w:rsidRPr="000F70C1" w:rsidRDefault="00455EDB">
            <w:pPr>
              <w:tabs>
                <w:tab w:val="left" w:pos="680"/>
              </w:tabs>
              <w:suppressAutoHyphens w:val="0"/>
              <w:snapToGrid w:val="0"/>
              <w:jc w:val="center"/>
              <w:rPr>
                <w:szCs w:val="24"/>
                <w:lang w:val="sr-Latn-CS" w:eastAsia="en-US"/>
              </w:rPr>
            </w:pPr>
          </w:p>
          <w:p w14:paraId="68B8B4FA" w14:textId="2C3DD8E7" w:rsidR="000048E7" w:rsidRPr="007A72E9" w:rsidRDefault="000048E7">
            <w:pPr>
              <w:tabs>
                <w:tab w:val="left" w:pos="680"/>
              </w:tabs>
              <w:suppressAutoHyphens w:val="0"/>
              <w:snapToGrid w:val="0"/>
              <w:jc w:val="center"/>
              <w:rPr>
                <w:szCs w:val="24"/>
                <w:lang w:val="sr-Cyrl-RS" w:eastAsia="en-US"/>
              </w:rPr>
            </w:pPr>
          </w:p>
        </w:tc>
        <w:tc>
          <w:tcPr>
            <w:tcW w:w="3598" w:type="dxa"/>
            <w:tcBorders>
              <w:top w:val="single" w:sz="4" w:space="0" w:color="000000"/>
              <w:left w:val="single" w:sz="4" w:space="0" w:color="000000"/>
              <w:bottom w:val="single" w:sz="4" w:space="0" w:color="auto"/>
              <w:right w:val="single" w:sz="4" w:space="0" w:color="auto"/>
            </w:tcBorders>
          </w:tcPr>
          <w:p w14:paraId="1103CD2A" w14:textId="77777777" w:rsidR="000048E7" w:rsidRPr="000F70C1" w:rsidRDefault="000048E7">
            <w:pPr>
              <w:suppressAutoHyphens w:val="0"/>
              <w:snapToGrid w:val="0"/>
              <w:rPr>
                <w:szCs w:val="24"/>
                <w:lang w:val="uz-Cyrl-UZ" w:eastAsia="en-US"/>
              </w:rPr>
            </w:pPr>
          </w:p>
          <w:p w14:paraId="59E27EC7" w14:textId="77777777" w:rsidR="000048E7" w:rsidRPr="000F70C1" w:rsidRDefault="000048E7">
            <w:pPr>
              <w:suppressAutoHyphens w:val="0"/>
              <w:snapToGrid w:val="0"/>
              <w:rPr>
                <w:szCs w:val="24"/>
                <w:lang w:val="uz-Cyrl-UZ" w:eastAsia="en-US"/>
              </w:rPr>
            </w:pPr>
          </w:p>
          <w:p w14:paraId="61266CCF" w14:textId="77777777" w:rsidR="00455EDB" w:rsidRPr="000F70C1" w:rsidRDefault="00455EDB">
            <w:pPr>
              <w:suppressAutoHyphens w:val="0"/>
              <w:snapToGrid w:val="0"/>
              <w:rPr>
                <w:szCs w:val="24"/>
                <w:lang w:val="uz-Cyrl-UZ" w:eastAsia="en-US"/>
              </w:rPr>
            </w:pPr>
          </w:p>
          <w:p w14:paraId="1A293D35" w14:textId="77777777" w:rsidR="00455EDB" w:rsidRPr="00F36175" w:rsidRDefault="00455EDB">
            <w:pPr>
              <w:suppressAutoHyphens w:val="0"/>
              <w:snapToGrid w:val="0"/>
              <w:rPr>
                <w:szCs w:val="24"/>
                <w:lang w:val="uz-Cyrl-UZ" w:eastAsia="en-US"/>
              </w:rPr>
            </w:pPr>
          </w:p>
          <w:p w14:paraId="151BA439" w14:textId="77777777" w:rsidR="00610AB7" w:rsidRDefault="00610AB7" w:rsidP="00F36175">
            <w:pPr>
              <w:widowControl w:val="0"/>
              <w:tabs>
                <w:tab w:val="left" w:pos="1660"/>
              </w:tabs>
              <w:suppressAutoHyphens w:val="0"/>
              <w:spacing w:before="79"/>
              <w:rPr>
                <w:spacing w:val="-1"/>
                <w:szCs w:val="24"/>
                <w:lang w:val="sr-Cyrl-RS" w:eastAsia="en-US"/>
              </w:rPr>
            </w:pPr>
          </w:p>
          <w:p w14:paraId="6077E6DC" w14:textId="77777777" w:rsidR="00610AB7" w:rsidRDefault="00610AB7" w:rsidP="00F36175">
            <w:pPr>
              <w:widowControl w:val="0"/>
              <w:tabs>
                <w:tab w:val="left" w:pos="1660"/>
              </w:tabs>
              <w:suppressAutoHyphens w:val="0"/>
              <w:spacing w:before="79"/>
              <w:rPr>
                <w:spacing w:val="-1"/>
                <w:szCs w:val="24"/>
                <w:lang w:val="sr-Cyrl-RS" w:eastAsia="en-US"/>
              </w:rPr>
            </w:pPr>
          </w:p>
          <w:p w14:paraId="72E0830D" w14:textId="77777777" w:rsidR="00610AB7" w:rsidRDefault="00610AB7" w:rsidP="00F36175">
            <w:pPr>
              <w:widowControl w:val="0"/>
              <w:tabs>
                <w:tab w:val="left" w:pos="1660"/>
              </w:tabs>
              <w:suppressAutoHyphens w:val="0"/>
              <w:spacing w:before="79"/>
              <w:rPr>
                <w:spacing w:val="-1"/>
                <w:szCs w:val="24"/>
                <w:lang w:val="sr-Cyrl-RS" w:eastAsia="en-US"/>
              </w:rPr>
            </w:pPr>
          </w:p>
          <w:p w14:paraId="45EC8B74" w14:textId="4931C33C" w:rsidR="00F36175" w:rsidRPr="00F36175" w:rsidRDefault="00F36175" w:rsidP="00F36175">
            <w:pPr>
              <w:widowControl w:val="0"/>
              <w:tabs>
                <w:tab w:val="left" w:pos="1660"/>
              </w:tabs>
              <w:suppressAutoHyphens w:val="0"/>
              <w:spacing w:before="79"/>
              <w:rPr>
                <w:rFonts w:ascii="Calibri" w:hAnsi="Calibri"/>
                <w:w w:val="105"/>
                <w:szCs w:val="24"/>
                <w:lang w:eastAsia="en-US"/>
              </w:rPr>
            </w:pPr>
            <w:r w:rsidRPr="00F36175">
              <w:rPr>
                <w:spacing w:val="-1"/>
                <w:szCs w:val="24"/>
                <w:lang w:eastAsia="en-US"/>
              </w:rPr>
              <w:t>Д</w:t>
            </w:r>
            <w:r w:rsidRPr="00F36175">
              <w:rPr>
                <w:szCs w:val="24"/>
                <w:lang w:eastAsia="en-US"/>
              </w:rPr>
              <w:t xml:space="preserve">а </w:t>
            </w:r>
            <w:r w:rsidRPr="00F36175">
              <w:rPr>
                <w:spacing w:val="5"/>
                <w:szCs w:val="24"/>
                <w:lang w:eastAsia="en-US"/>
              </w:rPr>
              <w:t xml:space="preserve"> </w:t>
            </w:r>
            <w:r w:rsidRPr="00F36175">
              <w:rPr>
                <w:spacing w:val="4"/>
                <w:szCs w:val="24"/>
                <w:lang w:val="ru-RU" w:eastAsia="en-US"/>
              </w:rPr>
              <w:t>понуђач</w:t>
            </w:r>
            <w:r w:rsidRPr="00F36175">
              <w:rPr>
                <w:szCs w:val="24"/>
                <w:lang w:eastAsia="en-US"/>
              </w:rPr>
              <w:t xml:space="preserve"> пос</w:t>
            </w:r>
            <w:r w:rsidRPr="00F36175">
              <w:rPr>
                <w:spacing w:val="-2"/>
                <w:szCs w:val="24"/>
                <w:lang w:eastAsia="en-US"/>
              </w:rPr>
              <w:t>е</w:t>
            </w:r>
            <w:r w:rsidRPr="00F36175">
              <w:rPr>
                <w:spacing w:val="1"/>
                <w:szCs w:val="24"/>
                <w:lang w:eastAsia="en-US"/>
              </w:rPr>
              <w:t>д</w:t>
            </w:r>
            <w:r w:rsidRPr="00F36175">
              <w:rPr>
                <w:szCs w:val="24"/>
                <w:lang w:eastAsia="en-US"/>
              </w:rPr>
              <w:t xml:space="preserve">ује </w:t>
            </w:r>
            <w:r w:rsidRPr="00F36175">
              <w:rPr>
                <w:spacing w:val="3"/>
                <w:szCs w:val="24"/>
                <w:lang w:eastAsia="en-US"/>
              </w:rPr>
              <w:t xml:space="preserve"> </w:t>
            </w:r>
            <w:r w:rsidRPr="00F36175">
              <w:rPr>
                <w:spacing w:val="-1"/>
                <w:w w:val="105"/>
                <w:szCs w:val="24"/>
                <w:lang w:eastAsia="en-US"/>
              </w:rPr>
              <w:t>в</w:t>
            </w:r>
            <w:r w:rsidRPr="00F36175">
              <w:rPr>
                <w:w w:val="105"/>
                <w:szCs w:val="24"/>
                <w:lang w:eastAsia="en-US"/>
              </w:rPr>
              <w:t>а</w:t>
            </w:r>
            <w:r w:rsidRPr="00F36175">
              <w:rPr>
                <w:spacing w:val="-4"/>
                <w:w w:val="105"/>
                <w:szCs w:val="24"/>
                <w:lang w:eastAsia="en-US"/>
              </w:rPr>
              <w:t>ж</w:t>
            </w:r>
            <w:r w:rsidRPr="00F36175">
              <w:rPr>
                <w:spacing w:val="-1"/>
                <w:w w:val="105"/>
                <w:szCs w:val="24"/>
                <w:lang w:eastAsia="en-US"/>
              </w:rPr>
              <w:t>ећ</w:t>
            </w:r>
            <w:r w:rsidRPr="00F36175">
              <w:rPr>
                <w:w w:val="105"/>
                <w:szCs w:val="24"/>
                <w:lang w:eastAsia="en-US"/>
              </w:rPr>
              <w:t>у</w:t>
            </w:r>
            <w:r w:rsidRPr="00F36175">
              <w:rPr>
                <w:spacing w:val="-10"/>
                <w:w w:val="105"/>
                <w:szCs w:val="24"/>
                <w:lang w:eastAsia="en-US"/>
              </w:rPr>
              <w:t xml:space="preserve"> </w:t>
            </w:r>
            <w:r w:rsidRPr="00F36175">
              <w:rPr>
                <w:w w:val="105"/>
                <w:szCs w:val="24"/>
                <w:lang w:eastAsia="en-US"/>
              </w:rPr>
              <w:t>доз</w:t>
            </w:r>
            <w:r w:rsidRPr="00F36175">
              <w:rPr>
                <w:spacing w:val="-3"/>
                <w:w w:val="105"/>
                <w:szCs w:val="24"/>
                <w:lang w:eastAsia="en-US"/>
              </w:rPr>
              <w:t>в</w:t>
            </w:r>
            <w:r w:rsidRPr="00F36175">
              <w:rPr>
                <w:w w:val="105"/>
                <w:szCs w:val="24"/>
                <w:lang w:eastAsia="en-US"/>
              </w:rPr>
              <w:t>о</w:t>
            </w:r>
            <w:r w:rsidRPr="00F36175">
              <w:rPr>
                <w:spacing w:val="-3"/>
                <w:w w:val="105"/>
                <w:szCs w:val="24"/>
                <w:lang w:eastAsia="en-US"/>
              </w:rPr>
              <w:t>л</w:t>
            </w:r>
            <w:r w:rsidR="00610AB7">
              <w:rPr>
                <w:w w:val="105"/>
                <w:szCs w:val="24"/>
                <w:lang w:val="sr-Cyrl-RS" w:eastAsia="en-US"/>
              </w:rPr>
              <w:t>у</w:t>
            </w:r>
            <w:r w:rsidRPr="00F36175">
              <w:rPr>
                <w:w w:val="105"/>
                <w:szCs w:val="24"/>
                <w:lang w:eastAsia="en-US"/>
              </w:rPr>
              <w:t>,</w:t>
            </w:r>
            <w:r w:rsidRPr="00F36175">
              <w:rPr>
                <w:spacing w:val="-11"/>
                <w:w w:val="105"/>
                <w:szCs w:val="24"/>
                <w:lang w:eastAsia="en-US"/>
              </w:rPr>
              <w:t xml:space="preserve"> </w:t>
            </w:r>
            <w:r w:rsidRPr="00F36175">
              <w:rPr>
                <w:spacing w:val="1"/>
                <w:w w:val="105"/>
                <w:szCs w:val="24"/>
                <w:lang w:eastAsia="en-US"/>
              </w:rPr>
              <w:t>з</w:t>
            </w:r>
            <w:r w:rsidRPr="00F36175">
              <w:rPr>
                <w:w w:val="105"/>
                <w:szCs w:val="24"/>
                <w:lang w:eastAsia="en-US"/>
              </w:rPr>
              <w:t>а</w:t>
            </w:r>
            <w:r w:rsidRPr="00F36175">
              <w:rPr>
                <w:spacing w:val="-11"/>
                <w:w w:val="105"/>
                <w:szCs w:val="24"/>
                <w:lang w:eastAsia="en-US"/>
              </w:rPr>
              <w:t xml:space="preserve"> </w:t>
            </w:r>
            <w:r w:rsidRPr="00F36175">
              <w:rPr>
                <w:spacing w:val="-5"/>
                <w:w w:val="105"/>
                <w:szCs w:val="24"/>
                <w:lang w:eastAsia="en-US"/>
              </w:rPr>
              <w:t>о</w:t>
            </w:r>
            <w:r w:rsidRPr="00F36175">
              <w:rPr>
                <w:w w:val="105"/>
                <w:szCs w:val="24"/>
                <w:lang w:eastAsia="en-US"/>
              </w:rPr>
              <w:t>ба</w:t>
            </w:r>
            <w:r w:rsidRPr="00F36175">
              <w:rPr>
                <w:spacing w:val="-3"/>
                <w:w w:val="105"/>
                <w:szCs w:val="24"/>
                <w:lang w:eastAsia="en-US"/>
              </w:rPr>
              <w:t>в</w:t>
            </w:r>
            <w:r w:rsidRPr="00F36175">
              <w:rPr>
                <w:spacing w:val="-1"/>
                <w:w w:val="105"/>
                <w:szCs w:val="24"/>
                <w:lang w:eastAsia="en-US"/>
              </w:rPr>
              <w:t>љ</w:t>
            </w:r>
            <w:r w:rsidRPr="00F36175">
              <w:rPr>
                <w:spacing w:val="-3"/>
                <w:w w:val="105"/>
                <w:szCs w:val="24"/>
                <w:lang w:eastAsia="en-US"/>
              </w:rPr>
              <w:t>а</w:t>
            </w:r>
            <w:r w:rsidRPr="00F36175">
              <w:rPr>
                <w:spacing w:val="-1"/>
                <w:w w:val="105"/>
                <w:szCs w:val="24"/>
                <w:lang w:eastAsia="en-US"/>
              </w:rPr>
              <w:t>њ</w:t>
            </w:r>
            <w:r w:rsidRPr="00F36175">
              <w:rPr>
                <w:w w:val="105"/>
                <w:szCs w:val="24"/>
                <w:lang w:eastAsia="en-US"/>
              </w:rPr>
              <w:t>е</w:t>
            </w:r>
            <w:r w:rsidRPr="00F36175">
              <w:rPr>
                <w:spacing w:val="-13"/>
                <w:w w:val="105"/>
                <w:szCs w:val="24"/>
                <w:lang w:eastAsia="en-US"/>
              </w:rPr>
              <w:t xml:space="preserve"> </w:t>
            </w:r>
            <w:r w:rsidRPr="00F36175">
              <w:rPr>
                <w:spacing w:val="-3"/>
                <w:w w:val="105"/>
                <w:szCs w:val="24"/>
                <w:lang w:eastAsia="en-US"/>
              </w:rPr>
              <w:t>д</w:t>
            </w:r>
            <w:r w:rsidRPr="00F36175">
              <w:rPr>
                <w:spacing w:val="1"/>
                <w:w w:val="105"/>
                <w:szCs w:val="24"/>
                <w:lang w:eastAsia="en-US"/>
              </w:rPr>
              <w:t>е</w:t>
            </w:r>
            <w:r w:rsidRPr="00F36175">
              <w:rPr>
                <w:spacing w:val="-3"/>
                <w:w w:val="105"/>
                <w:szCs w:val="24"/>
                <w:lang w:eastAsia="en-US"/>
              </w:rPr>
              <w:t>л</w:t>
            </w:r>
            <w:r w:rsidRPr="00F36175">
              <w:rPr>
                <w:spacing w:val="-1"/>
                <w:w w:val="105"/>
                <w:szCs w:val="24"/>
                <w:lang w:eastAsia="en-US"/>
              </w:rPr>
              <w:t>а</w:t>
            </w:r>
            <w:r w:rsidRPr="00F36175">
              <w:rPr>
                <w:w w:val="105"/>
                <w:szCs w:val="24"/>
                <w:lang w:eastAsia="en-US"/>
              </w:rPr>
              <w:t>т</w:t>
            </w:r>
            <w:r w:rsidRPr="00F36175">
              <w:rPr>
                <w:spacing w:val="-3"/>
                <w:w w:val="105"/>
                <w:szCs w:val="24"/>
                <w:lang w:eastAsia="en-US"/>
              </w:rPr>
              <w:t>н</w:t>
            </w:r>
            <w:r w:rsidRPr="00F36175">
              <w:rPr>
                <w:spacing w:val="-1"/>
                <w:w w:val="105"/>
                <w:szCs w:val="24"/>
                <w:lang w:eastAsia="en-US"/>
              </w:rPr>
              <w:t>ост</w:t>
            </w:r>
            <w:r w:rsidRPr="00F36175">
              <w:rPr>
                <w:w w:val="105"/>
                <w:szCs w:val="24"/>
                <w:lang w:eastAsia="en-US"/>
              </w:rPr>
              <w:t>и</w:t>
            </w:r>
            <w:r w:rsidRPr="00F36175">
              <w:rPr>
                <w:spacing w:val="-12"/>
                <w:w w:val="105"/>
                <w:szCs w:val="24"/>
                <w:lang w:eastAsia="en-US"/>
              </w:rPr>
              <w:t xml:space="preserve"> </w:t>
            </w:r>
            <w:r w:rsidRPr="00F36175">
              <w:rPr>
                <w:w w:val="105"/>
                <w:szCs w:val="24"/>
                <w:lang w:eastAsia="en-US"/>
              </w:rPr>
              <w:t>к</w:t>
            </w:r>
            <w:r w:rsidRPr="00F36175">
              <w:rPr>
                <w:spacing w:val="-5"/>
                <w:w w:val="105"/>
                <w:szCs w:val="24"/>
                <w:lang w:eastAsia="en-US"/>
              </w:rPr>
              <w:t>о</w:t>
            </w:r>
            <w:r w:rsidRPr="00F36175">
              <w:rPr>
                <w:w w:val="105"/>
                <w:szCs w:val="24"/>
                <w:lang w:eastAsia="en-US"/>
              </w:rPr>
              <w:t>ја</w:t>
            </w:r>
            <w:r w:rsidRPr="00F36175">
              <w:rPr>
                <w:spacing w:val="-13"/>
                <w:w w:val="105"/>
                <w:szCs w:val="24"/>
                <w:lang w:eastAsia="en-US"/>
              </w:rPr>
              <w:t xml:space="preserve"> </w:t>
            </w:r>
            <w:r w:rsidRPr="00F36175">
              <w:rPr>
                <w:spacing w:val="1"/>
                <w:w w:val="105"/>
                <w:szCs w:val="24"/>
                <w:lang w:eastAsia="en-US"/>
              </w:rPr>
              <w:t>ј</w:t>
            </w:r>
            <w:r w:rsidRPr="00F36175">
              <w:rPr>
                <w:w w:val="105"/>
                <w:szCs w:val="24"/>
                <w:lang w:eastAsia="en-US"/>
              </w:rPr>
              <w:t>е</w:t>
            </w:r>
            <w:r w:rsidRPr="00F36175">
              <w:rPr>
                <w:spacing w:val="-12"/>
                <w:w w:val="105"/>
                <w:szCs w:val="24"/>
                <w:lang w:eastAsia="en-US"/>
              </w:rPr>
              <w:t xml:space="preserve"> </w:t>
            </w:r>
            <w:r w:rsidRPr="00F36175">
              <w:rPr>
                <w:spacing w:val="-1"/>
                <w:w w:val="105"/>
                <w:szCs w:val="24"/>
                <w:lang w:eastAsia="en-US"/>
              </w:rPr>
              <w:t>пре</w:t>
            </w:r>
            <w:r w:rsidRPr="00F36175">
              <w:rPr>
                <w:spacing w:val="1"/>
                <w:w w:val="105"/>
                <w:szCs w:val="24"/>
                <w:lang w:eastAsia="en-US"/>
              </w:rPr>
              <w:t>д</w:t>
            </w:r>
            <w:r w:rsidRPr="00F36175">
              <w:rPr>
                <w:spacing w:val="-5"/>
                <w:w w:val="105"/>
                <w:szCs w:val="24"/>
                <w:lang w:eastAsia="en-US"/>
              </w:rPr>
              <w:t>м</w:t>
            </w:r>
            <w:r w:rsidRPr="00F36175">
              <w:rPr>
                <w:spacing w:val="-1"/>
                <w:w w:val="105"/>
                <w:szCs w:val="24"/>
                <w:lang w:eastAsia="en-US"/>
              </w:rPr>
              <w:t>е</w:t>
            </w:r>
            <w:r w:rsidRPr="00F36175">
              <w:rPr>
                <w:w w:val="105"/>
                <w:szCs w:val="24"/>
                <w:lang w:eastAsia="en-US"/>
              </w:rPr>
              <w:t>т</w:t>
            </w:r>
            <w:r w:rsidRPr="00F36175">
              <w:rPr>
                <w:spacing w:val="-14"/>
                <w:w w:val="105"/>
                <w:szCs w:val="24"/>
                <w:lang w:eastAsia="en-US"/>
              </w:rPr>
              <w:t xml:space="preserve"> </w:t>
            </w:r>
            <w:r w:rsidRPr="00F36175">
              <w:rPr>
                <w:spacing w:val="3"/>
                <w:w w:val="105"/>
                <w:szCs w:val="24"/>
                <w:lang w:eastAsia="en-US"/>
              </w:rPr>
              <w:t>ј</w:t>
            </w:r>
            <w:r w:rsidRPr="00F36175">
              <w:rPr>
                <w:spacing w:val="-1"/>
                <w:w w:val="105"/>
                <w:szCs w:val="24"/>
                <w:lang w:eastAsia="en-US"/>
              </w:rPr>
              <w:t>а</w:t>
            </w:r>
            <w:r w:rsidRPr="00F36175">
              <w:rPr>
                <w:w w:val="105"/>
                <w:szCs w:val="24"/>
                <w:lang w:eastAsia="en-US"/>
              </w:rPr>
              <w:t>в</w:t>
            </w:r>
            <w:r w:rsidRPr="00F36175">
              <w:rPr>
                <w:spacing w:val="-3"/>
                <w:w w:val="105"/>
                <w:szCs w:val="24"/>
                <w:lang w:eastAsia="en-US"/>
              </w:rPr>
              <w:t>н</w:t>
            </w:r>
            <w:r w:rsidRPr="00F36175">
              <w:rPr>
                <w:w w:val="105"/>
                <w:szCs w:val="24"/>
                <w:lang w:eastAsia="en-US"/>
              </w:rPr>
              <w:t>е</w:t>
            </w:r>
            <w:r w:rsidRPr="00F36175">
              <w:rPr>
                <w:spacing w:val="-9"/>
                <w:w w:val="105"/>
                <w:szCs w:val="24"/>
                <w:lang w:eastAsia="en-US"/>
              </w:rPr>
              <w:t xml:space="preserve"> </w:t>
            </w:r>
            <w:r w:rsidRPr="00F36175">
              <w:rPr>
                <w:w w:val="105"/>
                <w:szCs w:val="24"/>
                <w:lang w:eastAsia="en-US"/>
              </w:rPr>
              <w:t>н</w:t>
            </w:r>
            <w:r w:rsidRPr="00F36175">
              <w:rPr>
                <w:spacing w:val="-4"/>
                <w:w w:val="105"/>
                <w:szCs w:val="24"/>
                <w:lang w:eastAsia="en-US"/>
              </w:rPr>
              <w:t>а</w:t>
            </w:r>
            <w:r w:rsidRPr="00F36175">
              <w:rPr>
                <w:w w:val="105"/>
                <w:szCs w:val="24"/>
                <w:lang w:eastAsia="en-US"/>
              </w:rPr>
              <w:t>б</w:t>
            </w:r>
            <w:r w:rsidRPr="00F36175">
              <w:rPr>
                <w:spacing w:val="-1"/>
                <w:w w:val="105"/>
                <w:szCs w:val="24"/>
                <w:lang w:eastAsia="en-US"/>
              </w:rPr>
              <w:t>а</w:t>
            </w:r>
            <w:r w:rsidRPr="00F36175">
              <w:rPr>
                <w:spacing w:val="-4"/>
                <w:w w:val="105"/>
                <w:szCs w:val="24"/>
                <w:lang w:eastAsia="en-US"/>
              </w:rPr>
              <w:t>в</w:t>
            </w:r>
            <w:r w:rsidRPr="00F36175">
              <w:rPr>
                <w:w w:val="105"/>
                <w:szCs w:val="24"/>
                <w:lang w:eastAsia="en-US"/>
              </w:rPr>
              <w:t>ке</w:t>
            </w:r>
            <w:r w:rsidRPr="00F36175">
              <w:rPr>
                <w:spacing w:val="-11"/>
                <w:w w:val="105"/>
                <w:szCs w:val="24"/>
                <w:lang w:eastAsia="en-US"/>
              </w:rPr>
              <w:t xml:space="preserve"> </w:t>
            </w:r>
            <w:r w:rsidRPr="00F36175">
              <w:rPr>
                <w:w w:val="105"/>
                <w:szCs w:val="24"/>
                <w:lang w:eastAsia="en-US"/>
              </w:rPr>
              <w:t>у</w:t>
            </w:r>
            <w:r w:rsidRPr="00F36175">
              <w:rPr>
                <w:spacing w:val="-10"/>
                <w:w w:val="105"/>
                <w:szCs w:val="24"/>
                <w:lang w:eastAsia="en-US"/>
              </w:rPr>
              <w:t xml:space="preserve"> </w:t>
            </w:r>
            <w:r w:rsidRPr="00F36175">
              <w:rPr>
                <w:spacing w:val="-1"/>
                <w:w w:val="105"/>
                <w:szCs w:val="24"/>
                <w:lang w:eastAsia="en-US"/>
              </w:rPr>
              <w:t>скл</w:t>
            </w:r>
            <w:r w:rsidRPr="00F36175">
              <w:rPr>
                <w:spacing w:val="-4"/>
                <w:w w:val="105"/>
                <w:szCs w:val="24"/>
                <w:lang w:eastAsia="en-US"/>
              </w:rPr>
              <w:t>а</w:t>
            </w:r>
            <w:r w:rsidRPr="00F36175">
              <w:rPr>
                <w:spacing w:val="-1"/>
                <w:w w:val="105"/>
                <w:szCs w:val="24"/>
                <w:lang w:eastAsia="en-US"/>
              </w:rPr>
              <w:t>ду</w:t>
            </w:r>
            <w:r w:rsidRPr="00F36175">
              <w:rPr>
                <w:spacing w:val="-1"/>
                <w:w w:val="103"/>
                <w:szCs w:val="24"/>
                <w:lang w:eastAsia="en-US"/>
              </w:rPr>
              <w:t xml:space="preserve"> </w:t>
            </w:r>
            <w:r w:rsidRPr="00F36175">
              <w:rPr>
                <w:spacing w:val="-1"/>
                <w:w w:val="105"/>
                <w:szCs w:val="24"/>
                <w:lang w:eastAsia="en-US"/>
              </w:rPr>
              <w:t>с</w:t>
            </w:r>
            <w:r w:rsidRPr="00F36175">
              <w:rPr>
                <w:w w:val="105"/>
                <w:szCs w:val="24"/>
                <w:lang w:eastAsia="en-US"/>
              </w:rPr>
              <w:t>а</w:t>
            </w:r>
            <w:r w:rsidRPr="00F36175">
              <w:rPr>
                <w:spacing w:val="-13"/>
                <w:w w:val="105"/>
                <w:szCs w:val="24"/>
                <w:lang w:eastAsia="en-US"/>
              </w:rPr>
              <w:t xml:space="preserve"> </w:t>
            </w:r>
            <w:r w:rsidRPr="00F36175">
              <w:rPr>
                <w:spacing w:val="-1"/>
                <w:w w:val="105"/>
                <w:szCs w:val="24"/>
                <w:lang w:eastAsia="en-US"/>
              </w:rPr>
              <w:t>Зако</w:t>
            </w:r>
            <w:r w:rsidRPr="00F36175">
              <w:rPr>
                <w:spacing w:val="1"/>
                <w:w w:val="105"/>
                <w:szCs w:val="24"/>
                <w:lang w:eastAsia="en-US"/>
              </w:rPr>
              <w:t>н</w:t>
            </w:r>
            <w:r w:rsidRPr="00F36175">
              <w:rPr>
                <w:spacing w:val="-3"/>
                <w:w w:val="105"/>
                <w:szCs w:val="24"/>
                <w:lang w:eastAsia="en-US"/>
              </w:rPr>
              <w:t>о</w:t>
            </w:r>
            <w:r w:rsidRPr="00F36175">
              <w:rPr>
                <w:w w:val="105"/>
                <w:szCs w:val="24"/>
                <w:lang w:eastAsia="en-US"/>
              </w:rPr>
              <w:t>м</w:t>
            </w:r>
            <w:r w:rsidRPr="00F36175">
              <w:rPr>
                <w:spacing w:val="-13"/>
                <w:w w:val="105"/>
                <w:szCs w:val="24"/>
                <w:lang w:eastAsia="en-US"/>
              </w:rPr>
              <w:t xml:space="preserve"> </w:t>
            </w:r>
            <w:r w:rsidRPr="00F36175">
              <w:rPr>
                <w:w w:val="105"/>
                <w:szCs w:val="24"/>
                <w:lang w:eastAsia="en-US"/>
              </w:rPr>
              <w:t>о</w:t>
            </w:r>
            <w:r w:rsidRPr="00F36175">
              <w:rPr>
                <w:spacing w:val="-13"/>
                <w:w w:val="105"/>
                <w:szCs w:val="24"/>
                <w:lang w:eastAsia="en-US"/>
              </w:rPr>
              <w:t xml:space="preserve"> </w:t>
            </w:r>
            <w:r w:rsidRPr="00F36175">
              <w:rPr>
                <w:spacing w:val="-1"/>
                <w:w w:val="105"/>
                <w:szCs w:val="24"/>
                <w:lang w:eastAsia="en-US"/>
              </w:rPr>
              <w:t>е</w:t>
            </w:r>
            <w:r w:rsidRPr="00F36175">
              <w:rPr>
                <w:spacing w:val="-5"/>
                <w:w w:val="105"/>
                <w:szCs w:val="24"/>
                <w:lang w:eastAsia="en-US"/>
              </w:rPr>
              <w:t>н</w:t>
            </w:r>
            <w:r w:rsidRPr="00F36175">
              <w:rPr>
                <w:spacing w:val="1"/>
                <w:w w:val="105"/>
                <w:szCs w:val="24"/>
                <w:lang w:eastAsia="en-US"/>
              </w:rPr>
              <w:t>е</w:t>
            </w:r>
            <w:r w:rsidRPr="00F36175">
              <w:rPr>
                <w:spacing w:val="-5"/>
                <w:w w:val="105"/>
                <w:szCs w:val="24"/>
                <w:lang w:eastAsia="en-US"/>
              </w:rPr>
              <w:t>р</w:t>
            </w:r>
            <w:r w:rsidRPr="00F36175">
              <w:rPr>
                <w:spacing w:val="1"/>
                <w:w w:val="105"/>
                <w:szCs w:val="24"/>
                <w:lang w:eastAsia="en-US"/>
              </w:rPr>
              <w:t>г</w:t>
            </w:r>
            <w:r w:rsidRPr="00F36175">
              <w:rPr>
                <w:spacing w:val="-1"/>
                <w:w w:val="105"/>
                <w:szCs w:val="24"/>
                <w:lang w:eastAsia="en-US"/>
              </w:rPr>
              <w:t>етиц</w:t>
            </w:r>
            <w:r w:rsidRPr="00F36175">
              <w:rPr>
                <w:w w:val="105"/>
                <w:szCs w:val="24"/>
                <w:lang w:eastAsia="en-US"/>
              </w:rPr>
              <w:t>и</w:t>
            </w:r>
            <w:r w:rsidRPr="00F36175">
              <w:rPr>
                <w:spacing w:val="-13"/>
                <w:w w:val="105"/>
                <w:szCs w:val="24"/>
                <w:lang w:eastAsia="en-US"/>
              </w:rPr>
              <w:t xml:space="preserve"> </w:t>
            </w:r>
            <w:r w:rsidRPr="00F36175">
              <w:rPr>
                <w:w w:val="105"/>
                <w:szCs w:val="24"/>
                <w:lang w:eastAsia="en-US"/>
              </w:rPr>
              <w:t>и</w:t>
            </w:r>
            <w:r w:rsidRPr="00F36175">
              <w:rPr>
                <w:spacing w:val="-13"/>
                <w:w w:val="105"/>
                <w:szCs w:val="24"/>
                <w:lang w:eastAsia="en-US"/>
              </w:rPr>
              <w:t xml:space="preserve"> </w:t>
            </w:r>
            <w:r w:rsidRPr="00F36175">
              <w:rPr>
                <w:w w:val="105"/>
                <w:szCs w:val="24"/>
                <w:lang w:eastAsia="en-US"/>
              </w:rPr>
              <w:t>под</w:t>
            </w:r>
            <w:r w:rsidRPr="00F36175">
              <w:rPr>
                <w:spacing w:val="-3"/>
                <w:w w:val="105"/>
                <w:szCs w:val="24"/>
                <w:lang w:eastAsia="en-US"/>
              </w:rPr>
              <w:t>за</w:t>
            </w:r>
            <w:r w:rsidRPr="00F36175">
              <w:rPr>
                <w:w w:val="105"/>
                <w:szCs w:val="24"/>
                <w:lang w:eastAsia="en-US"/>
              </w:rPr>
              <w:t>к</w:t>
            </w:r>
            <w:r w:rsidRPr="00F36175">
              <w:rPr>
                <w:spacing w:val="-3"/>
                <w:w w:val="105"/>
                <w:szCs w:val="24"/>
                <w:lang w:eastAsia="en-US"/>
              </w:rPr>
              <w:t>о</w:t>
            </w:r>
            <w:r w:rsidRPr="00F36175">
              <w:rPr>
                <w:spacing w:val="2"/>
                <w:w w:val="105"/>
                <w:szCs w:val="24"/>
                <w:lang w:eastAsia="en-US"/>
              </w:rPr>
              <w:t>н</w:t>
            </w:r>
            <w:r w:rsidRPr="00F36175">
              <w:rPr>
                <w:w w:val="105"/>
                <w:szCs w:val="24"/>
                <w:lang w:eastAsia="en-US"/>
              </w:rPr>
              <w:t>ск</w:t>
            </w:r>
            <w:r w:rsidRPr="00F36175">
              <w:rPr>
                <w:spacing w:val="1"/>
                <w:w w:val="105"/>
                <w:szCs w:val="24"/>
                <w:lang w:eastAsia="en-US"/>
              </w:rPr>
              <w:t>и</w:t>
            </w:r>
            <w:r w:rsidRPr="00F36175">
              <w:rPr>
                <w:w w:val="105"/>
                <w:szCs w:val="24"/>
                <w:lang w:eastAsia="en-US"/>
              </w:rPr>
              <w:t>м</w:t>
            </w:r>
            <w:r w:rsidRPr="00F36175">
              <w:rPr>
                <w:spacing w:val="-17"/>
                <w:w w:val="105"/>
                <w:szCs w:val="24"/>
                <w:lang w:eastAsia="en-US"/>
              </w:rPr>
              <w:t xml:space="preserve"> </w:t>
            </w:r>
            <w:r w:rsidRPr="00F36175">
              <w:rPr>
                <w:spacing w:val="-1"/>
                <w:w w:val="105"/>
                <w:szCs w:val="24"/>
                <w:lang w:eastAsia="en-US"/>
              </w:rPr>
              <w:t>а</w:t>
            </w:r>
            <w:r w:rsidRPr="00F36175">
              <w:rPr>
                <w:spacing w:val="-3"/>
                <w:w w:val="105"/>
                <w:szCs w:val="24"/>
                <w:lang w:eastAsia="en-US"/>
              </w:rPr>
              <w:t>к</w:t>
            </w:r>
            <w:r w:rsidRPr="00F36175">
              <w:rPr>
                <w:w w:val="105"/>
                <w:szCs w:val="24"/>
                <w:lang w:eastAsia="en-US"/>
              </w:rPr>
              <w:t>т</w:t>
            </w:r>
            <w:r w:rsidRPr="00F36175">
              <w:rPr>
                <w:spacing w:val="-3"/>
                <w:w w:val="105"/>
                <w:szCs w:val="24"/>
                <w:lang w:eastAsia="en-US"/>
              </w:rPr>
              <w:t>и</w:t>
            </w:r>
            <w:r w:rsidRPr="00F36175">
              <w:rPr>
                <w:spacing w:val="-1"/>
                <w:w w:val="105"/>
                <w:szCs w:val="24"/>
                <w:lang w:eastAsia="en-US"/>
              </w:rPr>
              <w:t>ма</w:t>
            </w:r>
            <w:r w:rsidRPr="00F36175">
              <w:rPr>
                <w:w w:val="105"/>
                <w:szCs w:val="24"/>
                <w:lang w:eastAsia="en-US"/>
              </w:rPr>
              <w:t>.</w:t>
            </w:r>
          </w:p>
          <w:p w14:paraId="3B1DE555" w14:textId="77777777" w:rsidR="00455EDB" w:rsidRPr="00F36175" w:rsidRDefault="00455EDB">
            <w:pPr>
              <w:suppressAutoHyphens w:val="0"/>
              <w:snapToGrid w:val="0"/>
              <w:rPr>
                <w:szCs w:val="24"/>
                <w:lang w:val="uz-Cyrl-UZ" w:eastAsia="en-US"/>
              </w:rPr>
            </w:pPr>
          </w:p>
          <w:p w14:paraId="04F3C7DF" w14:textId="77777777" w:rsidR="00455EDB" w:rsidRPr="00F36175" w:rsidRDefault="00455EDB">
            <w:pPr>
              <w:suppressAutoHyphens w:val="0"/>
              <w:snapToGrid w:val="0"/>
              <w:rPr>
                <w:szCs w:val="24"/>
                <w:lang w:val="uz-Cyrl-UZ" w:eastAsia="en-US"/>
              </w:rPr>
            </w:pPr>
          </w:p>
          <w:p w14:paraId="17476F42" w14:textId="77777777" w:rsidR="00455EDB" w:rsidRPr="00F36175" w:rsidRDefault="00455EDB">
            <w:pPr>
              <w:suppressAutoHyphens w:val="0"/>
              <w:snapToGrid w:val="0"/>
              <w:rPr>
                <w:szCs w:val="24"/>
                <w:lang w:val="uz-Cyrl-UZ" w:eastAsia="en-US"/>
              </w:rPr>
            </w:pPr>
          </w:p>
          <w:p w14:paraId="2A840820" w14:textId="77777777" w:rsidR="00455EDB" w:rsidRPr="00F36175" w:rsidRDefault="00455EDB">
            <w:pPr>
              <w:suppressAutoHyphens w:val="0"/>
              <w:snapToGrid w:val="0"/>
              <w:rPr>
                <w:szCs w:val="24"/>
                <w:lang w:val="uz-Cyrl-UZ" w:eastAsia="en-US"/>
              </w:rPr>
            </w:pPr>
          </w:p>
          <w:p w14:paraId="2638829A" w14:textId="77777777" w:rsidR="00455EDB" w:rsidRPr="00F36175" w:rsidRDefault="00455EDB">
            <w:pPr>
              <w:suppressAutoHyphens w:val="0"/>
              <w:snapToGrid w:val="0"/>
              <w:rPr>
                <w:szCs w:val="24"/>
                <w:lang w:val="uz-Cyrl-UZ" w:eastAsia="en-US"/>
              </w:rPr>
            </w:pPr>
          </w:p>
          <w:p w14:paraId="60F712A7" w14:textId="77777777" w:rsidR="00455EDB" w:rsidRPr="00F36175" w:rsidRDefault="00455EDB">
            <w:pPr>
              <w:suppressAutoHyphens w:val="0"/>
              <w:snapToGrid w:val="0"/>
              <w:rPr>
                <w:szCs w:val="24"/>
                <w:lang w:val="uz-Cyrl-UZ" w:eastAsia="en-US"/>
              </w:rPr>
            </w:pPr>
          </w:p>
          <w:p w14:paraId="0193802A" w14:textId="77777777" w:rsidR="00455EDB" w:rsidRPr="00F36175" w:rsidRDefault="00455EDB">
            <w:pPr>
              <w:suppressAutoHyphens w:val="0"/>
              <w:snapToGrid w:val="0"/>
              <w:rPr>
                <w:szCs w:val="24"/>
                <w:lang w:val="uz-Cyrl-UZ" w:eastAsia="en-US"/>
              </w:rPr>
            </w:pPr>
          </w:p>
          <w:p w14:paraId="12A88987" w14:textId="77777777" w:rsidR="00455EDB" w:rsidRPr="00F36175" w:rsidRDefault="00455EDB">
            <w:pPr>
              <w:suppressAutoHyphens w:val="0"/>
              <w:snapToGrid w:val="0"/>
              <w:rPr>
                <w:szCs w:val="24"/>
                <w:lang w:val="uz-Cyrl-UZ" w:eastAsia="en-US"/>
              </w:rPr>
            </w:pPr>
          </w:p>
          <w:p w14:paraId="66B0B158" w14:textId="77777777" w:rsidR="00455EDB" w:rsidRPr="00F36175" w:rsidRDefault="00455EDB">
            <w:pPr>
              <w:suppressAutoHyphens w:val="0"/>
              <w:snapToGrid w:val="0"/>
              <w:rPr>
                <w:szCs w:val="24"/>
                <w:lang w:val="uz-Cyrl-UZ" w:eastAsia="en-US"/>
              </w:rPr>
            </w:pPr>
          </w:p>
          <w:p w14:paraId="2390763E" w14:textId="77777777" w:rsidR="00455EDB" w:rsidRPr="00F36175" w:rsidRDefault="00455EDB">
            <w:pPr>
              <w:suppressAutoHyphens w:val="0"/>
              <w:snapToGrid w:val="0"/>
              <w:rPr>
                <w:szCs w:val="24"/>
                <w:lang w:val="uz-Cyrl-UZ" w:eastAsia="en-US"/>
              </w:rPr>
            </w:pPr>
          </w:p>
          <w:p w14:paraId="7814EEA7" w14:textId="77777777" w:rsidR="00455EDB" w:rsidRPr="00F36175" w:rsidRDefault="00455EDB">
            <w:pPr>
              <w:suppressAutoHyphens w:val="0"/>
              <w:snapToGrid w:val="0"/>
              <w:rPr>
                <w:szCs w:val="24"/>
                <w:lang w:val="uz-Cyrl-UZ" w:eastAsia="en-US"/>
              </w:rPr>
            </w:pPr>
          </w:p>
          <w:p w14:paraId="56147D78" w14:textId="77777777" w:rsidR="00455EDB" w:rsidRPr="000F70C1" w:rsidRDefault="00455EDB">
            <w:pPr>
              <w:suppressAutoHyphens w:val="0"/>
              <w:snapToGrid w:val="0"/>
              <w:rPr>
                <w:szCs w:val="24"/>
                <w:lang w:val="uz-Cyrl-UZ" w:eastAsia="en-US"/>
              </w:rPr>
            </w:pPr>
          </w:p>
          <w:p w14:paraId="6B1E47B9" w14:textId="77777777" w:rsidR="00455EDB" w:rsidRPr="000F70C1" w:rsidRDefault="00455EDB">
            <w:pPr>
              <w:suppressAutoHyphens w:val="0"/>
              <w:snapToGrid w:val="0"/>
              <w:rPr>
                <w:szCs w:val="24"/>
                <w:lang w:val="uz-Cyrl-UZ" w:eastAsia="en-US"/>
              </w:rPr>
            </w:pPr>
          </w:p>
          <w:p w14:paraId="03B269F7" w14:textId="77777777" w:rsidR="00455EDB" w:rsidRPr="000F70C1" w:rsidRDefault="00455EDB">
            <w:pPr>
              <w:suppressAutoHyphens w:val="0"/>
              <w:snapToGrid w:val="0"/>
              <w:rPr>
                <w:szCs w:val="24"/>
                <w:lang w:val="uz-Cyrl-UZ" w:eastAsia="en-US"/>
              </w:rPr>
            </w:pPr>
          </w:p>
          <w:p w14:paraId="6E97CF9E" w14:textId="77777777" w:rsidR="00455EDB" w:rsidRPr="000F70C1" w:rsidRDefault="00455EDB">
            <w:pPr>
              <w:suppressAutoHyphens w:val="0"/>
              <w:snapToGrid w:val="0"/>
              <w:rPr>
                <w:szCs w:val="24"/>
                <w:lang w:val="uz-Cyrl-UZ" w:eastAsia="en-US"/>
              </w:rPr>
            </w:pPr>
          </w:p>
          <w:p w14:paraId="5104C4A7" w14:textId="77777777" w:rsidR="00455EDB" w:rsidRPr="000F70C1" w:rsidRDefault="00455EDB">
            <w:pPr>
              <w:suppressAutoHyphens w:val="0"/>
              <w:snapToGrid w:val="0"/>
              <w:rPr>
                <w:szCs w:val="24"/>
                <w:lang w:val="uz-Cyrl-UZ" w:eastAsia="en-US"/>
              </w:rPr>
            </w:pPr>
          </w:p>
          <w:p w14:paraId="3EF91602" w14:textId="77777777" w:rsidR="00455EDB" w:rsidRPr="000F70C1" w:rsidRDefault="00455EDB">
            <w:pPr>
              <w:suppressAutoHyphens w:val="0"/>
              <w:snapToGrid w:val="0"/>
              <w:rPr>
                <w:szCs w:val="24"/>
                <w:lang w:val="uz-Cyrl-UZ" w:eastAsia="en-US"/>
              </w:rPr>
            </w:pPr>
          </w:p>
          <w:p w14:paraId="74CE0E4F" w14:textId="77777777" w:rsidR="00455EDB" w:rsidRPr="000F70C1" w:rsidRDefault="00455EDB">
            <w:pPr>
              <w:suppressAutoHyphens w:val="0"/>
              <w:snapToGrid w:val="0"/>
              <w:rPr>
                <w:szCs w:val="24"/>
                <w:lang w:val="uz-Cyrl-UZ" w:eastAsia="en-US"/>
              </w:rPr>
            </w:pPr>
          </w:p>
          <w:p w14:paraId="1586BB35" w14:textId="77777777" w:rsidR="000048E7" w:rsidRPr="000F70C1" w:rsidRDefault="000048E7" w:rsidP="00F36175">
            <w:pPr>
              <w:suppressAutoHyphens w:val="0"/>
              <w:snapToGrid w:val="0"/>
              <w:rPr>
                <w:b/>
                <w:szCs w:val="24"/>
                <w:u w:val="single"/>
                <w:lang w:val="sr-Latn-CS" w:eastAsia="en-US"/>
              </w:rPr>
            </w:pPr>
          </w:p>
        </w:tc>
        <w:tc>
          <w:tcPr>
            <w:tcW w:w="6376" w:type="dxa"/>
            <w:tcBorders>
              <w:top w:val="single" w:sz="4" w:space="0" w:color="000000"/>
              <w:left w:val="single" w:sz="4" w:space="0" w:color="auto"/>
              <w:bottom w:val="single" w:sz="4" w:space="0" w:color="auto"/>
              <w:right w:val="single" w:sz="4" w:space="0" w:color="000000"/>
            </w:tcBorders>
            <w:vAlign w:val="center"/>
          </w:tcPr>
          <w:p w14:paraId="2A10709A" w14:textId="03E8A38A" w:rsidR="00610AB7" w:rsidRDefault="00610AB7">
            <w:pPr>
              <w:shd w:val="clear" w:color="auto" w:fill="FFFFFF"/>
              <w:tabs>
                <w:tab w:val="left" w:pos="192"/>
                <w:tab w:val="left" w:pos="342"/>
                <w:tab w:val="left" w:pos="680"/>
              </w:tabs>
              <w:suppressAutoHyphens w:val="0"/>
              <w:ind w:right="69"/>
              <w:rPr>
                <w:szCs w:val="24"/>
                <w:lang w:val="sr-Cyrl-RS" w:eastAsia="en-US"/>
              </w:rPr>
            </w:pPr>
            <w:r>
              <w:rPr>
                <w:szCs w:val="24"/>
                <w:lang w:val="sr-Cyrl-RS" w:eastAsia="en-US"/>
              </w:rPr>
              <w:t>Понуђач је у обавези да у својој понуди достави:</w:t>
            </w:r>
          </w:p>
          <w:p w14:paraId="0ED69DC8" w14:textId="77777777" w:rsidR="00610AB7" w:rsidRDefault="00610AB7">
            <w:pPr>
              <w:shd w:val="clear" w:color="auto" w:fill="FFFFFF"/>
              <w:tabs>
                <w:tab w:val="left" w:pos="192"/>
                <w:tab w:val="left" w:pos="342"/>
                <w:tab w:val="left" w:pos="680"/>
              </w:tabs>
              <w:suppressAutoHyphens w:val="0"/>
              <w:ind w:right="69"/>
              <w:rPr>
                <w:szCs w:val="24"/>
                <w:lang w:val="sr-Cyrl-RS" w:eastAsia="en-US"/>
              </w:rPr>
            </w:pPr>
          </w:p>
          <w:p w14:paraId="6CC89048" w14:textId="5FC7B684" w:rsidR="000048E7" w:rsidRPr="000F70C1" w:rsidRDefault="00F36175">
            <w:pPr>
              <w:shd w:val="clear" w:color="auto" w:fill="FFFFFF"/>
              <w:tabs>
                <w:tab w:val="left" w:pos="192"/>
                <w:tab w:val="left" w:pos="342"/>
                <w:tab w:val="left" w:pos="680"/>
              </w:tabs>
              <w:suppressAutoHyphens w:val="0"/>
              <w:ind w:right="69"/>
              <w:rPr>
                <w:szCs w:val="24"/>
                <w:lang w:val="uz-Cyrl-UZ" w:eastAsia="en-US"/>
              </w:rPr>
            </w:pPr>
            <w:r w:rsidRPr="00F36175">
              <w:rPr>
                <w:szCs w:val="24"/>
                <w:lang w:eastAsia="en-US"/>
              </w:rPr>
              <w:t>Важећ</w:t>
            </w:r>
            <w:r w:rsidR="00610AB7">
              <w:rPr>
                <w:szCs w:val="24"/>
                <w:lang w:val="sr-Cyrl-RS" w:eastAsia="en-US"/>
              </w:rPr>
              <w:t>у</w:t>
            </w:r>
            <w:r w:rsidRPr="00F36175">
              <w:rPr>
                <w:szCs w:val="24"/>
                <w:lang w:eastAsia="en-US"/>
              </w:rPr>
              <w:t xml:space="preserve"> лиценц</w:t>
            </w:r>
            <w:r w:rsidR="00610AB7">
              <w:rPr>
                <w:szCs w:val="24"/>
                <w:lang w:val="sr-Cyrl-RS" w:eastAsia="en-US"/>
              </w:rPr>
              <w:t>у</w:t>
            </w:r>
            <w:r w:rsidRPr="00F36175">
              <w:rPr>
                <w:szCs w:val="24"/>
                <w:lang w:eastAsia="en-US"/>
              </w:rPr>
              <w:t xml:space="preserve"> за трговину нафтом, дериватима нафте,     биогоривима и компримованим природним гасом, изда</w:t>
            </w:r>
            <w:r w:rsidR="00610AB7">
              <w:rPr>
                <w:szCs w:val="24"/>
                <w:lang w:eastAsia="en-US"/>
              </w:rPr>
              <w:t>т</w:t>
            </w:r>
            <w:r w:rsidR="00610AB7">
              <w:rPr>
                <w:szCs w:val="24"/>
                <w:lang w:val="sr-Cyrl-RS" w:eastAsia="en-US"/>
              </w:rPr>
              <w:t>у</w:t>
            </w:r>
            <w:r w:rsidRPr="00F36175">
              <w:rPr>
                <w:szCs w:val="24"/>
                <w:lang w:eastAsia="en-US"/>
              </w:rPr>
              <w:t xml:space="preserve"> од Агенције за Енергетику Републике Србије или другог надлежног  органа.</w:t>
            </w:r>
          </w:p>
          <w:p w14:paraId="4F7E7464" w14:textId="23D4820E" w:rsidR="000048E7" w:rsidRPr="000F70C1" w:rsidRDefault="000048E7" w:rsidP="00C9428B">
            <w:pPr>
              <w:spacing w:before="100" w:beforeAutospacing="1" w:line="210" w:lineRule="atLeast"/>
              <w:ind w:firstLine="480"/>
              <w:jc w:val="both"/>
              <w:rPr>
                <w:szCs w:val="24"/>
                <w:lang w:val="uz-Cyrl-UZ"/>
              </w:rPr>
            </w:pPr>
            <w:r w:rsidRPr="000F70C1">
              <w:rPr>
                <w:szCs w:val="24"/>
                <w:lang w:val="uz-Cyrl-UZ"/>
              </w:rPr>
              <w:t>:</w:t>
            </w:r>
          </w:p>
          <w:p w14:paraId="1059D787" w14:textId="690127C4" w:rsidR="000048E7" w:rsidRPr="000F70C1" w:rsidRDefault="000048E7" w:rsidP="00F36175">
            <w:pPr>
              <w:shd w:val="clear" w:color="auto" w:fill="FFFFFF"/>
              <w:tabs>
                <w:tab w:val="left" w:pos="192"/>
                <w:tab w:val="left" w:pos="342"/>
                <w:tab w:val="left" w:pos="680"/>
              </w:tabs>
              <w:suppressAutoHyphens w:val="0"/>
              <w:spacing w:after="200" w:line="276" w:lineRule="auto"/>
              <w:ind w:left="720" w:right="69"/>
              <w:contextualSpacing/>
              <w:jc w:val="both"/>
              <w:rPr>
                <w:rFonts w:eastAsia="Calibri"/>
                <w:szCs w:val="24"/>
                <w:lang w:val="en-US" w:eastAsia="en-US"/>
              </w:rPr>
            </w:pPr>
            <w:r w:rsidRPr="000F70C1">
              <w:rPr>
                <w:rFonts w:eastAsia="Calibri"/>
                <w:szCs w:val="24"/>
                <w:lang w:val="uz-Cyrl-UZ" w:eastAsia="en-US"/>
              </w:rPr>
              <w:t xml:space="preserve"> </w:t>
            </w:r>
          </w:p>
        </w:tc>
      </w:tr>
    </w:tbl>
    <w:p w14:paraId="739E0321" w14:textId="77777777" w:rsidR="003F7E65" w:rsidRPr="000F70C1" w:rsidRDefault="003F7E65" w:rsidP="00C64C33">
      <w:pPr>
        <w:rPr>
          <w:b/>
          <w:szCs w:val="24"/>
          <w:lang w:val="ru-RU"/>
        </w:rPr>
      </w:pPr>
    </w:p>
    <w:tbl>
      <w:tblPr>
        <w:tblW w:w="10964" w:type="dxa"/>
        <w:jc w:val="center"/>
        <w:tblLayout w:type="fixed"/>
        <w:tblLook w:val="07E0" w:firstRow="1" w:lastRow="1" w:firstColumn="1" w:lastColumn="1" w:noHBand="1" w:noVBand="1"/>
      </w:tblPr>
      <w:tblGrid>
        <w:gridCol w:w="990"/>
        <w:gridCol w:w="3598"/>
        <w:gridCol w:w="6376"/>
      </w:tblGrid>
      <w:tr w:rsidR="00C64C33" w:rsidRPr="000F70C1" w14:paraId="2CF3A57B" w14:textId="77777777" w:rsidTr="00196198">
        <w:trPr>
          <w:trHeight w:val="202"/>
          <w:jc w:val="center"/>
        </w:trPr>
        <w:tc>
          <w:tcPr>
            <w:tcW w:w="990" w:type="dxa"/>
            <w:tcBorders>
              <w:top w:val="single" w:sz="4" w:space="0" w:color="000000"/>
              <w:left w:val="single" w:sz="4" w:space="0" w:color="auto"/>
              <w:bottom w:val="single" w:sz="4" w:space="0" w:color="000000"/>
            </w:tcBorders>
            <w:vAlign w:val="center"/>
          </w:tcPr>
          <w:p w14:paraId="21451E13" w14:textId="3EF61668" w:rsidR="00C64C33" w:rsidRPr="000F70C1" w:rsidRDefault="00EF066B" w:rsidP="00C64C33">
            <w:pPr>
              <w:tabs>
                <w:tab w:val="left" w:pos="680"/>
              </w:tabs>
              <w:snapToGrid w:val="0"/>
              <w:jc w:val="center"/>
              <w:rPr>
                <w:szCs w:val="24"/>
                <w:lang w:val="uz-Cyrl-UZ"/>
              </w:rPr>
            </w:pPr>
            <w:r>
              <w:rPr>
                <w:szCs w:val="24"/>
                <w:lang w:val="en-US"/>
              </w:rPr>
              <w:t>5</w:t>
            </w:r>
            <w:r w:rsidR="00C64C33" w:rsidRPr="000F70C1">
              <w:rPr>
                <w:szCs w:val="24"/>
                <w:lang w:val="uz-Cyrl-UZ"/>
              </w:rPr>
              <w:t>.</w:t>
            </w:r>
          </w:p>
        </w:tc>
        <w:tc>
          <w:tcPr>
            <w:tcW w:w="3598" w:type="dxa"/>
            <w:tcBorders>
              <w:top w:val="single" w:sz="4" w:space="0" w:color="000000"/>
              <w:left w:val="single" w:sz="4" w:space="0" w:color="000000"/>
              <w:bottom w:val="single" w:sz="4" w:space="0" w:color="000000"/>
              <w:right w:val="single" w:sz="4" w:space="0" w:color="auto"/>
            </w:tcBorders>
          </w:tcPr>
          <w:p w14:paraId="739F8602" w14:textId="4051D642" w:rsidR="00C64C33" w:rsidRDefault="00C64C33" w:rsidP="00A61773">
            <w:pPr>
              <w:snapToGrid w:val="0"/>
              <w:rPr>
                <w:b/>
                <w:szCs w:val="24"/>
                <w:u w:val="single"/>
                <w:lang w:val="uz-Cyrl-UZ"/>
              </w:rPr>
            </w:pPr>
            <w:r w:rsidRPr="000F70C1">
              <w:rPr>
                <w:szCs w:val="24"/>
                <w:lang w:val="uz-Cyrl-UZ"/>
              </w:rPr>
              <w:t>- да р</w:t>
            </w:r>
            <w:r w:rsidR="00FF618E">
              <w:rPr>
                <w:szCs w:val="24"/>
              </w:rPr>
              <w:t>асполаже</w:t>
            </w:r>
            <w:r w:rsidRPr="000F70C1">
              <w:rPr>
                <w:b/>
                <w:szCs w:val="24"/>
                <w:u w:val="single"/>
                <w:lang w:val="uz-Cyrl-UZ"/>
              </w:rPr>
              <w:t xml:space="preserve"> </w:t>
            </w:r>
            <w:r w:rsidR="00F8006D">
              <w:rPr>
                <w:b/>
                <w:szCs w:val="24"/>
                <w:u w:val="single"/>
                <w:lang w:val="uz-Cyrl-UZ"/>
              </w:rPr>
              <w:t>техничким</w:t>
            </w:r>
            <w:r w:rsidR="00864094" w:rsidRPr="000F70C1">
              <w:rPr>
                <w:b/>
                <w:szCs w:val="24"/>
                <w:u w:val="single"/>
                <w:lang w:val="uz-Cyrl-UZ"/>
              </w:rPr>
              <w:t xml:space="preserve"> </w:t>
            </w:r>
            <w:r w:rsidRPr="000F70C1">
              <w:rPr>
                <w:b/>
                <w:szCs w:val="24"/>
                <w:u w:val="single"/>
                <w:lang w:val="uz-Cyrl-UZ"/>
              </w:rPr>
              <w:t>капацитетом:</w:t>
            </w:r>
          </w:p>
          <w:p w14:paraId="167C946F" w14:textId="77777777" w:rsidR="00F8006D" w:rsidRDefault="00F8006D" w:rsidP="00A61773">
            <w:pPr>
              <w:snapToGrid w:val="0"/>
              <w:rPr>
                <w:b/>
                <w:szCs w:val="24"/>
                <w:u w:val="single"/>
                <w:lang w:val="uz-Cyrl-UZ"/>
              </w:rPr>
            </w:pPr>
          </w:p>
          <w:p w14:paraId="10887B89" w14:textId="1A4310D8" w:rsidR="00F8006D" w:rsidRDefault="00F8006D" w:rsidP="00F8006D">
            <w:pPr>
              <w:widowControl w:val="0"/>
              <w:tabs>
                <w:tab w:val="left" w:pos="1671"/>
              </w:tabs>
              <w:suppressAutoHyphens w:val="0"/>
              <w:spacing w:line="241" w:lineRule="auto"/>
              <w:ind w:right="402"/>
              <w:rPr>
                <w:sz w:val="22"/>
                <w:szCs w:val="22"/>
                <w:lang w:val="sr-Cyrl-RS" w:eastAsia="en-US"/>
              </w:rPr>
            </w:pPr>
            <w:r w:rsidRPr="00F8006D">
              <w:rPr>
                <w:sz w:val="22"/>
                <w:szCs w:val="22"/>
                <w:lang w:eastAsia="en-US"/>
              </w:rPr>
              <w:t xml:space="preserve">Понуђач </w:t>
            </w:r>
            <w:r>
              <w:rPr>
                <w:sz w:val="22"/>
                <w:szCs w:val="22"/>
                <w:lang w:val="sr-Cyrl-RS" w:eastAsia="en-US"/>
              </w:rPr>
              <w:t>з</w:t>
            </w:r>
            <w:r w:rsidR="006F2629">
              <w:rPr>
                <w:sz w:val="22"/>
                <w:szCs w:val="22"/>
                <w:lang w:val="sr-Cyrl-RS" w:eastAsia="en-US"/>
              </w:rPr>
              <w:t>а</w:t>
            </w:r>
            <w:r>
              <w:rPr>
                <w:sz w:val="22"/>
                <w:szCs w:val="22"/>
                <w:lang w:val="sr-Cyrl-RS" w:eastAsia="en-US"/>
              </w:rPr>
              <w:t xml:space="preserve"> партију</w:t>
            </w:r>
            <w:r w:rsidR="006F2629">
              <w:rPr>
                <w:sz w:val="22"/>
                <w:szCs w:val="22"/>
                <w:lang w:val="sr-Cyrl-RS" w:eastAsia="en-US"/>
              </w:rPr>
              <w:t xml:space="preserve"> 1 и 2</w:t>
            </w:r>
            <w:r>
              <w:rPr>
                <w:sz w:val="22"/>
                <w:szCs w:val="22"/>
                <w:lang w:val="sr-Cyrl-RS" w:eastAsia="en-US"/>
              </w:rPr>
              <w:t xml:space="preserve"> </w:t>
            </w:r>
            <w:r w:rsidRPr="00F8006D">
              <w:rPr>
                <w:sz w:val="22"/>
                <w:szCs w:val="22"/>
                <w:lang w:eastAsia="en-US"/>
              </w:rPr>
              <w:t>треба да поседује:</w:t>
            </w:r>
          </w:p>
          <w:p w14:paraId="4A55FB3B" w14:textId="77777777" w:rsidR="00F8006D" w:rsidRPr="00F8006D" w:rsidRDefault="00F8006D" w:rsidP="00F8006D">
            <w:pPr>
              <w:widowControl w:val="0"/>
              <w:tabs>
                <w:tab w:val="left" w:pos="1671"/>
              </w:tabs>
              <w:suppressAutoHyphens w:val="0"/>
              <w:spacing w:line="241" w:lineRule="auto"/>
              <w:ind w:right="402"/>
              <w:rPr>
                <w:b/>
                <w:sz w:val="22"/>
                <w:szCs w:val="22"/>
                <w:lang w:val="sr-Cyrl-RS" w:eastAsia="en-US"/>
              </w:rPr>
            </w:pPr>
          </w:p>
          <w:p w14:paraId="5EF7E7EC" w14:textId="73416A4F" w:rsidR="00F8006D" w:rsidRPr="00F8006D" w:rsidRDefault="00F8006D" w:rsidP="00F8006D">
            <w:pPr>
              <w:widowControl w:val="0"/>
              <w:tabs>
                <w:tab w:val="left" w:pos="1440"/>
              </w:tabs>
              <w:suppressAutoHyphens w:val="0"/>
              <w:spacing w:after="120"/>
              <w:jc w:val="both"/>
              <w:rPr>
                <w:sz w:val="22"/>
                <w:szCs w:val="22"/>
                <w:lang w:eastAsia="en-US"/>
              </w:rPr>
            </w:pPr>
            <w:r w:rsidRPr="00F8006D">
              <w:rPr>
                <w:sz w:val="22"/>
                <w:szCs w:val="22"/>
                <w:lang w:val="ru-RU" w:eastAsia="en-US"/>
              </w:rPr>
              <w:t>Б</w:t>
            </w:r>
            <w:r w:rsidRPr="00F8006D">
              <w:rPr>
                <w:rFonts w:ascii="CTimesRoman" w:eastAsia="Verdana" w:hAnsi="CTimesRoman"/>
                <w:spacing w:val="-2"/>
                <w:szCs w:val="24"/>
                <w:lang w:val="ru-RU" w:eastAsia="en-US"/>
              </w:rPr>
              <w:t>е</w:t>
            </w:r>
            <w:r w:rsidRPr="00F8006D">
              <w:rPr>
                <w:rFonts w:ascii="CTimesRoman" w:eastAsia="Verdana" w:hAnsi="CTimesRoman"/>
                <w:szCs w:val="24"/>
                <w:lang w:val="ru-RU" w:eastAsia="en-US"/>
              </w:rPr>
              <w:t>н</w:t>
            </w:r>
            <w:r w:rsidRPr="00F8006D">
              <w:rPr>
                <w:rFonts w:ascii="CTimesRoman" w:eastAsia="Verdana" w:hAnsi="CTimesRoman"/>
                <w:spacing w:val="1"/>
                <w:szCs w:val="24"/>
                <w:lang w:val="ru-RU" w:eastAsia="en-US"/>
              </w:rPr>
              <w:t>з</w:t>
            </w:r>
            <w:r w:rsidRPr="00F8006D">
              <w:rPr>
                <w:rFonts w:ascii="CTimesRoman" w:eastAsia="Verdana" w:hAnsi="CTimesRoman"/>
                <w:szCs w:val="24"/>
                <w:lang w:val="ru-RU" w:eastAsia="en-US"/>
              </w:rPr>
              <w:t>ин</w:t>
            </w:r>
            <w:r w:rsidRPr="00F8006D">
              <w:rPr>
                <w:rFonts w:ascii="CTimesRoman" w:eastAsia="Verdana" w:hAnsi="CTimesRoman"/>
                <w:spacing w:val="1"/>
                <w:szCs w:val="24"/>
                <w:lang w:val="ru-RU" w:eastAsia="en-US"/>
              </w:rPr>
              <w:t>с</w:t>
            </w:r>
            <w:r w:rsidRPr="00F8006D">
              <w:rPr>
                <w:rFonts w:ascii="CTimesRoman" w:eastAsia="Verdana" w:hAnsi="CTimesRoman"/>
                <w:szCs w:val="24"/>
                <w:lang w:val="ru-RU" w:eastAsia="en-US"/>
              </w:rPr>
              <w:t>к</w:t>
            </w:r>
            <w:r w:rsidRPr="00F8006D">
              <w:rPr>
                <w:rFonts w:ascii="CTimesRoman" w:eastAsia="Verdana" w:hAnsi="CTimesRoman"/>
                <w:spacing w:val="-1"/>
                <w:szCs w:val="24"/>
                <w:lang w:val="ru-RU" w:eastAsia="en-US"/>
              </w:rPr>
              <w:t>е</w:t>
            </w:r>
            <w:r w:rsidRPr="00F8006D">
              <w:rPr>
                <w:rFonts w:ascii="CTimesRoman" w:eastAsia="Verdana" w:hAnsi="CTimesRoman"/>
                <w:spacing w:val="18"/>
                <w:szCs w:val="24"/>
                <w:lang w:val="ru-RU" w:eastAsia="en-US"/>
              </w:rPr>
              <w:t xml:space="preserve"> </w:t>
            </w:r>
            <w:r w:rsidRPr="00F8006D">
              <w:rPr>
                <w:rFonts w:ascii="CTimesRoman" w:eastAsia="Verdana" w:hAnsi="CTimesRoman"/>
                <w:spacing w:val="-1"/>
                <w:szCs w:val="24"/>
                <w:lang w:val="ru-RU" w:eastAsia="en-US"/>
              </w:rPr>
              <w:t>с</w:t>
            </w:r>
            <w:r w:rsidRPr="00F8006D">
              <w:rPr>
                <w:rFonts w:ascii="CTimesRoman" w:eastAsia="Verdana" w:hAnsi="CTimesRoman"/>
                <w:szCs w:val="24"/>
                <w:lang w:val="ru-RU" w:eastAsia="en-US"/>
              </w:rPr>
              <w:t>т</w:t>
            </w:r>
            <w:r w:rsidRPr="00F8006D">
              <w:rPr>
                <w:rFonts w:ascii="CTimesRoman" w:eastAsia="Verdana" w:hAnsi="CTimesRoman"/>
                <w:spacing w:val="2"/>
                <w:szCs w:val="24"/>
                <w:lang w:val="ru-RU" w:eastAsia="en-US"/>
              </w:rPr>
              <w:t>а</w:t>
            </w:r>
            <w:r w:rsidRPr="00F8006D">
              <w:rPr>
                <w:rFonts w:ascii="CTimesRoman" w:eastAsia="Verdana" w:hAnsi="CTimesRoman"/>
                <w:szCs w:val="24"/>
                <w:lang w:val="ru-RU" w:eastAsia="en-US"/>
              </w:rPr>
              <w:t>ни</w:t>
            </w:r>
            <w:r w:rsidRPr="00F8006D">
              <w:rPr>
                <w:rFonts w:ascii="CTimesRoman" w:eastAsia="Verdana" w:hAnsi="CTimesRoman"/>
                <w:spacing w:val="1"/>
                <w:szCs w:val="24"/>
                <w:lang w:val="ru-RU" w:eastAsia="en-US"/>
              </w:rPr>
              <w:t>ц</w:t>
            </w:r>
            <w:r w:rsidRPr="00F8006D">
              <w:rPr>
                <w:rFonts w:ascii="CTimesRoman" w:eastAsia="Verdana" w:hAnsi="CTimesRoman"/>
                <w:szCs w:val="24"/>
                <w:lang w:val="ru-RU" w:eastAsia="en-US"/>
              </w:rPr>
              <w:t>е</w:t>
            </w:r>
            <w:r w:rsidRPr="00F8006D">
              <w:rPr>
                <w:rFonts w:ascii="CTimesRoman" w:eastAsia="Verdana" w:hAnsi="CTimesRoman"/>
                <w:spacing w:val="18"/>
                <w:szCs w:val="24"/>
                <w:lang w:val="ru-RU" w:eastAsia="en-US"/>
              </w:rPr>
              <w:t xml:space="preserve"> </w:t>
            </w:r>
            <w:r w:rsidRPr="00F8006D">
              <w:rPr>
                <w:rFonts w:ascii="CTimesRoman" w:eastAsia="Verdana" w:hAnsi="CTimesRoman"/>
                <w:szCs w:val="24"/>
                <w:lang w:val="ru-RU" w:eastAsia="en-US"/>
              </w:rPr>
              <w:t>на</w:t>
            </w:r>
            <w:r w:rsidRPr="00F8006D">
              <w:rPr>
                <w:rFonts w:ascii="CTimesRoman" w:eastAsia="Verdana" w:hAnsi="CTimesRoman"/>
                <w:spacing w:val="37"/>
                <w:szCs w:val="24"/>
                <w:lang w:val="ru-RU" w:eastAsia="en-US"/>
              </w:rPr>
              <w:t xml:space="preserve"> </w:t>
            </w:r>
            <w:r w:rsidRPr="00F8006D">
              <w:rPr>
                <w:rFonts w:ascii="CTimesRoman" w:eastAsia="Verdana" w:hAnsi="CTimesRoman"/>
                <w:spacing w:val="1"/>
                <w:szCs w:val="24"/>
                <w:lang w:val="ru-RU" w:eastAsia="en-US"/>
              </w:rPr>
              <w:t>т</w:t>
            </w:r>
            <w:r w:rsidRPr="00F8006D">
              <w:rPr>
                <w:rFonts w:ascii="CTimesRoman" w:eastAsia="Verdana" w:hAnsi="CTimesRoman"/>
                <w:spacing w:val="-2"/>
                <w:szCs w:val="24"/>
                <w:lang w:val="ru-RU" w:eastAsia="en-US"/>
              </w:rPr>
              <w:t>е</w:t>
            </w:r>
            <w:r w:rsidRPr="00F8006D">
              <w:rPr>
                <w:rFonts w:ascii="CTimesRoman" w:eastAsia="Verdana" w:hAnsi="CTimesRoman"/>
                <w:szCs w:val="24"/>
                <w:lang w:val="ru-RU" w:eastAsia="en-US"/>
              </w:rPr>
              <w:t>р</w:t>
            </w:r>
            <w:r w:rsidRPr="00F8006D">
              <w:rPr>
                <w:rFonts w:ascii="CTimesRoman" w:eastAsia="Verdana" w:hAnsi="CTimesRoman"/>
                <w:spacing w:val="2"/>
                <w:szCs w:val="24"/>
                <w:lang w:val="ru-RU" w:eastAsia="en-US"/>
              </w:rPr>
              <w:t>и</w:t>
            </w:r>
            <w:r w:rsidRPr="00F8006D">
              <w:rPr>
                <w:rFonts w:ascii="CTimesRoman" w:eastAsia="Verdana" w:hAnsi="CTimesRoman"/>
                <w:szCs w:val="24"/>
                <w:lang w:val="ru-RU" w:eastAsia="en-US"/>
              </w:rPr>
              <w:t>торији</w:t>
            </w:r>
            <w:r w:rsidRPr="00F8006D">
              <w:rPr>
                <w:rFonts w:ascii="CTimesRoman" w:eastAsia="Verdana" w:hAnsi="CTimesRoman"/>
                <w:spacing w:val="36"/>
                <w:szCs w:val="24"/>
                <w:lang w:val="ru-RU" w:eastAsia="en-US"/>
              </w:rPr>
              <w:t xml:space="preserve"> </w:t>
            </w:r>
            <w:r w:rsidRPr="00F8006D">
              <w:rPr>
                <w:sz w:val="22"/>
                <w:szCs w:val="22"/>
                <w:lang w:val="sr-Cyrl-RS" w:eastAsia="en-US"/>
              </w:rPr>
              <w:t>сваког округа</w:t>
            </w:r>
            <w:r w:rsidRPr="00F8006D">
              <w:rPr>
                <w:rFonts w:ascii="CTimesRoman" w:eastAsia="Verdana" w:hAnsi="CTimesRoman"/>
                <w:szCs w:val="24"/>
                <w:lang w:val="ru-RU" w:eastAsia="en-US"/>
              </w:rPr>
              <w:t xml:space="preserve"> </w:t>
            </w:r>
            <w:r w:rsidRPr="00F8006D">
              <w:rPr>
                <w:rFonts w:ascii="Calibri" w:eastAsia="Verdana" w:hAnsi="Calibri"/>
                <w:szCs w:val="24"/>
                <w:lang w:val="sr-Cyrl-RS" w:eastAsia="en-US"/>
              </w:rPr>
              <w:t xml:space="preserve">у </w:t>
            </w:r>
            <w:r w:rsidRPr="00F8006D">
              <w:rPr>
                <w:rFonts w:ascii="CTimesRoman" w:eastAsia="Verdana" w:hAnsi="CTimesRoman"/>
                <w:szCs w:val="24"/>
                <w:lang w:val="ru-RU" w:eastAsia="en-US"/>
              </w:rPr>
              <w:t>Р</w:t>
            </w:r>
            <w:r w:rsidRPr="00F8006D">
              <w:rPr>
                <w:rFonts w:ascii="CTimesRoman" w:eastAsia="Verdana" w:hAnsi="CTimesRoman"/>
                <w:spacing w:val="1"/>
                <w:szCs w:val="24"/>
                <w:lang w:val="ru-RU" w:eastAsia="en-US"/>
              </w:rPr>
              <w:t>е</w:t>
            </w:r>
            <w:r w:rsidRPr="00F8006D">
              <w:rPr>
                <w:rFonts w:ascii="CTimesRoman" w:eastAsia="Verdana" w:hAnsi="CTimesRoman"/>
                <w:szCs w:val="24"/>
                <w:lang w:val="ru-RU" w:eastAsia="en-US"/>
              </w:rPr>
              <w:t>пуб</w:t>
            </w:r>
            <w:r w:rsidRPr="00F8006D">
              <w:rPr>
                <w:rFonts w:ascii="CTimesRoman" w:eastAsia="Verdana" w:hAnsi="CTimesRoman"/>
                <w:spacing w:val="1"/>
                <w:szCs w:val="24"/>
                <w:lang w:val="ru-RU" w:eastAsia="en-US"/>
              </w:rPr>
              <w:t>л</w:t>
            </w:r>
            <w:r w:rsidRPr="00F8006D">
              <w:rPr>
                <w:rFonts w:ascii="CTimesRoman" w:eastAsia="Verdana" w:hAnsi="CTimesRoman"/>
                <w:spacing w:val="2"/>
                <w:szCs w:val="24"/>
                <w:lang w:val="ru-RU" w:eastAsia="en-US"/>
              </w:rPr>
              <w:t>и</w:t>
            </w:r>
            <w:r w:rsidRPr="00F8006D">
              <w:rPr>
                <w:rFonts w:ascii="CTimesRoman" w:eastAsia="Verdana" w:hAnsi="CTimesRoman"/>
                <w:szCs w:val="24"/>
                <w:lang w:val="ru-RU" w:eastAsia="en-US"/>
              </w:rPr>
              <w:t>ци</w:t>
            </w:r>
            <w:r w:rsidRPr="00F8006D">
              <w:rPr>
                <w:rFonts w:ascii="CTimesRoman" w:eastAsia="Verdana" w:hAnsi="CTimesRoman"/>
                <w:spacing w:val="38"/>
                <w:szCs w:val="24"/>
                <w:lang w:val="ru-RU" w:eastAsia="en-US"/>
              </w:rPr>
              <w:t xml:space="preserve"> </w:t>
            </w:r>
            <w:r w:rsidRPr="00F8006D">
              <w:rPr>
                <w:rFonts w:ascii="CTimesRoman" w:eastAsia="Verdana" w:hAnsi="CTimesRoman"/>
                <w:szCs w:val="24"/>
                <w:lang w:val="ru-RU" w:eastAsia="en-US"/>
              </w:rPr>
              <w:t>Срби</w:t>
            </w:r>
            <w:r w:rsidRPr="00F8006D">
              <w:rPr>
                <w:rFonts w:ascii="CTimesRoman" w:eastAsia="Verdana" w:hAnsi="CTimesRoman"/>
                <w:spacing w:val="3"/>
                <w:szCs w:val="24"/>
                <w:lang w:val="ru-RU" w:eastAsia="en-US"/>
              </w:rPr>
              <w:t>ј</w:t>
            </w:r>
            <w:r w:rsidRPr="00F8006D">
              <w:rPr>
                <w:rFonts w:ascii="Calibri" w:eastAsia="Verdana" w:hAnsi="Calibri"/>
                <w:spacing w:val="3"/>
                <w:szCs w:val="24"/>
                <w:lang w:val="sr-Cyrl-RS" w:eastAsia="en-US"/>
              </w:rPr>
              <w:t>и.</w:t>
            </w:r>
          </w:p>
          <w:p w14:paraId="49E4E307" w14:textId="77777777" w:rsidR="001A0DA9" w:rsidRPr="000F70C1" w:rsidRDefault="001A0DA9" w:rsidP="00A61773">
            <w:pPr>
              <w:snapToGrid w:val="0"/>
              <w:rPr>
                <w:b/>
                <w:szCs w:val="24"/>
                <w:u w:val="single"/>
              </w:rPr>
            </w:pPr>
          </w:p>
          <w:p w14:paraId="6CE65763" w14:textId="77777777" w:rsidR="001A0DA9" w:rsidRPr="00FF1430" w:rsidRDefault="001A0DA9" w:rsidP="00A61773">
            <w:pPr>
              <w:snapToGrid w:val="0"/>
              <w:rPr>
                <w:szCs w:val="24"/>
                <w:u w:val="single"/>
              </w:rPr>
            </w:pPr>
          </w:p>
          <w:p w14:paraId="67DF2281" w14:textId="77777777" w:rsidR="00FF1430" w:rsidRPr="00FF1430" w:rsidRDefault="00FF1430" w:rsidP="00FF1430">
            <w:pPr>
              <w:widowControl w:val="0"/>
              <w:tabs>
                <w:tab w:val="left" w:pos="1440"/>
              </w:tabs>
              <w:suppressAutoHyphens w:val="0"/>
              <w:spacing w:line="200" w:lineRule="exact"/>
              <w:jc w:val="both"/>
              <w:rPr>
                <w:szCs w:val="24"/>
                <w:lang w:eastAsia="en-US"/>
              </w:rPr>
            </w:pPr>
            <w:r w:rsidRPr="00FF1430">
              <w:rPr>
                <w:szCs w:val="24"/>
                <w:lang w:eastAsia="en-US"/>
              </w:rPr>
              <w:t>Понуђач је у обавези да има бензинске станице у градовима/општинама на</w:t>
            </w:r>
            <w:r>
              <w:rPr>
                <w:b/>
                <w:sz w:val="20"/>
                <w:lang w:eastAsia="en-US"/>
              </w:rPr>
              <w:t xml:space="preserve"> </w:t>
            </w:r>
            <w:r w:rsidRPr="00FF1430">
              <w:rPr>
                <w:szCs w:val="24"/>
                <w:lang w:eastAsia="en-US"/>
              </w:rPr>
              <w:t>граничним прелазима</w:t>
            </w:r>
            <w:r w:rsidRPr="00FF1430">
              <w:rPr>
                <w:szCs w:val="24"/>
                <w:lang w:val="en-US" w:eastAsia="en-US"/>
              </w:rPr>
              <w:t xml:space="preserve"> </w:t>
            </w:r>
            <w:r w:rsidRPr="00FF1430">
              <w:rPr>
                <w:szCs w:val="24"/>
                <w:lang w:eastAsia="en-US"/>
              </w:rPr>
              <w:t xml:space="preserve">Суботица, Шид, Прешево, Мали Зворник, Димитровград и Пријепољу из објективних потреба Граничне ветеринарске инспекције са седиштем у наведеним местима. </w:t>
            </w:r>
          </w:p>
          <w:p w14:paraId="5BB3549E" w14:textId="77777777" w:rsidR="00E109F7" w:rsidRPr="00FF1430" w:rsidRDefault="00E109F7" w:rsidP="00A61773">
            <w:pPr>
              <w:snapToGrid w:val="0"/>
              <w:rPr>
                <w:szCs w:val="24"/>
                <w:u w:val="single"/>
              </w:rPr>
            </w:pPr>
          </w:p>
          <w:p w14:paraId="1AB948AE" w14:textId="77777777" w:rsidR="00E41C7D" w:rsidRPr="00B600D7" w:rsidRDefault="00E41C7D" w:rsidP="00A61773">
            <w:pPr>
              <w:snapToGrid w:val="0"/>
              <w:rPr>
                <w:b/>
                <w:szCs w:val="24"/>
                <w:u w:val="single"/>
                <w:lang w:val="sr-Cyrl-RS"/>
              </w:rPr>
            </w:pPr>
          </w:p>
          <w:p w14:paraId="64393353" w14:textId="77777777" w:rsidR="00DA3A58" w:rsidRPr="000F70C1" w:rsidRDefault="00DA3A58" w:rsidP="00DA3A58">
            <w:pPr>
              <w:ind w:left="720"/>
              <w:rPr>
                <w:bCs/>
                <w:szCs w:val="24"/>
                <w:lang w:val="sr-Cyrl-RS"/>
              </w:rPr>
            </w:pPr>
          </w:p>
          <w:p w14:paraId="287865BB" w14:textId="77777777" w:rsidR="002954BC" w:rsidRDefault="002954BC" w:rsidP="00712AE0">
            <w:pPr>
              <w:rPr>
                <w:bCs/>
                <w:szCs w:val="24"/>
                <w:lang w:val="sr-Cyrl-RS"/>
              </w:rPr>
            </w:pPr>
          </w:p>
          <w:p w14:paraId="26F7B6F9" w14:textId="77777777" w:rsidR="003F2BA2" w:rsidRDefault="003F2BA2" w:rsidP="00712AE0">
            <w:pPr>
              <w:rPr>
                <w:bCs/>
                <w:szCs w:val="24"/>
                <w:lang w:val="sr-Cyrl-RS"/>
              </w:rPr>
            </w:pPr>
          </w:p>
          <w:p w14:paraId="083327EE" w14:textId="77777777" w:rsidR="003F2BA2" w:rsidRDefault="003F2BA2" w:rsidP="00712AE0">
            <w:pPr>
              <w:rPr>
                <w:bCs/>
                <w:szCs w:val="24"/>
                <w:lang w:val="sr-Cyrl-RS"/>
              </w:rPr>
            </w:pPr>
          </w:p>
          <w:p w14:paraId="2D8F9527" w14:textId="77777777" w:rsidR="003F2BA2" w:rsidRDefault="003F2BA2" w:rsidP="00712AE0">
            <w:pPr>
              <w:rPr>
                <w:bCs/>
                <w:szCs w:val="24"/>
                <w:lang w:val="sr-Cyrl-RS"/>
              </w:rPr>
            </w:pPr>
          </w:p>
          <w:p w14:paraId="145D7957" w14:textId="0DE2A8A9" w:rsidR="003F2BA2" w:rsidRPr="00FF1430" w:rsidRDefault="00F8006D" w:rsidP="00712AE0">
            <w:pPr>
              <w:rPr>
                <w:bCs/>
                <w:szCs w:val="24"/>
              </w:rPr>
            </w:pPr>
            <w:r>
              <w:rPr>
                <w:bCs/>
                <w:szCs w:val="24"/>
                <w:lang w:val="sr-Cyrl-RS"/>
              </w:rPr>
              <w:t>Наручилац захтева овај додатни услов конкурсном документацијом из разлога што</w:t>
            </w:r>
            <w:r w:rsidRPr="00EB34CF">
              <w:rPr>
                <w:spacing w:val="-2"/>
                <w:szCs w:val="24"/>
              </w:rPr>
              <w:t>У</w:t>
            </w:r>
            <w:r w:rsidRPr="00EB34CF">
              <w:rPr>
                <w:szCs w:val="24"/>
              </w:rPr>
              <w:t>п</w:t>
            </w:r>
            <w:r w:rsidRPr="00EB34CF">
              <w:rPr>
                <w:spacing w:val="-1"/>
                <w:szCs w:val="24"/>
              </w:rPr>
              <w:t>ра</w:t>
            </w:r>
            <w:r w:rsidRPr="00EB34CF">
              <w:rPr>
                <w:szCs w:val="24"/>
              </w:rPr>
              <w:t xml:space="preserve">ва </w:t>
            </w:r>
            <w:r w:rsidRPr="00EB34CF">
              <w:rPr>
                <w:spacing w:val="4"/>
                <w:szCs w:val="24"/>
              </w:rPr>
              <w:t xml:space="preserve"> </w:t>
            </w:r>
            <w:r w:rsidRPr="00EB34CF">
              <w:rPr>
                <w:spacing w:val="-1"/>
                <w:szCs w:val="24"/>
              </w:rPr>
              <w:t>з</w:t>
            </w:r>
            <w:r w:rsidRPr="00EB34CF">
              <w:rPr>
                <w:szCs w:val="24"/>
              </w:rPr>
              <w:t>а</w:t>
            </w:r>
            <w:r w:rsidRPr="00EB34CF">
              <w:rPr>
                <w:w w:val="102"/>
                <w:szCs w:val="24"/>
              </w:rPr>
              <w:t xml:space="preserve"> </w:t>
            </w:r>
            <w:r w:rsidRPr="00EB34CF">
              <w:rPr>
                <w:szCs w:val="24"/>
              </w:rPr>
              <w:t>в</w:t>
            </w:r>
            <w:r w:rsidRPr="00EB34CF">
              <w:rPr>
                <w:spacing w:val="-2"/>
                <w:szCs w:val="24"/>
              </w:rPr>
              <w:t>е</w:t>
            </w:r>
            <w:r w:rsidRPr="00EB34CF">
              <w:rPr>
                <w:spacing w:val="-1"/>
                <w:szCs w:val="24"/>
              </w:rPr>
              <w:t>терин</w:t>
            </w:r>
            <w:r w:rsidRPr="00EB34CF">
              <w:rPr>
                <w:szCs w:val="24"/>
              </w:rPr>
              <w:t>у</w:t>
            </w:r>
            <w:r w:rsidRPr="00EB34CF">
              <w:rPr>
                <w:spacing w:val="17"/>
                <w:szCs w:val="24"/>
              </w:rPr>
              <w:t xml:space="preserve"> </w:t>
            </w:r>
            <w:r w:rsidRPr="00EB34CF">
              <w:rPr>
                <w:spacing w:val="-1"/>
                <w:szCs w:val="24"/>
              </w:rPr>
              <w:t>с</w:t>
            </w:r>
            <w:r w:rsidRPr="00EB34CF">
              <w:rPr>
                <w:szCs w:val="24"/>
              </w:rPr>
              <w:t>а</w:t>
            </w:r>
            <w:r w:rsidRPr="00EB34CF">
              <w:rPr>
                <w:spacing w:val="17"/>
                <w:szCs w:val="24"/>
              </w:rPr>
              <w:t xml:space="preserve"> </w:t>
            </w:r>
            <w:r w:rsidRPr="00EB34CF">
              <w:rPr>
                <w:szCs w:val="24"/>
              </w:rPr>
              <w:t>с</w:t>
            </w:r>
            <w:r w:rsidRPr="00EB34CF">
              <w:rPr>
                <w:spacing w:val="-2"/>
                <w:szCs w:val="24"/>
              </w:rPr>
              <w:t>е</w:t>
            </w:r>
            <w:r w:rsidRPr="00EB34CF">
              <w:rPr>
                <w:spacing w:val="-1"/>
                <w:szCs w:val="24"/>
              </w:rPr>
              <w:t>диш</w:t>
            </w:r>
            <w:r w:rsidRPr="00EB34CF">
              <w:rPr>
                <w:szCs w:val="24"/>
              </w:rPr>
              <w:t>т</w:t>
            </w:r>
            <w:r w:rsidRPr="00EB34CF">
              <w:rPr>
                <w:spacing w:val="-1"/>
                <w:szCs w:val="24"/>
              </w:rPr>
              <w:t>е</w:t>
            </w:r>
            <w:r w:rsidRPr="00EB34CF">
              <w:rPr>
                <w:szCs w:val="24"/>
              </w:rPr>
              <w:t>м</w:t>
            </w:r>
            <w:r w:rsidRPr="00EB34CF">
              <w:rPr>
                <w:spacing w:val="16"/>
                <w:szCs w:val="24"/>
              </w:rPr>
              <w:t xml:space="preserve"> </w:t>
            </w:r>
            <w:r w:rsidRPr="00EB34CF">
              <w:rPr>
                <w:szCs w:val="24"/>
              </w:rPr>
              <w:t>у</w:t>
            </w:r>
            <w:r w:rsidRPr="00EB34CF">
              <w:rPr>
                <w:spacing w:val="19"/>
                <w:szCs w:val="24"/>
              </w:rPr>
              <w:t xml:space="preserve"> </w:t>
            </w:r>
            <w:r w:rsidRPr="00EB34CF">
              <w:rPr>
                <w:spacing w:val="-1"/>
                <w:szCs w:val="24"/>
              </w:rPr>
              <w:t>Беогр</w:t>
            </w:r>
            <w:r w:rsidRPr="00EB34CF">
              <w:rPr>
                <w:szCs w:val="24"/>
              </w:rPr>
              <w:t>а</w:t>
            </w:r>
            <w:r w:rsidRPr="00EB34CF">
              <w:rPr>
                <w:spacing w:val="-1"/>
                <w:szCs w:val="24"/>
              </w:rPr>
              <w:t>д</w:t>
            </w:r>
            <w:r w:rsidRPr="00EB34CF">
              <w:rPr>
                <w:szCs w:val="24"/>
              </w:rPr>
              <w:t>у</w:t>
            </w:r>
            <w:r w:rsidRPr="00EB34CF">
              <w:rPr>
                <w:spacing w:val="18"/>
                <w:szCs w:val="24"/>
              </w:rPr>
              <w:t xml:space="preserve"> </w:t>
            </w:r>
            <w:r w:rsidRPr="00EB34CF">
              <w:rPr>
                <w:szCs w:val="24"/>
              </w:rPr>
              <w:t>у</w:t>
            </w:r>
            <w:r w:rsidRPr="00EB34CF">
              <w:rPr>
                <w:spacing w:val="17"/>
                <w:szCs w:val="24"/>
              </w:rPr>
              <w:t xml:space="preserve"> </w:t>
            </w:r>
            <w:r w:rsidRPr="00EB34CF">
              <w:rPr>
                <w:spacing w:val="-1"/>
                <w:szCs w:val="24"/>
              </w:rPr>
              <w:t>с</w:t>
            </w:r>
            <w:r w:rsidRPr="00EB34CF">
              <w:rPr>
                <w:szCs w:val="24"/>
              </w:rPr>
              <w:t>в</w:t>
            </w:r>
            <w:r w:rsidRPr="00EB34CF">
              <w:rPr>
                <w:spacing w:val="-1"/>
                <w:szCs w:val="24"/>
              </w:rPr>
              <w:t>о</w:t>
            </w:r>
            <w:r w:rsidRPr="00EB34CF">
              <w:rPr>
                <w:szCs w:val="24"/>
              </w:rPr>
              <w:t>м</w:t>
            </w:r>
            <w:r w:rsidRPr="00EB34CF">
              <w:rPr>
                <w:spacing w:val="16"/>
                <w:szCs w:val="24"/>
              </w:rPr>
              <w:t xml:space="preserve"> </w:t>
            </w:r>
            <w:r w:rsidRPr="00EB34CF">
              <w:rPr>
                <w:szCs w:val="24"/>
              </w:rPr>
              <w:t>с</w:t>
            </w:r>
            <w:r w:rsidRPr="00EB34CF">
              <w:rPr>
                <w:spacing w:val="-1"/>
                <w:szCs w:val="24"/>
              </w:rPr>
              <w:t>астав</w:t>
            </w:r>
            <w:r w:rsidRPr="00EB34CF">
              <w:rPr>
                <w:szCs w:val="24"/>
              </w:rPr>
              <w:t>у</w:t>
            </w:r>
            <w:r w:rsidRPr="00EB34CF">
              <w:rPr>
                <w:spacing w:val="19"/>
                <w:szCs w:val="24"/>
              </w:rPr>
              <w:t xml:space="preserve"> </w:t>
            </w:r>
            <w:r w:rsidRPr="00EB34CF">
              <w:rPr>
                <w:spacing w:val="-1"/>
                <w:szCs w:val="24"/>
              </w:rPr>
              <w:t>и</w:t>
            </w:r>
            <w:r w:rsidRPr="00EB34CF">
              <w:rPr>
                <w:spacing w:val="-3"/>
                <w:szCs w:val="24"/>
              </w:rPr>
              <w:t>м</w:t>
            </w:r>
            <w:r w:rsidRPr="00EB34CF">
              <w:rPr>
                <w:szCs w:val="24"/>
              </w:rPr>
              <w:t>а</w:t>
            </w:r>
            <w:r w:rsidRPr="00EB34CF">
              <w:rPr>
                <w:spacing w:val="17"/>
                <w:szCs w:val="24"/>
              </w:rPr>
              <w:t xml:space="preserve"> </w:t>
            </w:r>
            <w:r w:rsidR="005903B1">
              <w:rPr>
                <w:spacing w:val="17"/>
                <w:szCs w:val="24"/>
                <w:lang w:val="sr-Cyrl-RS"/>
              </w:rPr>
              <w:t xml:space="preserve">оквирно </w:t>
            </w:r>
            <w:r w:rsidRPr="00EB34CF">
              <w:rPr>
                <w:spacing w:val="17"/>
                <w:szCs w:val="24"/>
                <w:lang w:val="sr-Latn-RS"/>
              </w:rPr>
              <w:t xml:space="preserve">207 </w:t>
            </w:r>
            <w:r w:rsidRPr="00EB34CF">
              <w:rPr>
                <w:spacing w:val="-1"/>
                <w:szCs w:val="24"/>
              </w:rPr>
              <w:t>в</w:t>
            </w:r>
            <w:r w:rsidRPr="00EB34CF">
              <w:rPr>
                <w:szCs w:val="24"/>
              </w:rPr>
              <w:t>о</w:t>
            </w:r>
            <w:r w:rsidRPr="00EB34CF">
              <w:rPr>
                <w:spacing w:val="-1"/>
                <w:szCs w:val="24"/>
              </w:rPr>
              <w:t>зил</w:t>
            </w:r>
            <w:r w:rsidRPr="00EB34CF">
              <w:rPr>
                <w:szCs w:val="24"/>
              </w:rPr>
              <w:t>а</w:t>
            </w:r>
            <w:r w:rsidRPr="00EB34CF">
              <w:rPr>
                <w:spacing w:val="13"/>
                <w:szCs w:val="24"/>
              </w:rPr>
              <w:t xml:space="preserve"> </w:t>
            </w:r>
            <w:r w:rsidRPr="00EB34CF">
              <w:rPr>
                <w:szCs w:val="24"/>
              </w:rPr>
              <w:t>у</w:t>
            </w:r>
            <w:r w:rsidRPr="00EB34CF">
              <w:rPr>
                <w:spacing w:val="18"/>
                <w:szCs w:val="24"/>
              </w:rPr>
              <w:t xml:space="preserve"> </w:t>
            </w:r>
            <w:r w:rsidRPr="00EB34CF">
              <w:rPr>
                <w:spacing w:val="-1"/>
                <w:szCs w:val="24"/>
              </w:rPr>
              <w:t>2</w:t>
            </w:r>
            <w:r w:rsidRPr="00EB34CF">
              <w:rPr>
                <w:szCs w:val="24"/>
                <w:lang w:val="sr-Cyrl-RS"/>
              </w:rPr>
              <w:t>5</w:t>
            </w:r>
            <w:r w:rsidRPr="00EB34CF">
              <w:rPr>
                <w:spacing w:val="15"/>
                <w:szCs w:val="24"/>
              </w:rPr>
              <w:t xml:space="preserve"> </w:t>
            </w:r>
            <w:r w:rsidRPr="00EB34CF">
              <w:rPr>
                <w:spacing w:val="1"/>
                <w:szCs w:val="24"/>
              </w:rPr>
              <w:t>у</w:t>
            </w:r>
            <w:r w:rsidRPr="00EB34CF">
              <w:rPr>
                <w:szCs w:val="24"/>
              </w:rPr>
              <w:t>п</w:t>
            </w:r>
            <w:r w:rsidRPr="00EB34CF">
              <w:rPr>
                <w:spacing w:val="-1"/>
                <w:szCs w:val="24"/>
              </w:rPr>
              <w:t>равни</w:t>
            </w:r>
            <w:r w:rsidRPr="00EB34CF">
              <w:rPr>
                <w:szCs w:val="24"/>
              </w:rPr>
              <w:t>х</w:t>
            </w:r>
            <w:r w:rsidRPr="00EB34CF">
              <w:rPr>
                <w:spacing w:val="32"/>
                <w:szCs w:val="24"/>
              </w:rPr>
              <w:t xml:space="preserve"> </w:t>
            </w:r>
            <w:r w:rsidRPr="00EB34CF">
              <w:rPr>
                <w:spacing w:val="-1"/>
                <w:szCs w:val="24"/>
              </w:rPr>
              <w:t>ок</w:t>
            </w:r>
            <w:r w:rsidRPr="00EB34CF">
              <w:rPr>
                <w:spacing w:val="-2"/>
                <w:szCs w:val="24"/>
              </w:rPr>
              <w:t>р</w:t>
            </w:r>
            <w:r w:rsidRPr="00EB34CF">
              <w:rPr>
                <w:spacing w:val="1"/>
                <w:szCs w:val="24"/>
              </w:rPr>
              <w:t>у</w:t>
            </w:r>
            <w:r w:rsidRPr="00EB34CF">
              <w:rPr>
                <w:spacing w:val="-1"/>
                <w:szCs w:val="24"/>
              </w:rPr>
              <w:t>га</w:t>
            </w:r>
            <w:r w:rsidRPr="00EB34CF">
              <w:rPr>
                <w:spacing w:val="-1"/>
                <w:w w:val="102"/>
                <w:szCs w:val="24"/>
              </w:rPr>
              <w:t xml:space="preserve"> </w:t>
            </w:r>
            <w:r w:rsidRPr="00EB34CF">
              <w:rPr>
                <w:szCs w:val="24"/>
              </w:rPr>
              <w:t>подељен</w:t>
            </w:r>
            <w:r w:rsidRPr="00EB34CF">
              <w:rPr>
                <w:spacing w:val="-1"/>
                <w:szCs w:val="24"/>
              </w:rPr>
              <w:t>и</w:t>
            </w:r>
            <w:r w:rsidRPr="00EB34CF">
              <w:rPr>
                <w:szCs w:val="24"/>
              </w:rPr>
              <w:t>х</w:t>
            </w:r>
            <w:r w:rsidRPr="00EB34CF">
              <w:rPr>
                <w:spacing w:val="12"/>
                <w:szCs w:val="24"/>
              </w:rPr>
              <w:t xml:space="preserve"> </w:t>
            </w:r>
            <w:r w:rsidRPr="00EB34CF">
              <w:rPr>
                <w:szCs w:val="24"/>
              </w:rPr>
              <w:t>у</w:t>
            </w:r>
            <w:r w:rsidRPr="00EB34CF">
              <w:rPr>
                <w:spacing w:val="13"/>
                <w:szCs w:val="24"/>
              </w:rPr>
              <w:t xml:space="preserve"> </w:t>
            </w:r>
            <w:r>
              <w:rPr>
                <w:szCs w:val="24"/>
              </w:rPr>
              <w:t>23</w:t>
            </w:r>
            <w:r w:rsidRPr="00EB34CF">
              <w:rPr>
                <w:spacing w:val="13"/>
                <w:szCs w:val="24"/>
              </w:rPr>
              <w:t xml:space="preserve"> </w:t>
            </w:r>
            <w:r w:rsidRPr="00EB34CF">
              <w:rPr>
                <w:szCs w:val="24"/>
              </w:rPr>
              <w:t>орга</w:t>
            </w:r>
            <w:r w:rsidRPr="00EB34CF">
              <w:rPr>
                <w:spacing w:val="-1"/>
                <w:szCs w:val="24"/>
              </w:rPr>
              <w:t>н</w:t>
            </w:r>
            <w:r w:rsidRPr="00EB34CF">
              <w:rPr>
                <w:szCs w:val="24"/>
              </w:rPr>
              <w:t>изаци</w:t>
            </w:r>
            <w:r>
              <w:rPr>
                <w:szCs w:val="24"/>
                <w:lang w:val="sr-Cyrl-RS"/>
              </w:rPr>
              <w:t>оне</w:t>
            </w:r>
            <w:r w:rsidRPr="00EB34CF">
              <w:rPr>
                <w:spacing w:val="12"/>
                <w:szCs w:val="24"/>
              </w:rPr>
              <w:t xml:space="preserve"> </w:t>
            </w:r>
            <w:r w:rsidRPr="00EB34CF">
              <w:rPr>
                <w:szCs w:val="24"/>
              </w:rPr>
              <w:t>једин</w:t>
            </w:r>
            <w:r w:rsidRPr="00EB34CF">
              <w:rPr>
                <w:spacing w:val="-1"/>
                <w:szCs w:val="24"/>
              </w:rPr>
              <w:t>и</w:t>
            </w:r>
            <w:r w:rsidRPr="00EB34CF">
              <w:rPr>
                <w:szCs w:val="24"/>
              </w:rPr>
              <w:t>ца</w:t>
            </w:r>
            <w:r w:rsidR="0007441F">
              <w:rPr>
                <w:szCs w:val="24"/>
                <w:lang w:val="sr-Cyrl-RS"/>
              </w:rPr>
              <w:t>, као и</w:t>
            </w:r>
            <w:r w:rsidRPr="00783D3D">
              <w:rPr>
                <w:rFonts w:eastAsia="Arial Unicode MS"/>
                <w:b/>
                <w:bCs/>
                <w:iCs/>
                <w:color w:val="000000"/>
                <w:kern w:val="1"/>
                <w:szCs w:val="24"/>
                <w:lang w:val="sr-Cyrl-RS"/>
              </w:rPr>
              <w:t xml:space="preserve"> </w:t>
            </w:r>
            <w:r w:rsidRPr="0007441F">
              <w:rPr>
                <w:rFonts w:eastAsia="Arial Unicode MS"/>
                <w:bCs/>
                <w:iCs/>
                <w:color w:val="000000"/>
                <w:kern w:val="1"/>
                <w:szCs w:val="24"/>
                <w:lang w:val="sr-Cyrl-RS"/>
              </w:rPr>
              <w:t>специфичности у обављању послова из над</w:t>
            </w:r>
            <w:r w:rsidR="00FF1430">
              <w:rPr>
                <w:rFonts w:eastAsia="Arial Unicode MS"/>
                <w:bCs/>
                <w:iCs/>
                <w:color w:val="000000"/>
                <w:kern w:val="1"/>
                <w:szCs w:val="24"/>
                <w:lang w:val="sr-Cyrl-RS"/>
              </w:rPr>
              <w:t xml:space="preserve">лежности </w:t>
            </w:r>
            <w:r w:rsidR="00776ED4">
              <w:rPr>
                <w:rFonts w:eastAsia="Arial Unicode MS"/>
                <w:bCs/>
                <w:iCs/>
                <w:color w:val="000000"/>
                <w:kern w:val="1"/>
                <w:szCs w:val="24"/>
                <w:lang w:val="sr-Cyrl-RS"/>
              </w:rPr>
              <w:t>Одељења ветеринарске инспекције и Одељења граничне ветеринарске инспекције</w:t>
            </w:r>
          </w:p>
          <w:p w14:paraId="100A94F2" w14:textId="77777777" w:rsidR="003F2BA2" w:rsidRPr="000F70C1" w:rsidRDefault="003F2BA2" w:rsidP="00712AE0">
            <w:pPr>
              <w:rPr>
                <w:bCs/>
                <w:szCs w:val="24"/>
                <w:lang w:val="sr-Cyrl-RS"/>
              </w:rPr>
            </w:pPr>
          </w:p>
          <w:p w14:paraId="0426C2EF" w14:textId="77777777" w:rsidR="000065C1" w:rsidRPr="000F70C1" w:rsidRDefault="000065C1" w:rsidP="00712AE0">
            <w:pPr>
              <w:rPr>
                <w:bCs/>
                <w:szCs w:val="24"/>
                <w:lang w:val="sr-Cyrl-RS"/>
              </w:rPr>
            </w:pPr>
          </w:p>
          <w:p w14:paraId="544117C2" w14:textId="77777777" w:rsidR="00F50641" w:rsidRDefault="00F50641" w:rsidP="00F50641">
            <w:pPr>
              <w:ind w:left="720"/>
              <w:rPr>
                <w:bCs/>
                <w:szCs w:val="24"/>
                <w:lang w:val="sr-Cyrl-RS"/>
              </w:rPr>
            </w:pPr>
          </w:p>
          <w:p w14:paraId="439884E9" w14:textId="2BF6D1E8" w:rsidR="00B600D7" w:rsidRPr="000F70C1" w:rsidRDefault="00B600D7" w:rsidP="00EF066B">
            <w:pPr>
              <w:snapToGrid w:val="0"/>
              <w:jc w:val="both"/>
              <w:rPr>
                <w:szCs w:val="24"/>
                <w:lang w:val="sr-Cyrl-RS"/>
              </w:rPr>
            </w:pPr>
          </w:p>
        </w:tc>
        <w:tc>
          <w:tcPr>
            <w:tcW w:w="6376" w:type="dxa"/>
            <w:tcBorders>
              <w:top w:val="single" w:sz="4" w:space="0" w:color="000000"/>
              <w:left w:val="single" w:sz="4" w:space="0" w:color="auto"/>
              <w:bottom w:val="single" w:sz="4" w:space="0" w:color="000000"/>
              <w:right w:val="single" w:sz="4" w:space="0" w:color="000000"/>
            </w:tcBorders>
          </w:tcPr>
          <w:p w14:paraId="3875195C" w14:textId="0296E148" w:rsidR="000E3E11" w:rsidRPr="000F70C1" w:rsidRDefault="000E3E11" w:rsidP="000E3E11">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lastRenderedPageBreak/>
              <w:t xml:space="preserve">            У складу са чланом 77. став 4. ЗЈН („Сл. гласник РС“ број 124/12, 14/15 и 68/15) </w:t>
            </w:r>
            <w:r w:rsidRPr="000F70C1">
              <w:rPr>
                <w:szCs w:val="24"/>
                <w:lang w:val="sr-Cyrl-RS" w:eastAsia="en-US"/>
              </w:rPr>
              <w:t>испуњеност</w:t>
            </w:r>
            <w:r w:rsidR="00A248A2" w:rsidRPr="000F70C1">
              <w:rPr>
                <w:szCs w:val="24"/>
                <w:lang w:val="sr-Cyrl-RS" w:eastAsia="en-US"/>
              </w:rPr>
              <w:t xml:space="preserve"> услова из тачке 6</w:t>
            </w:r>
            <w:r w:rsidRPr="000F70C1">
              <w:rPr>
                <w:szCs w:val="24"/>
                <w:lang w:val="sr-Cyrl-RS" w:eastAsia="en-US"/>
              </w:rPr>
              <w:t xml:space="preserve">.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7F5ABCC1" w14:textId="3441B288" w:rsidR="000E3E11" w:rsidRPr="000F70C1" w:rsidRDefault="000E3E11" w:rsidP="000E3E11">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 xml:space="preserve">наручилац је пре доношења одлуке о додели уговора дужан да од понуђача чија је понуда оцењена као најповољнија затражи да </w:t>
            </w:r>
            <w:r w:rsidRPr="000F70C1">
              <w:rPr>
                <w:b/>
                <w:szCs w:val="24"/>
                <w:u w:val="single"/>
                <w:lang w:val="sr-Cyrl-RS" w:eastAsia="en-US"/>
              </w:rPr>
              <w:lastRenderedPageBreak/>
              <w:t>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7082C40" w14:textId="4FD4140E" w:rsidR="000E3E11" w:rsidRPr="000F70C1" w:rsidRDefault="000E3E11" w:rsidP="000E3E11">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најповољнија (довољна је копија) пре дон</w:t>
            </w:r>
            <w:r w:rsidR="00F8006D">
              <w:rPr>
                <w:szCs w:val="24"/>
                <w:lang w:val="uz-Cyrl-UZ"/>
              </w:rPr>
              <w:t>ошења Одлуке о додели уговора је</w:t>
            </w:r>
            <w:r w:rsidRPr="000F70C1">
              <w:rPr>
                <w:szCs w:val="24"/>
                <w:lang w:val="uz-Cyrl-UZ"/>
              </w:rPr>
              <w:t>:</w:t>
            </w:r>
          </w:p>
          <w:p w14:paraId="76BFBFFF" w14:textId="77777777" w:rsidR="00E41C7D" w:rsidRPr="00F50641" w:rsidRDefault="00E41C7D" w:rsidP="000065C1">
            <w:pPr>
              <w:tabs>
                <w:tab w:val="left" w:pos="680"/>
              </w:tabs>
              <w:snapToGrid w:val="0"/>
              <w:jc w:val="both"/>
              <w:rPr>
                <w:szCs w:val="24"/>
                <w:lang w:val="sr-Cyrl-RS" w:eastAsia="en-US"/>
              </w:rPr>
            </w:pPr>
          </w:p>
          <w:p w14:paraId="287BB9DE" w14:textId="0811195D" w:rsidR="00E109F7" w:rsidRPr="00780006" w:rsidRDefault="00E109F7" w:rsidP="00F50641">
            <w:pPr>
              <w:ind w:left="720"/>
              <w:rPr>
                <w:bCs/>
                <w:szCs w:val="24"/>
                <w:lang w:val="sr-Cyrl-RS"/>
              </w:rPr>
            </w:pPr>
          </w:p>
          <w:p w14:paraId="2D9642EE" w14:textId="77777777" w:rsidR="00946806" w:rsidRPr="00780006" w:rsidRDefault="00946806" w:rsidP="005B715D">
            <w:pPr>
              <w:pStyle w:val="ListParagraph"/>
              <w:tabs>
                <w:tab w:val="left" w:pos="680"/>
              </w:tabs>
              <w:snapToGrid w:val="0"/>
              <w:spacing w:after="0"/>
              <w:jc w:val="both"/>
              <w:rPr>
                <w:rFonts w:ascii="Times New Roman" w:hAnsi="Times New Roman"/>
                <w:sz w:val="24"/>
                <w:szCs w:val="24"/>
                <w:lang w:val="sr-Cyrl-RS" w:eastAsia="en-US"/>
              </w:rPr>
            </w:pPr>
          </w:p>
          <w:p w14:paraId="13620756" w14:textId="15497730" w:rsidR="002301A7" w:rsidRDefault="00C01CF7" w:rsidP="00F8006D">
            <w:pPr>
              <w:jc w:val="both"/>
              <w:rPr>
                <w:szCs w:val="24"/>
                <w:lang w:val="sr-Cyrl-RS" w:eastAsia="en-US"/>
              </w:rPr>
            </w:pPr>
            <w:r w:rsidRPr="00780006">
              <w:rPr>
                <w:szCs w:val="24"/>
                <w:lang w:val="sr-Cyrl-RS" w:eastAsia="en-US"/>
              </w:rPr>
              <w:t>Изјава понуђача</w:t>
            </w:r>
            <w:r w:rsidRPr="00780006">
              <w:rPr>
                <w:bCs/>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w:t>
            </w:r>
            <w:r w:rsidR="00DF6544" w:rsidRPr="00780006">
              <w:rPr>
                <w:bCs/>
                <w:szCs w:val="24"/>
                <w:lang w:val="sr-Cyrl-RS"/>
              </w:rPr>
              <w:t xml:space="preserve"> </w:t>
            </w:r>
            <w:r w:rsidR="00F8006D">
              <w:rPr>
                <w:szCs w:val="24"/>
                <w:lang w:val="sr-Cyrl-RS" w:eastAsia="en-US"/>
              </w:rPr>
              <w:t xml:space="preserve">са списком бензинских станица </w:t>
            </w:r>
            <w:r w:rsidR="00C81961">
              <w:rPr>
                <w:szCs w:val="24"/>
                <w:lang w:val="sr-Cyrl-RS" w:eastAsia="en-US"/>
              </w:rPr>
              <w:t>на територији сваког округа у Републици Србији</w:t>
            </w:r>
            <w:r w:rsidR="00F36175">
              <w:rPr>
                <w:szCs w:val="24"/>
                <w:lang w:val="sr-Cyrl-RS" w:eastAsia="en-US"/>
              </w:rPr>
              <w:t>. Изјаве ће се достављати за сваку партију посебно</w:t>
            </w:r>
          </w:p>
          <w:p w14:paraId="158A42A1" w14:textId="77777777" w:rsidR="00A61773" w:rsidRPr="000F70C1" w:rsidRDefault="00A61773"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0FB4CB68" w14:textId="77777777" w:rsidR="00FF1430" w:rsidRPr="00780006" w:rsidRDefault="00FF1430" w:rsidP="00FF1430">
            <w:pPr>
              <w:pStyle w:val="ListParagraph"/>
              <w:tabs>
                <w:tab w:val="left" w:pos="680"/>
              </w:tabs>
              <w:snapToGrid w:val="0"/>
              <w:spacing w:after="0"/>
              <w:jc w:val="both"/>
              <w:rPr>
                <w:rFonts w:ascii="Times New Roman" w:hAnsi="Times New Roman"/>
                <w:sz w:val="24"/>
                <w:szCs w:val="24"/>
                <w:lang w:val="sr-Cyrl-RS" w:eastAsia="en-US"/>
              </w:rPr>
            </w:pPr>
          </w:p>
          <w:p w14:paraId="25EC063C" w14:textId="77777777" w:rsidR="00FF1430" w:rsidRDefault="00FF1430" w:rsidP="00FF1430">
            <w:pPr>
              <w:jc w:val="both"/>
              <w:rPr>
                <w:szCs w:val="24"/>
                <w:lang w:val="sr-Cyrl-RS" w:eastAsia="en-US"/>
              </w:rPr>
            </w:pPr>
            <w:r w:rsidRPr="00780006">
              <w:rPr>
                <w:szCs w:val="24"/>
                <w:lang w:val="sr-Cyrl-RS" w:eastAsia="en-US"/>
              </w:rPr>
              <w:t>Изјава понуђача</w:t>
            </w:r>
            <w:r w:rsidRPr="00780006">
              <w:rPr>
                <w:bCs/>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 </w:t>
            </w:r>
            <w:r>
              <w:rPr>
                <w:szCs w:val="24"/>
                <w:lang w:val="sr-Cyrl-RS" w:eastAsia="en-US"/>
              </w:rPr>
              <w:t>са списком бензинских станица на територији сваког округа у Републици Србији. Изјаве ће се достављати за сваку партију посебно</w:t>
            </w:r>
          </w:p>
          <w:p w14:paraId="6AB80123" w14:textId="77777777" w:rsidR="00FF1430" w:rsidRPr="000F70C1" w:rsidRDefault="00FF1430" w:rsidP="00FF1430">
            <w:pPr>
              <w:pStyle w:val="ListParagraph"/>
              <w:tabs>
                <w:tab w:val="left" w:pos="680"/>
              </w:tabs>
              <w:snapToGrid w:val="0"/>
              <w:spacing w:after="0"/>
              <w:ind w:left="0"/>
              <w:jc w:val="both"/>
              <w:rPr>
                <w:rFonts w:ascii="Times New Roman" w:hAnsi="Times New Roman"/>
                <w:sz w:val="24"/>
                <w:szCs w:val="24"/>
                <w:lang w:val="uz-Cyrl-UZ" w:eastAsia="en-US"/>
              </w:rPr>
            </w:pPr>
          </w:p>
          <w:p w14:paraId="04041DB0" w14:textId="77777777" w:rsidR="001D6EA4" w:rsidRPr="000F70C1" w:rsidRDefault="001D6EA4" w:rsidP="007A72E9">
            <w:pPr>
              <w:pStyle w:val="ListParagraph"/>
              <w:rPr>
                <w:rFonts w:ascii="Times New Roman" w:hAnsi="Times New Roman"/>
                <w:sz w:val="24"/>
                <w:szCs w:val="24"/>
                <w:lang w:val="uz-Cyrl-UZ" w:eastAsia="en-US"/>
              </w:rPr>
            </w:pPr>
          </w:p>
        </w:tc>
      </w:tr>
    </w:tbl>
    <w:p w14:paraId="66944149" w14:textId="77777777" w:rsidR="00C64C33" w:rsidRPr="000F70C1" w:rsidRDefault="00C64C33" w:rsidP="00C64C33">
      <w:pPr>
        <w:autoSpaceDE w:val="0"/>
        <w:autoSpaceDN w:val="0"/>
        <w:adjustRightInd w:val="0"/>
        <w:jc w:val="both"/>
        <w:rPr>
          <w:rFonts w:eastAsia="TimesNewRomanPS-BoldMT"/>
          <w:b/>
          <w:bCs/>
          <w:color w:val="002060"/>
          <w:szCs w:val="24"/>
          <w:u w:val="single"/>
          <w:lang w:val="uz-Cyrl-UZ"/>
        </w:rPr>
      </w:pPr>
    </w:p>
    <w:p w14:paraId="71A66783"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17DDF81D"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r w:rsidRPr="000F70C1">
        <w:rPr>
          <w:rFonts w:eastAsia="TimesNewRomanPS-BoldMT"/>
          <w:b/>
          <w:bCs/>
          <w:color w:val="002060"/>
          <w:szCs w:val="24"/>
          <w:u w:val="single"/>
        </w:rPr>
        <w:t>Допунске напомене</w:t>
      </w:r>
      <w:r w:rsidRPr="000F70C1">
        <w:rPr>
          <w:rFonts w:eastAsia="TimesNewRomanPS-BoldMT"/>
          <w:b/>
          <w:bCs/>
          <w:color w:val="002060"/>
          <w:szCs w:val="24"/>
          <w:u w:val="single"/>
          <w:lang w:val="uz-Cyrl-UZ"/>
        </w:rPr>
        <w:t>:</w:t>
      </w:r>
    </w:p>
    <w:p w14:paraId="39843D30"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212C2D4F" w14:textId="77777777" w:rsidR="003C3FDD" w:rsidRPr="000F70C1" w:rsidRDefault="003C3FDD" w:rsidP="003C3FDD">
      <w:pPr>
        <w:suppressAutoHyphens w:val="0"/>
        <w:autoSpaceDE w:val="0"/>
        <w:autoSpaceDN w:val="0"/>
        <w:adjustRightInd w:val="0"/>
        <w:jc w:val="both"/>
        <w:rPr>
          <w:szCs w:val="24"/>
          <w:lang w:val="sr-Cyrl-RS" w:eastAsia="en-US"/>
        </w:rPr>
      </w:pPr>
      <w:r w:rsidRPr="000F70C1">
        <w:rPr>
          <w:rFonts w:eastAsia="TimesNewRomanPSMT"/>
          <w:b/>
          <w:bCs/>
          <w:color w:val="000000"/>
          <w:szCs w:val="24"/>
          <w:lang w:val="uz-Cyrl-UZ"/>
        </w:rPr>
        <w:tab/>
      </w:r>
      <w:r w:rsidRPr="000F70C1">
        <w:rPr>
          <w:rFonts w:eastAsia="TimesNewRomanPSMT"/>
          <w:b/>
          <w:bCs/>
          <w:color w:val="000000"/>
          <w:szCs w:val="24"/>
          <w:lang w:val="sr-Cyrl-RS"/>
        </w:rPr>
        <w:t xml:space="preserve">У складу са чланом 77. став 4. ЗЈН („Сл. гласник РС“ број 124/12, 14/15 и 68/15) </w:t>
      </w:r>
      <w:r w:rsidRPr="000F70C1">
        <w:rPr>
          <w:b/>
          <w:szCs w:val="24"/>
          <w:lang w:val="sr-Cyrl-RS" w:eastAsia="en-US"/>
        </w:rPr>
        <w:t>испуњеност свих услова понуђач доказује достављањем изјаве којом под пуном материјалном и кривичном одговорношћу потврђује да испуњава услове, на обрасцу из конкурсне документације</w:t>
      </w:r>
      <w:r w:rsidRPr="000F70C1">
        <w:rPr>
          <w:szCs w:val="24"/>
          <w:lang w:val="sr-Cyrl-RS" w:eastAsia="en-US"/>
        </w:rPr>
        <w:t xml:space="preserve">. </w:t>
      </w:r>
    </w:p>
    <w:p w14:paraId="36D3057E" w14:textId="77777777" w:rsidR="003C3FDD" w:rsidRPr="000F70C1" w:rsidRDefault="003C3FDD" w:rsidP="003C3FDD">
      <w:pPr>
        <w:suppressAutoHyphens w:val="0"/>
        <w:autoSpaceDE w:val="0"/>
        <w:autoSpaceDN w:val="0"/>
        <w:adjustRightInd w:val="0"/>
        <w:jc w:val="both"/>
        <w:rPr>
          <w:szCs w:val="24"/>
          <w:lang w:val="sr-Cyrl-RS" w:eastAsia="en-US"/>
        </w:rPr>
      </w:pPr>
    </w:p>
    <w:p w14:paraId="58868BC9" w14:textId="77777777" w:rsidR="003C3FDD" w:rsidRPr="000F70C1" w:rsidRDefault="003C3FDD" w:rsidP="003C3FDD">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w:t>
      </w:r>
      <w:r w:rsidRPr="000F70C1">
        <w:rPr>
          <w:szCs w:val="24"/>
          <w:lang w:val="sr-Cyrl-RS" w:eastAsia="en-US"/>
        </w:rPr>
        <w:lastRenderedPageBreak/>
        <w:t>појединих доказа уколико за истог понуђача поседује одговарајуће доказе из других поступака ја</w:t>
      </w:r>
      <w:r w:rsidR="00196198" w:rsidRPr="000F70C1">
        <w:rPr>
          <w:szCs w:val="24"/>
          <w:lang w:val="sr-Cyrl-RS" w:eastAsia="en-US"/>
        </w:rPr>
        <w:t>вних набавки код тог наручиоца.</w:t>
      </w:r>
    </w:p>
    <w:p w14:paraId="1DD790E0" w14:textId="77777777" w:rsidR="000F70C1" w:rsidRPr="000F70C1" w:rsidRDefault="000F70C1" w:rsidP="003C3FDD">
      <w:pPr>
        <w:suppressAutoHyphens w:val="0"/>
        <w:autoSpaceDE w:val="0"/>
        <w:autoSpaceDN w:val="0"/>
        <w:adjustRightInd w:val="0"/>
        <w:jc w:val="both"/>
        <w:rPr>
          <w:szCs w:val="24"/>
          <w:lang w:val="sr-Cyrl-RS" w:eastAsia="en-US"/>
        </w:rPr>
      </w:pPr>
    </w:p>
    <w:p w14:paraId="59F704D0" w14:textId="77777777" w:rsidR="003C3FDD" w:rsidRPr="004A03D5" w:rsidRDefault="003C3FDD" w:rsidP="003C3FDD">
      <w:pPr>
        <w:autoSpaceDE w:val="0"/>
        <w:autoSpaceDN w:val="0"/>
        <w:adjustRightInd w:val="0"/>
        <w:jc w:val="both"/>
        <w:rPr>
          <w:rFonts w:eastAsia="TimesNewRomanPS-BoldMT"/>
          <w:bCs/>
          <w:szCs w:val="24"/>
          <w:lang w:val="uz-Cyrl-UZ"/>
        </w:rPr>
      </w:pPr>
      <w:r w:rsidRPr="004A03D5">
        <w:rPr>
          <w:rFonts w:eastAsia="TimesNewRomanPS-BoldMT"/>
          <w:b/>
          <w:bCs/>
          <w:szCs w:val="24"/>
          <w:u w:val="single"/>
          <w:lang w:val="uz-Cyrl-UZ"/>
        </w:rPr>
        <w:t>ОБРАСЦИ КОЈЕ ПОНУЂАЧ МОРА ДА ДОСТАВИ У ПОНУДИ:</w:t>
      </w:r>
      <w:r w:rsidRPr="004A03D5">
        <w:rPr>
          <w:rFonts w:eastAsia="TimesNewRomanPS-BoldMT"/>
          <w:bCs/>
          <w:szCs w:val="24"/>
          <w:lang w:val="uz-Cyrl-UZ"/>
        </w:rPr>
        <w:t xml:space="preserve"> </w:t>
      </w:r>
    </w:p>
    <w:p w14:paraId="74808E61"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02E311E2" w14:textId="783DCBE8" w:rsidR="003C3FDD" w:rsidRPr="000F70C1" w:rsidRDefault="003C3FDD" w:rsidP="003C3FDD">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w:t>
      </w:r>
      <w:r w:rsidR="00FF4E49">
        <w:rPr>
          <w:rFonts w:ascii="Times New Roman" w:eastAsia="TimesNewRomanPS-BoldMT" w:hAnsi="Times New Roman"/>
          <w:bCs/>
          <w:sz w:val="24"/>
          <w:szCs w:val="24"/>
          <w:lang w:val="uz-Cyrl-UZ"/>
        </w:rPr>
        <w:t>опуњене</w:t>
      </w:r>
      <w:r w:rsidRPr="000F70C1">
        <w:rPr>
          <w:rFonts w:ascii="Times New Roman" w:eastAsia="TimesNewRomanPS-BoldMT" w:hAnsi="Times New Roman"/>
          <w:bCs/>
          <w:sz w:val="24"/>
          <w:szCs w:val="24"/>
          <w:lang w:val="uz-Cyrl-UZ"/>
        </w:rPr>
        <w:t xml:space="preserve"> и потписане од стране овлашћеног лица понуђача, на начин дефинисан конкурсном документацијом.</w:t>
      </w:r>
    </w:p>
    <w:p w14:paraId="5C31BB47"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7AEA8B20" w14:textId="77777777" w:rsidR="003C3FDD" w:rsidRPr="000F70C1" w:rsidRDefault="003C3FDD" w:rsidP="003C3FDD">
      <w:pPr>
        <w:autoSpaceDE w:val="0"/>
        <w:autoSpaceDN w:val="0"/>
        <w:adjustRightInd w:val="0"/>
        <w:jc w:val="both"/>
        <w:rPr>
          <w:rFonts w:eastAsia="TimesNewRomanPS-BoldMT"/>
          <w:b/>
          <w:bCs/>
          <w:szCs w:val="24"/>
          <w:lang w:val="uz-Cyrl-UZ"/>
        </w:rPr>
      </w:pPr>
    </w:p>
    <w:p w14:paraId="12E856E5" w14:textId="77777777" w:rsidR="003C3FDD" w:rsidRPr="000F70C1" w:rsidRDefault="003C3FDD" w:rsidP="003C3FDD">
      <w:pPr>
        <w:tabs>
          <w:tab w:val="left" w:pos="680"/>
        </w:tabs>
        <w:jc w:val="both"/>
        <w:rPr>
          <w:rFonts w:eastAsia="TimesNewRomanPS-BoldMT"/>
          <w:bCs/>
          <w:szCs w:val="24"/>
          <w:lang w:val="uz-Cyrl-UZ"/>
        </w:rPr>
      </w:pPr>
      <w:r w:rsidRPr="000F70C1">
        <w:rPr>
          <w:rFonts w:eastAsia="TimesNewRomanPS-BoldMT"/>
          <w:bCs/>
          <w:szCs w:val="24"/>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765A43DD"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w:t>
      </w:r>
      <w:r w:rsidRPr="000F70C1">
        <w:rPr>
          <w:rFonts w:ascii="Times New Roman" w:eastAsia="TimesNewRomanPS-BoldMT" w:hAnsi="Times New Roman"/>
          <w:bCs/>
          <w:color w:val="000000"/>
          <w:sz w:val="24"/>
          <w:szCs w:val="24"/>
          <w:lang w:val="uz-Cyrl-UZ"/>
        </w:rPr>
        <w:t xml:space="preserve">доступан на интернет страници Агенције за привредне регистре, </w:t>
      </w:r>
      <w:r w:rsidRPr="000F70C1">
        <w:rPr>
          <w:rFonts w:ascii="Times New Roman" w:eastAsia="TimesNewRomanPS-BoldMT" w:hAnsi="Times New Roman"/>
          <w:bCs/>
          <w:sz w:val="24"/>
          <w:szCs w:val="24"/>
          <w:lang w:val="uz-Cyrl-UZ"/>
        </w:rPr>
        <w:t>у вези са чланом 79. став 2. ЗЈН,</w:t>
      </w:r>
    </w:p>
    <w:p w14:paraId="7FEA69B8"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w:t>
      </w:r>
      <w:r w:rsidRPr="000F70C1">
        <w:rPr>
          <w:rFonts w:ascii="Times New Roman" w:hAnsi="Times New Roman"/>
          <w:sz w:val="24"/>
          <w:szCs w:val="24"/>
        </w:rPr>
        <w:t xml:space="preserve">који је регистрован у </w:t>
      </w:r>
      <w:r w:rsidRPr="000F70C1">
        <w:rPr>
          <w:rFonts w:ascii="Times New Roman" w:hAnsi="Times New Roman"/>
          <w:sz w:val="24"/>
          <w:szCs w:val="24"/>
          <w:lang w:val="sr-Cyrl-RS"/>
        </w:rPr>
        <w:t>Р</w:t>
      </w:r>
      <w:r w:rsidRPr="000F70C1">
        <w:rPr>
          <w:rFonts w:ascii="Times New Roman" w:hAnsi="Times New Roman"/>
          <w:sz w:val="24"/>
          <w:szCs w:val="24"/>
        </w:rPr>
        <w:t xml:space="preserve">егистру понуђача који води Агенција за привредне регистре не мора да достави доказе </w:t>
      </w:r>
      <w:r w:rsidRPr="000F70C1">
        <w:rPr>
          <w:rFonts w:ascii="Times New Roman" w:hAnsi="Times New Roman"/>
          <w:sz w:val="24"/>
          <w:szCs w:val="24"/>
          <w:lang w:val="sr-Cyrl-RS"/>
        </w:rPr>
        <w:t xml:space="preserve">наведене у тачкама </w:t>
      </w:r>
      <w:r w:rsidR="00822890" w:rsidRPr="000F70C1">
        <w:rPr>
          <w:rFonts w:ascii="Times New Roman" w:hAnsi="Times New Roman"/>
          <w:sz w:val="24"/>
          <w:szCs w:val="24"/>
        </w:rPr>
        <w:t>од 1) до 3</w:t>
      </w:r>
      <w:r w:rsidRPr="000F70C1">
        <w:rPr>
          <w:rFonts w:ascii="Times New Roman" w:hAnsi="Times New Roman"/>
          <w:sz w:val="24"/>
          <w:szCs w:val="24"/>
        </w:rPr>
        <w:t>)</w:t>
      </w:r>
      <w:r w:rsidRPr="000F70C1">
        <w:rPr>
          <w:rFonts w:ascii="Times New Roman" w:hAnsi="Times New Roman"/>
          <w:sz w:val="24"/>
          <w:szCs w:val="24"/>
          <w:lang w:val="sr-Cyrl-RS"/>
        </w:rPr>
        <w:t xml:space="preserve"> Табеле 1. овог обрасца,</w:t>
      </w:r>
      <w:r w:rsidRPr="000F70C1">
        <w:rPr>
          <w:rFonts w:ascii="Times New Roman" w:hAnsi="Times New Roman"/>
          <w:sz w:val="24"/>
          <w:szCs w:val="24"/>
        </w:rPr>
        <w:t xml:space="preserve"> сходно чл. 78. ЗЈН-а</w:t>
      </w:r>
      <w:r w:rsidRPr="000F70C1">
        <w:rPr>
          <w:rFonts w:ascii="Times New Roman" w:hAnsi="Times New Roman"/>
          <w:sz w:val="24"/>
          <w:szCs w:val="24"/>
          <w:lang w:val="sr-Cyrl-RS"/>
        </w:rPr>
        <w:t xml:space="preserve">, а </w:t>
      </w:r>
      <w:r w:rsidRPr="000F70C1">
        <w:rPr>
          <w:rFonts w:ascii="Times New Roman" w:eastAsia="TimesNewRomanPS-BoldMT" w:hAnsi="Times New Roman"/>
          <w:bCs/>
          <w:sz w:val="24"/>
          <w:szCs w:val="24"/>
          <w:lang w:val="uz-Cyrl-UZ"/>
        </w:rPr>
        <w:t>у вези са чланом 79. став 2. ЗЈН.</w:t>
      </w:r>
    </w:p>
    <w:p w14:paraId="5EE6C289"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Наручилац неће одбити понуду </w:t>
      </w:r>
      <w:r w:rsidRPr="000F70C1">
        <w:rPr>
          <w:rFonts w:ascii="Times New Roman" w:eastAsia="TimesNewRomanPS-BoldMT" w:hAnsi="Times New Roman"/>
          <w:bCs/>
          <w:sz w:val="24"/>
          <w:szCs w:val="24"/>
          <w:lang w:val="uz-Cyrl-UZ"/>
        </w:rPr>
        <w:t>најповољнијег понуђача</w:t>
      </w:r>
      <w:r w:rsidRPr="000F70C1">
        <w:rPr>
          <w:rFonts w:ascii="Times New Roman" w:eastAsia="TimesNewRomanPS-BoldMT" w:hAnsi="Times New Roman"/>
          <w:bCs/>
          <w:color w:val="000000"/>
          <w:sz w:val="24"/>
          <w:szCs w:val="24"/>
          <w:lang w:val="uz-Cyrl-UZ"/>
        </w:rPr>
        <w:t xml:space="preserve"> као неприхватљиву, </w:t>
      </w:r>
      <w:r w:rsidRPr="000F70C1">
        <w:rPr>
          <w:rFonts w:ascii="Times New Roman" w:eastAsia="TimesNewRomanPS-BoldMT" w:hAnsi="Times New Roman"/>
          <w:bCs/>
          <w:sz w:val="24"/>
          <w:szCs w:val="24"/>
          <w:lang w:val="uz-Cyrl-UZ"/>
        </w:rPr>
        <w:t>у вези са чланом 79. став 2. ЗЈН,</w:t>
      </w:r>
      <w:r w:rsidRPr="000F70C1">
        <w:rPr>
          <w:rFonts w:ascii="Times New Roman" w:eastAsia="TimesNewRomanPS-BoldMT" w:hAnsi="Times New Roman"/>
          <w:bCs/>
          <w:color w:val="000000"/>
          <w:sz w:val="24"/>
          <w:szCs w:val="24"/>
          <w:lang w:val="uz-Cyrl-UZ"/>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r w:rsidRPr="000F70C1">
        <w:rPr>
          <w:rFonts w:ascii="Times New Roman" w:eastAsia="TimesNewRomanPS-BoldMT" w:hAnsi="Times New Roman"/>
          <w:bCs/>
          <w:sz w:val="24"/>
          <w:szCs w:val="24"/>
          <w:lang w:val="uz-Cyrl-UZ"/>
        </w:rPr>
        <w:t>.</w:t>
      </w:r>
    </w:p>
    <w:p w14:paraId="55C1E400"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Понуђач не мора да достави Образац трошкова припреме понуде </w:t>
      </w:r>
    </w:p>
    <w:p w14:paraId="0A54B2DD" w14:textId="0886DCF6" w:rsidR="003C3FDD" w:rsidRPr="000F70C1" w:rsidRDefault="003C3FDD" w:rsidP="00F64489">
      <w:pPr>
        <w:shd w:val="clear" w:color="auto" w:fill="FFFFFF"/>
        <w:tabs>
          <w:tab w:val="left" w:pos="192"/>
          <w:tab w:val="left" w:pos="342"/>
          <w:tab w:val="left" w:pos="680"/>
        </w:tabs>
        <w:suppressAutoHyphens w:val="0"/>
        <w:spacing w:line="276" w:lineRule="auto"/>
        <w:ind w:left="720" w:right="69"/>
        <w:contextualSpacing/>
        <w:jc w:val="both"/>
        <w:rPr>
          <w:rFonts w:eastAsia="TimesNewRomanPS-BoldMT"/>
          <w:bCs/>
          <w:color w:val="000000"/>
          <w:szCs w:val="24"/>
          <w:lang w:val="uz-Cyrl-UZ"/>
        </w:rPr>
      </w:pPr>
    </w:p>
    <w:p w14:paraId="6E5E7A1C" w14:textId="77777777" w:rsidR="003C3FDD" w:rsidRPr="000F70C1" w:rsidRDefault="003C3FDD" w:rsidP="003C3FDD">
      <w:pPr>
        <w:tabs>
          <w:tab w:val="left" w:pos="680"/>
        </w:tabs>
        <w:jc w:val="both"/>
        <w:rPr>
          <w:rFonts w:eastAsia="TimesNewRomanPS-BoldMT"/>
          <w:b/>
          <w:bCs/>
          <w:color w:val="002060"/>
          <w:szCs w:val="24"/>
          <w:lang w:val="uz-Cyrl-UZ"/>
        </w:rPr>
      </w:pPr>
    </w:p>
    <w:p w14:paraId="397F7C5C" w14:textId="77777777" w:rsidR="003C3FDD" w:rsidRPr="000F70C1" w:rsidRDefault="003C3FDD" w:rsidP="003C3FDD">
      <w:pPr>
        <w:tabs>
          <w:tab w:val="left" w:pos="680"/>
        </w:tabs>
        <w:jc w:val="both"/>
        <w:rPr>
          <w:rFonts w:eastAsia="TimesNewRomanPS-BoldMT"/>
          <w:b/>
          <w:bCs/>
          <w:color w:val="002060"/>
          <w:szCs w:val="24"/>
          <w:lang w:val="uz-Cyrl-UZ"/>
        </w:rPr>
      </w:pPr>
      <w:r w:rsidRPr="000F70C1">
        <w:rPr>
          <w:rFonts w:eastAsia="TimesNewRomanPS-BoldMT"/>
          <w:b/>
          <w:bCs/>
          <w:color w:val="002060"/>
          <w:szCs w:val="24"/>
          <w:lang w:val="uz-Cyrl-UZ"/>
        </w:rPr>
        <w:t>ГРУПА ПОНУЂАЧА</w:t>
      </w:r>
    </w:p>
    <w:p w14:paraId="6AD29662" w14:textId="77777777" w:rsidR="003C3FDD" w:rsidRPr="000F70C1" w:rsidRDefault="003C3FDD" w:rsidP="00BE78E1">
      <w:pPr>
        <w:pStyle w:val="ListParagraph"/>
        <w:numPr>
          <w:ilvl w:val="0"/>
          <w:numId w:val="6"/>
        </w:numPr>
        <w:tabs>
          <w:tab w:val="left" w:pos="680"/>
        </w:tabs>
        <w:spacing w:after="0"/>
        <w:jc w:val="both"/>
        <w:rPr>
          <w:rFonts w:ascii="Times New Roman" w:eastAsia="TimesNewRomanPS-BoldMT" w:hAnsi="Times New Roman"/>
          <w:bCs/>
          <w:sz w:val="24"/>
          <w:szCs w:val="24"/>
        </w:rPr>
      </w:pPr>
      <w:r w:rsidRPr="000F70C1">
        <w:rPr>
          <w:rFonts w:ascii="Times New Roman" w:eastAsia="TimesNewRomanPS-BoldMT" w:hAnsi="Times New Roman"/>
          <w:bCs/>
          <w:color w:val="000000"/>
          <w:sz w:val="24"/>
          <w:szCs w:val="24"/>
        </w:rPr>
        <w:t>Уколико група по</w:t>
      </w:r>
      <w:r w:rsidRPr="000F70C1">
        <w:rPr>
          <w:rFonts w:ascii="Times New Roman" w:eastAsia="TimesNewRomanPS-BoldMT" w:hAnsi="Times New Roman"/>
          <w:bCs/>
          <w:color w:val="000000"/>
          <w:sz w:val="24"/>
          <w:szCs w:val="24"/>
          <w:lang w:val="uz-Cyrl-UZ"/>
        </w:rPr>
        <w:t>нуђача п</w:t>
      </w:r>
      <w:r w:rsidRPr="000F70C1">
        <w:rPr>
          <w:rFonts w:ascii="Times New Roman" w:eastAsia="TimesNewRomanPS-BoldMT" w:hAnsi="Times New Roman"/>
          <w:bCs/>
          <w:color w:val="000000"/>
          <w:sz w:val="24"/>
          <w:szCs w:val="24"/>
        </w:rPr>
        <w:t>однесе заједничку п</w:t>
      </w:r>
      <w:r w:rsidRPr="000F70C1">
        <w:rPr>
          <w:rFonts w:ascii="Times New Roman" w:eastAsia="TimesNewRomanPS-BoldMT" w:hAnsi="Times New Roman"/>
          <w:bCs/>
          <w:color w:val="000000"/>
          <w:sz w:val="24"/>
          <w:szCs w:val="24"/>
          <w:lang w:val="uz-Cyrl-UZ"/>
        </w:rPr>
        <w:t>онуду</w:t>
      </w:r>
      <w:r w:rsidRPr="000F70C1">
        <w:rPr>
          <w:rFonts w:ascii="Times New Roman" w:eastAsia="TimesNewRomanPS-BoldMT" w:hAnsi="Times New Roman"/>
          <w:bCs/>
          <w:color w:val="000000"/>
          <w:sz w:val="24"/>
          <w:szCs w:val="24"/>
        </w:rPr>
        <w:t xml:space="preserve">, сваки </w:t>
      </w:r>
      <w:r w:rsidRPr="000F70C1">
        <w:rPr>
          <w:rFonts w:ascii="Times New Roman" w:eastAsia="TimesNewRomanPS-BoldMT" w:hAnsi="Times New Roman"/>
          <w:bCs/>
          <w:color w:val="000000"/>
          <w:sz w:val="24"/>
          <w:szCs w:val="24"/>
          <w:lang w:val="uz-Cyrl-UZ"/>
        </w:rPr>
        <w:t>учесник у заједничкој понуди</w:t>
      </w:r>
      <w:r w:rsidRPr="000F70C1">
        <w:rPr>
          <w:rFonts w:ascii="Times New Roman" w:eastAsia="TimesNewRomanPS-BoldMT" w:hAnsi="Times New Roman"/>
          <w:bCs/>
          <w:color w:val="000000"/>
          <w:sz w:val="24"/>
          <w:szCs w:val="24"/>
        </w:rPr>
        <w:t xml:space="preserve"> мора да испуњава услове </w:t>
      </w:r>
      <w:r w:rsidRPr="000F70C1">
        <w:rPr>
          <w:rFonts w:ascii="Times New Roman" w:eastAsia="TimesNewRomanPS-BoldMT" w:hAnsi="Times New Roman"/>
          <w:bCs/>
          <w:color w:val="000000"/>
          <w:sz w:val="24"/>
          <w:szCs w:val="24"/>
          <w:lang w:val="uz-Cyrl-UZ"/>
        </w:rPr>
        <w:t>навед</w:t>
      </w:r>
      <w:r w:rsidR="00C059B1" w:rsidRPr="000F70C1">
        <w:rPr>
          <w:rFonts w:ascii="Times New Roman" w:eastAsia="TimesNewRomanPS-BoldMT" w:hAnsi="Times New Roman"/>
          <w:bCs/>
          <w:color w:val="000000"/>
          <w:sz w:val="24"/>
          <w:szCs w:val="24"/>
          <w:lang w:val="uz-Cyrl-UZ"/>
        </w:rPr>
        <w:t>ене под редним бројем од 1. до 3</w:t>
      </w:r>
      <w:r w:rsidRPr="000F70C1">
        <w:rPr>
          <w:rFonts w:ascii="Times New Roman" w:eastAsia="TimesNewRomanPS-BoldMT" w:hAnsi="Times New Roman"/>
          <w:bCs/>
          <w:color w:val="000000"/>
          <w:sz w:val="24"/>
          <w:szCs w:val="24"/>
          <w:lang w:val="uz-Cyrl-UZ"/>
        </w:rPr>
        <w:t xml:space="preserve">. овог обрасца – Табела 1, </w:t>
      </w:r>
      <w:r w:rsidRPr="000F70C1">
        <w:rPr>
          <w:rFonts w:ascii="Times New Roman" w:eastAsia="TimesNewRomanPS-BoldMT" w:hAnsi="Times New Roman"/>
          <w:bCs/>
          <w:sz w:val="24"/>
          <w:szCs w:val="24"/>
        </w:rPr>
        <w:t xml:space="preserve">а остале услове </w:t>
      </w:r>
      <w:r w:rsidRPr="000F70C1">
        <w:rPr>
          <w:rFonts w:ascii="Times New Roman" w:eastAsia="TimesNewRomanPS-BoldMT" w:hAnsi="Times New Roman"/>
          <w:bCs/>
          <w:sz w:val="24"/>
          <w:szCs w:val="24"/>
          <w:lang w:val="uz-Cyrl-UZ"/>
        </w:rPr>
        <w:t xml:space="preserve">из овог обрасца </w:t>
      </w:r>
      <w:r w:rsidRPr="000F70C1">
        <w:rPr>
          <w:rFonts w:ascii="Times New Roman" w:eastAsia="TimesNewRomanPS-BoldMT" w:hAnsi="Times New Roman"/>
          <w:bCs/>
          <w:sz w:val="24"/>
          <w:szCs w:val="24"/>
        </w:rPr>
        <w:t xml:space="preserve">испуњавају </w:t>
      </w:r>
      <w:r w:rsidRPr="000F70C1">
        <w:rPr>
          <w:rFonts w:ascii="Times New Roman" w:eastAsia="TimesNewRomanPS-BoldMT" w:hAnsi="Times New Roman"/>
          <w:bCs/>
          <w:sz w:val="24"/>
          <w:szCs w:val="24"/>
          <w:lang w:val="uz-Cyrl-UZ"/>
        </w:rPr>
        <w:t>заједно</w:t>
      </w:r>
      <w:r w:rsidRPr="000F70C1">
        <w:rPr>
          <w:rFonts w:ascii="Times New Roman" w:eastAsia="TimesNewRomanPS-BoldMT" w:hAnsi="Times New Roman"/>
          <w:bCs/>
          <w:sz w:val="24"/>
          <w:szCs w:val="24"/>
        </w:rPr>
        <w:t>.</w:t>
      </w:r>
    </w:p>
    <w:p w14:paraId="2BE019F3" w14:textId="77777777" w:rsidR="003C3FDD" w:rsidRPr="000F70C1" w:rsidRDefault="003C3FDD" w:rsidP="003C3FDD">
      <w:pPr>
        <w:autoSpaceDE w:val="0"/>
        <w:autoSpaceDN w:val="0"/>
        <w:adjustRightInd w:val="0"/>
        <w:jc w:val="both"/>
        <w:rPr>
          <w:rFonts w:eastAsia="TimesNewRomanPS-BoldMT"/>
          <w:bCs/>
          <w:color w:val="FF0000"/>
          <w:szCs w:val="24"/>
          <w:lang w:val="uz-Cyrl-UZ"/>
        </w:rPr>
      </w:pPr>
    </w:p>
    <w:p w14:paraId="4F504BEE"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 xml:space="preserve">ПОДИЗВОЂАЧИ </w:t>
      </w:r>
    </w:p>
    <w:p w14:paraId="30AEDEAC" w14:textId="0E9FEAE1" w:rsidR="003C3FDD" w:rsidRPr="00B600D7" w:rsidRDefault="003C3FDD" w:rsidP="00B600D7">
      <w:pPr>
        <w:pStyle w:val="ListParagraph"/>
        <w:numPr>
          <w:ilvl w:val="0"/>
          <w:numId w:val="7"/>
        </w:numPr>
        <w:jc w:val="both"/>
        <w:rPr>
          <w:rFonts w:ascii="Times New Roman" w:hAnsi="Times New Roman"/>
          <w:sz w:val="24"/>
          <w:szCs w:val="24"/>
        </w:rPr>
      </w:pPr>
      <w:r w:rsidRPr="000F70C1">
        <w:rPr>
          <w:rFonts w:ascii="Times New Roman" w:hAnsi="Times New Roman"/>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0F70C1">
        <w:rPr>
          <w:rFonts w:ascii="Times New Roman" w:eastAsia="TimesNewRomanPS-BoldMT" w:hAnsi="Times New Roman"/>
          <w:bCs/>
          <w:color w:val="000000"/>
          <w:sz w:val="24"/>
          <w:szCs w:val="24"/>
          <w:lang w:val="uz-Cyrl-UZ"/>
        </w:rPr>
        <w:t>под редним бројем од</w:t>
      </w:r>
      <w:r w:rsidRPr="000F70C1">
        <w:rPr>
          <w:rFonts w:ascii="Times New Roman" w:hAnsi="Times New Roman"/>
          <w:sz w:val="24"/>
          <w:szCs w:val="24"/>
          <w:lang w:val="sr-Cyrl-CS"/>
        </w:rPr>
        <w:t xml:space="preserve"> 1. до </w:t>
      </w:r>
      <w:r w:rsidR="00C059B1" w:rsidRPr="000F70C1">
        <w:rPr>
          <w:rFonts w:ascii="Times New Roman" w:hAnsi="Times New Roman"/>
          <w:sz w:val="24"/>
          <w:szCs w:val="24"/>
          <w:lang w:val="ru-RU"/>
        </w:rPr>
        <w:t>3</w:t>
      </w:r>
      <w:r w:rsidRPr="000F70C1">
        <w:rPr>
          <w:rFonts w:ascii="Times New Roman" w:hAnsi="Times New Roman"/>
          <w:sz w:val="24"/>
          <w:szCs w:val="24"/>
          <w:lang w:val="sr-Cyrl-CS"/>
        </w:rPr>
        <w:t>. овог обрасца</w:t>
      </w:r>
      <w:r w:rsidRPr="000F70C1">
        <w:rPr>
          <w:rFonts w:ascii="Times New Roman" w:eastAsia="TimesNewRomanPS-BoldMT" w:hAnsi="Times New Roman"/>
          <w:bCs/>
          <w:color w:val="000000"/>
          <w:sz w:val="24"/>
          <w:szCs w:val="24"/>
          <w:lang w:val="uz-Cyrl-UZ"/>
        </w:rPr>
        <w:t xml:space="preserve"> – Табела 1</w:t>
      </w:r>
    </w:p>
    <w:p w14:paraId="3FA14580"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СТРАНИ ПОНУЂАЧИ</w:t>
      </w:r>
    </w:p>
    <w:p w14:paraId="28F41140" w14:textId="77777777" w:rsidR="003C3FDD" w:rsidRPr="000F70C1" w:rsidRDefault="003C3FDD" w:rsidP="00BE78E1">
      <w:pPr>
        <w:numPr>
          <w:ilvl w:val="0"/>
          <w:numId w:val="8"/>
        </w:numPr>
        <w:suppressAutoHyphens w:val="0"/>
        <w:spacing w:after="90"/>
        <w:rPr>
          <w:spacing w:val="-4"/>
          <w:szCs w:val="24"/>
          <w:lang w:val="sr-Cyrl-RS" w:eastAsia="en-US"/>
        </w:rPr>
      </w:pPr>
      <w:r w:rsidRPr="000F70C1">
        <w:rPr>
          <w:spacing w:val="-4"/>
          <w:szCs w:val="24"/>
          <w:lang w:val="uz-Cyrl-UZ" w:eastAsia="en-US"/>
        </w:rPr>
        <w:t xml:space="preserve">Ако се у држави у којој понуђач има седиште не издају </w:t>
      </w:r>
      <w:r w:rsidRPr="000F70C1">
        <w:rPr>
          <w:spacing w:val="-4"/>
          <w:szCs w:val="24"/>
          <w:lang w:val="sr-Cyrl-RS" w:eastAsia="en-US"/>
        </w:rPr>
        <w:t xml:space="preserve">тражени </w:t>
      </w:r>
      <w:r w:rsidRPr="000F70C1">
        <w:rPr>
          <w:spacing w:val="-4"/>
          <w:szCs w:val="24"/>
          <w:lang w:val="uz-Cyrl-UZ" w:eastAsia="en-US"/>
        </w:rPr>
        <w:t xml:space="preserve">докази, </w:t>
      </w:r>
      <w:r w:rsidRPr="000F70C1">
        <w:rPr>
          <w:spacing w:val="-4"/>
          <w:szCs w:val="24"/>
          <w:lang w:val="sr-Cyrl-RS" w:eastAsia="en-US"/>
        </w:rPr>
        <w:t xml:space="preserve">најповољнији </w:t>
      </w:r>
      <w:r w:rsidRPr="000F70C1">
        <w:rPr>
          <w:spacing w:val="-4"/>
          <w:szCs w:val="24"/>
          <w:lang w:val="uz-Cyrl-UZ" w:eastAsia="en-US"/>
        </w:rPr>
        <w:t>понуђач</w:t>
      </w:r>
      <w:r w:rsidRPr="000F70C1">
        <w:rPr>
          <w:spacing w:val="-4"/>
          <w:szCs w:val="24"/>
          <w:lang w:val="sr-Cyrl-RS" w:eastAsia="en-US"/>
        </w:rPr>
        <w:t xml:space="preserve">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36467E3F" w14:textId="77777777" w:rsidR="003C3FDD" w:rsidRPr="000F70C1" w:rsidRDefault="003C3FDD" w:rsidP="00BE78E1">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lang w:val="uz-Cyrl-UZ"/>
        </w:rPr>
      </w:pPr>
      <w:r w:rsidRPr="000F70C1">
        <w:rPr>
          <w:rFonts w:ascii="Times New Roman" w:eastAsia="TimesNewRomanPS-BoldMT" w:hAnsi="Times New Roman"/>
          <w:bCs/>
          <w:color w:val="000000"/>
          <w:sz w:val="24"/>
          <w:szCs w:val="24"/>
        </w:rPr>
        <w:lastRenderedPageBreak/>
        <w:t>Ако</w:t>
      </w:r>
      <w:r w:rsidRPr="000F70C1">
        <w:rPr>
          <w:rFonts w:ascii="Times New Roman" w:eastAsia="TimesNewRomanPS-BoldMT" w:hAnsi="Times New Roman"/>
          <w:bCs/>
          <w:color w:val="000000"/>
          <w:sz w:val="24"/>
          <w:szCs w:val="24"/>
          <w:lang w:val="sr-Cyrl-RS"/>
        </w:rPr>
        <w:t xml:space="preserve"> најповољнији</w:t>
      </w:r>
      <w:r w:rsidRPr="000F70C1">
        <w:rPr>
          <w:rFonts w:ascii="Times New Roman" w:eastAsia="TimesNewRomanPS-BoldMT" w:hAnsi="Times New Roman"/>
          <w:bCs/>
          <w:color w:val="000000"/>
          <w:sz w:val="24"/>
          <w:szCs w:val="24"/>
        </w:rPr>
        <w:t xml:space="preserve"> понуђач има седиште у другој држави, наручилац може да провери да ли су документи којима </w:t>
      </w:r>
      <w:r w:rsidRPr="000F70C1">
        <w:rPr>
          <w:rFonts w:ascii="Times New Roman" w:eastAsia="TimesNewRomanPS-BoldMT" w:hAnsi="Times New Roman"/>
          <w:bCs/>
          <w:color w:val="000000"/>
          <w:sz w:val="24"/>
          <w:szCs w:val="24"/>
          <w:lang w:val="sr-Cyrl-RS"/>
        </w:rPr>
        <w:t xml:space="preserve">најповољнији </w:t>
      </w:r>
      <w:r w:rsidRPr="000F70C1">
        <w:rPr>
          <w:rFonts w:ascii="Times New Roman" w:eastAsia="TimesNewRomanPS-BoldMT" w:hAnsi="Times New Roman"/>
          <w:bCs/>
          <w:color w:val="000000"/>
          <w:sz w:val="24"/>
          <w:szCs w:val="24"/>
        </w:rPr>
        <w:t>понуђач доказује испуњеност тражених услова издати од стране надлежних органа те државе</w:t>
      </w:r>
      <w:r w:rsidRPr="000F70C1">
        <w:rPr>
          <w:rFonts w:ascii="Times New Roman" w:eastAsia="TimesNewRomanPSMT" w:hAnsi="Times New Roman"/>
          <w:bCs/>
          <w:color w:val="000000"/>
          <w:sz w:val="24"/>
          <w:szCs w:val="24"/>
        </w:rPr>
        <w:t>.</w:t>
      </w:r>
    </w:p>
    <w:p w14:paraId="2BE856CB" w14:textId="77777777" w:rsidR="001F1355" w:rsidRDefault="001F1355" w:rsidP="003C3FDD">
      <w:pPr>
        <w:autoSpaceDE w:val="0"/>
        <w:autoSpaceDN w:val="0"/>
        <w:adjustRightInd w:val="0"/>
        <w:jc w:val="both"/>
        <w:rPr>
          <w:rFonts w:eastAsia="TimesNewRomanPSMT"/>
          <w:b/>
          <w:bCs/>
          <w:color w:val="002060"/>
          <w:szCs w:val="24"/>
          <w:lang w:val="uz-Cyrl-UZ"/>
        </w:rPr>
      </w:pPr>
    </w:p>
    <w:p w14:paraId="6940DC66" w14:textId="77777777" w:rsidR="003C3FDD" w:rsidRPr="000F70C1" w:rsidRDefault="003C3FDD" w:rsidP="003C3FDD">
      <w:pPr>
        <w:autoSpaceDE w:val="0"/>
        <w:autoSpaceDN w:val="0"/>
        <w:adjustRightInd w:val="0"/>
        <w:jc w:val="both"/>
        <w:rPr>
          <w:rFonts w:eastAsia="TimesNewRomanPSMT"/>
          <w:b/>
          <w:bCs/>
          <w:color w:val="002060"/>
          <w:szCs w:val="24"/>
          <w:lang w:val="uz-Cyrl-UZ"/>
        </w:rPr>
      </w:pPr>
      <w:r w:rsidRPr="000F70C1">
        <w:rPr>
          <w:rFonts w:eastAsia="TimesNewRomanPSMT"/>
          <w:b/>
          <w:bCs/>
          <w:color w:val="002060"/>
          <w:szCs w:val="24"/>
          <w:lang w:val="uz-Cyrl-UZ"/>
        </w:rPr>
        <w:t>ПРОМЕНЕ</w:t>
      </w:r>
    </w:p>
    <w:p w14:paraId="785423DF" w14:textId="77777777" w:rsidR="003C3FDD" w:rsidRPr="000F70C1" w:rsidRDefault="003C3FDD" w:rsidP="00BE78E1">
      <w:pPr>
        <w:pStyle w:val="ListParagraph"/>
        <w:numPr>
          <w:ilvl w:val="0"/>
          <w:numId w:val="9"/>
        </w:numPr>
        <w:tabs>
          <w:tab w:val="left" w:pos="680"/>
        </w:tabs>
        <w:spacing w:after="0" w:line="240" w:lineRule="auto"/>
        <w:jc w:val="both"/>
        <w:rPr>
          <w:rFonts w:ascii="Times New Roman" w:eastAsia="TimesNewRomanPSMT" w:hAnsi="Times New Roman"/>
          <w:b/>
          <w:bCs/>
          <w:color w:val="000000"/>
          <w:sz w:val="24"/>
          <w:szCs w:val="24"/>
        </w:rPr>
      </w:pPr>
      <w:r w:rsidRPr="000F70C1">
        <w:rPr>
          <w:rFonts w:ascii="Times New Roman" w:eastAsia="TimesNewRomanPSMT" w:hAnsi="Times New Roman"/>
          <w:bCs/>
          <w:color w:val="000000"/>
          <w:sz w:val="24"/>
          <w:szCs w:val="24"/>
        </w:rPr>
        <w:t xml:space="preserve">Понуђач </w:t>
      </w:r>
      <w:r w:rsidRPr="000F70C1">
        <w:rPr>
          <w:rFonts w:ascii="Times New Roman" w:eastAsia="TimesNewRomanPSMT" w:hAnsi="Times New Roman"/>
          <w:bCs/>
          <w:color w:val="000000"/>
          <w:sz w:val="24"/>
          <w:szCs w:val="24"/>
          <w:lang w:val="uz-Cyrl-UZ"/>
        </w:rPr>
        <w:t>је</w:t>
      </w:r>
      <w:r w:rsidRPr="000F70C1">
        <w:rPr>
          <w:rFonts w:ascii="Times New Roman" w:eastAsia="TimesNewRomanPSMT" w:hAnsi="Times New Roman"/>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EF114A7" w14:textId="77777777" w:rsidR="003C3FDD" w:rsidRPr="000F70C1" w:rsidRDefault="003C3FDD" w:rsidP="003C3FDD">
      <w:pPr>
        <w:autoSpaceDE w:val="0"/>
        <w:autoSpaceDN w:val="0"/>
        <w:adjustRightInd w:val="0"/>
        <w:jc w:val="both"/>
        <w:rPr>
          <w:rFonts w:eastAsia="TimesNewRomanPSMT"/>
          <w:b/>
          <w:bCs/>
          <w:color w:val="000000"/>
          <w:szCs w:val="24"/>
          <w:lang w:val="uz-Cyrl-UZ"/>
        </w:rPr>
      </w:pPr>
    </w:p>
    <w:p w14:paraId="11B22137" w14:textId="77777777" w:rsidR="003C3FDD" w:rsidRPr="000F70C1" w:rsidRDefault="003C3FDD" w:rsidP="003C3FDD">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79B0E696" w14:textId="77777777" w:rsidR="003C3FDD" w:rsidRPr="000F70C1" w:rsidRDefault="003C3FDD" w:rsidP="003C3FDD">
      <w:pPr>
        <w:suppressAutoHyphens w:val="0"/>
        <w:rPr>
          <w:b/>
          <w:szCs w:val="24"/>
          <w:lang w:val="sr-Cyrl-RS" w:eastAsia="en-US"/>
        </w:rPr>
      </w:pPr>
    </w:p>
    <w:p w14:paraId="128AFDC2" w14:textId="47553B78" w:rsidR="003C3FDD" w:rsidRPr="000F70C1" w:rsidRDefault="003C3FDD" w:rsidP="009578CB">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w:t>
      </w:r>
      <w:r w:rsidR="004977E6">
        <w:rPr>
          <w:szCs w:val="24"/>
          <w:lang w:val="sr-Cyrl-RS" w:eastAsia="en-US"/>
        </w:rPr>
        <w:t>.</w:t>
      </w:r>
      <w:r w:rsidRPr="000F70C1">
        <w:rPr>
          <w:szCs w:val="24"/>
          <w:lang w:val="sr-Cyrl-RS" w:eastAsia="en-US"/>
        </w:rPr>
        <w:t xml:space="preserve"> Кривичног законика („Сл. гл</w:t>
      </w:r>
      <w:r w:rsidRPr="000F70C1">
        <w:rPr>
          <w:szCs w:val="24"/>
          <w:lang w:val="en-US" w:eastAsia="en-US"/>
        </w:rPr>
        <w:t>a</w:t>
      </w:r>
      <w:r w:rsidR="004977E6">
        <w:rPr>
          <w:szCs w:val="24"/>
          <w:lang w:val="sr-Cyrl-RS" w:eastAsia="en-US"/>
        </w:rPr>
        <w:t>сник РС", бр. 85/05, 88/05 - испр., 107/</w:t>
      </w:r>
      <w:r w:rsidRPr="000F70C1">
        <w:rPr>
          <w:szCs w:val="24"/>
          <w:lang w:val="sr-Cyrl-RS" w:eastAsia="en-US"/>
        </w:rPr>
        <w:t>05 - испр</w:t>
      </w:r>
      <w:r w:rsidR="004977E6">
        <w:rPr>
          <w:szCs w:val="24"/>
          <w:lang w:val="sr-Cyrl-RS" w:eastAsia="en-US"/>
        </w:rPr>
        <w:t>., 72/09, 111/09, 121/</w:t>
      </w:r>
      <w:r w:rsidR="00FF4E49">
        <w:rPr>
          <w:szCs w:val="24"/>
          <w:lang w:val="sr-Cyrl-RS" w:eastAsia="en-US"/>
        </w:rPr>
        <w:t>12,</w:t>
      </w:r>
      <w:r w:rsidR="004977E6">
        <w:rPr>
          <w:szCs w:val="24"/>
          <w:lang w:val="sr-Cyrl-RS" w:eastAsia="en-US"/>
        </w:rPr>
        <w:t xml:space="preserve"> 104/</w:t>
      </w:r>
      <w:r w:rsidRPr="000F70C1">
        <w:rPr>
          <w:szCs w:val="24"/>
          <w:lang w:val="sr-Cyrl-RS" w:eastAsia="en-US"/>
        </w:rPr>
        <w:t>13</w:t>
      </w:r>
      <w:r w:rsidR="00FF4E49">
        <w:rPr>
          <w:szCs w:val="24"/>
          <w:lang w:val="sr-Cyrl-RS" w:eastAsia="en-US"/>
        </w:rPr>
        <w:t>, 108/14, 94/16 и 35/19</w:t>
      </w:r>
      <w:r w:rsidRPr="000F70C1">
        <w:rPr>
          <w:szCs w:val="24"/>
          <w:lang w:val="sr-Cyrl-RS" w:eastAsia="en-US"/>
        </w:rPr>
        <w:t xml:space="preserve">)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006D3B14" w:rsidRPr="000F70C1">
        <w:rPr>
          <w:szCs w:val="24"/>
          <w:lang w:val="en-US" w:eastAsia="en-US"/>
        </w:rPr>
        <w:t>o</w:t>
      </w:r>
      <w:r w:rsidR="006D3B14" w:rsidRPr="000F70C1">
        <w:rPr>
          <w:szCs w:val="24"/>
          <w:lang w:val="sr-Cyrl-RS" w:eastAsia="en-US"/>
        </w:rPr>
        <w:t xml:space="preserve">м </w:t>
      </w:r>
      <w:r w:rsidR="006D3B14" w:rsidRPr="000F70C1">
        <w:rPr>
          <w:szCs w:val="24"/>
          <w:lang w:val="en-US" w:eastAsia="en-US"/>
        </w:rPr>
        <w:t>o</w:t>
      </w:r>
      <w:r w:rsidR="006D3B14" w:rsidRPr="000F70C1">
        <w:rPr>
          <w:szCs w:val="24"/>
          <w:lang w:val="sr-Cyrl-RS" w:eastAsia="en-US"/>
        </w:rPr>
        <w:t>д ш</w:t>
      </w:r>
      <w:r w:rsidR="006D3B14" w:rsidRPr="000F70C1">
        <w:rPr>
          <w:szCs w:val="24"/>
          <w:lang w:val="en-US" w:eastAsia="en-US"/>
        </w:rPr>
        <w:t>e</w:t>
      </w:r>
      <w:r w:rsidR="006D3B14" w:rsidRPr="000F70C1">
        <w:rPr>
          <w:szCs w:val="24"/>
          <w:lang w:val="sr-Cyrl-RS" w:eastAsia="en-US"/>
        </w:rPr>
        <w:t>ст м</w:t>
      </w:r>
      <w:r w:rsidR="006D3B14" w:rsidRPr="000F70C1">
        <w:rPr>
          <w:szCs w:val="24"/>
          <w:lang w:val="en-US" w:eastAsia="en-US"/>
        </w:rPr>
        <w:t>e</w:t>
      </w:r>
      <w:r w:rsidR="006D3B14" w:rsidRPr="000F70C1">
        <w:rPr>
          <w:szCs w:val="24"/>
          <w:lang w:val="sr-Cyrl-RS" w:eastAsia="en-US"/>
        </w:rPr>
        <w:t>с</w:t>
      </w:r>
      <w:r w:rsidR="006D3B14" w:rsidRPr="000F70C1">
        <w:rPr>
          <w:szCs w:val="24"/>
          <w:lang w:val="en-US" w:eastAsia="en-US"/>
        </w:rPr>
        <w:t>e</w:t>
      </w:r>
      <w:r w:rsidR="006D3B14" w:rsidRPr="000F70C1">
        <w:rPr>
          <w:szCs w:val="24"/>
          <w:lang w:val="sr-Cyrl-RS" w:eastAsia="en-US"/>
        </w:rPr>
        <w:t>ци д</w:t>
      </w:r>
      <w:r w:rsidR="006D3B14" w:rsidRPr="000F70C1">
        <w:rPr>
          <w:szCs w:val="24"/>
          <w:lang w:val="en-US" w:eastAsia="en-US"/>
        </w:rPr>
        <w:t>o</w:t>
      </w:r>
      <w:r w:rsidR="006D3B14" w:rsidRPr="000F70C1">
        <w:rPr>
          <w:szCs w:val="24"/>
          <w:lang w:val="sr-Cyrl-RS" w:eastAsia="en-US"/>
        </w:rPr>
        <w:t xml:space="preserve"> п</w:t>
      </w:r>
      <w:r w:rsidR="006D3B14" w:rsidRPr="000F70C1">
        <w:rPr>
          <w:szCs w:val="24"/>
          <w:lang w:val="en-US" w:eastAsia="en-US"/>
        </w:rPr>
        <w:t>e</w:t>
      </w:r>
      <w:r w:rsidR="006D3B14" w:rsidRPr="000F70C1">
        <w:rPr>
          <w:szCs w:val="24"/>
          <w:lang w:val="sr-Cyrl-RS" w:eastAsia="en-US"/>
        </w:rPr>
        <w:t>т г</w:t>
      </w:r>
      <w:r w:rsidR="006D3B14" w:rsidRPr="000F70C1">
        <w:rPr>
          <w:szCs w:val="24"/>
          <w:lang w:val="en-US" w:eastAsia="en-US"/>
        </w:rPr>
        <w:t>o</w:t>
      </w:r>
      <w:r w:rsidR="006D3B14" w:rsidRPr="000F70C1">
        <w:rPr>
          <w:szCs w:val="24"/>
          <w:lang w:val="sr-Cyrl-RS" w:eastAsia="en-US"/>
        </w:rPr>
        <w:t>дин</w:t>
      </w:r>
      <w:r w:rsidR="006D3B14" w:rsidRPr="000F70C1">
        <w:rPr>
          <w:szCs w:val="24"/>
          <w:lang w:val="en-US" w:eastAsia="en-US"/>
        </w:rPr>
        <w:t>a</w:t>
      </w: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E25E46">
          <w:headerReference w:type="default" r:id="rId12"/>
          <w:footerReference w:type="default" r:id="rId13"/>
          <w:pgSz w:w="11906" w:h="16838"/>
          <w:pgMar w:top="1426" w:right="806" w:bottom="1123" w:left="878" w:header="720" w:footer="144" w:gutter="0"/>
          <w:cols w:space="720"/>
          <w:docGrid w:linePitch="240" w:charSpace="4096"/>
        </w:sectPr>
      </w:pPr>
    </w:p>
    <w:p w14:paraId="0660AB30" w14:textId="183036C1" w:rsidR="00F5308B" w:rsidRPr="00CB12F9" w:rsidRDefault="00F5308B" w:rsidP="00F5308B">
      <w:pPr>
        <w:tabs>
          <w:tab w:val="left" w:pos="-3686"/>
          <w:tab w:val="left" w:pos="-3544"/>
        </w:tabs>
        <w:spacing w:before="120" w:after="120"/>
        <w:rPr>
          <w:b/>
          <w:szCs w:val="24"/>
          <w:lang w:val="sr-Cyrl-RS" w:eastAsia="en-US"/>
        </w:rPr>
      </w:pPr>
      <w:r>
        <w:rPr>
          <w:b/>
          <w:szCs w:val="24"/>
          <w:lang w:val="sr-Cyrl-RS"/>
        </w:rPr>
        <w:lastRenderedPageBreak/>
        <w:t xml:space="preserve">        </w:t>
      </w:r>
      <w:r w:rsidR="00602E81" w:rsidRPr="00CB12F9">
        <w:rPr>
          <w:b/>
          <w:szCs w:val="24"/>
          <w:lang w:val="sr-Cyrl-RS"/>
        </w:rPr>
        <w:t>6</w:t>
      </w:r>
      <w:r w:rsidRPr="00CB12F9">
        <w:rPr>
          <w:b/>
          <w:szCs w:val="24"/>
          <w:lang w:val="sr-Cyrl-RS"/>
        </w:rPr>
        <w:t>.</w:t>
      </w:r>
      <w:r w:rsidRPr="00CB12F9">
        <w:rPr>
          <w:b/>
          <w:szCs w:val="24"/>
          <w:lang w:eastAsia="en-US"/>
        </w:rPr>
        <w:t xml:space="preserve"> ТЕХНИЧКА СПЕЦИФИКАЦИЈА – ВРСТА И ОПИС ПРЕДМЕТА НАБАВКЕ</w:t>
      </w:r>
    </w:p>
    <w:p w14:paraId="0CFE4E65" w14:textId="131241E6" w:rsidR="009672FC" w:rsidRPr="00CB12F9" w:rsidRDefault="009672FC" w:rsidP="00F5308B">
      <w:pPr>
        <w:tabs>
          <w:tab w:val="left" w:pos="-3686"/>
          <w:tab w:val="left" w:pos="-3544"/>
        </w:tabs>
        <w:spacing w:before="120" w:after="120"/>
        <w:rPr>
          <w:b/>
          <w:szCs w:val="24"/>
          <w:lang w:val="sr-Cyrl-RS" w:eastAsia="en-US"/>
        </w:rPr>
      </w:pPr>
      <w:r w:rsidRPr="00CB12F9">
        <w:rPr>
          <w:b/>
          <w:szCs w:val="24"/>
          <w:lang w:val="sr-Cyrl-RS" w:eastAsia="en-US"/>
        </w:rPr>
        <w:t>ПАРТИЈА 1</w:t>
      </w:r>
    </w:p>
    <w:p w14:paraId="62E227F6" w14:textId="6F190FD4" w:rsidR="009672FC" w:rsidRPr="00CB12F9" w:rsidRDefault="009672FC" w:rsidP="009672FC">
      <w:pPr>
        <w:widowControl w:val="0"/>
        <w:suppressAutoHyphens w:val="0"/>
        <w:jc w:val="both"/>
        <w:rPr>
          <w:rFonts w:eastAsia="Arial"/>
          <w:b/>
          <w:noProof/>
          <w:szCs w:val="24"/>
          <w:lang w:val="en-US" w:eastAsia="en-US"/>
        </w:rPr>
      </w:pPr>
      <w:r w:rsidRPr="00CB12F9">
        <w:rPr>
          <w:rFonts w:eastAsia="Arial"/>
          <w:b/>
          <w:noProof/>
          <w:szCs w:val="24"/>
          <w:lang w:val="sr-Cyrl-RS" w:eastAsia="en-US"/>
        </w:rPr>
        <w:t xml:space="preserve">Набавка горива Евро премиум БМБ 95 </w:t>
      </w:r>
      <w:r w:rsidR="009A50D7" w:rsidRPr="00CB12F9">
        <w:rPr>
          <w:rFonts w:eastAsia="Arial"/>
          <w:b/>
          <w:noProof/>
          <w:szCs w:val="24"/>
          <w:lang w:val="en-US" w:eastAsia="en-US"/>
        </w:rPr>
        <w:t>– Opti BMB 95</w:t>
      </w:r>
    </w:p>
    <w:p w14:paraId="10A13D51" w14:textId="464DFBDD" w:rsidR="009672FC" w:rsidRPr="00CB12F9" w:rsidRDefault="009672FC" w:rsidP="009672FC">
      <w:pPr>
        <w:widowControl w:val="0"/>
        <w:suppressAutoHyphens w:val="0"/>
        <w:spacing w:before="63"/>
        <w:ind w:left="120"/>
        <w:rPr>
          <w:rFonts w:eastAsia="Verdana"/>
          <w:szCs w:val="24"/>
          <w:lang w:val="sr-Cyrl-RS" w:eastAsia="en-US"/>
        </w:rPr>
      </w:pPr>
      <w:r w:rsidRPr="00CB12F9">
        <w:rPr>
          <w:rFonts w:eastAsia="Verdana"/>
          <w:spacing w:val="1"/>
          <w:szCs w:val="24"/>
          <w:lang w:val="ru-RU" w:eastAsia="en-US"/>
        </w:rPr>
        <w:t>К</w:t>
      </w:r>
      <w:r w:rsidRPr="00CB12F9">
        <w:rPr>
          <w:rFonts w:eastAsia="Verdana"/>
          <w:szCs w:val="24"/>
          <w:lang w:val="ru-RU" w:eastAsia="en-US"/>
        </w:rPr>
        <w:t>уп</w:t>
      </w:r>
      <w:r w:rsidRPr="00CB12F9">
        <w:rPr>
          <w:rFonts w:eastAsia="Verdana"/>
          <w:spacing w:val="-1"/>
          <w:szCs w:val="24"/>
          <w:lang w:val="ru-RU" w:eastAsia="en-US"/>
        </w:rPr>
        <w:t>о</w:t>
      </w:r>
      <w:r w:rsidRPr="00CB12F9">
        <w:rPr>
          <w:rFonts w:eastAsia="Verdana"/>
          <w:spacing w:val="1"/>
          <w:szCs w:val="24"/>
          <w:lang w:val="ru-RU" w:eastAsia="en-US"/>
        </w:rPr>
        <w:t>в</w:t>
      </w:r>
      <w:r w:rsidRPr="00CB12F9">
        <w:rPr>
          <w:rFonts w:eastAsia="Verdana"/>
          <w:szCs w:val="24"/>
          <w:lang w:val="ru-RU" w:eastAsia="en-US"/>
        </w:rPr>
        <w:t>ина</w:t>
      </w:r>
      <w:r w:rsidRPr="00CB12F9">
        <w:rPr>
          <w:rFonts w:eastAsia="Verdana"/>
          <w:spacing w:val="60"/>
          <w:szCs w:val="24"/>
          <w:lang w:val="ru-RU" w:eastAsia="en-US"/>
        </w:rPr>
        <w:t xml:space="preserve"> </w:t>
      </w:r>
      <w:r w:rsidRPr="00CB12F9">
        <w:rPr>
          <w:rFonts w:eastAsia="Verdana"/>
          <w:szCs w:val="24"/>
          <w:lang w:val="ru-RU" w:eastAsia="en-US"/>
        </w:rPr>
        <w:t>г</w:t>
      </w:r>
      <w:r w:rsidRPr="00CB12F9">
        <w:rPr>
          <w:rFonts w:eastAsia="Verdana"/>
          <w:spacing w:val="-2"/>
          <w:szCs w:val="24"/>
          <w:lang w:val="ru-RU" w:eastAsia="en-US"/>
        </w:rPr>
        <w:t>о</w:t>
      </w:r>
      <w:r w:rsidRPr="00CB12F9">
        <w:rPr>
          <w:rFonts w:eastAsia="Verdana"/>
          <w:spacing w:val="3"/>
          <w:szCs w:val="24"/>
          <w:lang w:val="ru-RU" w:eastAsia="en-US"/>
        </w:rPr>
        <w:t>р</w:t>
      </w:r>
      <w:r w:rsidRPr="00CB12F9">
        <w:rPr>
          <w:rFonts w:eastAsia="Verdana"/>
          <w:szCs w:val="24"/>
          <w:lang w:val="ru-RU" w:eastAsia="en-US"/>
        </w:rPr>
        <w:t>и</w:t>
      </w:r>
      <w:r w:rsidRPr="00CB12F9">
        <w:rPr>
          <w:rFonts w:eastAsia="Verdana"/>
          <w:spacing w:val="-2"/>
          <w:szCs w:val="24"/>
          <w:lang w:val="ru-RU" w:eastAsia="en-US"/>
        </w:rPr>
        <w:t>в</w:t>
      </w:r>
      <w:r w:rsidRPr="00CB12F9">
        <w:rPr>
          <w:rFonts w:eastAsia="Verdana"/>
          <w:szCs w:val="24"/>
          <w:lang w:val="ru-RU" w:eastAsia="en-US"/>
        </w:rPr>
        <w:t>а</w:t>
      </w:r>
      <w:r w:rsidRPr="00CB12F9">
        <w:rPr>
          <w:rFonts w:eastAsia="Verdana"/>
          <w:spacing w:val="61"/>
          <w:szCs w:val="24"/>
          <w:lang w:val="ru-RU" w:eastAsia="en-US"/>
        </w:rPr>
        <w:t xml:space="preserve"> </w:t>
      </w:r>
      <w:r w:rsidRPr="00CB12F9">
        <w:rPr>
          <w:rFonts w:eastAsia="Verdana"/>
          <w:szCs w:val="24"/>
          <w:lang w:val="ru-RU" w:eastAsia="en-US"/>
        </w:rPr>
        <w:t>п</w:t>
      </w:r>
      <w:r w:rsidRPr="00CB12F9">
        <w:rPr>
          <w:rFonts w:eastAsia="Verdana"/>
          <w:spacing w:val="2"/>
          <w:szCs w:val="24"/>
          <w:lang w:val="ru-RU" w:eastAsia="en-US"/>
        </w:rPr>
        <w:t>у</w:t>
      </w:r>
      <w:r w:rsidRPr="00CB12F9">
        <w:rPr>
          <w:rFonts w:eastAsia="Verdana"/>
          <w:spacing w:val="1"/>
          <w:szCs w:val="24"/>
          <w:lang w:val="ru-RU" w:eastAsia="en-US"/>
        </w:rPr>
        <w:t>т</w:t>
      </w:r>
      <w:r w:rsidRPr="00CB12F9">
        <w:rPr>
          <w:rFonts w:eastAsia="Verdana"/>
          <w:spacing w:val="-2"/>
          <w:szCs w:val="24"/>
          <w:lang w:val="ru-RU" w:eastAsia="en-US"/>
        </w:rPr>
        <w:t>е</w:t>
      </w:r>
      <w:r w:rsidRPr="00CB12F9">
        <w:rPr>
          <w:rFonts w:eastAsia="Verdana"/>
          <w:szCs w:val="24"/>
          <w:lang w:val="ru-RU" w:eastAsia="en-US"/>
        </w:rPr>
        <w:t>м</w:t>
      </w:r>
      <w:r w:rsidRPr="00CB12F9">
        <w:rPr>
          <w:rFonts w:eastAsia="Verdana"/>
          <w:spacing w:val="61"/>
          <w:szCs w:val="24"/>
          <w:lang w:val="ru-RU" w:eastAsia="en-US"/>
        </w:rPr>
        <w:t xml:space="preserve"> </w:t>
      </w:r>
      <w:r w:rsidRPr="00CB12F9">
        <w:rPr>
          <w:rFonts w:eastAsia="Verdana"/>
          <w:szCs w:val="24"/>
          <w:lang w:val="ru-RU" w:eastAsia="en-US"/>
        </w:rPr>
        <w:t>изда</w:t>
      </w:r>
      <w:r w:rsidRPr="00CB12F9">
        <w:rPr>
          <w:rFonts w:eastAsia="Verdana"/>
          <w:spacing w:val="-1"/>
          <w:szCs w:val="24"/>
          <w:lang w:val="ru-RU" w:eastAsia="en-US"/>
        </w:rPr>
        <w:t>в</w:t>
      </w:r>
      <w:r w:rsidRPr="00CB12F9">
        <w:rPr>
          <w:rFonts w:eastAsia="Verdana"/>
          <w:szCs w:val="24"/>
          <w:lang w:val="ru-RU" w:eastAsia="en-US"/>
        </w:rPr>
        <w:t>ања</w:t>
      </w:r>
      <w:r w:rsidRPr="00CB12F9">
        <w:rPr>
          <w:rFonts w:eastAsia="Verdana"/>
          <w:spacing w:val="64"/>
          <w:szCs w:val="24"/>
          <w:lang w:val="ru-RU" w:eastAsia="en-US"/>
        </w:rPr>
        <w:t xml:space="preserve"> </w:t>
      </w:r>
      <w:r w:rsidRPr="00CB12F9">
        <w:rPr>
          <w:rFonts w:eastAsia="Verdana"/>
          <w:b/>
          <w:bCs/>
          <w:spacing w:val="1"/>
          <w:szCs w:val="24"/>
          <w:lang w:val="ru-RU" w:eastAsia="en-US"/>
        </w:rPr>
        <w:t>д</w:t>
      </w:r>
      <w:r w:rsidRPr="00CB12F9">
        <w:rPr>
          <w:rFonts w:eastAsia="Verdana"/>
          <w:b/>
          <w:bCs/>
          <w:szCs w:val="24"/>
          <w:lang w:val="ru-RU" w:eastAsia="en-US"/>
        </w:rPr>
        <w:t>еби</w:t>
      </w:r>
      <w:r w:rsidRPr="00CB12F9">
        <w:rPr>
          <w:rFonts w:eastAsia="Verdana"/>
          <w:b/>
          <w:bCs/>
          <w:spacing w:val="-1"/>
          <w:szCs w:val="24"/>
          <w:lang w:val="ru-RU" w:eastAsia="en-US"/>
        </w:rPr>
        <w:t>т</w:t>
      </w:r>
      <w:r w:rsidRPr="00CB12F9">
        <w:rPr>
          <w:rFonts w:eastAsia="Verdana"/>
          <w:b/>
          <w:bCs/>
          <w:spacing w:val="2"/>
          <w:szCs w:val="24"/>
          <w:lang w:val="ru-RU" w:eastAsia="en-US"/>
        </w:rPr>
        <w:t>н</w:t>
      </w:r>
      <w:r w:rsidRPr="00CB12F9">
        <w:rPr>
          <w:rFonts w:eastAsia="Verdana"/>
          <w:b/>
          <w:bCs/>
          <w:szCs w:val="24"/>
          <w:lang w:val="ru-RU" w:eastAsia="en-US"/>
        </w:rPr>
        <w:t>их</w:t>
      </w:r>
      <w:r w:rsidRPr="00CB12F9">
        <w:rPr>
          <w:rFonts w:eastAsia="Verdana"/>
          <w:b/>
          <w:bCs/>
          <w:spacing w:val="62"/>
          <w:szCs w:val="24"/>
          <w:lang w:val="ru-RU" w:eastAsia="en-US"/>
        </w:rPr>
        <w:t xml:space="preserve"> </w:t>
      </w:r>
      <w:r w:rsidRPr="00CB12F9">
        <w:rPr>
          <w:rFonts w:eastAsia="Verdana"/>
          <w:b/>
          <w:bCs/>
          <w:szCs w:val="24"/>
          <w:lang w:val="ru-RU" w:eastAsia="en-US"/>
        </w:rPr>
        <w:t>к</w:t>
      </w:r>
      <w:r w:rsidRPr="00CB12F9">
        <w:rPr>
          <w:rFonts w:eastAsia="Verdana"/>
          <w:b/>
          <w:bCs/>
          <w:spacing w:val="-1"/>
          <w:szCs w:val="24"/>
          <w:lang w:val="ru-RU" w:eastAsia="en-US"/>
        </w:rPr>
        <w:t>а</w:t>
      </w:r>
      <w:r w:rsidRPr="00CB12F9">
        <w:rPr>
          <w:rFonts w:eastAsia="Verdana"/>
          <w:b/>
          <w:bCs/>
          <w:spacing w:val="2"/>
          <w:szCs w:val="24"/>
          <w:lang w:val="ru-RU" w:eastAsia="en-US"/>
        </w:rPr>
        <w:t>р</w:t>
      </w:r>
      <w:r w:rsidRPr="00CB12F9">
        <w:rPr>
          <w:rFonts w:eastAsia="Verdana"/>
          <w:b/>
          <w:bCs/>
          <w:spacing w:val="-1"/>
          <w:szCs w:val="24"/>
          <w:lang w:val="ru-RU" w:eastAsia="en-US"/>
        </w:rPr>
        <w:t>т</w:t>
      </w:r>
      <w:r w:rsidRPr="00CB12F9">
        <w:rPr>
          <w:rFonts w:eastAsia="Verdana"/>
          <w:b/>
          <w:bCs/>
          <w:szCs w:val="24"/>
          <w:lang w:val="ru-RU" w:eastAsia="en-US"/>
        </w:rPr>
        <w:t>и</w:t>
      </w:r>
      <w:r w:rsidRPr="00CB12F9">
        <w:rPr>
          <w:rFonts w:eastAsia="Verdana"/>
          <w:b/>
          <w:bCs/>
          <w:spacing w:val="4"/>
          <w:szCs w:val="24"/>
          <w:lang w:val="ru-RU" w:eastAsia="en-US"/>
        </w:rPr>
        <w:t>ц</w:t>
      </w:r>
      <w:r w:rsidRPr="00CB12F9">
        <w:rPr>
          <w:rFonts w:eastAsia="Verdana"/>
          <w:b/>
          <w:bCs/>
          <w:szCs w:val="24"/>
          <w:lang w:val="ru-RU" w:eastAsia="en-US"/>
        </w:rPr>
        <w:t>а</w:t>
      </w:r>
      <w:r w:rsidRPr="00CB12F9">
        <w:rPr>
          <w:rFonts w:eastAsia="Verdana"/>
          <w:szCs w:val="24"/>
          <w:lang w:val="ru-RU" w:eastAsia="en-US"/>
        </w:rPr>
        <w:t xml:space="preserve"> </w:t>
      </w:r>
      <w:r w:rsidRPr="00CB12F9">
        <w:rPr>
          <w:rFonts w:eastAsia="Verdana"/>
          <w:szCs w:val="24"/>
          <w:lang w:val="en-US" w:eastAsia="en-US"/>
        </w:rPr>
        <w:t>мора</w:t>
      </w:r>
      <w:r w:rsidRPr="00CB12F9">
        <w:rPr>
          <w:rFonts w:eastAsia="Verdana"/>
          <w:spacing w:val="-19"/>
          <w:szCs w:val="24"/>
          <w:lang w:val="en-US" w:eastAsia="en-US"/>
        </w:rPr>
        <w:t xml:space="preserve"> </w:t>
      </w:r>
      <w:r w:rsidRPr="00CB12F9">
        <w:rPr>
          <w:rFonts w:eastAsia="Verdana"/>
          <w:szCs w:val="24"/>
          <w:lang w:val="en-US" w:eastAsia="en-US"/>
        </w:rPr>
        <w:t>за</w:t>
      </w:r>
      <w:r w:rsidRPr="00CB12F9">
        <w:rPr>
          <w:rFonts w:eastAsia="Verdana"/>
          <w:spacing w:val="1"/>
          <w:szCs w:val="24"/>
          <w:lang w:val="en-US" w:eastAsia="en-US"/>
        </w:rPr>
        <w:t>до</w:t>
      </w:r>
      <w:r w:rsidRPr="00CB12F9">
        <w:rPr>
          <w:rFonts w:eastAsia="Verdana"/>
          <w:spacing w:val="-1"/>
          <w:szCs w:val="24"/>
          <w:lang w:val="en-US" w:eastAsia="en-US"/>
        </w:rPr>
        <w:t>во</w:t>
      </w:r>
      <w:r w:rsidRPr="00CB12F9">
        <w:rPr>
          <w:rFonts w:eastAsia="Verdana"/>
          <w:spacing w:val="2"/>
          <w:szCs w:val="24"/>
          <w:lang w:val="en-US" w:eastAsia="en-US"/>
        </w:rPr>
        <w:t>љ</w:t>
      </w:r>
      <w:r w:rsidRPr="00CB12F9">
        <w:rPr>
          <w:rFonts w:eastAsia="Verdana"/>
          <w:szCs w:val="24"/>
          <w:lang w:val="en-US" w:eastAsia="en-US"/>
        </w:rPr>
        <w:t>и</w:t>
      </w:r>
      <w:r w:rsidRPr="00CB12F9">
        <w:rPr>
          <w:rFonts w:eastAsia="Verdana"/>
          <w:spacing w:val="-1"/>
          <w:szCs w:val="24"/>
          <w:lang w:val="en-US" w:eastAsia="en-US"/>
        </w:rPr>
        <w:t>т</w:t>
      </w:r>
      <w:r w:rsidRPr="00CB12F9">
        <w:rPr>
          <w:rFonts w:eastAsia="Verdana"/>
          <w:szCs w:val="24"/>
          <w:lang w:val="en-US" w:eastAsia="en-US"/>
        </w:rPr>
        <w:t>и:</w:t>
      </w:r>
    </w:p>
    <w:p w14:paraId="594B9AB7" w14:textId="77777777" w:rsidR="009672FC" w:rsidRPr="00CB12F9" w:rsidRDefault="009672FC" w:rsidP="00746633">
      <w:pPr>
        <w:widowControl w:val="0"/>
        <w:suppressAutoHyphens w:val="0"/>
        <w:spacing w:before="63"/>
        <w:rPr>
          <w:rFonts w:eastAsia="Verdana"/>
          <w:szCs w:val="24"/>
          <w:lang w:val="sr-Cyrl-RS" w:eastAsia="en-US"/>
        </w:rPr>
      </w:pPr>
    </w:p>
    <w:p w14:paraId="14BA0BD1" w14:textId="5B908322" w:rsidR="009672FC" w:rsidRPr="00CB12F9" w:rsidRDefault="009672FC" w:rsidP="009672FC">
      <w:pPr>
        <w:widowControl w:val="0"/>
        <w:numPr>
          <w:ilvl w:val="0"/>
          <w:numId w:val="47"/>
        </w:numPr>
        <w:tabs>
          <w:tab w:val="left" w:pos="840"/>
          <w:tab w:val="left" w:pos="1440"/>
        </w:tabs>
        <w:suppressAutoHyphens w:val="0"/>
        <w:spacing w:after="200" w:line="242" w:lineRule="exact"/>
        <w:ind w:left="840" w:right="343"/>
        <w:jc w:val="both"/>
        <w:rPr>
          <w:rFonts w:eastAsia="Verdana"/>
          <w:szCs w:val="24"/>
          <w:lang w:val="ru-RU" w:eastAsia="en-US"/>
        </w:rPr>
      </w:pPr>
      <w:r w:rsidRPr="00CB12F9">
        <w:rPr>
          <w:rFonts w:eastAsia="Verdana"/>
          <w:szCs w:val="24"/>
          <w:lang w:val="ru-RU" w:eastAsia="en-US"/>
        </w:rPr>
        <w:t>М</w:t>
      </w:r>
      <w:r w:rsidRPr="00CB12F9">
        <w:rPr>
          <w:rFonts w:eastAsia="Verdana"/>
          <w:spacing w:val="-1"/>
          <w:szCs w:val="24"/>
          <w:lang w:val="ru-RU" w:eastAsia="en-US"/>
        </w:rPr>
        <w:t>о</w:t>
      </w:r>
      <w:r w:rsidRPr="00CB12F9">
        <w:rPr>
          <w:rFonts w:eastAsia="Verdana"/>
          <w:szCs w:val="24"/>
          <w:lang w:val="ru-RU" w:eastAsia="en-US"/>
        </w:rPr>
        <w:t>гућ</w:t>
      </w:r>
      <w:r w:rsidRPr="00CB12F9">
        <w:rPr>
          <w:rFonts w:eastAsia="Verdana"/>
          <w:spacing w:val="3"/>
          <w:szCs w:val="24"/>
          <w:lang w:val="ru-RU" w:eastAsia="en-US"/>
        </w:rPr>
        <w:t>н</w:t>
      </w:r>
      <w:r w:rsidRPr="00CB12F9">
        <w:rPr>
          <w:rFonts w:eastAsia="Verdana"/>
          <w:spacing w:val="-1"/>
          <w:szCs w:val="24"/>
          <w:lang w:val="ru-RU" w:eastAsia="en-US"/>
        </w:rPr>
        <w:t>о</w:t>
      </w:r>
      <w:r w:rsidRPr="00CB12F9">
        <w:rPr>
          <w:rFonts w:eastAsia="Verdana"/>
          <w:spacing w:val="1"/>
          <w:szCs w:val="24"/>
          <w:lang w:val="ru-RU" w:eastAsia="en-US"/>
        </w:rPr>
        <w:t>с</w:t>
      </w:r>
      <w:r w:rsidRPr="00CB12F9">
        <w:rPr>
          <w:rFonts w:eastAsia="Verdana"/>
          <w:szCs w:val="24"/>
          <w:lang w:val="ru-RU" w:eastAsia="en-US"/>
        </w:rPr>
        <w:t>т</w:t>
      </w:r>
      <w:r w:rsidRPr="00CB12F9">
        <w:rPr>
          <w:rFonts w:eastAsia="Verdana"/>
          <w:spacing w:val="-18"/>
          <w:szCs w:val="24"/>
          <w:lang w:val="ru-RU" w:eastAsia="en-US"/>
        </w:rPr>
        <w:t xml:space="preserve"> </w:t>
      </w:r>
      <w:r w:rsidRPr="00CB12F9">
        <w:rPr>
          <w:rFonts w:eastAsia="Verdana"/>
          <w:szCs w:val="24"/>
          <w:lang w:val="ru-RU" w:eastAsia="en-US"/>
        </w:rPr>
        <w:t>к</w:t>
      </w:r>
      <w:r w:rsidRPr="00CB12F9">
        <w:rPr>
          <w:rFonts w:eastAsia="Verdana"/>
          <w:spacing w:val="-2"/>
          <w:szCs w:val="24"/>
          <w:lang w:val="ru-RU" w:eastAsia="en-US"/>
        </w:rPr>
        <w:t>о</w:t>
      </w:r>
      <w:r w:rsidRPr="00CB12F9">
        <w:rPr>
          <w:rFonts w:eastAsia="Verdana"/>
          <w:spacing w:val="3"/>
          <w:szCs w:val="24"/>
          <w:lang w:val="ru-RU" w:eastAsia="en-US"/>
        </w:rPr>
        <w:t>р</w:t>
      </w:r>
      <w:r w:rsidRPr="00CB12F9">
        <w:rPr>
          <w:rFonts w:eastAsia="Verdana"/>
          <w:szCs w:val="24"/>
          <w:lang w:val="ru-RU" w:eastAsia="en-US"/>
        </w:rPr>
        <w:t>иш</w:t>
      </w:r>
      <w:r w:rsidRPr="00CB12F9">
        <w:rPr>
          <w:rFonts w:eastAsia="Verdana"/>
          <w:spacing w:val="1"/>
          <w:szCs w:val="24"/>
          <w:lang w:val="ru-RU" w:eastAsia="en-US"/>
        </w:rPr>
        <w:t>ћ</w:t>
      </w:r>
      <w:r w:rsidRPr="00CB12F9">
        <w:rPr>
          <w:rFonts w:eastAsia="Verdana"/>
          <w:spacing w:val="-2"/>
          <w:szCs w:val="24"/>
          <w:lang w:val="ru-RU" w:eastAsia="en-US"/>
        </w:rPr>
        <w:t>е</w:t>
      </w:r>
      <w:r w:rsidRPr="00CB12F9">
        <w:rPr>
          <w:rFonts w:eastAsia="Verdana"/>
          <w:szCs w:val="24"/>
          <w:lang w:val="ru-RU" w:eastAsia="en-US"/>
        </w:rPr>
        <w:t>ња</w:t>
      </w:r>
      <w:r w:rsidRPr="00CB12F9">
        <w:rPr>
          <w:rFonts w:eastAsia="Verdana"/>
          <w:spacing w:val="-15"/>
          <w:szCs w:val="24"/>
          <w:lang w:val="ru-RU" w:eastAsia="en-US"/>
        </w:rPr>
        <w:t xml:space="preserve"> </w:t>
      </w:r>
      <w:r w:rsidRPr="00CB12F9">
        <w:rPr>
          <w:rFonts w:eastAsia="Verdana"/>
          <w:szCs w:val="24"/>
          <w:lang w:val="ru-RU" w:eastAsia="en-US"/>
        </w:rPr>
        <w:t>на</w:t>
      </w:r>
      <w:r w:rsidRPr="00CB12F9">
        <w:rPr>
          <w:rFonts w:eastAsia="Verdana"/>
          <w:spacing w:val="-18"/>
          <w:szCs w:val="24"/>
          <w:lang w:val="ru-RU" w:eastAsia="en-US"/>
        </w:rPr>
        <w:t xml:space="preserve"> </w:t>
      </w:r>
      <w:r w:rsidRPr="00CB12F9">
        <w:rPr>
          <w:rFonts w:eastAsia="Verdana"/>
          <w:spacing w:val="1"/>
          <w:szCs w:val="24"/>
          <w:lang w:val="ru-RU" w:eastAsia="en-US"/>
        </w:rPr>
        <w:t>с</w:t>
      </w:r>
      <w:r w:rsidRPr="00CB12F9">
        <w:rPr>
          <w:rFonts w:eastAsia="Verdana"/>
          <w:spacing w:val="-1"/>
          <w:szCs w:val="24"/>
          <w:lang w:val="ru-RU" w:eastAsia="en-US"/>
        </w:rPr>
        <w:t>в</w:t>
      </w:r>
      <w:r w:rsidRPr="00CB12F9">
        <w:rPr>
          <w:rFonts w:eastAsia="Verdana"/>
          <w:szCs w:val="24"/>
          <w:lang w:val="ru-RU" w:eastAsia="en-US"/>
        </w:rPr>
        <w:t>им</w:t>
      </w:r>
      <w:r w:rsidRPr="00CB12F9">
        <w:rPr>
          <w:rFonts w:eastAsia="Verdana"/>
          <w:spacing w:val="-17"/>
          <w:szCs w:val="24"/>
          <w:lang w:val="ru-RU" w:eastAsia="en-US"/>
        </w:rPr>
        <w:t xml:space="preserve"> </w:t>
      </w:r>
      <w:r w:rsidRPr="00CB12F9">
        <w:rPr>
          <w:rFonts w:eastAsia="Verdana"/>
          <w:szCs w:val="24"/>
          <w:lang w:val="ru-RU" w:eastAsia="en-US"/>
        </w:rPr>
        <w:t>п</w:t>
      </w:r>
      <w:r w:rsidRPr="00CB12F9">
        <w:rPr>
          <w:rFonts w:eastAsia="Verdana"/>
          <w:spacing w:val="3"/>
          <w:szCs w:val="24"/>
          <w:lang w:val="ru-RU" w:eastAsia="en-US"/>
        </w:rPr>
        <w:t>р</w:t>
      </w:r>
      <w:r w:rsidRPr="00CB12F9">
        <w:rPr>
          <w:rFonts w:eastAsia="Verdana"/>
          <w:spacing w:val="-1"/>
          <w:szCs w:val="24"/>
          <w:lang w:val="ru-RU" w:eastAsia="en-US"/>
        </w:rPr>
        <w:t>о</w:t>
      </w:r>
      <w:r w:rsidRPr="00CB12F9">
        <w:rPr>
          <w:rFonts w:eastAsia="Verdana"/>
          <w:szCs w:val="24"/>
          <w:lang w:val="ru-RU" w:eastAsia="en-US"/>
        </w:rPr>
        <w:t>да</w:t>
      </w:r>
      <w:r w:rsidRPr="00CB12F9">
        <w:rPr>
          <w:rFonts w:eastAsia="Verdana"/>
          <w:spacing w:val="1"/>
          <w:szCs w:val="24"/>
          <w:lang w:val="ru-RU" w:eastAsia="en-US"/>
        </w:rPr>
        <w:t>ј</w:t>
      </w:r>
      <w:r w:rsidRPr="00CB12F9">
        <w:rPr>
          <w:rFonts w:eastAsia="Verdana"/>
          <w:szCs w:val="24"/>
          <w:lang w:val="ru-RU" w:eastAsia="en-US"/>
        </w:rPr>
        <w:t>ним</w:t>
      </w:r>
      <w:r w:rsidRPr="00CB12F9">
        <w:rPr>
          <w:rFonts w:eastAsia="Verdana"/>
          <w:spacing w:val="-17"/>
          <w:szCs w:val="24"/>
          <w:lang w:val="ru-RU" w:eastAsia="en-US"/>
        </w:rPr>
        <w:t xml:space="preserve"> </w:t>
      </w:r>
      <w:r w:rsidRPr="00CB12F9">
        <w:rPr>
          <w:rFonts w:eastAsia="Verdana"/>
          <w:spacing w:val="-1"/>
          <w:szCs w:val="24"/>
          <w:lang w:val="ru-RU" w:eastAsia="en-US"/>
        </w:rPr>
        <w:t>о</w:t>
      </w:r>
      <w:r w:rsidRPr="00CB12F9">
        <w:rPr>
          <w:rFonts w:eastAsia="Verdana"/>
          <w:szCs w:val="24"/>
          <w:lang w:val="ru-RU" w:eastAsia="en-US"/>
        </w:rPr>
        <w:t>б</w:t>
      </w:r>
      <w:r w:rsidRPr="00CB12F9">
        <w:rPr>
          <w:rFonts w:eastAsia="Verdana"/>
          <w:spacing w:val="1"/>
          <w:szCs w:val="24"/>
          <w:lang w:val="ru-RU" w:eastAsia="en-US"/>
        </w:rPr>
        <w:t>је</w:t>
      </w:r>
      <w:r w:rsidRPr="00CB12F9">
        <w:rPr>
          <w:rFonts w:eastAsia="Verdana"/>
          <w:szCs w:val="24"/>
          <w:lang w:val="ru-RU" w:eastAsia="en-US"/>
        </w:rPr>
        <w:t>к</w:t>
      </w:r>
      <w:r w:rsidRPr="00CB12F9">
        <w:rPr>
          <w:rFonts w:eastAsia="Verdana"/>
          <w:spacing w:val="-1"/>
          <w:szCs w:val="24"/>
          <w:lang w:val="ru-RU" w:eastAsia="en-US"/>
        </w:rPr>
        <w:t>т</w:t>
      </w:r>
      <w:r w:rsidRPr="00CB12F9">
        <w:rPr>
          <w:rFonts w:eastAsia="Verdana"/>
          <w:szCs w:val="24"/>
          <w:lang w:val="ru-RU" w:eastAsia="en-US"/>
        </w:rPr>
        <w:t>има</w:t>
      </w:r>
      <w:r w:rsidRPr="00CB12F9">
        <w:rPr>
          <w:rFonts w:eastAsia="Verdana"/>
          <w:spacing w:val="-13"/>
          <w:szCs w:val="24"/>
          <w:lang w:val="ru-RU" w:eastAsia="en-US"/>
        </w:rPr>
        <w:t xml:space="preserve"> </w:t>
      </w:r>
      <w:r w:rsidR="009A50D7" w:rsidRPr="00CB12F9">
        <w:rPr>
          <w:rFonts w:eastAsia="Verdana"/>
          <w:szCs w:val="24"/>
          <w:lang w:val="ru-RU" w:eastAsia="en-US"/>
        </w:rPr>
        <w:t>–</w:t>
      </w:r>
      <w:r w:rsidRPr="00CB12F9">
        <w:rPr>
          <w:rFonts w:eastAsia="Verdana"/>
          <w:spacing w:val="-18"/>
          <w:szCs w:val="24"/>
          <w:lang w:val="ru-RU" w:eastAsia="en-US"/>
        </w:rPr>
        <w:t xml:space="preserve"> </w:t>
      </w:r>
      <w:r w:rsidRPr="00CB12F9">
        <w:rPr>
          <w:rFonts w:eastAsia="Verdana"/>
          <w:spacing w:val="2"/>
          <w:szCs w:val="24"/>
          <w:lang w:val="ru-RU" w:eastAsia="en-US"/>
        </w:rPr>
        <w:t>б</w:t>
      </w:r>
      <w:r w:rsidRPr="00CB12F9">
        <w:rPr>
          <w:rFonts w:eastAsia="Verdana"/>
          <w:spacing w:val="-2"/>
          <w:szCs w:val="24"/>
          <w:lang w:val="ru-RU" w:eastAsia="en-US"/>
        </w:rPr>
        <w:t>е</w:t>
      </w:r>
      <w:r w:rsidRPr="00CB12F9">
        <w:rPr>
          <w:rFonts w:eastAsia="Verdana"/>
          <w:szCs w:val="24"/>
          <w:lang w:val="ru-RU" w:eastAsia="en-US"/>
        </w:rPr>
        <w:t>н</w:t>
      </w:r>
      <w:r w:rsidRPr="00CB12F9">
        <w:rPr>
          <w:rFonts w:eastAsia="Verdana"/>
          <w:spacing w:val="1"/>
          <w:szCs w:val="24"/>
          <w:lang w:val="ru-RU" w:eastAsia="en-US"/>
        </w:rPr>
        <w:t>з</w:t>
      </w:r>
      <w:r w:rsidRPr="00CB12F9">
        <w:rPr>
          <w:rFonts w:eastAsia="Verdana"/>
          <w:szCs w:val="24"/>
          <w:lang w:val="ru-RU" w:eastAsia="en-US"/>
        </w:rPr>
        <w:t>и</w:t>
      </w:r>
      <w:r w:rsidRPr="00CB12F9">
        <w:rPr>
          <w:rFonts w:eastAsia="Verdana"/>
          <w:spacing w:val="2"/>
          <w:szCs w:val="24"/>
          <w:lang w:val="ru-RU" w:eastAsia="en-US"/>
        </w:rPr>
        <w:t>н</w:t>
      </w:r>
      <w:r w:rsidRPr="00CB12F9">
        <w:rPr>
          <w:rFonts w:eastAsia="Verdana"/>
          <w:spacing w:val="-1"/>
          <w:szCs w:val="24"/>
          <w:lang w:val="ru-RU" w:eastAsia="en-US"/>
        </w:rPr>
        <w:t>с</w:t>
      </w:r>
      <w:r w:rsidRPr="00CB12F9">
        <w:rPr>
          <w:rFonts w:eastAsia="Verdana"/>
          <w:spacing w:val="1"/>
          <w:szCs w:val="24"/>
          <w:lang w:val="ru-RU" w:eastAsia="en-US"/>
        </w:rPr>
        <w:t>к</w:t>
      </w:r>
      <w:r w:rsidRPr="00CB12F9">
        <w:rPr>
          <w:rFonts w:eastAsia="Verdana"/>
          <w:szCs w:val="24"/>
          <w:lang w:val="ru-RU" w:eastAsia="en-US"/>
        </w:rPr>
        <w:t>им</w:t>
      </w:r>
      <w:r w:rsidRPr="00CB12F9">
        <w:rPr>
          <w:rFonts w:eastAsia="Verdana"/>
          <w:spacing w:val="-16"/>
          <w:szCs w:val="24"/>
          <w:lang w:val="ru-RU" w:eastAsia="en-US"/>
        </w:rPr>
        <w:t xml:space="preserve"> </w:t>
      </w:r>
      <w:r w:rsidRPr="00CB12F9">
        <w:rPr>
          <w:rFonts w:eastAsia="Verdana"/>
          <w:spacing w:val="-1"/>
          <w:szCs w:val="24"/>
          <w:lang w:val="ru-RU" w:eastAsia="en-US"/>
        </w:rPr>
        <w:t>с</w:t>
      </w:r>
      <w:r w:rsidRPr="00CB12F9">
        <w:rPr>
          <w:rFonts w:eastAsia="Verdana"/>
          <w:szCs w:val="24"/>
          <w:lang w:val="ru-RU" w:eastAsia="en-US"/>
        </w:rPr>
        <w:t>т</w:t>
      </w:r>
      <w:r w:rsidRPr="00CB12F9">
        <w:rPr>
          <w:rFonts w:eastAsia="Verdana"/>
          <w:spacing w:val="2"/>
          <w:szCs w:val="24"/>
          <w:lang w:val="ru-RU" w:eastAsia="en-US"/>
        </w:rPr>
        <w:t>а</w:t>
      </w:r>
      <w:r w:rsidRPr="00CB12F9">
        <w:rPr>
          <w:rFonts w:eastAsia="Verdana"/>
          <w:szCs w:val="24"/>
          <w:lang w:val="ru-RU" w:eastAsia="en-US"/>
        </w:rPr>
        <w:t>ни</w:t>
      </w:r>
      <w:r w:rsidRPr="00CB12F9">
        <w:rPr>
          <w:rFonts w:eastAsia="Verdana"/>
          <w:spacing w:val="1"/>
          <w:szCs w:val="24"/>
          <w:lang w:val="ru-RU" w:eastAsia="en-US"/>
        </w:rPr>
        <w:t>ц</w:t>
      </w:r>
      <w:r w:rsidRPr="00CB12F9">
        <w:rPr>
          <w:rFonts w:eastAsia="Verdana"/>
          <w:szCs w:val="24"/>
          <w:lang w:val="ru-RU" w:eastAsia="en-US"/>
        </w:rPr>
        <w:t>ама</w:t>
      </w:r>
      <w:r w:rsidRPr="00CB12F9">
        <w:rPr>
          <w:rFonts w:eastAsia="Verdana"/>
          <w:spacing w:val="-19"/>
          <w:szCs w:val="24"/>
          <w:lang w:val="ru-RU" w:eastAsia="en-US"/>
        </w:rPr>
        <w:t xml:space="preserve"> </w:t>
      </w:r>
      <w:r w:rsidRPr="00CB12F9">
        <w:rPr>
          <w:rFonts w:eastAsia="Verdana"/>
          <w:szCs w:val="24"/>
          <w:lang w:val="ru-RU" w:eastAsia="en-US"/>
        </w:rPr>
        <w:t>у</w:t>
      </w:r>
      <w:r w:rsidRPr="00CB12F9">
        <w:rPr>
          <w:rFonts w:eastAsia="Verdana"/>
          <w:spacing w:val="-18"/>
          <w:szCs w:val="24"/>
          <w:lang w:val="ru-RU" w:eastAsia="en-US"/>
        </w:rPr>
        <w:t xml:space="preserve"> </w:t>
      </w:r>
      <w:r w:rsidRPr="00CB12F9">
        <w:rPr>
          <w:rFonts w:eastAsia="Verdana"/>
          <w:spacing w:val="1"/>
          <w:szCs w:val="24"/>
          <w:lang w:val="ru-RU" w:eastAsia="en-US"/>
        </w:rPr>
        <w:t>о</w:t>
      </w:r>
      <w:r w:rsidRPr="00CB12F9">
        <w:rPr>
          <w:rFonts w:eastAsia="Verdana"/>
          <w:szCs w:val="24"/>
          <w:lang w:val="ru-RU" w:eastAsia="en-US"/>
        </w:rPr>
        <w:t>к</w:t>
      </w:r>
      <w:r w:rsidRPr="00CB12F9">
        <w:rPr>
          <w:rFonts w:eastAsia="Verdana"/>
          <w:spacing w:val="1"/>
          <w:szCs w:val="24"/>
          <w:lang w:val="ru-RU" w:eastAsia="en-US"/>
        </w:rPr>
        <w:t>в</w:t>
      </w:r>
      <w:r w:rsidRPr="00CB12F9">
        <w:rPr>
          <w:rFonts w:eastAsia="Verdana"/>
          <w:szCs w:val="24"/>
          <w:lang w:val="ru-RU" w:eastAsia="en-US"/>
        </w:rPr>
        <w:t>иру</w:t>
      </w:r>
      <w:r w:rsidRPr="00CB12F9">
        <w:rPr>
          <w:rFonts w:eastAsia="Verdana"/>
          <w:w w:val="99"/>
          <w:szCs w:val="24"/>
          <w:lang w:val="ru-RU" w:eastAsia="en-US"/>
        </w:rPr>
        <w:t xml:space="preserve"> </w:t>
      </w:r>
      <w:r w:rsidRPr="00CB12F9">
        <w:rPr>
          <w:rFonts w:eastAsia="Verdana"/>
          <w:szCs w:val="24"/>
          <w:lang w:val="ru-RU" w:eastAsia="en-US"/>
        </w:rPr>
        <w:t>пр</w:t>
      </w:r>
      <w:r w:rsidRPr="00CB12F9">
        <w:rPr>
          <w:rFonts w:eastAsia="Verdana"/>
          <w:spacing w:val="-1"/>
          <w:szCs w:val="24"/>
          <w:lang w:val="ru-RU" w:eastAsia="en-US"/>
        </w:rPr>
        <w:t>о</w:t>
      </w:r>
      <w:r w:rsidRPr="00CB12F9">
        <w:rPr>
          <w:rFonts w:eastAsia="Verdana"/>
          <w:szCs w:val="24"/>
          <w:lang w:val="ru-RU" w:eastAsia="en-US"/>
        </w:rPr>
        <w:t>да</w:t>
      </w:r>
      <w:r w:rsidRPr="00CB12F9">
        <w:rPr>
          <w:rFonts w:eastAsia="Verdana"/>
          <w:spacing w:val="1"/>
          <w:szCs w:val="24"/>
          <w:lang w:val="ru-RU" w:eastAsia="en-US"/>
        </w:rPr>
        <w:t>ј</w:t>
      </w:r>
      <w:r w:rsidRPr="00CB12F9">
        <w:rPr>
          <w:rFonts w:eastAsia="Verdana"/>
          <w:szCs w:val="24"/>
          <w:lang w:val="ru-RU" w:eastAsia="en-US"/>
        </w:rPr>
        <w:t>не</w:t>
      </w:r>
      <w:r w:rsidRPr="00CB12F9">
        <w:rPr>
          <w:rFonts w:eastAsia="Verdana"/>
          <w:spacing w:val="-12"/>
          <w:szCs w:val="24"/>
          <w:lang w:val="ru-RU" w:eastAsia="en-US"/>
        </w:rPr>
        <w:t xml:space="preserve"> </w:t>
      </w:r>
      <w:r w:rsidRPr="00CB12F9">
        <w:rPr>
          <w:rFonts w:eastAsia="Verdana"/>
          <w:szCs w:val="24"/>
          <w:lang w:val="ru-RU" w:eastAsia="en-US"/>
        </w:rPr>
        <w:t>м</w:t>
      </w:r>
      <w:r w:rsidRPr="00CB12F9">
        <w:rPr>
          <w:rFonts w:eastAsia="Verdana"/>
          <w:spacing w:val="3"/>
          <w:szCs w:val="24"/>
          <w:lang w:val="ru-RU" w:eastAsia="en-US"/>
        </w:rPr>
        <w:t>р</w:t>
      </w:r>
      <w:r w:rsidRPr="00CB12F9">
        <w:rPr>
          <w:rFonts w:eastAsia="Verdana"/>
          <w:spacing w:val="-2"/>
          <w:szCs w:val="24"/>
          <w:lang w:val="ru-RU" w:eastAsia="en-US"/>
        </w:rPr>
        <w:t>е</w:t>
      </w:r>
      <w:r w:rsidRPr="00CB12F9">
        <w:rPr>
          <w:rFonts w:eastAsia="Verdana"/>
          <w:spacing w:val="1"/>
          <w:szCs w:val="24"/>
          <w:lang w:val="ru-RU" w:eastAsia="en-US"/>
        </w:rPr>
        <w:t>ж</w:t>
      </w:r>
      <w:r w:rsidRPr="00CB12F9">
        <w:rPr>
          <w:rFonts w:eastAsia="Verdana"/>
          <w:szCs w:val="24"/>
          <w:lang w:val="ru-RU" w:eastAsia="en-US"/>
        </w:rPr>
        <w:t>е</w:t>
      </w:r>
      <w:r w:rsidRPr="00CB12F9">
        <w:rPr>
          <w:rFonts w:eastAsia="Verdana"/>
          <w:spacing w:val="-10"/>
          <w:szCs w:val="24"/>
          <w:lang w:val="ru-RU" w:eastAsia="en-US"/>
        </w:rPr>
        <w:t xml:space="preserve"> </w:t>
      </w:r>
      <w:r w:rsidRPr="00CB12F9">
        <w:rPr>
          <w:rFonts w:eastAsia="Verdana"/>
          <w:spacing w:val="2"/>
          <w:szCs w:val="24"/>
          <w:lang w:val="ru-RU" w:eastAsia="en-US"/>
        </w:rPr>
        <w:t>п</w:t>
      </w:r>
      <w:r w:rsidRPr="00CB12F9">
        <w:rPr>
          <w:rFonts w:eastAsia="Verdana"/>
          <w:spacing w:val="-1"/>
          <w:szCs w:val="24"/>
          <w:lang w:val="ru-RU" w:eastAsia="en-US"/>
        </w:rPr>
        <w:t>о</w:t>
      </w:r>
      <w:r w:rsidRPr="00CB12F9">
        <w:rPr>
          <w:rFonts w:eastAsia="Verdana"/>
          <w:szCs w:val="24"/>
          <w:lang w:val="ru-RU" w:eastAsia="en-US"/>
        </w:rPr>
        <w:t>ну</w:t>
      </w:r>
      <w:r w:rsidRPr="00CB12F9">
        <w:rPr>
          <w:rFonts w:eastAsia="Verdana"/>
          <w:spacing w:val="3"/>
          <w:szCs w:val="24"/>
          <w:lang w:val="ru-RU" w:eastAsia="en-US"/>
        </w:rPr>
        <w:t>ђ</w:t>
      </w:r>
      <w:r w:rsidRPr="00CB12F9">
        <w:rPr>
          <w:rFonts w:eastAsia="Verdana"/>
          <w:szCs w:val="24"/>
          <w:lang w:val="ru-RU" w:eastAsia="en-US"/>
        </w:rPr>
        <w:t>ача</w:t>
      </w:r>
      <w:r w:rsidRPr="00CB12F9">
        <w:rPr>
          <w:rFonts w:eastAsia="Verdana"/>
          <w:spacing w:val="-10"/>
          <w:szCs w:val="24"/>
          <w:lang w:val="ru-RU" w:eastAsia="en-US"/>
        </w:rPr>
        <w:t xml:space="preserve"> </w:t>
      </w:r>
      <w:r w:rsidRPr="00CB12F9">
        <w:rPr>
          <w:rFonts w:eastAsia="Verdana"/>
          <w:szCs w:val="24"/>
          <w:lang w:val="ru-RU" w:eastAsia="en-US"/>
        </w:rPr>
        <w:t>на</w:t>
      </w:r>
      <w:r w:rsidRPr="00CB12F9">
        <w:rPr>
          <w:rFonts w:eastAsia="Verdana"/>
          <w:spacing w:val="-9"/>
          <w:szCs w:val="24"/>
          <w:lang w:val="ru-RU" w:eastAsia="en-US"/>
        </w:rPr>
        <w:t xml:space="preserve"> </w:t>
      </w:r>
      <w:r w:rsidRPr="00CB12F9">
        <w:rPr>
          <w:rFonts w:eastAsia="Verdana"/>
          <w:szCs w:val="24"/>
          <w:lang w:val="ru-RU" w:eastAsia="en-US"/>
        </w:rPr>
        <w:t>т</w:t>
      </w:r>
      <w:r w:rsidRPr="00CB12F9">
        <w:rPr>
          <w:rFonts w:eastAsia="Verdana"/>
          <w:spacing w:val="-2"/>
          <w:szCs w:val="24"/>
          <w:lang w:val="ru-RU" w:eastAsia="en-US"/>
        </w:rPr>
        <w:t>е</w:t>
      </w:r>
      <w:r w:rsidRPr="00CB12F9">
        <w:rPr>
          <w:rFonts w:eastAsia="Verdana"/>
          <w:spacing w:val="3"/>
          <w:szCs w:val="24"/>
          <w:lang w:val="ru-RU" w:eastAsia="en-US"/>
        </w:rPr>
        <w:t>р</w:t>
      </w:r>
      <w:r w:rsidRPr="00CB12F9">
        <w:rPr>
          <w:rFonts w:eastAsia="Verdana"/>
          <w:szCs w:val="24"/>
          <w:lang w:val="ru-RU" w:eastAsia="en-US"/>
        </w:rPr>
        <w:t>и</w:t>
      </w:r>
      <w:r w:rsidRPr="00CB12F9">
        <w:rPr>
          <w:rFonts w:eastAsia="Verdana"/>
          <w:spacing w:val="1"/>
          <w:szCs w:val="24"/>
          <w:lang w:val="ru-RU" w:eastAsia="en-US"/>
        </w:rPr>
        <w:t>т</w:t>
      </w:r>
      <w:r w:rsidRPr="00CB12F9">
        <w:rPr>
          <w:rFonts w:eastAsia="Verdana"/>
          <w:spacing w:val="-1"/>
          <w:szCs w:val="24"/>
          <w:lang w:val="ru-RU" w:eastAsia="en-US"/>
        </w:rPr>
        <w:t>о</w:t>
      </w:r>
      <w:r w:rsidRPr="00CB12F9">
        <w:rPr>
          <w:rFonts w:eastAsia="Verdana"/>
          <w:szCs w:val="24"/>
          <w:lang w:val="ru-RU" w:eastAsia="en-US"/>
        </w:rPr>
        <w:t>рији</w:t>
      </w:r>
      <w:r w:rsidRPr="00CB12F9">
        <w:rPr>
          <w:rFonts w:eastAsia="Verdana"/>
          <w:spacing w:val="-11"/>
          <w:szCs w:val="24"/>
          <w:lang w:val="ru-RU" w:eastAsia="en-US"/>
        </w:rPr>
        <w:t xml:space="preserve"> </w:t>
      </w:r>
      <w:r w:rsidRPr="00CB12F9">
        <w:rPr>
          <w:rFonts w:eastAsia="Verdana"/>
          <w:spacing w:val="2"/>
          <w:szCs w:val="24"/>
          <w:lang w:val="ru-RU" w:eastAsia="en-US"/>
        </w:rPr>
        <w:t>Р</w:t>
      </w:r>
      <w:r w:rsidRPr="00CB12F9">
        <w:rPr>
          <w:rFonts w:eastAsia="Verdana"/>
          <w:spacing w:val="-2"/>
          <w:szCs w:val="24"/>
          <w:lang w:val="ru-RU" w:eastAsia="en-US"/>
        </w:rPr>
        <w:t>е</w:t>
      </w:r>
      <w:r w:rsidRPr="00CB12F9">
        <w:rPr>
          <w:rFonts w:eastAsia="Verdana"/>
          <w:szCs w:val="24"/>
          <w:lang w:val="ru-RU" w:eastAsia="en-US"/>
        </w:rPr>
        <w:t>п</w:t>
      </w:r>
      <w:r w:rsidRPr="00CB12F9">
        <w:rPr>
          <w:rFonts w:eastAsia="Verdana"/>
          <w:spacing w:val="2"/>
          <w:szCs w:val="24"/>
          <w:lang w:val="ru-RU" w:eastAsia="en-US"/>
        </w:rPr>
        <w:t>у</w:t>
      </w:r>
      <w:r w:rsidRPr="00CB12F9">
        <w:rPr>
          <w:rFonts w:eastAsia="Verdana"/>
          <w:szCs w:val="24"/>
          <w:lang w:val="ru-RU" w:eastAsia="en-US"/>
        </w:rPr>
        <w:t>б</w:t>
      </w:r>
      <w:r w:rsidRPr="00CB12F9">
        <w:rPr>
          <w:rFonts w:eastAsia="Verdana"/>
          <w:spacing w:val="1"/>
          <w:szCs w:val="24"/>
          <w:lang w:val="ru-RU" w:eastAsia="en-US"/>
        </w:rPr>
        <w:t>л</w:t>
      </w:r>
      <w:r w:rsidRPr="00CB12F9">
        <w:rPr>
          <w:rFonts w:eastAsia="Verdana"/>
          <w:szCs w:val="24"/>
          <w:lang w:val="ru-RU" w:eastAsia="en-US"/>
        </w:rPr>
        <w:t>и</w:t>
      </w:r>
      <w:r w:rsidRPr="00CB12F9">
        <w:rPr>
          <w:rFonts w:eastAsia="Verdana"/>
          <w:spacing w:val="-1"/>
          <w:szCs w:val="24"/>
          <w:lang w:val="ru-RU" w:eastAsia="en-US"/>
        </w:rPr>
        <w:t>к</w:t>
      </w:r>
      <w:r w:rsidRPr="00CB12F9">
        <w:rPr>
          <w:rFonts w:eastAsia="Verdana"/>
          <w:szCs w:val="24"/>
          <w:lang w:val="ru-RU" w:eastAsia="en-US"/>
        </w:rPr>
        <w:t>е</w:t>
      </w:r>
      <w:r w:rsidRPr="00CB12F9">
        <w:rPr>
          <w:rFonts w:eastAsia="Verdana"/>
          <w:spacing w:val="-10"/>
          <w:szCs w:val="24"/>
          <w:lang w:val="ru-RU" w:eastAsia="en-US"/>
        </w:rPr>
        <w:t xml:space="preserve"> </w:t>
      </w:r>
      <w:r w:rsidRPr="00CB12F9">
        <w:rPr>
          <w:rFonts w:eastAsia="Verdana"/>
          <w:szCs w:val="24"/>
          <w:lang w:val="ru-RU" w:eastAsia="en-US"/>
        </w:rPr>
        <w:t>Срби</w:t>
      </w:r>
      <w:r w:rsidRPr="00CB12F9">
        <w:rPr>
          <w:rFonts w:eastAsia="Verdana"/>
          <w:spacing w:val="3"/>
          <w:szCs w:val="24"/>
          <w:lang w:val="ru-RU" w:eastAsia="en-US"/>
        </w:rPr>
        <w:t>ј</w:t>
      </w:r>
      <w:r w:rsidRPr="00CB12F9">
        <w:rPr>
          <w:rFonts w:eastAsia="Verdana"/>
          <w:szCs w:val="24"/>
          <w:lang w:val="ru-RU" w:eastAsia="en-US"/>
        </w:rPr>
        <w:t>е</w:t>
      </w:r>
    </w:p>
    <w:p w14:paraId="40641E07" w14:textId="77777777" w:rsidR="009672FC" w:rsidRPr="00CB12F9" w:rsidRDefault="009672FC" w:rsidP="009672FC">
      <w:pPr>
        <w:widowControl w:val="0"/>
        <w:numPr>
          <w:ilvl w:val="0"/>
          <w:numId w:val="47"/>
        </w:numPr>
        <w:tabs>
          <w:tab w:val="left" w:pos="840"/>
          <w:tab w:val="left" w:pos="1440"/>
        </w:tabs>
        <w:suppressAutoHyphens w:val="0"/>
        <w:spacing w:after="200" w:line="240" w:lineRule="exact"/>
        <w:ind w:left="840"/>
        <w:jc w:val="both"/>
        <w:rPr>
          <w:rFonts w:eastAsia="Verdana"/>
          <w:szCs w:val="24"/>
          <w:lang w:val="ru-RU" w:eastAsia="en-US"/>
        </w:rPr>
      </w:pPr>
      <w:r w:rsidRPr="00CB12F9">
        <w:rPr>
          <w:rFonts w:eastAsia="Verdana"/>
          <w:szCs w:val="24"/>
          <w:lang w:val="ru-RU" w:eastAsia="en-US"/>
        </w:rPr>
        <w:t>Д</w:t>
      </w:r>
      <w:r w:rsidRPr="00CB12F9">
        <w:rPr>
          <w:rFonts w:eastAsia="Verdana"/>
          <w:spacing w:val="-1"/>
          <w:szCs w:val="24"/>
          <w:lang w:val="ru-RU" w:eastAsia="en-US"/>
        </w:rPr>
        <w:t>о</w:t>
      </w:r>
      <w:r w:rsidRPr="00CB12F9">
        <w:rPr>
          <w:rFonts w:eastAsia="Verdana"/>
          <w:szCs w:val="24"/>
          <w:lang w:val="ru-RU" w:eastAsia="en-US"/>
        </w:rPr>
        <w:t>бија</w:t>
      </w:r>
      <w:r w:rsidRPr="00CB12F9">
        <w:rPr>
          <w:rFonts w:eastAsia="Verdana"/>
          <w:spacing w:val="2"/>
          <w:szCs w:val="24"/>
          <w:lang w:val="ru-RU" w:eastAsia="en-US"/>
        </w:rPr>
        <w:t>њ</w:t>
      </w:r>
      <w:r w:rsidRPr="00CB12F9">
        <w:rPr>
          <w:rFonts w:eastAsia="Verdana"/>
          <w:szCs w:val="24"/>
          <w:lang w:val="ru-RU" w:eastAsia="en-US"/>
        </w:rPr>
        <w:t>е</w:t>
      </w:r>
      <w:r w:rsidRPr="00CB12F9">
        <w:rPr>
          <w:rFonts w:eastAsia="Verdana"/>
          <w:spacing w:val="-11"/>
          <w:szCs w:val="24"/>
          <w:lang w:val="ru-RU" w:eastAsia="en-US"/>
        </w:rPr>
        <w:t xml:space="preserve"> </w:t>
      </w:r>
      <w:r w:rsidRPr="00CB12F9">
        <w:rPr>
          <w:rFonts w:eastAsia="Verdana"/>
          <w:spacing w:val="2"/>
          <w:szCs w:val="24"/>
          <w:lang w:val="ru-RU" w:eastAsia="en-US"/>
        </w:rPr>
        <w:t>р</w:t>
      </w:r>
      <w:r w:rsidRPr="00CB12F9">
        <w:rPr>
          <w:rFonts w:eastAsia="Verdana"/>
          <w:spacing w:val="-2"/>
          <w:szCs w:val="24"/>
          <w:lang w:val="ru-RU" w:eastAsia="en-US"/>
        </w:rPr>
        <w:t>е</w:t>
      </w:r>
      <w:r w:rsidRPr="00CB12F9">
        <w:rPr>
          <w:rFonts w:eastAsia="Verdana"/>
          <w:szCs w:val="24"/>
          <w:lang w:val="ru-RU" w:eastAsia="en-US"/>
        </w:rPr>
        <w:t>д</w:t>
      </w:r>
      <w:r w:rsidRPr="00CB12F9">
        <w:rPr>
          <w:rFonts w:eastAsia="Verdana"/>
          <w:spacing w:val="1"/>
          <w:szCs w:val="24"/>
          <w:lang w:val="ru-RU" w:eastAsia="en-US"/>
        </w:rPr>
        <w:t>о</w:t>
      </w:r>
      <w:r w:rsidRPr="00CB12F9">
        <w:rPr>
          <w:rFonts w:eastAsia="Verdana"/>
          <w:spacing w:val="-1"/>
          <w:szCs w:val="24"/>
          <w:lang w:val="ru-RU" w:eastAsia="en-US"/>
        </w:rPr>
        <w:t>в</w:t>
      </w:r>
      <w:r w:rsidRPr="00CB12F9">
        <w:rPr>
          <w:rFonts w:eastAsia="Verdana"/>
          <w:szCs w:val="24"/>
          <w:lang w:val="ru-RU" w:eastAsia="en-US"/>
        </w:rPr>
        <w:t>них</w:t>
      </w:r>
      <w:r w:rsidRPr="00CB12F9">
        <w:rPr>
          <w:rFonts w:eastAsia="Verdana"/>
          <w:spacing w:val="-7"/>
          <w:szCs w:val="24"/>
          <w:lang w:val="ru-RU" w:eastAsia="en-US"/>
        </w:rPr>
        <w:t xml:space="preserve"> </w:t>
      </w:r>
      <w:r w:rsidRPr="00CB12F9">
        <w:rPr>
          <w:rFonts w:eastAsia="Verdana"/>
          <w:spacing w:val="-1"/>
          <w:szCs w:val="24"/>
          <w:lang w:val="ru-RU" w:eastAsia="en-US"/>
        </w:rPr>
        <w:t>и</w:t>
      </w:r>
      <w:r w:rsidRPr="00CB12F9">
        <w:rPr>
          <w:rFonts w:eastAsia="Verdana"/>
          <w:spacing w:val="3"/>
          <w:szCs w:val="24"/>
          <w:lang w:val="ru-RU" w:eastAsia="en-US"/>
        </w:rPr>
        <w:t>з</w:t>
      </w:r>
      <w:r w:rsidRPr="00CB12F9">
        <w:rPr>
          <w:rFonts w:eastAsia="Verdana"/>
          <w:spacing w:val="-1"/>
          <w:szCs w:val="24"/>
          <w:lang w:val="ru-RU" w:eastAsia="en-US"/>
        </w:rPr>
        <w:t>в</w:t>
      </w:r>
      <w:r w:rsidRPr="00CB12F9">
        <w:rPr>
          <w:rFonts w:eastAsia="Verdana"/>
          <w:spacing w:val="-2"/>
          <w:szCs w:val="24"/>
          <w:lang w:val="ru-RU" w:eastAsia="en-US"/>
        </w:rPr>
        <w:t>е</w:t>
      </w:r>
      <w:r w:rsidRPr="00CB12F9">
        <w:rPr>
          <w:rFonts w:eastAsia="Verdana"/>
          <w:spacing w:val="3"/>
          <w:szCs w:val="24"/>
          <w:lang w:val="ru-RU" w:eastAsia="en-US"/>
        </w:rPr>
        <w:t>ш</w:t>
      </w:r>
      <w:r w:rsidRPr="00CB12F9">
        <w:rPr>
          <w:rFonts w:eastAsia="Verdana"/>
          <w:szCs w:val="24"/>
          <w:lang w:val="ru-RU" w:eastAsia="en-US"/>
        </w:rPr>
        <w:t>таја</w:t>
      </w:r>
      <w:r w:rsidRPr="00CB12F9">
        <w:rPr>
          <w:rFonts w:eastAsia="Verdana"/>
          <w:spacing w:val="-10"/>
          <w:szCs w:val="24"/>
          <w:lang w:val="ru-RU" w:eastAsia="en-US"/>
        </w:rPr>
        <w:t xml:space="preserve"> </w:t>
      </w:r>
      <w:r w:rsidRPr="00CB12F9">
        <w:rPr>
          <w:rFonts w:eastAsia="Verdana"/>
          <w:szCs w:val="24"/>
          <w:lang w:val="ru-RU" w:eastAsia="en-US"/>
        </w:rPr>
        <w:t>о</w:t>
      </w:r>
      <w:r w:rsidRPr="00CB12F9">
        <w:rPr>
          <w:rFonts w:eastAsia="Verdana"/>
          <w:spacing w:val="-8"/>
          <w:szCs w:val="24"/>
          <w:lang w:val="ru-RU" w:eastAsia="en-US"/>
        </w:rPr>
        <w:t xml:space="preserve"> </w:t>
      </w:r>
      <w:r w:rsidRPr="00CB12F9">
        <w:rPr>
          <w:rFonts w:eastAsia="Verdana"/>
          <w:szCs w:val="24"/>
          <w:lang w:val="ru-RU" w:eastAsia="en-US"/>
        </w:rPr>
        <w:t>п</w:t>
      </w:r>
      <w:r w:rsidRPr="00CB12F9">
        <w:rPr>
          <w:rFonts w:eastAsia="Verdana"/>
          <w:spacing w:val="1"/>
          <w:szCs w:val="24"/>
          <w:lang w:val="ru-RU" w:eastAsia="en-US"/>
        </w:rPr>
        <w:t>о</w:t>
      </w:r>
      <w:r w:rsidRPr="00CB12F9">
        <w:rPr>
          <w:rFonts w:eastAsia="Verdana"/>
          <w:szCs w:val="24"/>
          <w:lang w:val="ru-RU" w:eastAsia="en-US"/>
        </w:rPr>
        <w:t>тр</w:t>
      </w:r>
      <w:r w:rsidRPr="00CB12F9">
        <w:rPr>
          <w:rFonts w:eastAsia="Verdana"/>
          <w:spacing w:val="-1"/>
          <w:szCs w:val="24"/>
          <w:lang w:val="ru-RU" w:eastAsia="en-US"/>
        </w:rPr>
        <w:t>о</w:t>
      </w:r>
      <w:r w:rsidRPr="00CB12F9">
        <w:rPr>
          <w:rFonts w:eastAsia="Verdana"/>
          <w:szCs w:val="24"/>
          <w:lang w:val="ru-RU" w:eastAsia="en-US"/>
        </w:rPr>
        <w:t>ш</w:t>
      </w:r>
      <w:r w:rsidRPr="00CB12F9">
        <w:rPr>
          <w:rFonts w:eastAsia="Verdana"/>
          <w:spacing w:val="2"/>
          <w:szCs w:val="24"/>
          <w:lang w:val="ru-RU" w:eastAsia="en-US"/>
        </w:rPr>
        <w:t>њ</w:t>
      </w:r>
      <w:r w:rsidRPr="00CB12F9">
        <w:rPr>
          <w:rFonts w:eastAsia="Verdana"/>
          <w:szCs w:val="24"/>
          <w:lang w:val="ru-RU" w:eastAsia="en-US"/>
        </w:rPr>
        <w:t>и</w:t>
      </w:r>
      <w:r w:rsidRPr="00CB12F9">
        <w:rPr>
          <w:rFonts w:eastAsia="Verdana"/>
          <w:spacing w:val="-11"/>
          <w:szCs w:val="24"/>
          <w:lang w:val="ru-RU" w:eastAsia="en-US"/>
        </w:rPr>
        <w:t xml:space="preserve"> </w:t>
      </w:r>
      <w:r w:rsidRPr="00CB12F9">
        <w:rPr>
          <w:rFonts w:eastAsia="Verdana"/>
          <w:spacing w:val="2"/>
          <w:szCs w:val="24"/>
          <w:lang w:val="ru-RU" w:eastAsia="en-US"/>
        </w:rPr>
        <w:t>г</w:t>
      </w:r>
      <w:r w:rsidRPr="00CB12F9">
        <w:rPr>
          <w:rFonts w:eastAsia="Verdana"/>
          <w:spacing w:val="1"/>
          <w:szCs w:val="24"/>
          <w:lang w:val="ru-RU" w:eastAsia="en-US"/>
        </w:rPr>
        <w:t>о</w:t>
      </w:r>
      <w:r w:rsidRPr="00CB12F9">
        <w:rPr>
          <w:rFonts w:eastAsia="Verdana"/>
          <w:szCs w:val="24"/>
          <w:lang w:val="ru-RU" w:eastAsia="en-US"/>
        </w:rPr>
        <w:t>ри</w:t>
      </w:r>
      <w:r w:rsidRPr="00CB12F9">
        <w:rPr>
          <w:rFonts w:eastAsia="Verdana"/>
          <w:spacing w:val="-2"/>
          <w:szCs w:val="24"/>
          <w:lang w:val="ru-RU" w:eastAsia="en-US"/>
        </w:rPr>
        <w:t>в</w:t>
      </w:r>
      <w:r w:rsidRPr="00CB12F9">
        <w:rPr>
          <w:rFonts w:eastAsia="Verdana"/>
          <w:szCs w:val="24"/>
          <w:lang w:val="ru-RU" w:eastAsia="en-US"/>
        </w:rPr>
        <w:t>а</w:t>
      </w:r>
      <w:r w:rsidRPr="00CB12F9">
        <w:rPr>
          <w:rFonts w:eastAsia="Verdana"/>
          <w:spacing w:val="-9"/>
          <w:szCs w:val="24"/>
          <w:lang w:val="ru-RU" w:eastAsia="en-US"/>
        </w:rPr>
        <w:t xml:space="preserve"> </w:t>
      </w:r>
      <w:r w:rsidRPr="00CB12F9">
        <w:rPr>
          <w:rFonts w:eastAsia="Verdana"/>
          <w:spacing w:val="2"/>
          <w:szCs w:val="24"/>
          <w:lang w:val="ru-RU" w:eastAsia="en-US"/>
        </w:rPr>
        <w:t>п</w:t>
      </w:r>
      <w:r w:rsidRPr="00CB12F9">
        <w:rPr>
          <w:rFonts w:eastAsia="Verdana"/>
          <w:szCs w:val="24"/>
          <w:lang w:val="ru-RU" w:eastAsia="en-US"/>
        </w:rPr>
        <w:t>о</w:t>
      </w:r>
      <w:r w:rsidRPr="00CB12F9">
        <w:rPr>
          <w:rFonts w:eastAsia="Verdana"/>
          <w:spacing w:val="-9"/>
          <w:szCs w:val="24"/>
          <w:lang w:val="ru-RU" w:eastAsia="en-US"/>
        </w:rPr>
        <w:t xml:space="preserve"> </w:t>
      </w:r>
      <w:r w:rsidRPr="00CB12F9">
        <w:rPr>
          <w:rFonts w:eastAsia="Verdana"/>
          <w:spacing w:val="-1"/>
          <w:szCs w:val="24"/>
          <w:lang w:val="ru-RU" w:eastAsia="en-US"/>
        </w:rPr>
        <w:t>во</w:t>
      </w:r>
      <w:r w:rsidRPr="00CB12F9">
        <w:rPr>
          <w:rFonts w:eastAsia="Verdana"/>
          <w:spacing w:val="1"/>
          <w:szCs w:val="24"/>
          <w:lang w:val="ru-RU" w:eastAsia="en-US"/>
        </w:rPr>
        <w:t>з</w:t>
      </w:r>
      <w:r w:rsidRPr="00CB12F9">
        <w:rPr>
          <w:rFonts w:eastAsia="Verdana"/>
          <w:szCs w:val="24"/>
          <w:lang w:val="ru-RU" w:eastAsia="en-US"/>
        </w:rPr>
        <w:t>илу</w:t>
      </w:r>
    </w:p>
    <w:p w14:paraId="5BE0C8DC" w14:textId="77777777" w:rsidR="009672FC" w:rsidRPr="00CB12F9" w:rsidRDefault="009672FC" w:rsidP="009672FC">
      <w:pPr>
        <w:widowControl w:val="0"/>
        <w:numPr>
          <w:ilvl w:val="0"/>
          <w:numId w:val="47"/>
        </w:numPr>
        <w:tabs>
          <w:tab w:val="left" w:pos="840"/>
          <w:tab w:val="left" w:pos="1440"/>
        </w:tabs>
        <w:suppressAutoHyphens w:val="0"/>
        <w:spacing w:after="200" w:line="242" w:lineRule="exact"/>
        <w:ind w:left="840"/>
        <w:jc w:val="both"/>
        <w:rPr>
          <w:rFonts w:eastAsia="Verdana"/>
          <w:szCs w:val="24"/>
          <w:lang w:val="en-US" w:eastAsia="en-US"/>
        </w:rPr>
      </w:pPr>
      <w:r w:rsidRPr="00CB12F9">
        <w:rPr>
          <w:rFonts w:eastAsia="Verdana"/>
          <w:szCs w:val="24"/>
          <w:lang w:val="en-US" w:eastAsia="en-US"/>
        </w:rPr>
        <w:t>Д</w:t>
      </w:r>
      <w:r w:rsidRPr="00CB12F9">
        <w:rPr>
          <w:rFonts w:eastAsia="Verdana"/>
          <w:spacing w:val="-1"/>
          <w:szCs w:val="24"/>
          <w:lang w:val="en-US" w:eastAsia="en-US"/>
        </w:rPr>
        <w:t>о</w:t>
      </w:r>
      <w:r w:rsidRPr="00CB12F9">
        <w:rPr>
          <w:rFonts w:eastAsia="Verdana"/>
          <w:szCs w:val="24"/>
          <w:lang w:val="en-US" w:eastAsia="en-US"/>
        </w:rPr>
        <w:t>бија</w:t>
      </w:r>
      <w:r w:rsidRPr="00CB12F9">
        <w:rPr>
          <w:rFonts w:eastAsia="Verdana"/>
          <w:spacing w:val="2"/>
          <w:szCs w:val="24"/>
          <w:lang w:val="en-US" w:eastAsia="en-US"/>
        </w:rPr>
        <w:t>њ</w:t>
      </w:r>
      <w:r w:rsidRPr="00CB12F9">
        <w:rPr>
          <w:rFonts w:eastAsia="Verdana"/>
          <w:szCs w:val="24"/>
          <w:lang w:val="en-US" w:eastAsia="en-US"/>
        </w:rPr>
        <w:t>е</w:t>
      </w:r>
      <w:r w:rsidRPr="00CB12F9">
        <w:rPr>
          <w:rFonts w:eastAsia="Verdana"/>
          <w:spacing w:val="-11"/>
          <w:szCs w:val="24"/>
          <w:lang w:val="en-US" w:eastAsia="en-US"/>
        </w:rPr>
        <w:t xml:space="preserve"> </w:t>
      </w:r>
      <w:r w:rsidRPr="00CB12F9">
        <w:rPr>
          <w:rFonts w:eastAsia="Verdana"/>
          <w:spacing w:val="-1"/>
          <w:szCs w:val="24"/>
          <w:lang w:val="en-US" w:eastAsia="en-US"/>
        </w:rPr>
        <w:t>в</w:t>
      </w:r>
      <w:r w:rsidRPr="00CB12F9">
        <w:rPr>
          <w:rFonts w:eastAsia="Verdana"/>
          <w:szCs w:val="24"/>
          <w:lang w:val="en-US" w:eastAsia="en-US"/>
        </w:rPr>
        <w:t>ан</w:t>
      </w:r>
      <w:r w:rsidRPr="00CB12F9">
        <w:rPr>
          <w:rFonts w:eastAsia="Verdana"/>
          <w:spacing w:val="1"/>
          <w:szCs w:val="24"/>
          <w:lang w:val="en-US" w:eastAsia="en-US"/>
        </w:rPr>
        <w:t>р</w:t>
      </w:r>
      <w:r w:rsidRPr="00CB12F9">
        <w:rPr>
          <w:rFonts w:eastAsia="Verdana"/>
          <w:spacing w:val="-2"/>
          <w:szCs w:val="24"/>
          <w:lang w:val="en-US" w:eastAsia="en-US"/>
        </w:rPr>
        <w:t>е</w:t>
      </w:r>
      <w:r w:rsidRPr="00CB12F9">
        <w:rPr>
          <w:rFonts w:eastAsia="Verdana"/>
          <w:szCs w:val="24"/>
          <w:lang w:val="en-US" w:eastAsia="en-US"/>
        </w:rPr>
        <w:t>д</w:t>
      </w:r>
      <w:r w:rsidRPr="00CB12F9">
        <w:rPr>
          <w:rFonts w:eastAsia="Verdana"/>
          <w:spacing w:val="2"/>
          <w:szCs w:val="24"/>
          <w:lang w:val="en-US" w:eastAsia="en-US"/>
        </w:rPr>
        <w:t>н</w:t>
      </w:r>
      <w:r w:rsidRPr="00CB12F9">
        <w:rPr>
          <w:rFonts w:eastAsia="Verdana"/>
          <w:szCs w:val="24"/>
          <w:lang w:val="en-US" w:eastAsia="en-US"/>
        </w:rPr>
        <w:t>их</w:t>
      </w:r>
      <w:r w:rsidRPr="00CB12F9">
        <w:rPr>
          <w:rFonts w:eastAsia="Verdana"/>
          <w:spacing w:val="-10"/>
          <w:szCs w:val="24"/>
          <w:lang w:val="en-US" w:eastAsia="en-US"/>
        </w:rPr>
        <w:t xml:space="preserve"> </w:t>
      </w:r>
      <w:r w:rsidRPr="00CB12F9">
        <w:rPr>
          <w:rFonts w:eastAsia="Verdana"/>
          <w:spacing w:val="2"/>
          <w:szCs w:val="24"/>
          <w:lang w:val="en-US" w:eastAsia="en-US"/>
        </w:rPr>
        <w:t>и</w:t>
      </w:r>
      <w:r w:rsidRPr="00CB12F9">
        <w:rPr>
          <w:rFonts w:eastAsia="Verdana"/>
          <w:spacing w:val="1"/>
          <w:szCs w:val="24"/>
          <w:lang w:val="en-US" w:eastAsia="en-US"/>
        </w:rPr>
        <w:t>з</w:t>
      </w:r>
      <w:r w:rsidRPr="00CB12F9">
        <w:rPr>
          <w:rFonts w:eastAsia="Verdana"/>
          <w:spacing w:val="-1"/>
          <w:szCs w:val="24"/>
          <w:lang w:val="en-US" w:eastAsia="en-US"/>
        </w:rPr>
        <w:t>в</w:t>
      </w:r>
      <w:r w:rsidRPr="00CB12F9">
        <w:rPr>
          <w:rFonts w:eastAsia="Verdana"/>
          <w:spacing w:val="-2"/>
          <w:szCs w:val="24"/>
          <w:lang w:val="en-US" w:eastAsia="en-US"/>
        </w:rPr>
        <w:t>е</w:t>
      </w:r>
      <w:r w:rsidRPr="00CB12F9">
        <w:rPr>
          <w:rFonts w:eastAsia="Verdana"/>
          <w:szCs w:val="24"/>
          <w:lang w:val="en-US" w:eastAsia="en-US"/>
        </w:rPr>
        <w:t>штаја</w:t>
      </w:r>
      <w:r w:rsidRPr="00CB12F9">
        <w:rPr>
          <w:rFonts w:eastAsia="Verdana"/>
          <w:spacing w:val="-11"/>
          <w:szCs w:val="24"/>
          <w:lang w:val="en-US" w:eastAsia="en-US"/>
        </w:rPr>
        <w:t xml:space="preserve"> </w:t>
      </w:r>
      <w:r w:rsidRPr="00CB12F9">
        <w:rPr>
          <w:rFonts w:eastAsia="Verdana"/>
          <w:spacing w:val="2"/>
          <w:szCs w:val="24"/>
          <w:lang w:val="en-US" w:eastAsia="en-US"/>
        </w:rPr>
        <w:t>н</w:t>
      </w:r>
      <w:r w:rsidRPr="00CB12F9">
        <w:rPr>
          <w:rFonts w:eastAsia="Verdana"/>
          <w:szCs w:val="24"/>
          <w:lang w:val="en-US" w:eastAsia="en-US"/>
        </w:rPr>
        <w:t>а</w:t>
      </w:r>
      <w:r w:rsidRPr="00CB12F9">
        <w:rPr>
          <w:rFonts w:eastAsia="Verdana"/>
          <w:spacing w:val="-12"/>
          <w:szCs w:val="24"/>
          <w:lang w:val="en-US" w:eastAsia="en-US"/>
        </w:rPr>
        <w:t xml:space="preserve"> </w:t>
      </w:r>
      <w:r w:rsidRPr="00CB12F9">
        <w:rPr>
          <w:rFonts w:eastAsia="Verdana"/>
          <w:szCs w:val="24"/>
          <w:lang w:val="en-US" w:eastAsia="en-US"/>
        </w:rPr>
        <w:t>зах</w:t>
      </w:r>
      <w:r w:rsidRPr="00CB12F9">
        <w:rPr>
          <w:rFonts w:eastAsia="Verdana"/>
          <w:spacing w:val="1"/>
          <w:szCs w:val="24"/>
          <w:lang w:val="en-US" w:eastAsia="en-US"/>
        </w:rPr>
        <w:t>т</w:t>
      </w:r>
      <w:r w:rsidRPr="00CB12F9">
        <w:rPr>
          <w:rFonts w:eastAsia="Verdana"/>
          <w:spacing w:val="-2"/>
          <w:szCs w:val="24"/>
          <w:lang w:val="en-US" w:eastAsia="en-US"/>
        </w:rPr>
        <w:t>е</w:t>
      </w:r>
      <w:r w:rsidRPr="00CB12F9">
        <w:rPr>
          <w:rFonts w:eastAsia="Verdana"/>
          <w:szCs w:val="24"/>
          <w:lang w:val="en-US" w:eastAsia="en-US"/>
        </w:rPr>
        <w:t>в</w:t>
      </w:r>
    </w:p>
    <w:p w14:paraId="5986835A" w14:textId="77777777" w:rsidR="009672FC" w:rsidRPr="00CB12F9" w:rsidRDefault="009672FC" w:rsidP="009672FC">
      <w:pPr>
        <w:widowControl w:val="0"/>
        <w:numPr>
          <w:ilvl w:val="0"/>
          <w:numId w:val="47"/>
        </w:numPr>
        <w:tabs>
          <w:tab w:val="left" w:pos="840"/>
          <w:tab w:val="left" w:pos="1440"/>
        </w:tabs>
        <w:suppressAutoHyphens w:val="0"/>
        <w:spacing w:after="200" w:line="242" w:lineRule="exact"/>
        <w:ind w:left="840"/>
        <w:jc w:val="both"/>
        <w:rPr>
          <w:rFonts w:eastAsia="Verdana"/>
          <w:szCs w:val="24"/>
          <w:lang w:val="ru-RU" w:eastAsia="en-US"/>
        </w:rPr>
      </w:pPr>
      <w:r w:rsidRPr="00CB12F9">
        <w:rPr>
          <w:rFonts w:eastAsia="Verdana"/>
          <w:szCs w:val="24"/>
          <w:lang w:val="ru-RU" w:eastAsia="en-US"/>
        </w:rPr>
        <w:t>Зашт</w:t>
      </w:r>
      <w:r w:rsidRPr="00CB12F9">
        <w:rPr>
          <w:rFonts w:eastAsia="Verdana"/>
          <w:spacing w:val="-1"/>
          <w:szCs w:val="24"/>
          <w:lang w:val="ru-RU" w:eastAsia="en-US"/>
        </w:rPr>
        <w:t>и</w:t>
      </w:r>
      <w:r w:rsidRPr="00CB12F9">
        <w:rPr>
          <w:rFonts w:eastAsia="Verdana"/>
          <w:szCs w:val="24"/>
          <w:lang w:val="ru-RU" w:eastAsia="en-US"/>
        </w:rPr>
        <w:t>та</w:t>
      </w:r>
      <w:r w:rsidRPr="00CB12F9">
        <w:rPr>
          <w:rFonts w:eastAsia="Verdana"/>
          <w:spacing w:val="-8"/>
          <w:szCs w:val="24"/>
          <w:lang w:val="ru-RU" w:eastAsia="en-US"/>
        </w:rPr>
        <w:t xml:space="preserve"> </w:t>
      </w:r>
      <w:r w:rsidRPr="00CB12F9">
        <w:rPr>
          <w:rFonts w:eastAsia="Verdana"/>
          <w:spacing w:val="-2"/>
          <w:szCs w:val="24"/>
          <w:lang w:val="ru-RU" w:eastAsia="en-US"/>
        </w:rPr>
        <w:t>о</w:t>
      </w:r>
      <w:r w:rsidRPr="00CB12F9">
        <w:rPr>
          <w:rFonts w:eastAsia="Verdana"/>
          <w:szCs w:val="24"/>
          <w:lang w:val="ru-RU" w:eastAsia="en-US"/>
        </w:rPr>
        <w:t>д</w:t>
      </w:r>
      <w:r w:rsidRPr="00CB12F9">
        <w:rPr>
          <w:rFonts w:eastAsia="Verdana"/>
          <w:spacing w:val="-6"/>
          <w:szCs w:val="24"/>
          <w:lang w:val="ru-RU" w:eastAsia="en-US"/>
        </w:rPr>
        <w:t xml:space="preserve"> </w:t>
      </w:r>
      <w:r w:rsidRPr="00CB12F9">
        <w:rPr>
          <w:rFonts w:eastAsia="Verdana"/>
          <w:szCs w:val="24"/>
          <w:lang w:val="ru-RU" w:eastAsia="en-US"/>
        </w:rPr>
        <w:t>кра</w:t>
      </w:r>
      <w:r w:rsidRPr="00CB12F9">
        <w:rPr>
          <w:rFonts w:eastAsia="Verdana"/>
          <w:spacing w:val="1"/>
          <w:szCs w:val="24"/>
          <w:lang w:val="ru-RU" w:eastAsia="en-US"/>
        </w:rPr>
        <w:t>ђ</w:t>
      </w:r>
      <w:r w:rsidRPr="00CB12F9">
        <w:rPr>
          <w:rFonts w:eastAsia="Verdana"/>
          <w:szCs w:val="24"/>
          <w:lang w:val="ru-RU" w:eastAsia="en-US"/>
        </w:rPr>
        <w:t>е</w:t>
      </w:r>
      <w:r w:rsidRPr="00CB12F9">
        <w:rPr>
          <w:rFonts w:eastAsia="Verdana"/>
          <w:spacing w:val="-9"/>
          <w:szCs w:val="24"/>
          <w:lang w:val="ru-RU" w:eastAsia="en-US"/>
        </w:rPr>
        <w:t xml:space="preserve"> </w:t>
      </w:r>
      <w:r w:rsidRPr="00CB12F9">
        <w:rPr>
          <w:rFonts w:eastAsia="Verdana"/>
          <w:szCs w:val="24"/>
          <w:lang w:val="ru-RU" w:eastAsia="en-US"/>
        </w:rPr>
        <w:t>и</w:t>
      </w:r>
      <w:r w:rsidRPr="00CB12F9">
        <w:rPr>
          <w:rFonts w:eastAsia="Verdana"/>
          <w:spacing w:val="-8"/>
          <w:szCs w:val="24"/>
          <w:lang w:val="ru-RU" w:eastAsia="en-US"/>
        </w:rPr>
        <w:t xml:space="preserve"> </w:t>
      </w:r>
      <w:r w:rsidRPr="00CB12F9">
        <w:rPr>
          <w:rFonts w:eastAsia="Verdana"/>
          <w:spacing w:val="1"/>
          <w:szCs w:val="24"/>
          <w:lang w:val="ru-RU" w:eastAsia="en-US"/>
        </w:rPr>
        <w:t>зл</w:t>
      </w:r>
      <w:r w:rsidRPr="00CB12F9">
        <w:rPr>
          <w:rFonts w:eastAsia="Verdana"/>
          <w:spacing w:val="-1"/>
          <w:szCs w:val="24"/>
          <w:lang w:val="ru-RU" w:eastAsia="en-US"/>
        </w:rPr>
        <w:t>о</w:t>
      </w:r>
      <w:r w:rsidRPr="00CB12F9">
        <w:rPr>
          <w:rFonts w:eastAsia="Verdana"/>
          <w:szCs w:val="24"/>
          <w:lang w:val="ru-RU" w:eastAsia="en-US"/>
        </w:rPr>
        <w:t>у</w:t>
      </w:r>
      <w:r w:rsidRPr="00CB12F9">
        <w:rPr>
          <w:rFonts w:eastAsia="Verdana"/>
          <w:spacing w:val="2"/>
          <w:szCs w:val="24"/>
          <w:lang w:val="ru-RU" w:eastAsia="en-US"/>
        </w:rPr>
        <w:t>п</w:t>
      </w:r>
      <w:r w:rsidRPr="00CB12F9">
        <w:rPr>
          <w:rFonts w:eastAsia="Verdana"/>
          <w:spacing w:val="-1"/>
          <w:szCs w:val="24"/>
          <w:lang w:val="ru-RU" w:eastAsia="en-US"/>
        </w:rPr>
        <w:t>о</w:t>
      </w:r>
      <w:r w:rsidRPr="00CB12F9">
        <w:rPr>
          <w:rFonts w:eastAsia="Verdana"/>
          <w:szCs w:val="24"/>
          <w:lang w:val="ru-RU" w:eastAsia="en-US"/>
        </w:rPr>
        <w:t>т</w:t>
      </w:r>
      <w:r w:rsidRPr="00CB12F9">
        <w:rPr>
          <w:rFonts w:eastAsia="Verdana"/>
          <w:spacing w:val="2"/>
          <w:szCs w:val="24"/>
          <w:lang w:val="ru-RU" w:eastAsia="en-US"/>
        </w:rPr>
        <w:t>р</w:t>
      </w:r>
      <w:r w:rsidRPr="00CB12F9">
        <w:rPr>
          <w:rFonts w:eastAsia="Verdana"/>
          <w:spacing w:val="-2"/>
          <w:szCs w:val="24"/>
          <w:lang w:val="ru-RU" w:eastAsia="en-US"/>
        </w:rPr>
        <w:t>е</w:t>
      </w:r>
      <w:r w:rsidRPr="00CB12F9">
        <w:rPr>
          <w:rFonts w:eastAsia="Verdana"/>
          <w:szCs w:val="24"/>
          <w:lang w:val="ru-RU" w:eastAsia="en-US"/>
        </w:rPr>
        <w:t>бе</w:t>
      </w:r>
      <w:r w:rsidRPr="00CB12F9">
        <w:rPr>
          <w:rFonts w:eastAsia="Verdana"/>
          <w:spacing w:val="-8"/>
          <w:szCs w:val="24"/>
          <w:lang w:val="ru-RU" w:eastAsia="en-US"/>
        </w:rPr>
        <w:t xml:space="preserve"> </w:t>
      </w:r>
      <w:r w:rsidRPr="00CB12F9">
        <w:rPr>
          <w:rFonts w:eastAsia="Verdana"/>
          <w:szCs w:val="24"/>
          <w:lang w:val="ru-RU" w:eastAsia="en-US"/>
        </w:rPr>
        <w:t>д</w:t>
      </w:r>
      <w:r w:rsidRPr="00CB12F9">
        <w:rPr>
          <w:rFonts w:eastAsia="Verdana"/>
          <w:spacing w:val="-1"/>
          <w:szCs w:val="24"/>
          <w:lang w:val="ru-RU" w:eastAsia="en-US"/>
        </w:rPr>
        <w:t>е</w:t>
      </w:r>
      <w:r w:rsidRPr="00CB12F9">
        <w:rPr>
          <w:rFonts w:eastAsia="Verdana"/>
          <w:spacing w:val="2"/>
          <w:szCs w:val="24"/>
          <w:lang w:val="ru-RU" w:eastAsia="en-US"/>
        </w:rPr>
        <w:t>б</w:t>
      </w:r>
      <w:r w:rsidRPr="00CB12F9">
        <w:rPr>
          <w:rFonts w:eastAsia="Verdana"/>
          <w:szCs w:val="24"/>
          <w:lang w:val="ru-RU" w:eastAsia="en-US"/>
        </w:rPr>
        <w:t>и</w:t>
      </w:r>
      <w:r w:rsidRPr="00CB12F9">
        <w:rPr>
          <w:rFonts w:eastAsia="Verdana"/>
          <w:spacing w:val="-1"/>
          <w:szCs w:val="24"/>
          <w:lang w:val="ru-RU" w:eastAsia="en-US"/>
        </w:rPr>
        <w:t>т</w:t>
      </w:r>
      <w:r w:rsidRPr="00CB12F9">
        <w:rPr>
          <w:rFonts w:eastAsia="Verdana"/>
          <w:szCs w:val="24"/>
          <w:lang w:val="ru-RU" w:eastAsia="en-US"/>
        </w:rPr>
        <w:t>н</w:t>
      </w:r>
      <w:r w:rsidRPr="00CB12F9">
        <w:rPr>
          <w:rFonts w:eastAsia="Verdana"/>
          <w:spacing w:val="2"/>
          <w:szCs w:val="24"/>
          <w:lang w:val="ru-RU" w:eastAsia="en-US"/>
        </w:rPr>
        <w:t>и</w:t>
      </w:r>
      <w:r w:rsidRPr="00CB12F9">
        <w:rPr>
          <w:rFonts w:eastAsia="Verdana"/>
          <w:szCs w:val="24"/>
          <w:lang w:val="ru-RU" w:eastAsia="en-US"/>
        </w:rPr>
        <w:t>х</w:t>
      </w:r>
      <w:r w:rsidRPr="00CB12F9">
        <w:rPr>
          <w:rFonts w:eastAsia="Verdana"/>
          <w:spacing w:val="-10"/>
          <w:szCs w:val="24"/>
          <w:lang w:val="ru-RU" w:eastAsia="en-US"/>
        </w:rPr>
        <w:t xml:space="preserve"> </w:t>
      </w:r>
      <w:r w:rsidRPr="00CB12F9">
        <w:rPr>
          <w:rFonts w:eastAsia="Verdana"/>
          <w:szCs w:val="24"/>
          <w:lang w:val="ru-RU" w:eastAsia="en-US"/>
        </w:rPr>
        <w:t>к</w:t>
      </w:r>
      <w:r w:rsidRPr="00CB12F9">
        <w:rPr>
          <w:rFonts w:eastAsia="Verdana"/>
          <w:spacing w:val="2"/>
          <w:szCs w:val="24"/>
          <w:lang w:val="ru-RU" w:eastAsia="en-US"/>
        </w:rPr>
        <w:t>а</w:t>
      </w:r>
      <w:r w:rsidRPr="00CB12F9">
        <w:rPr>
          <w:rFonts w:eastAsia="Verdana"/>
          <w:szCs w:val="24"/>
          <w:lang w:val="ru-RU" w:eastAsia="en-US"/>
        </w:rPr>
        <w:t>рт</w:t>
      </w:r>
      <w:r w:rsidRPr="00CB12F9">
        <w:rPr>
          <w:rFonts w:eastAsia="Verdana"/>
          <w:spacing w:val="-1"/>
          <w:szCs w:val="24"/>
          <w:lang w:val="ru-RU" w:eastAsia="en-US"/>
        </w:rPr>
        <w:t>и</w:t>
      </w:r>
      <w:r w:rsidRPr="00CB12F9">
        <w:rPr>
          <w:rFonts w:eastAsia="Verdana"/>
          <w:spacing w:val="1"/>
          <w:szCs w:val="24"/>
          <w:lang w:val="ru-RU" w:eastAsia="en-US"/>
        </w:rPr>
        <w:t>ц</w:t>
      </w:r>
      <w:r w:rsidRPr="00CB12F9">
        <w:rPr>
          <w:rFonts w:eastAsia="Verdana"/>
          <w:szCs w:val="24"/>
          <w:lang w:val="ru-RU" w:eastAsia="en-US"/>
        </w:rPr>
        <w:t>а</w:t>
      </w:r>
    </w:p>
    <w:p w14:paraId="1869EEF6" w14:textId="77777777" w:rsidR="009672FC" w:rsidRPr="00CB12F9" w:rsidRDefault="009672FC" w:rsidP="009672FC">
      <w:pPr>
        <w:widowControl w:val="0"/>
        <w:numPr>
          <w:ilvl w:val="0"/>
          <w:numId w:val="47"/>
        </w:numPr>
        <w:tabs>
          <w:tab w:val="left" w:pos="840"/>
          <w:tab w:val="left" w:pos="1440"/>
        </w:tabs>
        <w:suppressAutoHyphens w:val="0"/>
        <w:spacing w:after="200" w:line="243" w:lineRule="exact"/>
        <w:ind w:left="840"/>
        <w:jc w:val="both"/>
        <w:rPr>
          <w:rFonts w:eastAsia="Verdana"/>
          <w:szCs w:val="24"/>
          <w:lang w:val="en-US" w:eastAsia="en-US"/>
        </w:rPr>
      </w:pPr>
      <w:r w:rsidRPr="00CB12F9">
        <w:rPr>
          <w:rFonts w:eastAsia="Verdana"/>
          <w:szCs w:val="24"/>
          <w:lang w:val="en-US" w:eastAsia="en-US"/>
        </w:rPr>
        <w:t>М</w:t>
      </w:r>
      <w:r w:rsidRPr="00CB12F9">
        <w:rPr>
          <w:rFonts w:eastAsia="Verdana"/>
          <w:spacing w:val="-1"/>
          <w:szCs w:val="24"/>
          <w:lang w:val="en-US" w:eastAsia="en-US"/>
        </w:rPr>
        <w:t>о</w:t>
      </w:r>
      <w:r w:rsidRPr="00CB12F9">
        <w:rPr>
          <w:rFonts w:eastAsia="Verdana"/>
          <w:szCs w:val="24"/>
          <w:lang w:val="en-US" w:eastAsia="en-US"/>
        </w:rPr>
        <w:t>гућ</w:t>
      </w:r>
      <w:r w:rsidRPr="00CB12F9">
        <w:rPr>
          <w:rFonts w:eastAsia="Verdana"/>
          <w:spacing w:val="3"/>
          <w:szCs w:val="24"/>
          <w:lang w:val="en-US" w:eastAsia="en-US"/>
        </w:rPr>
        <w:t>н</w:t>
      </w:r>
      <w:r w:rsidRPr="00CB12F9">
        <w:rPr>
          <w:rFonts w:eastAsia="Verdana"/>
          <w:spacing w:val="-1"/>
          <w:szCs w:val="24"/>
          <w:lang w:val="en-US" w:eastAsia="en-US"/>
        </w:rPr>
        <w:t>о</w:t>
      </w:r>
      <w:r w:rsidRPr="00CB12F9">
        <w:rPr>
          <w:rFonts w:eastAsia="Verdana"/>
          <w:spacing w:val="1"/>
          <w:szCs w:val="24"/>
          <w:lang w:val="en-US" w:eastAsia="en-US"/>
        </w:rPr>
        <w:t>с</w:t>
      </w:r>
      <w:r w:rsidRPr="00CB12F9">
        <w:rPr>
          <w:rFonts w:eastAsia="Verdana"/>
          <w:szCs w:val="24"/>
          <w:lang w:val="en-US" w:eastAsia="en-US"/>
        </w:rPr>
        <w:t>т</w:t>
      </w:r>
      <w:r w:rsidRPr="00CB12F9">
        <w:rPr>
          <w:rFonts w:eastAsia="Verdana"/>
          <w:spacing w:val="-14"/>
          <w:szCs w:val="24"/>
          <w:lang w:val="en-US" w:eastAsia="en-US"/>
        </w:rPr>
        <w:t xml:space="preserve"> </w:t>
      </w:r>
      <w:r w:rsidRPr="00CB12F9">
        <w:rPr>
          <w:rFonts w:eastAsia="Verdana"/>
          <w:szCs w:val="24"/>
          <w:lang w:val="en-US" w:eastAsia="en-US"/>
        </w:rPr>
        <w:t>б</w:t>
      </w:r>
      <w:r w:rsidRPr="00CB12F9">
        <w:rPr>
          <w:rFonts w:eastAsia="Verdana"/>
          <w:spacing w:val="1"/>
          <w:szCs w:val="24"/>
          <w:lang w:val="en-US" w:eastAsia="en-US"/>
        </w:rPr>
        <w:t>ло</w:t>
      </w:r>
      <w:r w:rsidRPr="00CB12F9">
        <w:rPr>
          <w:rFonts w:eastAsia="Verdana"/>
          <w:szCs w:val="24"/>
          <w:lang w:val="en-US" w:eastAsia="en-US"/>
        </w:rPr>
        <w:t>каде</w:t>
      </w:r>
      <w:r w:rsidRPr="00CB12F9">
        <w:rPr>
          <w:rFonts w:eastAsia="Verdana"/>
          <w:spacing w:val="-12"/>
          <w:szCs w:val="24"/>
          <w:lang w:val="en-US" w:eastAsia="en-US"/>
        </w:rPr>
        <w:t xml:space="preserve"> </w:t>
      </w:r>
      <w:r w:rsidRPr="00CB12F9">
        <w:rPr>
          <w:rFonts w:eastAsia="Verdana"/>
          <w:szCs w:val="24"/>
          <w:lang w:val="en-US" w:eastAsia="en-US"/>
        </w:rPr>
        <w:t>д</w:t>
      </w:r>
      <w:r w:rsidRPr="00CB12F9">
        <w:rPr>
          <w:rFonts w:eastAsia="Verdana"/>
          <w:spacing w:val="-1"/>
          <w:szCs w:val="24"/>
          <w:lang w:val="en-US" w:eastAsia="en-US"/>
        </w:rPr>
        <w:t>е</w:t>
      </w:r>
      <w:r w:rsidRPr="00CB12F9">
        <w:rPr>
          <w:rFonts w:eastAsia="Verdana"/>
          <w:spacing w:val="2"/>
          <w:szCs w:val="24"/>
          <w:lang w:val="en-US" w:eastAsia="en-US"/>
        </w:rPr>
        <w:t>б</w:t>
      </w:r>
      <w:r w:rsidRPr="00CB12F9">
        <w:rPr>
          <w:rFonts w:eastAsia="Verdana"/>
          <w:szCs w:val="24"/>
          <w:lang w:val="en-US" w:eastAsia="en-US"/>
        </w:rPr>
        <w:t>и</w:t>
      </w:r>
      <w:r w:rsidRPr="00CB12F9">
        <w:rPr>
          <w:rFonts w:eastAsia="Verdana"/>
          <w:spacing w:val="-1"/>
          <w:szCs w:val="24"/>
          <w:lang w:val="en-US" w:eastAsia="en-US"/>
        </w:rPr>
        <w:t>т</w:t>
      </w:r>
      <w:r w:rsidRPr="00CB12F9">
        <w:rPr>
          <w:rFonts w:eastAsia="Verdana"/>
          <w:szCs w:val="24"/>
          <w:lang w:val="en-US" w:eastAsia="en-US"/>
        </w:rPr>
        <w:t>не</w:t>
      </w:r>
      <w:r w:rsidRPr="00CB12F9">
        <w:rPr>
          <w:rFonts w:eastAsia="Verdana"/>
          <w:spacing w:val="-12"/>
          <w:szCs w:val="24"/>
          <w:lang w:val="en-US" w:eastAsia="en-US"/>
        </w:rPr>
        <w:t xml:space="preserve"> </w:t>
      </w:r>
      <w:r w:rsidRPr="00CB12F9">
        <w:rPr>
          <w:rFonts w:eastAsia="Verdana"/>
          <w:spacing w:val="-1"/>
          <w:szCs w:val="24"/>
          <w:lang w:val="en-US" w:eastAsia="en-US"/>
        </w:rPr>
        <w:t>к</w:t>
      </w:r>
      <w:r w:rsidRPr="00CB12F9">
        <w:rPr>
          <w:rFonts w:eastAsia="Verdana"/>
          <w:szCs w:val="24"/>
          <w:lang w:val="en-US" w:eastAsia="en-US"/>
        </w:rPr>
        <w:t>ар</w:t>
      </w:r>
      <w:r w:rsidRPr="00CB12F9">
        <w:rPr>
          <w:rFonts w:eastAsia="Verdana"/>
          <w:spacing w:val="1"/>
          <w:szCs w:val="24"/>
          <w:lang w:val="en-US" w:eastAsia="en-US"/>
        </w:rPr>
        <w:t>т</w:t>
      </w:r>
      <w:r w:rsidRPr="00CB12F9">
        <w:rPr>
          <w:rFonts w:eastAsia="Verdana"/>
          <w:szCs w:val="24"/>
          <w:lang w:val="en-US" w:eastAsia="en-US"/>
        </w:rPr>
        <w:t>ице</w:t>
      </w:r>
    </w:p>
    <w:p w14:paraId="33010FFC" w14:textId="77777777" w:rsidR="009672FC" w:rsidRPr="00CB12F9" w:rsidRDefault="009672FC" w:rsidP="009672FC">
      <w:pPr>
        <w:widowControl w:val="0"/>
        <w:numPr>
          <w:ilvl w:val="0"/>
          <w:numId w:val="47"/>
        </w:numPr>
        <w:tabs>
          <w:tab w:val="left" w:pos="840"/>
          <w:tab w:val="left" w:pos="1440"/>
        </w:tabs>
        <w:suppressAutoHyphens w:val="0"/>
        <w:spacing w:after="200" w:line="245" w:lineRule="exact"/>
        <w:ind w:left="840"/>
        <w:jc w:val="both"/>
        <w:rPr>
          <w:rFonts w:eastAsia="Verdana"/>
          <w:szCs w:val="24"/>
          <w:lang w:val="ru-RU" w:eastAsia="en-US"/>
        </w:rPr>
      </w:pPr>
      <w:r w:rsidRPr="00CB12F9">
        <w:rPr>
          <w:rFonts w:eastAsia="Verdana"/>
          <w:szCs w:val="24"/>
          <w:lang w:val="ru-RU" w:eastAsia="en-US"/>
        </w:rPr>
        <w:t>М</w:t>
      </w:r>
      <w:r w:rsidRPr="00CB12F9">
        <w:rPr>
          <w:rFonts w:eastAsia="Verdana"/>
          <w:spacing w:val="-1"/>
          <w:szCs w:val="24"/>
          <w:lang w:val="ru-RU" w:eastAsia="en-US"/>
        </w:rPr>
        <w:t>о</w:t>
      </w:r>
      <w:r w:rsidRPr="00CB12F9">
        <w:rPr>
          <w:rFonts w:eastAsia="Verdana"/>
          <w:szCs w:val="24"/>
          <w:lang w:val="ru-RU" w:eastAsia="en-US"/>
        </w:rPr>
        <w:t>гућ</w:t>
      </w:r>
      <w:r w:rsidRPr="00CB12F9">
        <w:rPr>
          <w:rFonts w:eastAsia="Verdana"/>
          <w:spacing w:val="3"/>
          <w:szCs w:val="24"/>
          <w:lang w:val="ru-RU" w:eastAsia="en-US"/>
        </w:rPr>
        <w:t>н</w:t>
      </w:r>
      <w:r w:rsidRPr="00CB12F9">
        <w:rPr>
          <w:rFonts w:eastAsia="Verdana"/>
          <w:spacing w:val="-1"/>
          <w:szCs w:val="24"/>
          <w:lang w:val="ru-RU" w:eastAsia="en-US"/>
        </w:rPr>
        <w:t>о</w:t>
      </w:r>
      <w:r w:rsidRPr="00CB12F9">
        <w:rPr>
          <w:rFonts w:eastAsia="Verdana"/>
          <w:spacing w:val="1"/>
          <w:szCs w:val="24"/>
          <w:lang w:val="ru-RU" w:eastAsia="en-US"/>
        </w:rPr>
        <w:t>с</w:t>
      </w:r>
      <w:r w:rsidRPr="00CB12F9">
        <w:rPr>
          <w:rFonts w:eastAsia="Verdana"/>
          <w:szCs w:val="24"/>
          <w:lang w:val="ru-RU" w:eastAsia="en-US"/>
        </w:rPr>
        <w:t>т</w:t>
      </w:r>
      <w:r w:rsidRPr="00CB12F9">
        <w:rPr>
          <w:rFonts w:eastAsia="Verdana"/>
          <w:spacing w:val="-12"/>
          <w:szCs w:val="24"/>
          <w:lang w:val="ru-RU" w:eastAsia="en-US"/>
        </w:rPr>
        <w:t xml:space="preserve"> </w:t>
      </w:r>
      <w:r w:rsidRPr="00CB12F9">
        <w:rPr>
          <w:rFonts w:eastAsia="Verdana"/>
          <w:spacing w:val="2"/>
          <w:szCs w:val="24"/>
          <w:lang w:val="ru-RU" w:eastAsia="en-US"/>
        </w:rPr>
        <w:t>п</w:t>
      </w:r>
      <w:r w:rsidRPr="00CB12F9">
        <w:rPr>
          <w:rFonts w:eastAsia="Verdana"/>
          <w:spacing w:val="-1"/>
          <w:szCs w:val="24"/>
          <w:lang w:val="ru-RU" w:eastAsia="en-US"/>
        </w:rPr>
        <w:t>о</w:t>
      </w:r>
      <w:r w:rsidRPr="00CB12F9">
        <w:rPr>
          <w:rFonts w:eastAsia="Verdana"/>
          <w:spacing w:val="1"/>
          <w:szCs w:val="24"/>
          <w:lang w:val="ru-RU" w:eastAsia="en-US"/>
        </w:rPr>
        <w:t>с</w:t>
      </w:r>
      <w:r w:rsidRPr="00CB12F9">
        <w:rPr>
          <w:rFonts w:eastAsia="Verdana"/>
          <w:szCs w:val="24"/>
          <w:lang w:val="ru-RU" w:eastAsia="en-US"/>
        </w:rPr>
        <w:t>та</w:t>
      </w:r>
      <w:r w:rsidRPr="00CB12F9">
        <w:rPr>
          <w:rFonts w:eastAsia="Verdana"/>
          <w:spacing w:val="-1"/>
          <w:szCs w:val="24"/>
          <w:lang w:val="ru-RU" w:eastAsia="en-US"/>
        </w:rPr>
        <w:t>в</w:t>
      </w:r>
      <w:r w:rsidRPr="00CB12F9">
        <w:rPr>
          <w:rFonts w:eastAsia="Verdana"/>
          <w:szCs w:val="24"/>
          <w:lang w:val="ru-RU" w:eastAsia="en-US"/>
        </w:rPr>
        <w:t>љ</w:t>
      </w:r>
      <w:r w:rsidRPr="00CB12F9">
        <w:rPr>
          <w:rFonts w:eastAsia="Verdana"/>
          <w:spacing w:val="2"/>
          <w:szCs w:val="24"/>
          <w:lang w:val="ru-RU" w:eastAsia="en-US"/>
        </w:rPr>
        <w:t>а</w:t>
      </w:r>
      <w:r w:rsidRPr="00CB12F9">
        <w:rPr>
          <w:rFonts w:eastAsia="Verdana"/>
          <w:szCs w:val="24"/>
          <w:lang w:val="ru-RU" w:eastAsia="en-US"/>
        </w:rPr>
        <w:t>ња</w:t>
      </w:r>
      <w:r w:rsidRPr="00CB12F9">
        <w:rPr>
          <w:rFonts w:eastAsia="Verdana"/>
          <w:spacing w:val="-9"/>
          <w:szCs w:val="24"/>
          <w:lang w:val="ru-RU" w:eastAsia="en-US"/>
        </w:rPr>
        <w:t xml:space="preserve"> </w:t>
      </w:r>
      <w:r w:rsidRPr="00CB12F9">
        <w:rPr>
          <w:rFonts w:eastAsia="Verdana"/>
          <w:szCs w:val="24"/>
          <w:lang w:val="ru-RU" w:eastAsia="en-US"/>
        </w:rPr>
        <w:t>м</w:t>
      </w:r>
      <w:r w:rsidRPr="00CB12F9">
        <w:rPr>
          <w:rFonts w:eastAsia="Verdana"/>
          <w:spacing w:val="-1"/>
          <w:szCs w:val="24"/>
          <w:lang w:val="ru-RU" w:eastAsia="en-US"/>
        </w:rPr>
        <w:t>е</w:t>
      </w:r>
      <w:r w:rsidRPr="00CB12F9">
        <w:rPr>
          <w:rFonts w:eastAsia="Verdana"/>
          <w:spacing w:val="1"/>
          <w:szCs w:val="24"/>
          <w:lang w:val="ru-RU" w:eastAsia="en-US"/>
        </w:rPr>
        <w:t>се</w:t>
      </w:r>
      <w:r w:rsidRPr="00CB12F9">
        <w:rPr>
          <w:rFonts w:eastAsia="Verdana"/>
          <w:szCs w:val="24"/>
          <w:lang w:val="ru-RU" w:eastAsia="en-US"/>
        </w:rPr>
        <w:t>чн</w:t>
      </w:r>
      <w:r w:rsidRPr="00CB12F9">
        <w:rPr>
          <w:rFonts w:eastAsia="Verdana"/>
          <w:spacing w:val="1"/>
          <w:szCs w:val="24"/>
          <w:lang w:val="ru-RU" w:eastAsia="en-US"/>
        </w:rPr>
        <w:t>о</w:t>
      </w:r>
      <w:r w:rsidRPr="00CB12F9">
        <w:rPr>
          <w:rFonts w:eastAsia="Verdana"/>
          <w:szCs w:val="24"/>
          <w:lang w:val="ru-RU" w:eastAsia="en-US"/>
        </w:rPr>
        <w:t>г</w:t>
      </w:r>
      <w:r w:rsidRPr="00CB12F9">
        <w:rPr>
          <w:rFonts w:eastAsia="Verdana"/>
          <w:spacing w:val="-11"/>
          <w:szCs w:val="24"/>
          <w:lang w:val="ru-RU" w:eastAsia="en-US"/>
        </w:rPr>
        <w:t xml:space="preserve"> </w:t>
      </w:r>
      <w:r w:rsidRPr="00CB12F9">
        <w:rPr>
          <w:rFonts w:eastAsia="Verdana"/>
          <w:spacing w:val="1"/>
          <w:szCs w:val="24"/>
          <w:lang w:val="ru-RU" w:eastAsia="en-US"/>
        </w:rPr>
        <w:t>л</w:t>
      </w:r>
      <w:r w:rsidRPr="00CB12F9">
        <w:rPr>
          <w:rFonts w:eastAsia="Verdana"/>
          <w:szCs w:val="24"/>
          <w:lang w:val="ru-RU" w:eastAsia="en-US"/>
        </w:rPr>
        <w:t>им</w:t>
      </w:r>
      <w:r w:rsidRPr="00CB12F9">
        <w:rPr>
          <w:rFonts w:eastAsia="Verdana"/>
          <w:spacing w:val="2"/>
          <w:szCs w:val="24"/>
          <w:lang w:val="ru-RU" w:eastAsia="en-US"/>
        </w:rPr>
        <w:t>и</w:t>
      </w:r>
      <w:r w:rsidRPr="00CB12F9">
        <w:rPr>
          <w:rFonts w:eastAsia="Verdana"/>
          <w:szCs w:val="24"/>
          <w:lang w:val="ru-RU" w:eastAsia="en-US"/>
        </w:rPr>
        <w:t>та</w:t>
      </w:r>
      <w:r w:rsidRPr="00CB12F9">
        <w:rPr>
          <w:rFonts w:eastAsia="Verdana"/>
          <w:spacing w:val="-11"/>
          <w:szCs w:val="24"/>
          <w:lang w:val="ru-RU" w:eastAsia="en-US"/>
        </w:rPr>
        <w:t xml:space="preserve"> </w:t>
      </w:r>
      <w:r w:rsidRPr="00CB12F9">
        <w:rPr>
          <w:rFonts w:eastAsia="Verdana"/>
          <w:szCs w:val="24"/>
          <w:lang w:val="ru-RU" w:eastAsia="en-US"/>
        </w:rPr>
        <w:t>на</w:t>
      </w:r>
      <w:r w:rsidRPr="00CB12F9">
        <w:rPr>
          <w:rFonts w:eastAsia="Verdana"/>
          <w:spacing w:val="-11"/>
          <w:szCs w:val="24"/>
          <w:lang w:val="ru-RU" w:eastAsia="en-US"/>
        </w:rPr>
        <w:t xml:space="preserve"> </w:t>
      </w:r>
      <w:r w:rsidRPr="00CB12F9">
        <w:rPr>
          <w:rFonts w:eastAsia="Verdana"/>
          <w:spacing w:val="3"/>
          <w:szCs w:val="24"/>
          <w:lang w:val="ru-RU" w:eastAsia="en-US"/>
        </w:rPr>
        <w:t>д</w:t>
      </w:r>
      <w:r w:rsidRPr="00CB12F9">
        <w:rPr>
          <w:rFonts w:eastAsia="Verdana"/>
          <w:spacing w:val="-2"/>
          <w:szCs w:val="24"/>
          <w:lang w:val="ru-RU" w:eastAsia="en-US"/>
        </w:rPr>
        <w:t>е</w:t>
      </w:r>
      <w:r w:rsidRPr="00CB12F9">
        <w:rPr>
          <w:rFonts w:eastAsia="Verdana"/>
          <w:szCs w:val="24"/>
          <w:lang w:val="ru-RU" w:eastAsia="en-US"/>
        </w:rPr>
        <w:t>б</w:t>
      </w:r>
      <w:r w:rsidRPr="00CB12F9">
        <w:rPr>
          <w:rFonts w:eastAsia="Verdana"/>
          <w:spacing w:val="2"/>
          <w:szCs w:val="24"/>
          <w:lang w:val="ru-RU" w:eastAsia="en-US"/>
        </w:rPr>
        <w:t>и</w:t>
      </w:r>
      <w:r w:rsidRPr="00CB12F9">
        <w:rPr>
          <w:rFonts w:eastAsia="Verdana"/>
          <w:szCs w:val="24"/>
          <w:lang w:val="ru-RU" w:eastAsia="en-US"/>
        </w:rPr>
        <w:t>тну</w:t>
      </w:r>
      <w:r w:rsidRPr="00CB12F9">
        <w:rPr>
          <w:rFonts w:eastAsia="Verdana"/>
          <w:spacing w:val="-10"/>
          <w:szCs w:val="24"/>
          <w:lang w:val="ru-RU" w:eastAsia="en-US"/>
        </w:rPr>
        <w:t xml:space="preserve"> </w:t>
      </w:r>
      <w:r w:rsidRPr="00CB12F9">
        <w:rPr>
          <w:rFonts w:eastAsia="Verdana"/>
          <w:szCs w:val="24"/>
          <w:lang w:val="ru-RU" w:eastAsia="en-US"/>
        </w:rPr>
        <w:t>карт</w:t>
      </w:r>
      <w:r w:rsidRPr="00CB12F9">
        <w:rPr>
          <w:rFonts w:eastAsia="Verdana"/>
          <w:spacing w:val="-1"/>
          <w:szCs w:val="24"/>
          <w:lang w:val="ru-RU" w:eastAsia="en-US"/>
        </w:rPr>
        <w:t>и</w:t>
      </w:r>
      <w:r w:rsidRPr="00CB12F9">
        <w:rPr>
          <w:rFonts w:eastAsia="Verdana"/>
          <w:spacing w:val="1"/>
          <w:szCs w:val="24"/>
          <w:lang w:val="ru-RU" w:eastAsia="en-US"/>
        </w:rPr>
        <w:t>ц</w:t>
      </w:r>
      <w:r w:rsidRPr="00CB12F9">
        <w:rPr>
          <w:rFonts w:eastAsia="Verdana"/>
          <w:szCs w:val="24"/>
          <w:lang w:val="ru-RU" w:eastAsia="en-US"/>
        </w:rPr>
        <w:t>у</w:t>
      </w:r>
    </w:p>
    <w:p w14:paraId="4ACF0E5D" w14:textId="77777777" w:rsidR="009672FC" w:rsidRPr="00CB12F9" w:rsidRDefault="009672FC" w:rsidP="009672FC">
      <w:pPr>
        <w:widowControl w:val="0"/>
        <w:tabs>
          <w:tab w:val="left" w:pos="840"/>
        </w:tabs>
        <w:suppressAutoHyphens w:val="0"/>
        <w:spacing w:line="242" w:lineRule="exact"/>
        <w:rPr>
          <w:rFonts w:eastAsia="Verdana"/>
          <w:szCs w:val="24"/>
          <w:lang w:val="ru-RU" w:eastAsia="en-US"/>
        </w:rPr>
      </w:pPr>
    </w:p>
    <w:tbl>
      <w:tblPr>
        <w:tblStyle w:val="TableGrid22"/>
        <w:tblW w:w="0" w:type="auto"/>
        <w:tblInd w:w="840" w:type="dxa"/>
        <w:tblLook w:val="04A0" w:firstRow="1" w:lastRow="0" w:firstColumn="1" w:lastColumn="0" w:noHBand="0" w:noVBand="1"/>
      </w:tblPr>
      <w:tblGrid>
        <w:gridCol w:w="1007"/>
        <w:gridCol w:w="3075"/>
        <w:gridCol w:w="1179"/>
        <w:gridCol w:w="1701"/>
      </w:tblGrid>
      <w:tr w:rsidR="009672FC" w:rsidRPr="00CB12F9" w14:paraId="11E137A3" w14:textId="77777777" w:rsidTr="009672FC">
        <w:tc>
          <w:tcPr>
            <w:tcW w:w="1007" w:type="dxa"/>
          </w:tcPr>
          <w:p w14:paraId="0466DB22"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Редни</w:t>
            </w:r>
          </w:p>
          <w:p w14:paraId="78F1568E"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број</w:t>
            </w:r>
          </w:p>
        </w:tc>
        <w:tc>
          <w:tcPr>
            <w:tcW w:w="3075" w:type="dxa"/>
          </w:tcPr>
          <w:p w14:paraId="5D92700F"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en-US" w:eastAsia="en-GB"/>
              </w:rPr>
            </w:pPr>
            <w:r w:rsidRPr="00CB12F9">
              <w:rPr>
                <w:rFonts w:ascii="Times New Roman" w:hAnsi="Times New Roman"/>
                <w:spacing w:val="-1"/>
                <w:szCs w:val="24"/>
                <w:lang w:val="en-US" w:eastAsia="en-GB"/>
              </w:rPr>
              <w:t>О</w:t>
            </w:r>
            <w:r w:rsidRPr="00CB12F9">
              <w:rPr>
                <w:rFonts w:ascii="Times New Roman" w:hAnsi="Times New Roman"/>
                <w:spacing w:val="1"/>
                <w:szCs w:val="24"/>
                <w:lang w:val="en-US" w:eastAsia="en-GB"/>
              </w:rPr>
              <w:t>П</w:t>
            </w:r>
            <w:r w:rsidRPr="00CB12F9">
              <w:rPr>
                <w:rFonts w:ascii="Times New Roman" w:hAnsi="Times New Roman"/>
                <w:spacing w:val="-1"/>
                <w:szCs w:val="24"/>
                <w:lang w:val="en-US" w:eastAsia="en-GB"/>
              </w:rPr>
              <w:t>И</w:t>
            </w:r>
            <w:r w:rsidRPr="00CB12F9">
              <w:rPr>
                <w:rFonts w:ascii="Times New Roman" w:hAnsi="Times New Roman"/>
                <w:szCs w:val="24"/>
                <w:lang w:val="en-US" w:eastAsia="en-GB"/>
              </w:rPr>
              <w:t>С</w:t>
            </w:r>
            <w:r w:rsidRPr="00CB12F9">
              <w:rPr>
                <w:rFonts w:ascii="Times New Roman" w:hAnsi="Times New Roman"/>
                <w:spacing w:val="-16"/>
                <w:szCs w:val="24"/>
                <w:lang w:val="en-US" w:eastAsia="en-GB"/>
              </w:rPr>
              <w:t xml:space="preserve"> </w:t>
            </w:r>
            <w:r w:rsidRPr="00CB12F9">
              <w:rPr>
                <w:rFonts w:ascii="Times New Roman" w:hAnsi="Times New Roman"/>
                <w:spacing w:val="2"/>
                <w:szCs w:val="24"/>
                <w:lang w:val="en-US" w:eastAsia="en-GB"/>
              </w:rPr>
              <w:t>Д</w:t>
            </w:r>
            <w:r w:rsidRPr="00CB12F9">
              <w:rPr>
                <w:rFonts w:ascii="Times New Roman" w:hAnsi="Times New Roman"/>
                <w:spacing w:val="-1"/>
                <w:szCs w:val="24"/>
                <w:lang w:val="en-US" w:eastAsia="en-GB"/>
              </w:rPr>
              <w:t>О</w:t>
            </w:r>
            <w:r w:rsidRPr="00CB12F9">
              <w:rPr>
                <w:rFonts w:ascii="Times New Roman" w:hAnsi="Times New Roman"/>
                <w:szCs w:val="24"/>
                <w:lang w:val="en-US" w:eastAsia="en-GB"/>
              </w:rPr>
              <w:t>БАРА</w:t>
            </w:r>
          </w:p>
        </w:tc>
        <w:tc>
          <w:tcPr>
            <w:tcW w:w="1179" w:type="dxa"/>
          </w:tcPr>
          <w:p w14:paraId="55E1CDA2"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Јединица мере</w:t>
            </w:r>
          </w:p>
        </w:tc>
        <w:tc>
          <w:tcPr>
            <w:tcW w:w="1701" w:type="dxa"/>
          </w:tcPr>
          <w:p w14:paraId="529AA60E"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 xml:space="preserve">Количина </w:t>
            </w:r>
          </w:p>
        </w:tc>
      </w:tr>
      <w:tr w:rsidR="009672FC" w:rsidRPr="00CB12F9" w14:paraId="7D80C647" w14:textId="77777777" w:rsidTr="009672FC">
        <w:tc>
          <w:tcPr>
            <w:tcW w:w="1007" w:type="dxa"/>
          </w:tcPr>
          <w:p w14:paraId="68A6DC3C" w14:textId="4A3FE484"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1.</w:t>
            </w:r>
          </w:p>
        </w:tc>
        <w:tc>
          <w:tcPr>
            <w:tcW w:w="3075" w:type="dxa"/>
          </w:tcPr>
          <w:p w14:paraId="645BE161"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en-US" w:eastAsia="en-GB"/>
              </w:rPr>
            </w:pPr>
            <w:r w:rsidRPr="00CB12F9">
              <w:rPr>
                <w:rFonts w:ascii="Times New Roman" w:hAnsi="Times New Roman"/>
                <w:szCs w:val="24"/>
                <w:lang w:val="en-US" w:eastAsia="en-GB"/>
              </w:rPr>
              <w:t>Евро Премиум БМБ 95</w:t>
            </w:r>
          </w:p>
        </w:tc>
        <w:tc>
          <w:tcPr>
            <w:tcW w:w="1179" w:type="dxa"/>
          </w:tcPr>
          <w:p w14:paraId="33E2428C" w14:textId="77777777" w:rsidR="009672FC" w:rsidRPr="00CB12F9" w:rsidRDefault="009672FC"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литар</w:t>
            </w:r>
          </w:p>
        </w:tc>
        <w:tc>
          <w:tcPr>
            <w:tcW w:w="1701" w:type="dxa"/>
          </w:tcPr>
          <w:p w14:paraId="0A1FB574" w14:textId="6D040C23" w:rsidR="009672FC" w:rsidRPr="00CB12F9" w:rsidRDefault="00CC10D4" w:rsidP="009672FC">
            <w:pPr>
              <w:widowControl w:val="0"/>
              <w:tabs>
                <w:tab w:val="left" w:pos="840"/>
              </w:tabs>
              <w:suppressAutoHyphens w:val="0"/>
              <w:spacing w:line="242" w:lineRule="exact"/>
              <w:rPr>
                <w:rFonts w:ascii="Times New Roman" w:hAnsi="Times New Roman"/>
                <w:szCs w:val="24"/>
                <w:lang w:val="sr-Cyrl-RS" w:eastAsia="en-GB"/>
              </w:rPr>
            </w:pPr>
            <w:r>
              <w:rPr>
                <w:rFonts w:ascii="Times New Roman" w:hAnsi="Times New Roman"/>
                <w:szCs w:val="24"/>
                <w:lang w:val="sr-Cyrl-RS" w:eastAsia="en-GB"/>
              </w:rPr>
              <w:t xml:space="preserve">     65</w:t>
            </w:r>
            <w:r w:rsidR="009672FC" w:rsidRPr="00CB12F9">
              <w:rPr>
                <w:rFonts w:ascii="Times New Roman" w:hAnsi="Times New Roman"/>
                <w:szCs w:val="24"/>
                <w:lang w:val="sr-Cyrl-RS" w:eastAsia="en-GB"/>
              </w:rPr>
              <w:t>.000</w:t>
            </w:r>
          </w:p>
        </w:tc>
      </w:tr>
      <w:tr w:rsidR="009A50D7" w:rsidRPr="00CB12F9" w14:paraId="363A9327" w14:textId="77777777" w:rsidTr="009672FC">
        <w:tc>
          <w:tcPr>
            <w:tcW w:w="1007" w:type="dxa"/>
          </w:tcPr>
          <w:p w14:paraId="5ECF8617" w14:textId="002BFDD0" w:rsidR="009A50D7" w:rsidRPr="005903B1" w:rsidRDefault="009A50D7" w:rsidP="009672FC">
            <w:pPr>
              <w:widowControl w:val="0"/>
              <w:tabs>
                <w:tab w:val="left" w:pos="840"/>
              </w:tabs>
              <w:suppressAutoHyphens w:val="0"/>
              <w:spacing w:line="242" w:lineRule="exact"/>
              <w:rPr>
                <w:rFonts w:ascii="Times New Roman" w:hAnsi="Times New Roman"/>
                <w:szCs w:val="24"/>
                <w:lang w:val="en-US" w:eastAsia="en-GB"/>
              </w:rPr>
            </w:pPr>
            <w:r w:rsidRPr="005903B1">
              <w:rPr>
                <w:rFonts w:ascii="Times New Roman" w:hAnsi="Times New Roman"/>
                <w:szCs w:val="24"/>
                <w:lang w:val="en-US" w:eastAsia="en-GB"/>
              </w:rPr>
              <w:t>2.</w:t>
            </w:r>
          </w:p>
        </w:tc>
        <w:tc>
          <w:tcPr>
            <w:tcW w:w="3075" w:type="dxa"/>
          </w:tcPr>
          <w:p w14:paraId="5A5807AE" w14:textId="52039D6C" w:rsidR="009A50D7" w:rsidRPr="00CB12F9" w:rsidRDefault="009A50D7" w:rsidP="009672FC">
            <w:pPr>
              <w:widowControl w:val="0"/>
              <w:tabs>
                <w:tab w:val="left" w:pos="840"/>
              </w:tabs>
              <w:suppressAutoHyphens w:val="0"/>
              <w:spacing w:line="242" w:lineRule="exact"/>
              <w:rPr>
                <w:rFonts w:ascii="Times New Roman" w:hAnsi="Times New Roman"/>
                <w:szCs w:val="24"/>
                <w:lang w:val="en-US" w:eastAsia="en-GB"/>
              </w:rPr>
            </w:pPr>
            <w:r w:rsidRPr="00CB12F9">
              <w:rPr>
                <w:rFonts w:ascii="Times New Roman" w:hAnsi="Times New Roman"/>
                <w:szCs w:val="24"/>
                <w:lang w:val="en-US" w:eastAsia="en-GB"/>
              </w:rPr>
              <w:t>Opti BMB 95</w:t>
            </w:r>
          </w:p>
        </w:tc>
        <w:tc>
          <w:tcPr>
            <w:tcW w:w="1179" w:type="dxa"/>
          </w:tcPr>
          <w:p w14:paraId="7E2B8A8E" w14:textId="6FBB0B8D" w:rsidR="009A50D7" w:rsidRPr="00CB12F9" w:rsidRDefault="009A50D7" w:rsidP="009672FC">
            <w:pPr>
              <w:widowControl w:val="0"/>
              <w:tabs>
                <w:tab w:val="left" w:pos="840"/>
              </w:tabs>
              <w:suppressAutoHyphens w:val="0"/>
              <w:spacing w:line="242" w:lineRule="exact"/>
              <w:rPr>
                <w:rFonts w:ascii="Times New Roman" w:hAnsi="Times New Roman"/>
                <w:szCs w:val="24"/>
                <w:lang w:val="sr-Cyrl-RS" w:eastAsia="en-GB"/>
              </w:rPr>
            </w:pPr>
            <w:r w:rsidRPr="00CB12F9">
              <w:rPr>
                <w:rFonts w:ascii="Times New Roman" w:hAnsi="Times New Roman"/>
                <w:szCs w:val="24"/>
                <w:lang w:val="sr-Cyrl-RS" w:eastAsia="en-GB"/>
              </w:rPr>
              <w:t>литар</w:t>
            </w:r>
          </w:p>
        </w:tc>
        <w:tc>
          <w:tcPr>
            <w:tcW w:w="1701" w:type="dxa"/>
          </w:tcPr>
          <w:p w14:paraId="676F5C73" w14:textId="2DA70D00" w:rsidR="009A50D7" w:rsidRPr="005903B1" w:rsidRDefault="005903B1" w:rsidP="009672FC">
            <w:pPr>
              <w:widowControl w:val="0"/>
              <w:tabs>
                <w:tab w:val="left" w:pos="840"/>
              </w:tabs>
              <w:suppressAutoHyphens w:val="0"/>
              <w:spacing w:line="242" w:lineRule="exact"/>
              <w:rPr>
                <w:rFonts w:ascii="Times New Roman" w:hAnsi="Times New Roman"/>
                <w:szCs w:val="24"/>
                <w:lang w:val="sr-Cyrl-RS" w:eastAsia="en-GB"/>
              </w:rPr>
            </w:pPr>
            <w:r>
              <w:rPr>
                <w:rFonts w:ascii="Times New Roman" w:hAnsi="Times New Roman"/>
                <w:szCs w:val="24"/>
                <w:lang w:val="sr-Cyrl-RS" w:eastAsia="en-GB"/>
              </w:rPr>
              <w:t xml:space="preserve">     </w:t>
            </w:r>
            <w:r w:rsidR="00CC10D4">
              <w:rPr>
                <w:rFonts w:ascii="Times New Roman" w:hAnsi="Times New Roman"/>
                <w:szCs w:val="24"/>
                <w:lang w:val="sr-Cyrl-RS" w:eastAsia="en-GB"/>
              </w:rPr>
              <w:t>65</w:t>
            </w:r>
            <w:r w:rsidR="001704A0" w:rsidRPr="005903B1">
              <w:rPr>
                <w:rFonts w:ascii="Times New Roman" w:hAnsi="Times New Roman"/>
                <w:szCs w:val="24"/>
                <w:lang w:val="sr-Cyrl-RS" w:eastAsia="en-GB"/>
              </w:rPr>
              <w:t>.000</w:t>
            </w:r>
          </w:p>
        </w:tc>
      </w:tr>
    </w:tbl>
    <w:p w14:paraId="50439943" w14:textId="77777777" w:rsidR="009672FC" w:rsidRPr="00CB12F9" w:rsidRDefault="009672FC" w:rsidP="009672FC">
      <w:pPr>
        <w:widowControl w:val="0"/>
        <w:tabs>
          <w:tab w:val="left" w:pos="840"/>
        </w:tabs>
        <w:suppressAutoHyphens w:val="0"/>
        <w:spacing w:line="242" w:lineRule="exact"/>
        <w:ind w:left="840"/>
        <w:rPr>
          <w:rFonts w:eastAsia="Verdana"/>
          <w:szCs w:val="24"/>
          <w:lang w:val="en-US" w:eastAsia="en-US"/>
        </w:rPr>
      </w:pPr>
    </w:p>
    <w:p w14:paraId="4C5B88C3" w14:textId="77777777" w:rsidR="009672FC" w:rsidRPr="009672FC" w:rsidRDefault="009672FC" w:rsidP="009672FC">
      <w:pPr>
        <w:widowControl w:val="0"/>
        <w:suppressAutoHyphens w:val="0"/>
        <w:spacing w:before="71" w:line="242" w:lineRule="exact"/>
        <w:ind w:left="120" w:right="339"/>
        <w:jc w:val="both"/>
        <w:rPr>
          <w:rFonts w:eastAsia="Verdana"/>
          <w:szCs w:val="24"/>
          <w:lang w:val="ru-RU" w:eastAsia="en-US"/>
        </w:rPr>
      </w:pPr>
      <w:r w:rsidRPr="00CB12F9">
        <w:rPr>
          <w:rFonts w:eastAsia="Verdana"/>
          <w:spacing w:val="-1"/>
          <w:szCs w:val="24"/>
          <w:lang w:val="ru-RU" w:eastAsia="en-US"/>
        </w:rPr>
        <w:t>Н</w:t>
      </w:r>
      <w:r w:rsidRPr="00CB12F9">
        <w:rPr>
          <w:rFonts w:eastAsia="Verdana"/>
          <w:szCs w:val="24"/>
          <w:lang w:val="ru-RU" w:eastAsia="en-US"/>
        </w:rPr>
        <w:t>ару</w:t>
      </w:r>
      <w:r w:rsidRPr="00CB12F9">
        <w:rPr>
          <w:rFonts w:eastAsia="Verdana"/>
          <w:spacing w:val="1"/>
          <w:szCs w:val="24"/>
          <w:lang w:val="ru-RU" w:eastAsia="en-US"/>
        </w:rPr>
        <w:t>ч</w:t>
      </w:r>
      <w:r w:rsidRPr="00CB12F9">
        <w:rPr>
          <w:rFonts w:eastAsia="Verdana"/>
          <w:szCs w:val="24"/>
          <w:lang w:val="ru-RU" w:eastAsia="en-US"/>
        </w:rPr>
        <w:t>илац</w:t>
      </w:r>
      <w:r w:rsidRPr="00CB12F9">
        <w:rPr>
          <w:rFonts w:eastAsia="Verdana"/>
          <w:spacing w:val="17"/>
          <w:szCs w:val="24"/>
          <w:lang w:val="ru-RU" w:eastAsia="en-US"/>
        </w:rPr>
        <w:t xml:space="preserve"> </w:t>
      </w:r>
      <w:r w:rsidRPr="00CB12F9">
        <w:rPr>
          <w:rFonts w:eastAsia="Verdana"/>
          <w:spacing w:val="1"/>
          <w:szCs w:val="24"/>
          <w:lang w:val="ru-RU" w:eastAsia="en-US"/>
        </w:rPr>
        <w:t>з</w:t>
      </w:r>
      <w:r w:rsidRPr="00CB12F9">
        <w:rPr>
          <w:rFonts w:eastAsia="Verdana"/>
          <w:szCs w:val="24"/>
          <w:lang w:val="ru-RU" w:eastAsia="en-US"/>
        </w:rPr>
        <w:t>а</w:t>
      </w:r>
      <w:r w:rsidRPr="00CB12F9">
        <w:rPr>
          <w:rFonts w:eastAsia="Verdana"/>
          <w:spacing w:val="1"/>
          <w:szCs w:val="24"/>
          <w:lang w:val="ru-RU" w:eastAsia="en-US"/>
        </w:rPr>
        <w:t>д</w:t>
      </w:r>
      <w:r w:rsidRPr="00CB12F9">
        <w:rPr>
          <w:rFonts w:eastAsia="Verdana"/>
          <w:szCs w:val="24"/>
          <w:lang w:val="ru-RU" w:eastAsia="en-US"/>
        </w:rPr>
        <w:t>ржа</w:t>
      </w:r>
      <w:r w:rsidRPr="00CB12F9">
        <w:rPr>
          <w:rFonts w:eastAsia="Verdana"/>
          <w:spacing w:val="-2"/>
          <w:szCs w:val="24"/>
          <w:lang w:val="ru-RU" w:eastAsia="en-US"/>
        </w:rPr>
        <w:t>в</w:t>
      </w:r>
      <w:r w:rsidRPr="00CB12F9">
        <w:rPr>
          <w:rFonts w:eastAsia="Verdana"/>
          <w:szCs w:val="24"/>
          <w:lang w:val="ru-RU" w:eastAsia="en-US"/>
        </w:rPr>
        <w:t>а</w:t>
      </w:r>
      <w:r w:rsidRPr="00CB12F9">
        <w:rPr>
          <w:rFonts w:eastAsia="Verdana"/>
          <w:spacing w:val="18"/>
          <w:szCs w:val="24"/>
          <w:lang w:val="ru-RU" w:eastAsia="en-US"/>
        </w:rPr>
        <w:t xml:space="preserve"> </w:t>
      </w:r>
      <w:r w:rsidRPr="00CB12F9">
        <w:rPr>
          <w:rFonts w:eastAsia="Verdana"/>
          <w:spacing w:val="2"/>
          <w:szCs w:val="24"/>
          <w:lang w:val="ru-RU" w:eastAsia="en-US"/>
        </w:rPr>
        <w:t>п</w:t>
      </w:r>
      <w:r w:rsidRPr="00CB12F9">
        <w:rPr>
          <w:rFonts w:eastAsia="Verdana"/>
          <w:szCs w:val="24"/>
          <w:lang w:val="ru-RU" w:eastAsia="en-US"/>
        </w:rPr>
        <w:t>ра</w:t>
      </w:r>
      <w:r w:rsidRPr="00CB12F9">
        <w:rPr>
          <w:rFonts w:eastAsia="Verdana"/>
          <w:spacing w:val="-1"/>
          <w:szCs w:val="24"/>
          <w:lang w:val="ru-RU" w:eastAsia="en-US"/>
        </w:rPr>
        <w:t>в</w:t>
      </w:r>
      <w:r w:rsidRPr="00CB12F9">
        <w:rPr>
          <w:rFonts w:eastAsia="Verdana"/>
          <w:szCs w:val="24"/>
          <w:lang w:val="ru-RU" w:eastAsia="en-US"/>
        </w:rPr>
        <w:t>о</w:t>
      </w:r>
      <w:r w:rsidRPr="00CB12F9">
        <w:rPr>
          <w:rFonts w:eastAsia="Verdana"/>
          <w:spacing w:val="17"/>
          <w:szCs w:val="24"/>
          <w:lang w:val="ru-RU" w:eastAsia="en-US"/>
        </w:rPr>
        <w:t xml:space="preserve"> </w:t>
      </w:r>
      <w:r w:rsidRPr="00CB12F9">
        <w:rPr>
          <w:rFonts w:eastAsia="Verdana"/>
          <w:szCs w:val="24"/>
          <w:lang w:val="ru-RU" w:eastAsia="en-US"/>
        </w:rPr>
        <w:t>да</w:t>
      </w:r>
      <w:r w:rsidRPr="00CB12F9">
        <w:rPr>
          <w:rFonts w:eastAsia="Verdana"/>
          <w:spacing w:val="17"/>
          <w:szCs w:val="24"/>
          <w:lang w:val="ru-RU" w:eastAsia="en-US"/>
        </w:rPr>
        <w:t xml:space="preserve"> </w:t>
      </w:r>
      <w:r w:rsidRPr="00CB12F9">
        <w:rPr>
          <w:rFonts w:eastAsia="Verdana"/>
          <w:spacing w:val="1"/>
          <w:szCs w:val="24"/>
          <w:lang w:val="ru-RU" w:eastAsia="en-US"/>
        </w:rPr>
        <w:t>ћ</w:t>
      </w:r>
      <w:r w:rsidRPr="00CB12F9">
        <w:rPr>
          <w:rFonts w:eastAsia="Verdana"/>
          <w:szCs w:val="24"/>
          <w:lang w:val="ru-RU" w:eastAsia="en-US"/>
        </w:rPr>
        <w:t>е</w:t>
      </w:r>
      <w:r w:rsidRPr="00CB12F9">
        <w:rPr>
          <w:rFonts w:eastAsia="Verdana"/>
          <w:spacing w:val="17"/>
          <w:szCs w:val="24"/>
          <w:lang w:val="ru-RU" w:eastAsia="en-US"/>
        </w:rPr>
        <w:t xml:space="preserve"> </w:t>
      </w:r>
      <w:r w:rsidRPr="00CB12F9">
        <w:rPr>
          <w:rFonts w:eastAsia="Verdana"/>
          <w:szCs w:val="24"/>
          <w:lang w:val="ru-RU" w:eastAsia="en-US"/>
        </w:rPr>
        <w:t>на</w:t>
      </w:r>
      <w:r w:rsidRPr="00CB12F9">
        <w:rPr>
          <w:rFonts w:eastAsia="Verdana"/>
          <w:spacing w:val="23"/>
          <w:szCs w:val="24"/>
          <w:lang w:val="ru-RU" w:eastAsia="en-US"/>
        </w:rPr>
        <w:t xml:space="preserve"> </w:t>
      </w:r>
      <w:r w:rsidRPr="00CB12F9">
        <w:rPr>
          <w:rFonts w:eastAsia="Verdana"/>
          <w:spacing w:val="-1"/>
          <w:szCs w:val="24"/>
          <w:lang w:val="ru-RU" w:eastAsia="en-US"/>
        </w:rPr>
        <w:t>с</w:t>
      </w:r>
      <w:r w:rsidRPr="00CB12F9">
        <w:rPr>
          <w:rFonts w:eastAsia="Verdana"/>
          <w:spacing w:val="1"/>
          <w:szCs w:val="24"/>
          <w:lang w:val="ru-RU" w:eastAsia="en-US"/>
        </w:rPr>
        <w:t>в</w:t>
      </w:r>
      <w:r w:rsidRPr="00CB12F9">
        <w:rPr>
          <w:rFonts w:eastAsia="Verdana"/>
          <w:szCs w:val="24"/>
          <w:lang w:val="ru-RU" w:eastAsia="en-US"/>
        </w:rPr>
        <w:t>им</w:t>
      </w:r>
      <w:r w:rsidRPr="00CB12F9">
        <w:rPr>
          <w:rFonts w:eastAsia="Verdana"/>
          <w:spacing w:val="16"/>
          <w:szCs w:val="24"/>
          <w:lang w:val="ru-RU" w:eastAsia="en-US"/>
        </w:rPr>
        <w:t xml:space="preserve"> </w:t>
      </w:r>
      <w:r w:rsidRPr="00CB12F9">
        <w:rPr>
          <w:rFonts w:eastAsia="Verdana"/>
          <w:szCs w:val="24"/>
          <w:lang w:val="ru-RU" w:eastAsia="en-US"/>
        </w:rPr>
        <w:t>п</w:t>
      </w:r>
      <w:r w:rsidRPr="00CB12F9">
        <w:rPr>
          <w:rFonts w:eastAsia="Verdana"/>
          <w:spacing w:val="3"/>
          <w:szCs w:val="24"/>
          <w:lang w:val="ru-RU" w:eastAsia="en-US"/>
        </w:rPr>
        <w:t>р</w:t>
      </w:r>
      <w:r w:rsidRPr="00CB12F9">
        <w:rPr>
          <w:rFonts w:eastAsia="Verdana"/>
          <w:spacing w:val="-1"/>
          <w:szCs w:val="24"/>
          <w:lang w:val="ru-RU" w:eastAsia="en-US"/>
        </w:rPr>
        <w:t>о</w:t>
      </w:r>
      <w:r w:rsidRPr="00CB12F9">
        <w:rPr>
          <w:rFonts w:eastAsia="Verdana"/>
          <w:szCs w:val="24"/>
          <w:lang w:val="ru-RU" w:eastAsia="en-US"/>
        </w:rPr>
        <w:t>да</w:t>
      </w:r>
      <w:r w:rsidRPr="00CB12F9">
        <w:rPr>
          <w:rFonts w:eastAsia="Verdana"/>
          <w:spacing w:val="1"/>
          <w:szCs w:val="24"/>
          <w:lang w:val="ru-RU" w:eastAsia="en-US"/>
        </w:rPr>
        <w:t>ј</w:t>
      </w:r>
      <w:r w:rsidRPr="00CB12F9">
        <w:rPr>
          <w:rFonts w:eastAsia="Verdana"/>
          <w:szCs w:val="24"/>
          <w:lang w:val="ru-RU" w:eastAsia="en-US"/>
        </w:rPr>
        <w:t>ним</w:t>
      </w:r>
      <w:r w:rsidRPr="00CB12F9">
        <w:rPr>
          <w:rFonts w:eastAsia="Verdana"/>
          <w:spacing w:val="19"/>
          <w:szCs w:val="24"/>
          <w:lang w:val="ru-RU" w:eastAsia="en-US"/>
        </w:rPr>
        <w:t xml:space="preserve"> </w:t>
      </w:r>
      <w:r w:rsidRPr="00CB12F9">
        <w:rPr>
          <w:rFonts w:eastAsia="Verdana"/>
          <w:spacing w:val="-1"/>
          <w:szCs w:val="24"/>
          <w:lang w:val="ru-RU" w:eastAsia="en-US"/>
        </w:rPr>
        <w:t>о</w:t>
      </w:r>
      <w:r w:rsidRPr="00CB12F9">
        <w:rPr>
          <w:rFonts w:eastAsia="Verdana"/>
          <w:szCs w:val="24"/>
          <w:lang w:val="ru-RU" w:eastAsia="en-US"/>
        </w:rPr>
        <w:t>б</w:t>
      </w:r>
      <w:r w:rsidRPr="00CB12F9">
        <w:rPr>
          <w:rFonts w:eastAsia="Verdana"/>
          <w:spacing w:val="1"/>
          <w:szCs w:val="24"/>
          <w:lang w:val="ru-RU" w:eastAsia="en-US"/>
        </w:rPr>
        <w:t>ј</w:t>
      </w:r>
      <w:r w:rsidRPr="00CB12F9">
        <w:rPr>
          <w:rFonts w:eastAsia="Verdana"/>
          <w:spacing w:val="-2"/>
          <w:szCs w:val="24"/>
          <w:lang w:val="ru-RU" w:eastAsia="en-US"/>
        </w:rPr>
        <w:t>е</w:t>
      </w:r>
      <w:r w:rsidRPr="00CB12F9">
        <w:rPr>
          <w:rFonts w:eastAsia="Verdana"/>
          <w:spacing w:val="1"/>
          <w:szCs w:val="24"/>
          <w:lang w:val="ru-RU" w:eastAsia="en-US"/>
        </w:rPr>
        <w:t>к</w:t>
      </w:r>
      <w:r w:rsidRPr="00CB12F9">
        <w:rPr>
          <w:rFonts w:eastAsia="Verdana"/>
          <w:szCs w:val="24"/>
          <w:lang w:val="ru-RU" w:eastAsia="en-US"/>
        </w:rPr>
        <w:t>т</w:t>
      </w:r>
      <w:r w:rsidRPr="00CB12F9">
        <w:rPr>
          <w:rFonts w:eastAsia="Verdana"/>
          <w:spacing w:val="-1"/>
          <w:szCs w:val="24"/>
          <w:lang w:val="ru-RU" w:eastAsia="en-US"/>
        </w:rPr>
        <w:t>и</w:t>
      </w:r>
      <w:r w:rsidRPr="00CB12F9">
        <w:rPr>
          <w:rFonts w:eastAsia="Verdana"/>
          <w:szCs w:val="24"/>
          <w:lang w:val="ru-RU" w:eastAsia="en-US"/>
        </w:rPr>
        <w:t>ма</w:t>
      </w:r>
      <w:r w:rsidRPr="00CB12F9">
        <w:rPr>
          <w:rFonts w:eastAsia="Verdana"/>
          <w:spacing w:val="22"/>
          <w:szCs w:val="24"/>
          <w:lang w:val="ru-RU" w:eastAsia="en-US"/>
        </w:rPr>
        <w:t xml:space="preserve"> </w:t>
      </w:r>
      <w:r w:rsidRPr="00CB12F9">
        <w:rPr>
          <w:rFonts w:eastAsia="Verdana"/>
          <w:szCs w:val="24"/>
          <w:lang w:val="ru-RU" w:eastAsia="en-US"/>
        </w:rPr>
        <w:t>-</w:t>
      </w:r>
      <w:r w:rsidRPr="00CB12F9">
        <w:rPr>
          <w:rFonts w:eastAsia="Verdana"/>
          <w:spacing w:val="16"/>
          <w:szCs w:val="24"/>
          <w:lang w:val="ru-RU" w:eastAsia="en-US"/>
        </w:rPr>
        <w:t xml:space="preserve"> </w:t>
      </w:r>
      <w:r w:rsidRPr="00CB12F9">
        <w:rPr>
          <w:rFonts w:eastAsia="Verdana"/>
          <w:spacing w:val="2"/>
          <w:szCs w:val="24"/>
          <w:lang w:val="ru-RU" w:eastAsia="en-US"/>
        </w:rPr>
        <w:t>б</w:t>
      </w:r>
      <w:r w:rsidRPr="00CB12F9">
        <w:rPr>
          <w:rFonts w:eastAsia="Verdana"/>
          <w:spacing w:val="-2"/>
          <w:szCs w:val="24"/>
          <w:lang w:val="ru-RU" w:eastAsia="en-US"/>
        </w:rPr>
        <w:t>е</w:t>
      </w:r>
      <w:r w:rsidRPr="00CB12F9">
        <w:rPr>
          <w:rFonts w:eastAsia="Verdana"/>
          <w:szCs w:val="24"/>
          <w:lang w:val="ru-RU" w:eastAsia="en-US"/>
        </w:rPr>
        <w:t>н</w:t>
      </w:r>
      <w:r w:rsidRPr="00CB12F9">
        <w:rPr>
          <w:rFonts w:eastAsia="Verdana"/>
          <w:spacing w:val="1"/>
          <w:szCs w:val="24"/>
          <w:lang w:val="ru-RU" w:eastAsia="en-US"/>
        </w:rPr>
        <w:t>з</w:t>
      </w:r>
      <w:r w:rsidRPr="00CB12F9">
        <w:rPr>
          <w:rFonts w:eastAsia="Verdana"/>
          <w:szCs w:val="24"/>
          <w:lang w:val="ru-RU" w:eastAsia="en-US"/>
        </w:rPr>
        <w:t>ин</w:t>
      </w:r>
      <w:r w:rsidRPr="00CB12F9">
        <w:rPr>
          <w:rFonts w:eastAsia="Verdana"/>
          <w:spacing w:val="1"/>
          <w:szCs w:val="24"/>
          <w:lang w:val="ru-RU" w:eastAsia="en-US"/>
        </w:rPr>
        <w:t>с</w:t>
      </w:r>
      <w:r w:rsidRPr="00CB12F9">
        <w:rPr>
          <w:rFonts w:eastAsia="Verdana"/>
          <w:szCs w:val="24"/>
          <w:lang w:val="ru-RU" w:eastAsia="en-US"/>
        </w:rPr>
        <w:t>к</w:t>
      </w:r>
      <w:r w:rsidRPr="00CB12F9">
        <w:rPr>
          <w:rFonts w:eastAsia="Verdana"/>
          <w:spacing w:val="-1"/>
          <w:szCs w:val="24"/>
          <w:lang w:val="ru-RU" w:eastAsia="en-US"/>
        </w:rPr>
        <w:t>и</w:t>
      </w:r>
      <w:r w:rsidRPr="00CB12F9">
        <w:rPr>
          <w:rFonts w:eastAsia="Verdana"/>
          <w:szCs w:val="24"/>
          <w:lang w:val="ru-RU" w:eastAsia="en-US"/>
        </w:rPr>
        <w:t>м</w:t>
      </w:r>
      <w:r w:rsidRPr="00CB12F9">
        <w:rPr>
          <w:rFonts w:eastAsia="Verdana"/>
          <w:spacing w:val="18"/>
          <w:szCs w:val="24"/>
          <w:lang w:val="ru-RU" w:eastAsia="en-US"/>
        </w:rPr>
        <w:t xml:space="preserve"> </w:t>
      </w:r>
      <w:r w:rsidRPr="00CB12F9">
        <w:rPr>
          <w:rFonts w:eastAsia="Verdana"/>
          <w:spacing w:val="-1"/>
          <w:szCs w:val="24"/>
          <w:lang w:val="ru-RU" w:eastAsia="en-US"/>
        </w:rPr>
        <w:t>с</w:t>
      </w:r>
      <w:r w:rsidRPr="00CB12F9">
        <w:rPr>
          <w:rFonts w:eastAsia="Verdana"/>
          <w:szCs w:val="24"/>
          <w:lang w:val="ru-RU" w:eastAsia="en-US"/>
        </w:rPr>
        <w:t>т</w:t>
      </w:r>
      <w:r w:rsidRPr="00CB12F9">
        <w:rPr>
          <w:rFonts w:eastAsia="Verdana"/>
          <w:spacing w:val="2"/>
          <w:szCs w:val="24"/>
          <w:lang w:val="ru-RU" w:eastAsia="en-US"/>
        </w:rPr>
        <w:t>а</w:t>
      </w:r>
      <w:r w:rsidRPr="00CB12F9">
        <w:rPr>
          <w:rFonts w:eastAsia="Verdana"/>
          <w:szCs w:val="24"/>
          <w:lang w:val="ru-RU" w:eastAsia="en-US"/>
        </w:rPr>
        <w:t>ни</w:t>
      </w:r>
      <w:r w:rsidRPr="00CB12F9">
        <w:rPr>
          <w:rFonts w:eastAsia="Verdana"/>
          <w:spacing w:val="1"/>
          <w:szCs w:val="24"/>
          <w:lang w:val="ru-RU" w:eastAsia="en-US"/>
        </w:rPr>
        <w:t>ц</w:t>
      </w:r>
      <w:r w:rsidRPr="00CB12F9">
        <w:rPr>
          <w:rFonts w:eastAsia="Verdana"/>
          <w:szCs w:val="24"/>
          <w:lang w:val="ru-RU" w:eastAsia="en-US"/>
        </w:rPr>
        <w:t>ама</w:t>
      </w:r>
      <w:r w:rsidRPr="00CB12F9">
        <w:rPr>
          <w:rFonts w:eastAsia="Verdana"/>
          <w:spacing w:val="18"/>
          <w:szCs w:val="24"/>
          <w:lang w:val="ru-RU" w:eastAsia="en-US"/>
        </w:rPr>
        <w:t xml:space="preserve"> </w:t>
      </w:r>
      <w:r w:rsidRPr="00CB12F9">
        <w:rPr>
          <w:rFonts w:eastAsia="Verdana"/>
          <w:szCs w:val="24"/>
          <w:lang w:val="ru-RU" w:eastAsia="en-US"/>
        </w:rPr>
        <w:t>у</w:t>
      </w:r>
      <w:r w:rsidRPr="00CB12F9">
        <w:rPr>
          <w:rFonts w:eastAsia="Verdana"/>
          <w:w w:val="99"/>
          <w:szCs w:val="24"/>
          <w:lang w:val="ru-RU" w:eastAsia="en-US"/>
        </w:rPr>
        <w:t xml:space="preserve"> </w:t>
      </w:r>
      <w:r w:rsidRPr="00CB12F9">
        <w:rPr>
          <w:rFonts w:eastAsia="Verdana"/>
          <w:spacing w:val="-1"/>
          <w:szCs w:val="24"/>
          <w:lang w:val="ru-RU" w:eastAsia="en-US"/>
        </w:rPr>
        <w:t>о</w:t>
      </w:r>
      <w:r w:rsidRPr="00CB12F9">
        <w:rPr>
          <w:rFonts w:eastAsia="Verdana"/>
          <w:szCs w:val="24"/>
          <w:lang w:val="ru-RU" w:eastAsia="en-US"/>
        </w:rPr>
        <w:t>к</w:t>
      </w:r>
      <w:r w:rsidRPr="00CB12F9">
        <w:rPr>
          <w:rFonts w:eastAsia="Verdana"/>
          <w:spacing w:val="1"/>
          <w:szCs w:val="24"/>
          <w:lang w:val="ru-RU" w:eastAsia="en-US"/>
        </w:rPr>
        <w:t>в</w:t>
      </w:r>
      <w:r w:rsidRPr="00CB12F9">
        <w:rPr>
          <w:rFonts w:eastAsia="Verdana"/>
          <w:szCs w:val="24"/>
          <w:lang w:val="ru-RU" w:eastAsia="en-US"/>
        </w:rPr>
        <w:t>иру</w:t>
      </w:r>
      <w:r w:rsidRPr="00CB12F9">
        <w:rPr>
          <w:rFonts w:eastAsia="Verdana"/>
          <w:spacing w:val="37"/>
          <w:szCs w:val="24"/>
          <w:lang w:val="ru-RU" w:eastAsia="en-US"/>
        </w:rPr>
        <w:t xml:space="preserve"> </w:t>
      </w:r>
      <w:r w:rsidRPr="00CB12F9">
        <w:rPr>
          <w:rFonts w:eastAsia="Verdana"/>
          <w:szCs w:val="24"/>
          <w:lang w:val="ru-RU" w:eastAsia="en-US"/>
        </w:rPr>
        <w:t>п</w:t>
      </w:r>
      <w:r w:rsidRPr="00CB12F9">
        <w:rPr>
          <w:rFonts w:eastAsia="Verdana"/>
          <w:spacing w:val="3"/>
          <w:szCs w:val="24"/>
          <w:lang w:val="ru-RU" w:eastAsia="en-US"/>
        </w:rPr>
        <w:t>р</w:t>
      </w:r>
      <w:r w:rsidRPr="00CB12F9">
        <w:rPr>
          <w:rFonts w:eastAsia="Verdana"/>
          <w:spacing w:val="-1"/>
          <w:szCs w:val="24"/>
          <w:lang w:val="ru-RU" w:eastAsia="en-US"/>
        </w:rPr>
        <w:t>о</w:t>
      </w:r>
      <w:r w:rsidRPr="00CB12F9">
        <w:rPr>
          <w:rFonts w:eastAsia="Verdana"/>
          <w:szCs w:val="24"/>
          <w:lang w:val="ru-RU" w:eastAsia="en-US"/>
        </w:rPr>
        <w:t>да</w:t>
      </w:r>
      <w:r w:rsidRPr="00CB12F9">
        <w:rPr>
          <w:rFonts w:eastAsia="Verdana"/>
          <w:spacing w:val="1"/>
          <w:szCs w:val="24"/>
          <w:lang w:val="ru-RU" w:eastAsia="en-US"/>
        </w:rPr>
        <w:t>ј</w:t>
      </w:r>
      <w:r w:rsidRPr="00CB12F9">
        <w:rPr>
          <w:rFonts w:eastAsia="Verdana"/>
          <w:szCs w:val="24"/>
          <w:lang w:val="ru-RU" w:eastAsia="en-US"/>
        </w:rPr>
        <w:t>не</w:t>
      </w:r>
      <w:r w:rsidRPr="00CB12F9">
        <w:rPr>
          <w:rFonts w:eastAsia="Verdana"/>
          <w:spacing w:val="38"/>
          <w:szCs w:val="24"/>
          <w:lang w:val="ru-RU" w:eastAsia="en-US"/>
        </w:rPr>
        <w:t xml:space="preserve"> </w:t>
      </w:r>
      <w:r w:rsidRPr="00CB12F9">
        <w:rPr>
          <w:rFonts w:eastAsia="Verdana"/>
          <w:szCs w:val="24"/>
          <w:lang w:val="ru-RU" w:eastAsia="en-US"/>
        </w:rPr>
        <w:t>м</w:t>
      </w:r>
      <w:r w:rsidRPr="00CB12F9">
        <w:rPr>
          <w:rFonts w:eastAsia="Verdana"/>
          <w:spacing w:val="1"/>
          <w:szCs w:val="24"/>
          <w:lang w:val="ru-RU" w:eastAsia="en-US"/>
        </w:rPr>
        <w:t>реж</w:t>
      </w:r>
      <w:r w:rsidRPr="00CB12F9">
        <w:rPr>
          <w:rFonts w:eastAsia="Verdana"/>
          <w:szCs w:val="24"/>
          <w:lang w:val="ru-RU" w:eastAsia="en-US"/>
        </w:rPr>
        <w:t>е</w:t>
      </w:r>
      <w:r w:rsidRPr="00CB12F9">
        <w:rPr>
          <w:rFonts w:eastAsia="Verdana"/>
          <w:spacing w:val="38"/>
          <w:szCs w:val="24"/>
          <w:lang w:val="ru-RU" w:eastAsia="en-US"/>
        </w:rPr>
        <w:t xml:space="preserve"> </w:t>
      </w:r>
      <w:r w:rsidRPr="00CB12F9">
        <w:rPr>
          <w:rFonts w:eastAsia="Verdana"/>
          <w:spacing w:val="2"/>
          <w:szCs w:val="24"/>
          <w:lang w:val="ru-RU" w:eastAsia="en-US"/>
        </w:rPr>
        <w:t>п</w:t>
      </w:r>
      <w:r w:rsidRPr="00CB12F9">
        <w:rPr>
          <w:rFonts w:eastAsia="Verdana"/>
          <w:spacing w:val="-1"/>
          <w:szCs w:val="24"/>
          <w:lang w:val="ru-RU" w:eastAsia="en-US"/>
        </w:rPr>
        <w:t>о</w:t>
      </w:r>
      <w:r w:rsidRPr="00CB12F9">
        <w:rPr>
          <w:rFonts w:eastAsia="Verdana"/>
          <w:szCs w:val="24"/>
          <w:lang w:val="ru-RU" w:eastAsia="en-US"/>
        </w:rPr>
        <w:t>нуђача</w:t>
      </w:r>
      <w:r w:rsidRPr="00CB12F9">
        <w:rPr>
          <w:rFonts w:eastAsia="Verdana"/>
          <w:spacing w:val="40"/>
          <w:szCs w:val="24"/>
          <w:lang w:val="ru-RU" w:eastAsia="en-US"/>
        </w:rPr>
        <w:t xml:space="preserve"> </w:t>
      </w:r>
      <w:r w:rsidRPr="00CB12F9">
        <w:rPr>
          <w:rFonts w:eastAsia="Verdana"/>
          <w:szCs w:val="24"/>
          <w:lang w:val="ru-RU" w:eastAsia="en-US"/>
        </w:rPr>
        <w:t>на</w:t>
      </w:r>
      <w:r w:rsidRPr="00CB12F9">
        <w:rPr>
          <w:rFonts w:eastAsia="Verdana"/>
          <w:spacing w:val="37"/>
          <w:szCs w:val="24"/>
          <w:lang w:val="ru-RU" w:eastAsia="en-US"/>
        </w:rPr>
        <w:t xml:space="preserve"> </w:t>
      </w:r>
      <w:r w:rsidRPr="00CB12F9">
        <w:rPr>
          <w:rFonts w:eastAsia="Verdana"/>
          <w:spacing w:val="1"/>
          <w:szCs w:val="24"/>
          <w:lang w:val="ru-RU" w:eastAsia="en-US"/>
        </w:rPr>
        <w:t>т</w:t>
      </w:r>
      <w:r w:rsidRPr="00CB12F9">
        <w:rPr>
          <w:rFonts w:eastAsia="Verdana"/>
          <w:spacing w:val="-2"/>
          <w:szCs w:val="24"/>
          <w:lang w:val="ru-RU" w:eastAsia="en-US"/>
        </w:rPr>
        <w:t>е</w:t>
      </w:r>
      <w:r w:rsidRPr="00CB12F9">
        <w:rPr>
          <w:rFonts w:eastAsia="Verdana"/>
          <w:szCs w:val="24"/>
          <w:lang w:val="ru-RU" w:eastAsia="en-US"/>
        </w:rPr>
        <w:t>р</w:t>
      </w:r>
      <w:r w:rsidRPr="00CB12F9">
        <w:rPr>
          <w:rFonts w:eastAsia="Verdana"/>
          <w:spacing w:val="2"/>
          <w:szCs w:val="24"/>
          <w:lang w:val="ru-RU" w:eastAsia="en-US"/>
        </w:rPr>
        <w:t>и</w:t>
      </w:r>
      <w:r w:rsidRPr="00CB12F9">
        <w:rPr>
          <w:rFonts w:eastAsia="Verdana"/>
          <w:szCs w:val="24"/>
          <w:lang w:val="ru-RU" w:eastAsia="en-US"/>
        </w:rPr>
        <w:t>торији</w:t>
      </w:r>
      <w:r w:rsidRPr="00CB12F9">
        <w:rPr>
          <w:rFonts w:eastAsia="Verdana"/>
          <w:spacing w:val="36"/>
          <w:szCs w:val="24"/>
          <w:lang w:val="ru-RU" w:eastAsia="en-US"/>
        </w:rPr>
        <w:t xml:space="preserve"> </w:t>
      </w:r>
      <w:r w:rsidRPr="00CB12F9">
        <w:rPr>
          <w:rFonts w:eastAsia="Verdana"/>
          <w:szCs w:val="24"/>
          <w:lang w:val="ru-RU" w:eastAsia="en-US"/>
        </w:rPr>
        <w:t>Р</w:t>
      </w:r>
      <w:r w:rsidRPr="00CB12F9">
        <w:rPr>
          <w:rFonts w:eastAsia="Verdana"/>
          <w:spacing w:val="1"/>
          <w:szCs w:val="24"/>
          <w:lang w:val="ru-RU" w:eastAsia="en-US"/>
        </w:rPr>
        <w:t>е</w:t>
      </w:r>
      <w:r w:rsidRPr="00CB12F9">
        <w:rPr>
          <w:rFonts w:eastAsia="Verdana"/>
          <w:szCs w:val="24"/>
          <w:lang w:val="ru-RU" w:eastAsia="en-US"/>
        </w:rPr>
        <w:t>пуб</w:t>
      </w:r>
      <w:r w:rsidRPr="00CB12F9">
        <w:rPr>
          <w:rFonts w:eastAsia="Verdana"/>
          <w:spacing w:val="1"/>
          <w:szCs w:val="24"/>
          <w:lang w:val="ru-RU" w:eastAsia="en-US"/>
        </w:rPr>
        <w:t>л</w:t>
      </w:r>
      <w:r w:rsidRPr="00CB12F9">
        <w:rPr>
          <w:rFonts w:eastAsia="Verdana"/>
          <w:spacing w:val="2"/>
          <w:szCs w:val="24"/>
          <w:lang w:val="ru-RU" w:eastAsia="en-US"/>
        </w:rPr>
        <w:t>и</w:t>
      </w:r>
      <w:r w:rsidRPr="00CB12F9">
        <w:rPr>
          <w:rFonts w:eastAsia="Verdana"/>
          <w:szCs w:val="24"/>
          <w:lang w:val="ru-RU" w:eastAsia="en-US"/>
        </w:rPr>
        <w:t>ке</w:t>
      </w:r>
      <w:r w:rsidRPr="00CB12F9">
        <w:rPr>
          <w:rFonts w:eastAsia="Verdana"/>
          <w:spacing w:val="38"/>
          <w:szCs w:val="24"/>
          <w:lang w:val="ru-RU" w:eastAsia="en-US"/>
        </w:rPr>
        <w:t xml:space="preserve"> </w:t>
      </w:r>
      <w:r w:rsidRPr="00CB12F9">
        <w:rPr>
          <w:rFonts w:eastAsia="Verdana"/>
          <w:szCs w:val="24"/>
          <w:lang w:val="ru-RU" w:eastAsia="en-US"/>
        </w:rPr>
        <w:t>Срби</w:t>
      </w:r>
      <w:r w:rsidRPr="00CB12F9">
        <w:rPr>
          <w:rFonts w:eastAsia="Verdana"/>
          <w:spacing w:val="3"/>
          <w:szCs w:val="24"/>
          <w:lang w:val="ru-RU" w:eastAsia="en-US"/>
        </w:rPr>
        <w:t>ј</w:t>
      </w:r>
      <w:r w:rsidRPr="00CB12F9">
        <w:rPr>
          <w:rFonts w:eastAsia="Verdana"/>
          <w:szCs w:val="24"/>
          <w:lang w:val="ru-RU" w:eastAsia="en-US"/>
        </w:rPr>
        <w:t>е</w:t>
      </w:r>
      <w:r w:rsidRPr="00CB12F9">
        <w:rPr>
          <w:rFonts w:eastAsia="Verdana"/>
          <w:spacing w:val="39"/>
          <w:szCs w:val="24"/>
          <w:lang w:val="ru-RU" w:eastAsia="en-US"/>
        </w:rPr>
        <w:t xml:space="preserve"> </w:t>
      </w:r>
      <w:r w:rsidRPr="00CB12F9">
        <w:rPr>
          <w:rFonts w:eastAsia="Verdana"/>
          <w:spacing w:val="1"/>
          <w:szCs w:val="24"/>
          <w:lang w:val="ru-RU" w:eastAsia="en-US"/>
        </w:rPr>
        <w:t>т</w:t>
      </w:r>
      <w:r w:rsidRPr="00CB12F9">
        <w:rPr>
          <w:rFonts w:eastAsia="Verdana"/>
          <w:spacing w:val="-1"/>
          <w:szCs w:val="24"/>
          <w:lang w:val="ru-RU" w:eastAsia="en-US"/>
        </w:rPr>
        <w:t>о</w:t>
      </w:r>
      <w:r w:rsidRPr="00CB12F9">
        <w:rPr>
          <w:rFonts w:eastAsia="Verdana"/>
          <w:spacing w:val="1"/>
          <w:szCs w:val="24"/>
          <w:lang w:val="ru-RU" w:eastAsia="en-US"/>
        </w:rPr>
        <w:t>ч</w:t>
      </w:r>
      <w:r w:rsidRPr="00CB12F9">
        <w:rPr>
          <w:rFonts w:eastAsia="Verdana"/>
          <w:szCs w:val="24"/>
          <w:lang w:val="ru-RU" w:eastAsia="en-US"/>
        </w:rPr>
        <w:t>и</w:t>
      </w:r>
      <w:r w:rsidRPr="00CB12F9">
        <w:rPr>
          <w:rFonts w:eastAsia="Verdana"/>
          <w:spacing w:val="-1"/>
          <w:szCs w:val="24"/>
          <w:lang w:val="ru-RU" w:eastAsia="en-US"/>
        </w:rPr>
        <w:t>т</w:t>
      </w:r>
      <w:r w:rsidRPr="00CB12F9">
        <w:rPr>
          <w:rFonts w:eastAsia="Verdana"/>
          <w:szCs w:val="24"/>
          <w:lang w:val="ru-RU" w:eastAsia="en-US"/>
        </w:rPr>
        <w:t>и</w:t>
      </w:r>
      <w:r w:rsidRPr="00CB12F9">
        <w:rPr>
          <w:rFonts w:eastAsia="Verdana"/>
          <w:spacing w:val="39"/>
          <w:szCs w:val="24"/>
          <w:lang w:val="ru-RU" w:eastAsia="en-US"/>
        </w:rPr>
        <w:t xml:space="preserve"> </w:t>
      </w:r>
      <w:r w:rsidRPr="00CB12F9">
        <w:rPr>
          <w:rFonts w:eastAsia="Verdana"/>
          <w:szCs w:val="24"/>
          <w:lang w:val="ru-RU" w:eastAsia="en-US"/>
        </w:rPr>
        <w:t>и</w:t>
      </w:r>
      <w:r w:rsidRPr="00CB12F9">
        <w:rPr>
          <w:rFonts w:eastAsia="Verdana"/>
          <w:spacing w:val="37"/>
          <w:szCs w:val="24"/>
          <w:lang w:val="ru-RU" w:eastAsia="en-US"/>
        </w:rPr>
        <w:t xml:space="preserve"> </w:t>
      </w:r>
      <w:r w:rsidRPr="00CB12F9">
        <w:rPr>
          <w:rFonts w:eastAsia="Verdana"/>
          <w:szCs w:val="24"/>
          <w:lang w:val="ru-RU" w:eastAsia="en-US"/>
        </w:rPr>
        <w:t>др</w:t>
      </w:r>
      <w:r w:rsidRPr="00CB12F9">
        <w:rPr>
          <w:rFonts w:eastAsia="Verdana"/>
          <w:spacing w:val="1"/>
          <w:szCs w:val="24"/>
          <w:lang w:val="ru-RU" w:eastAsia="en-US"/>
        </w:rPr>
        <w:t>у</w:t>
      </w:r>
      <w:r w:rsidRPr="00CB12F9">
        <w:rPr>
          <w:rFonts w:eastAsia="Verdana"/>
          <w:szCs w:val="24"/>
          <w:lang w:val="ru-RU" w:eastAsia="en-US"/>
        </w:rPr>
        <w:t>ге</w:t>
      </w:r>
      <w:r w:rsidRPr="00CB12F9">
        <w:rPr>
          <w:rFonts w:eastAsia="Verdana"/>
          <w:spacing w:val="37"/>
          <w:szCs w:val="24"/>
          <w:lang w:val="ru-RU" w:eastAsia="en-US"/>
        </w:rPr>
        <w:t xml:space="preserve"> </w:t>
      </w:r>
      <w:r w:rsidRPr="00CB12F9">
        <w:rPr>
          <w:rFonts w:eastAsia="Verdana"/>
          <w:spacing w:val="-1"/>
          <w:szCs w:val="24"/>
          <w:lang w:val="ru-RU" w:eastAsia="en-US"/>
        </w:rPr>
        <w:t>в</w:t>
      </w:r>
      <w:r w:rsidRPr="00CB12F9">
        <w:rPr>
          <w:rFonts w:eastAsia="Verdana"/>
          <w:spacing w:val="3"/>
          <w:szCs w:val="24"/>
          <w:lang w:val="ru-RU" w:eastAsia="en-US"/>
        </w:rPr>
        <w:t>р</w:t>
      </w:r>
      <w:r w:rsidRPr="00CB12F9">
        <w:rPr>
          <w:rFonts w:eastAsia="Verdana"/>
          <w:spacing w:val="-1"/>
          <w:szCs w:val="24"/>
          <w:lang w:val="ru-RU" w:eastAsia="en-US"/>
        </w:rPr>
        <w:t>с</w:t>
      </w:r>
      <w:r w:rsidRPr="00CB12F9">
        <w:rPr>
          <w:rFonts w:eastAsia="Verdana"/>
          <w:spacing w:val="1"/>
          <w:szCs w:val="24"/>
          <w:lang w:val="ru-RU" w:eastAsia="en-US"/>
        </w:rPr>
        <w:t>т</w:t>
      </w:r>
      <w:r w:rsidRPr="00CB12F9">
        <w:rPr>
          <w:rFonts w:eastAsia="Verdana"/>
          <w:szCs w:val="24"/>
          <w:lang w:val="ru-RU" w:eastAsia="en-US"/>
        </w:rPr>
        <w:t>е</w:t>
      </w:r>
      <w:r w:rsidRPr="00CB12F9">
        <w:rPr>
          <w:rFonts w:eastAsia="Verdana"/>
          <w:w w:val="99"/>
          <w:szCs w:val="24"/>
          <w:lang w:val="ru-RU" w:eastAsia="en-US"/>
        </w:rPr>
        <w:t xml:space="preserve"> </w:t>
      </w:r>
      <w:r w:rsidRPr="00CB12F9">
        <w:rPr>
          <w:rFonts w:eastAsia="Verdana"/>
          <w:szCs w:val="24"/>
          <w:lang w:val="ru-RU" w:eastAsia="en-US"/>
        </w:rPr>
        <w:t>г</w:t>
      </w:r>
      <w:r w:rsidRPr="00CB12F9">
        <w:rPr>
          <w:rFonts w:eastAsia="Verdana"/>
          <w:spacing w:val="-2"/>
          <w:szCs w:val="24"/>
          <w:lang w:val="ru-RU" w:eastAsia="en-US"/>
        </w:rPr>
        <w:t>о</w:t>
      </w:r>
      <w:r w:rsidRPr="00CB12F9">
        <w:rPr>
          <w:rFonts w:eastAsia="Verdana"/>
          <w:szCs w:val="24"/>
          <w:lang w:val="ru-RU" w:eastAsia="en-US"/>
        </w:rPr>
        <w:t>р</w:t>
      </w:r>
      <w:r w:rsidRPr="00CB12F9">
        <w:rPr>
          <w:rFonts w:eastAsia="Verdana"/>
          <w:spacing w:val="2"/>
          <w:szCs w:val="24"/>
          <w:lang w:val="ru-RU" w:eastAsia="en-US"/>
        </w:rPr>
        <w:t>и</w:t>
      </w:r>
      <w:r w:rsidRPr="00CB12F9">
        <w:rPr>
          <w:rFonts w:eastAsia="Verdana"/>
          <w:spacing w:val="-1"/>
          <w:szCs w:val="24"/>
          <w:lang w:val="ru-RU" w:eastAsia="en-US"/>
        </w:rPr>
        <w:t>в</w:t>
      </w:r>
      <w:r w:rsidRPr="00CB12F9">
        <w:rPr>
          <w:rFonts w:eastAsia="Verdana"/>
          <w:szCs w:val="24"/>
          <w:lang w:val="ru-RU" w:eastAsia="en-US"/>
        </w:rPr>
        <w:t>а.</w:t>
      </w:r>
    </w:p>
    <w:p w14:paraId="38A74D38" w14:textId="77777777" w:rsidR="009672FC" w:rsidRPr="009672FC" w:rsidRDefault="009672FC" w:rsidP="009672FC">
      <w:pPr>
        <w:widowControl w:val="0"/>
        <w:suppressAutoHyphens w:val="0"/>
        <w:spacing w:before="71" w:line="242" w:lineRule="exact"/>
        <w:ind w:left="120" w:right="339"/>
        <w:jc w:val="both"/>
        <w:rPr>
          <w:rFonts w:eastAsia="Verdana"/>
          <w:szCs w:val="24"/>
          <w:lang w:val="ru-RU" w:eastAsia="en-US"/>
        </w:rPr>
      </w:pPr>
    </w:p>
    <w:p w14:paraId="6E9A907B" w14:textId="505191BA" w:rsidR="009672FC" w:rsidRPr="009672FC" w:rsidRDefault="009672FC" w:rsidP="009672FC">
      <w:pPr>
        <w:widowControl w:val="0"/>
        <w:suppressAutoHyphens w:val="0"/>
        <w:ind w:left="120" w:right="1971"/>
        <w:jc w:val="both"/>
        <w:rPr>
          <w:rFonts w:eastAsia="Verdana"/>
          <w:szCs w:val="24"/>
          <w:lang w:val="ru-RU" w:eastAsia="en-US"/>
        </w:rPr>
      </w:pPr>
      <w:r w:rsidRPr="009672FC">
        <w:rPr>
          <w:rFonts w:eastAsia="Verdana"/>
          <w:spacing w:val="-1"/>
          <w:szCs w:val="24"/>
          <w:lang w:val="ru-RU" w:eastAsia="en-US"/>
        </w:rPr>
        <w:t>По</w:t>
      </w:r>
      <w:r w:rsidRPr="009672FC">
        <w:rPr>
          <w:rFonts w:eastAsia="Verdana"/>
          <w:spacing w:val="2"/>
          <w:szCs w:val="24"/>
          <w:lang w:val="ru-RU" w:eastAsia="en-US"/>
        </w:rPr>
        <w:t>н</w:t>
      </w:r>
      <w:r w:rsidRPr="009672FC">
        <w:rPr>
          <w:rFonts w:eastAsia="Verdana"/>
          <w:szCs w:val="24"/>
          <w:lang w:val="ru-RU" w:eastAsia="en-US"/>
        </w:rPr>
        <w:t>уђ</w:t>
      </w:r>
      <w:r w:rsidRPr="009672FC">
        <w:rPr>
          <w:rFonts w:eastAsia="Verdana"/>
          <w:spacing w:val="-2"/>
          <w:szCs w:val="24"/>
          <w:lang w:val="ru-RU" w:eastAsia="en-US"/>
        </w:rPr>
        <w:t>е</w:t>
      </w:r>
      <w:r w:rsidR="00FA5F33">
        <w:rPr>
          <w:rFonts w:eastAsia="Verdana"/>
          <w:szCs w:val="24"/>
          <w:lang w:val="ru-RU" w:eastAsia="en-US"/>
        </w:rPr>
        <w:t>н</w:t>
      </w:r>
      <w:r w:rsidR="00FA5F33">
        <w:rPr>
          <w:rFonts w:eastAsia="Verdana"/>
          <w:szCs w:val="24"/>
          <w:lang w:val="en-US" w:eastAsia="en-US"/>
        </w:rPr>
        <w:t>o</w:t>
      </w:r>
      <w:r w:rsidRPr="009672FC">
        <w:rPr>
          <w:rFonts w:eastAsia="Verdana"/>
          <w:spacing w:val="-9"/>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00FA5F33">
        <w:rPr>
          <w:rFonts w:eastAsia="Verdana"/>
          <w:szCs w:val="24"/>
          <w:lang w:val="en-US" w:eastAsia="en-US"/>
        </w:rPr>
        <w:t>o</w:t>
      </w:r>
      <w:r w:rsidRPr="009672FC">
        <w:rPr>
          <w:rFonts w:eastAsia="Verdana"/>
          <w:spacing w:val="-8"/>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ра</w:t>
      </w:r>
      <w:r w:rsidRPr="009672FC">
        <w:rPr>
          <w:rFonts w:eastAsia="Verdana"/>
          <w:spacing w:val="3"/>
          <w:szCs w:val="24"/>
          <w:lang w:val="ru-RU" w:eastAsia="en-US"/>
        </w:rPr>
        <w:t>ј</w:t>
      </w:r>
      <w:r w:rsidRPr="009672FC">
        <w:rPr>
          <w:rFonts w:eastAsia="Verdana"/>
          <w:szCs w:val="24"/>
          <w:lang w:val="ru-RU" w:eastAsia="en-US"/>
        </w:rPr>
        <w:t>у</w:t>
      </w:r>
      <w:r w:rsidRPr="009672FC">
        <w:rPr>
          <w:rFonts w:eastAsia="Verdana"/>
          <w:spacing w:val="-11"/>
          <w:szCs w:val="24"/>
          <w:lang w:val="ru-RU" w:eastAsia="en-US"/>
        </w:rPr>
        <w:t xml:space="preserve"> </w:t>
      </w:r>
      <w:r w:rsidRPr="009672FC">
        <w:rPr>
          <w:rFonts w:eastAsia="Verdana"/>
          <w:szCs w:val="24"/>
          <w:lang w:val="ru-RU" w:eastAsia="en-US"/>
        </w:rPr>
        <w:t>и</w:t>
      </w:r>
      <w:r w:rsidRPr="009672FC">
        <w:rPr>
          <w:rFonts w:eastAsia="Verdana"/>
          <w:spacing w:val="1"/>
          <w:szCs w:val="24"/>
          <w:lang w:val="ru-RU" w:eastAsia="en-US"/>
        </w:rPr>
        <w:t>с</w:t>
      </w:r>
      <w:r w:rsidRPr="009672FC">
        <w:rPr>
          <w:rFonts w:eastAsia="Verdana"/>
          <w:szCs w:val="24"/>
          <w:lang w:val="ru-RU" w:eastAsia="en-US"/>
        </w:rPr>
        <w:t>пуњ</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ати</w:t>
      </w:r>
      <w:r w:rsidRPr="009672FC">
        <w:rPr>
          <w:rFonts w:eastAsia="Verdana"/>
          <w:spacing w:val="-8"/>
          <w:szCs w:val="24"/>
          <w:lang w:val="ru-RU" w:eastAsia="en-US"/>
        </w:rPr>
        <w:t xml:space="preserve"> </w:t>
      </w:r>
      <w:r w:rsidRPr="009672FC">
        <w:rPr>
          <w:rFonts w:eastAsia="Verdana"/>
          <w:spacing w:val="1"/>
          <w:szCs w:val="24"/>
          <w:lang w:val="ru-RU" w:eastAsia="en-US"/>
        </w:rPr>
        <w:t>у</w:t>
      </w:r>
      <w:r w:rsidRPr="009672FC">
        <w:rPr>
          <w:rFonts w:eastAsia="Verdana"/>
          <w:spacing w:val="-1"/>
          <w:szCs w:val="24"/>
          <w:lang w:val="ru-RU" w:eastAsia="en-US"/>
        </w:rPr>
        <w:t>с</w:t>
      </w:r>
      <w:r w:rsidRPr="009672FC">
        <w:rPr>
          <w:rFonts w:eastAsia="Verdana"/>
          <w:spacing w:val="1"/>
          <w:szCs w:val="24"/>
          <w:lang w:val="ru-RU" w:eastAsia="en-US"/>
        </w:rPr>
        <w:t>л</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zCs w:val="24"/>
          <w:lang w:val="ru-RU" w:eastAsia="en-US"/>
        </w:rPr>
        <w:t>у</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о</w:t>
      </w:r>
      <w:r w:rsidRPr="009672FC">
        <w:rPr>
          <w:rFonts w:eastAsia="Verdana"/>
          <w:szCs w:val="24"/>
          <w:lang w:val="ru-RU" w:eastAsia="en-US"/>
        </w:rPr>
        <w:t>г</w:t>
      </w:r>
      <w:r w:rsidRPr="009672FC">
        <w:rPr>
          <w:rFonts w:eastAsia="Verdana"/>
          <w:spacing w:val="3"/>
          <w:szCs w:val="24"/>
          <w:lang w:val="ru-RU" w:eastAsia="en-US"/>
        </w:rPr>
        <w:t>л</w:t>
      </w:r>
      <w:r w:rsidRPr="009672FC">
        <w:rPr>
          <w:rFonts w:eastAsia="Verdana"/>
          <w:spacing w:val="-2"/>
          <w:szCs w:val="24"/>
          <w:lang w:val="ru-RU" w:eastAsia="en-US"/>
        </w:rPr>
        <w:t>е</w:t>
      </w:r>
      <w:r w:rsidRPr="009672FC">
        <w:rPr>
          <w:rFonts w:eastAsia="Verdana"/>
          <w:szCs w:val="24"/>
          <w:lang w:val="ru-RU" w:eastAsia="en-US"/>
        </w:rPr>
        <w:t>ду</w:t>
      </w:r>
      <w:r w:rsidRPr="009672FC">
        <w:rPr>
          <w:rFonts w:eastAsia="Verdana"/>
          <w:spacing w:val="-12"/>
          <w:szCs w:val="24"/>
          <w:lang w:val="ru-RU" w:eastAsia="en-US"/>
        </w:rPr>
        <w:t xml:space="preserve"> </w:t>
      </w:r>
      <w:r w:rsidRPr="009672FC">
        <w:rPr>
          <w:rFonts w:eastAsia="Verdana"/>
          <w:spacing w:val="1"/>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а</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та</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п</w:t>
      </w:r>
      <w:r w:rsidRPr="009672FC">
        <w:rPr>
          <w:rFonts w:eastAsia="Verdana"/>
          <w:spacing w:val="2"/>
          <w:szCs w:val="24"/>
          <w:lang w:val="ru-RU" w:eastAsia="en-US"/>
        </w:rPr>
        <w:t>и</w:t>
      </w:r>
      <w:r w:rsidRPr="009672FC">
        <w:rPr>
          <w:rFonts w:eastAsia="Verdana"/>
          <w:spacing w:val="-1"/>
          <w:szCs w:val="24"/>
          <w:lang w:val="ru-RU" w:eastAsia="en-US"/>
        </w:rPr>
        <w:t>с</w:t>
      </w:r>
      <w:r w:rsidRPr="009672FC">
        <w:rPr>
          <w:rFonts w:eastAsia="Verdana"/>
          <w:szCs w:val="24"/>
          <w:lang w:val="ru-RU" w:eastAsia="en-US"/>
        </w:rPr>
        <w:t>ана:</w:t>
      </w:r>
    </w:p>
    <w:p w14:paraId="1F1754BC" w14:textId="08788D1B" w:rsidR="00304F6E" w:rsidRPr="00304F6E" w:rsidRDefault="00304F6E" w:rsidP="00304F6E">
      <w:pPr>
        <w:widowControl w:val="0"/>
        <w:numPr>
          <w:ilvl w:val="0"/>
          <w:numId w:val="46"/>
        </w:numPr>
        <w:tabs>
          <w:tab w:val="left" w:pos="266"/>
          <w:tab w:val="left" w:pos="1440"/>
        </w:tabs>
        <w:suppressAutoHyphens w:val="0"/>
        <w:spacing w:before="3" w:after="200" w:line="242" w:lineRule="exact"/>
        <w:ind w:right="343"/>
        <w:jc w:val="both"/>
        <w:rPr>
          <w:rFonts w:eastAsia="Verdana"/>
          <w:szCs w:val="24"/>
          <w:lang w:val="ru-RU" w:eastAsia="en-US"/>
        </w:rPr>
      </w:pPr>
      <w:r>
        <w:rPr>
          <w:rFonts w:eastAsia="Verdana"/>
          <w:szCs w:val="24"/>
          <w:lang w:val="ru-RU" w:eastAsia="en-US"/>
        </w:rPr>
        <w:t>Прав</w:t>
      </w:r>
      <w:r w:rsidR="00CC171F">
        <w:rPr>
          <w:rFonts w:eastAsia="Verdana"/>
          <w:szCs w:val="24"/>
          <w:lang w:val="ru-RU" w:eastAsia="en-US"/>
        </w:rPr>
        <w:t>илник о техничким и другим з</w:t>
      </w:r>
      <w:r w:rsidRPr="00304F6E">
        <w:rPr>
          <w:rFonts w:eastAsia="Verdana"/>
          <w:szCs w:val="24"/>
          <w:lang w:val="ru-RU" w:eastAsia="en-US"/>
        </w:rPr>
        <w:t>ахтевима за течна</w:t>
      </w:r>
      <w:r>
        <w:rPr>
          <w:rFonts w:eastAsia="Verdana"/>
          <w:szCs w:val="24"/>
          <w:lang w:val="ru-RU" w:eastAsia="en-US"/>
        </w:rPr>
        <w:t xml:space="preserve"> </w:t>
      </w:r>
      <w:r w:rsidRPr="00304F6E">
        <w:rPr>
          <w:rFonts w:eastAsia="Verdana"/>
          <w:szCs w:val="24"/>
          <w:lang w:val="ru-RU" w:eastAsia="en-US"/>
        </w:rPr>
        <w:t>горива нафтног порекла (</w:t>
      </w:r>
      <w:r w:rsidR="00CC171F">
        <w:rPr>
          <w:rFonts w:eastAsia="Verdana"/>
          <w:szCs w:val="24"/>
          <w:lang w:val="ru-RU" w:eastAsia="en-US"/>
        </w:rPr>
        <w:t>«Сл. г</w:t>
      </w:r>
      <w:r w:rsidRPr="00304F6E">
        <w:rPr>
          <w:rFonts w:eastAsia="Verdana"/>
          <w:szCs w:val="24"/>
          <w:lang w:val="ru-RU" w:eastAsia="en-US"/>
        </w:rPr>
        <w:t>ласник РС</w:t>
      </w:r>
      <w:r w:rsidR="00CC171F">
        <w:rPr>
          <w:rFonts w:eastAsia="Verdana"/>
          <w:szCs w:val="24"/>
          <w:lang w:val="ru-RU" w:eastAsia="en-US"/>
        </w:rPr>
        <w:t>» бр. 111/</w:t>
      </w:r>
      <w:r w:rsidRPr="00304F6E">
        <w:rPr>
          <w:rFonts w:eastAsia="Verdana"/>
          <w:szCs w:val="24"/>
          <w:lang w:val="ru-RU" w:eastAsia="en-US"/>
        </w:rPr>
        <w:t>15,</w:t>
      </w:r>
      <w:r>
        <w:rPr>
          <w:rFonts w:eastAsia="Verdana"/>
          <w:szCs w:val="24"/>
          <w:lang w:val="ru-RU" w:eastAsia="en-US"/>
        </w:rPr>
        <w:t xml:space="preserve"> </w:t>
      </w:r>
      <w:r w:rsidR="00CC171F">
        <w:rPr>
          <w:rFonts w:eastAsia="Verdana"/>
          <w:szCs w:val="24"/>
          <w:lang w:val="ru-RU" w:eastAsia="en-US"/>
        </w:rPr>
        <w:t>106/16, 60/17, 117/17, 120/17-испр., 50/</w:t>
      </w:r>
      <w:r w:rsidRPr="00304F6E">
        <w:rPr>
          <w:rFonts w:eastAsia="Verdana"/>
          <w:szCs w:val="24"/>
          <w:lang w:val="ru-RU" w:eastAsia="en-US"/>
        </w:rPr>
        <w:t>18 и</w:t>
      </w:r>
      <w:r>
        <w:rPr>
          <w:rFonts w:eastAsia="Verdana"/>
          <w:szCs w:val="24"/>
          <w:lang w:val="ru-RU" w:eastAsia="en-US"/>
        </w:rPr>
        <w:t xml:space="preserve"> </w:t>
      </w:r>
      <w:r w:rsidR="00CC171F">
        <w:rPr>
          <w:rFonts w:eastAsia="Verdana"/>
          <w:szCs w:val="24"/>
          <w:lang w:val="ru-RU" w:eastAsia="en-US"/>
        </w:rPr>
        <w:t>101/</w:t>
      </w:r>
      <w:r w:rsidRPr="00304F6E">
        <w:rPr>
          <w:rFonts w:eastAsia="Verdana"/>
          <w:szCs w:val="24"/>
          <w:lang w:val="ru-RU" w:eastAsia="en-US"/>
        </w:rPr>
        <w:t>18)</w:t>
      </w:r>
    </w:p>
    <w:p w14:paraId="018DB3C1" w14:textId="4D9D79B6" w:rsidR="009672FC" w:rsidRPr="009672FC" w:rsidRDefault="009672FC" w:rsidP="009672FC">
      <w:pPr>
        <w:widowControl w:val="0"/>
        <w:numPr>
          <w:ilvl w:val="0"/>
          <w:numId w:val="46"/>
        </w:numPr>
        <w:tabs>
          <w:tab w:val="left" w:pos="266"/>
          <w:tab w:val="left" w:pos="1440"/>
        </w:tabs>
        <w:suppressAutoHyphens w:val="0"/>
        <w:spacing w:before="3" w:after="200" w:line="242" w:lineRule="exact"/>
        <w:ind w:left="120" w:right="343"/>
        <w:jc w:val="both"/>
        <w:rPr>
          <w:rFonts w:eastAsia="Verdana"/>
          <w:szCs w:val="24"/>
          <w:lang w:val="ru-RU" w:eastAsia="en-US"/>
        </w:rPr>
      </w:pPr>
      <w:r w:rsidRPr="009672FC">
        <w:rPr>
          <w:rFonts w:eastAsia="Verdana"/>
          <w:spacing w:val="7"/>
          <w:szCs w:val="24"/>
          <w:lang w:val="ru-RU" w:eastAsia="en-US"/>
        </w:rPr>
        <w:t xml:space="preserve"> </w:t>
      </w:r>
      <w:r w:rsidRPr="009672FC">
        <w:rPr>
          <w:rFonts w:eastAsia="Verdana"/>
          <w:spacing w:val="1"/>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нуђач</w:t>
      </w:r>
      <w:r w:rsidRPr="009672FC">
        <w:rPr>
          <w:rFonts w:eastAsia="Verdana"/>
          <w:spacing w:val="9"/>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е</w:t>
      </w:r>
      <w:r w:rsidRPr="009672FC">
        <w:rPr>
          <w:rFonts w:eastAsia="Verdana"/>
          <w:spacing w:val="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pacing w:val="-2"/>
          <w:szCs w:val="24"/>
          <w:lang w:val="ru-RU" w:eastAsia="en-US"/>
        </w:rPr>
        <w:t>е</w:t>
      </w:r>
      <w:r w:rsidRPr="009672FC">
        <w:rPr>
          <w:rFonts w:eastAsia="Verdana"/>
          <w:spacing w:val="1"/>
          <w:szCs w:val="24"/>
          <w:lang w:val="ru-RU" w:eastAsia="en-US"/>
        </w:rPr>
        <w:t>з</w:t>
      </w:r>
      <w:r w:rsidRPr="009672FC">
        <w:rPr>
          <w:rFonts w:eastAsia="Verdana"/>
          <w:szCs w:val="24"/>
          <w:lang w:val="ru-RU" w:eastAsia="en-US"/>
        </w:rPr>
        <w:t>у</w:t>
      </w:r>
      <w:r w:rsidRPr="009672FC">
        <w:rPr>
          <w:rFonts w:eastAsia="Verdana"/>
          <w:spacing w:val="3"/>
          <w:szCs w:val="24"/>
          <w:lang w:val="ru-RU" w:eastAsia="en-US"/>
        </w:rPr>
        <w:t>ј</w:t>
      </w:r>
      <w:r w:rsidRPr="009672FC">
        <w:rPr>
          <w:rFonts w:eastAsia="Verdana"/>
          <w:szCs w:val="24"/>
          <w:lang w:val="ru-RU" w:eastAsia="en-US"/>
        </w:rPr>
        <w:t>е</w:t>
      </w:r>
      <w:r w:rsidRPr="009672FC">
        <w:rPr>
          <w:rFonts w:eastAsia="Verdana"/>
          <w:spacing w:val="6"/>
          <w:szCs w:val="24"/>
          <w:lang w:val="ru-RU" w:eastAsia="en-US"/>
        </w:rPr>
        <w:t xml:space="preserve"> </w:t>
      </w:r>
      <w:r w:rsidRPr="009672FC">
        <w:rPr>
          <w:rFonts w:eastAsia="Verdana"/>
          <w:spacing w:val="3"/>
          <w:szCs w:val="24"/>
          <w:lang w:val="ru-RU" w:eastAsia="en-US"/>
        </w:rPr>
        <w:t>д</w:t>
      </w:r>
      <w:r w:rsidRPr="009672FC">
        <w:rPr>
          <w:rFonts w:eastAsia="Verdana"/>
          <w:szCs w:val="24"/>
          <w:lang w:val="ru-RU" w:eastAsia="en-US"/>
        </w:rPr>
        <w:t>а</w:t>
      </w:r>
      <w:r w:rsidRPr="009672FC">
        <w:rPr>
          <w:rFonts w:eastAsia="Verdana"/>
          <w:spacing w:val="8"/>
          <w:szCs w:val="24"/>
          <w:lang w:val="ru-RU" w:eastAsia="en-US"/>
        </w:rPr>
        <w:t xml:space="preserve"> </w:t>
      </w:r>
      <w:r w:rsidRPr="009672FC">
        <w:rPr>
          <w:rFonts w:eastAsia="Verdana"/>
          <w:spacing w:val="-1"/>
          <w:szCs w:val="24"/>
          <w:lang w:val="ru-RU" w:eastAsia="en-US"/>
        </w:rPr>
        <w:t>о</w:t>
      </w:r>
      <w:r w:rsidRPr="009672FC">
        <w:rPr>
          <w:rFonts w:eastAsia="Verdana"/>
          <w:spacing w:val="2"/>
          <w:szCs w:val="24"/>
          <w:lang w:val="ru-RU" w:eastAsia="en-US"/>
        </w:rPr>
        <w:t>бе</w:t>
      </w:r>
      <w:r w:rsidRPr="009672FC">
        <w:rPr>
          <w:rFonts w:eastAsia="Verdana"/>
          <w:spacing w:val="1"/>
          <w:szCs w:val="24"/>
          <w:lang w:val="ru-RU" w:eastAsia="en-US"/>
        </w:rPr>
        <w:t>з</w:t>
      </w:r>
      <w:r w:rsidRPr="009672FC">
        <w:rPr>
          <w:rFonts w:eastAsia="Verdana"/>
          <w:szCs w:val="24"/>
          <w:lang w:val="ru-RU" w:eastAsia="en-US"/>
        </w:rPr>
        <w:t>б</w:t>
      </w:r>
      <w:r w:rsidRPr="009672FC">
        <w:rPr>
          <w:rFonts w:eastAsia="Verdana"/>
          <w:spacing w:val="-1"/>
          <w:szCs w:val="24"/>
          <w:lang w:val="ru-RU" w:eastAsia="en-US"/>
        </w:rPr>
        <w:t>е</w:t>
      </w:r>
      <w:r w:rsidRPr="009672FC">
        <w:rPr>
          <w:rFonts w:eastAsia="Verdana"/>
          <w:spacing w:val="3"/>
          <w:szCs w:val="24"/>
          <w:lang w:val="ru-RU" w:eastAsia="en-US"/>
        </w:rPr>
        <w:t>д</w:t>
      </w:r>
      <w:r w:rsidRPr="009672FC">
        <w:rPr>
          <w:rFonts w:eastAsia="Verdana"/>
          <w:szCs w:val="24"/>
          <w:lang w:val="ru-RU" w:eastAsia="en-US"/>
        </w:rPr>
        <w:t>и</w:t>
      </w:r>
      <w:r w:rsidRPr="009672FC">
        <w:rPr>
          <w:rFonts w:eastAsia="Verdana"/>
          <w:spacing w:val="7"/>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w:t>
      </w:r>
      <w:r w:rsidRPr="009672FC">
        <w:rPr>
          <w:rFonts w:eastAsia="Verdana"/>
          <w:spacing w:val="3"/>
          <w:szCs w:val="24"/>
          <w:lang w:val="ru-RU" w:eastAsia="en-US"/>
        </w:rPr>
        <w:t>ђ</w:t>
      </w:r>
      <w:r w:rsidRPr="009672FC">
        <w:rPr>
          <w:rFonts w:eastAsia="Verdana"/>
          <w:spacing w:val="-2"/>
          <w:szCs w:val="24"/>
          <w:lang w:val="ru-RU" w:eastAsia="en-US"/>
        </w:rPr>
        <w:t>е</w:t>
      </w:r>
      <w:r w:rsidRPr="009672FC">
        <w:rPr>
          <w:rFonts w:eastAsia="Verdana"/>
          <w:szCs w:val="24"/>
          <w:lang w:val="ru-RU" w:eastAsia="en-US"/>
        </w:rPr>
        <w:t>ни</w:t>
      </w:r>
      <w:r w:rsidRPr="009672FC">
        <w:rPr>
          <w:rFonts w:eastAsia="Verdana"/>
          <w:spacing w:val="10"/>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т</w:t>
      </w:r>
      <w:r w:rsidRPr="009672FC">
        <w:rPr>
          <w:rFonts w:eastAsia="Verdana"/>
          <w:spacing w:val="8"/>
          <w:szCs w:val="24"/>
          <w:lang w:val="ru-RU" w:eastAsia="en-US"/>
        </w:rPr>
        <w:t xml:space="preserve"> </w:t>
      </w:r>
      <w:r w:rsidRPr="009672FC">
        <w:rPr>
          <w:rFonts w:eastAsia="Verdana"/>
          <w:szCs w:val="24"/>
          <w:lang w:val="ru-RU" w:eastAsia="en-US"/>
        </w:rPr>
        <w:t>пр</w:t>
      </w:r>
      <w:r w:rsidRPr="009672FC">
        <w:rPr>
          <w:rFonts w:eastAsia="Verdana"/>
          <w:spacing w:val="-2"/>
          <w:szCs w:val="24"/>
          <w:lang w:val="ru-RU" w:eastAsia="en-US"/>
        </w:rPr>
        <w:t>е</w:t>
      </w:r>
      <w:r w:rsidRPr="009672FC">
        <w:rPr>
          <w:rFonts w:eastAsia="Verdana"/>
          <w:szCs w:val="24"/>
          <w:lang w:val="ru-RU" w:eastAsia="en-US"/>
        </w:rPr>
        <w:t>д</w:t>
      </w:r>
      <w:r w:rsidRPr="009672FC">
        <w:rPr>
          <w:rFonts w:eastAsia="Verdana"/>
          <w:spacing w:val="2"/>
          <w:szCs w:val="24"/>
          <w:lang w:val="ru-RU" w:eastAsia="en-US"/>
        </w:rPr>
        <w:t>м</w:t>
      </w:r>
      <w:r w:rsidRPr="009672FC">
        <w:rPr>
          <w:rFonts w:eastAsia="Verdana"/>
          <w:spacing w:val="-2"/>
          <w:szCs w:val="24"/>
          <w:lang w:val="ru-RU" w:eastAsia="en-US"/>
        </w:rPr>
        <w:t>е</w:t>
      </w:r>
      <w:r w:rsidRPr="009672FC">
        <w:rPr>
          <w:rFonts w:eastAsia="Verdana"/>
          <w:szCs w:val="24"/>
          <w:lang w:val="ru-RU" w:eastAsia="en-US"/>
        </w:rPr>
        <w:t>та</w:t>
      </w:r>
      <w:r w:rsidRPr="009672FC">
        <w:rPr>
          <w:rFonts w:eastAsia="Verdana"/>
          <w:spacing w:val="9"/>
          <w:szCs w:val="24"/>
          <w:lang w:val="ru-RU" w:eastAsia="en-US"/>
        </w:rPr>
        <w:t xml:space="preserve"> </w:t>
      </w:r>
      <w:r w:rsidRPr="009672FC">
        <w:rPr>
          <w:rFonts w:eastAsia="Verdana"/>
          <w:szCs w:val="24"/>
          <w:lang w:val="ru-RU" w:eastAsia="en-US"/>
        </w:rPr>
        <w:t>ја</w:t>
      </w:r>
      <w:r w:rsidRPr="009672FC">
        <w:rPr>
          <w:rFonts w:eastAsia="Verdana"/>
          <w:spacing w:val="1"/>
          <w:szCs w:val="24"/>
          <w:lang w:val="ru-RU" w:eastAsia="en-US"/>
        </w:rPr>
        <w:t>в</w:t>
      </w:r>
      <w:r w:rsidRPr="009672FC">
        <w:rPr>
          <w:rFonts w:eastAsia="Verdana"/>
          <w:szCs w:val="24"/>
          <w:lang w:val="ru-RU" w:eastAsia="en-US"/>
        </w:rPr>
        <w:t>не</w:t>
      </w:r>
      <w:r w:rsidRPr="009672FC">
        <w:rPr>
          <w:rFonts w:eastAsia="Verdana"/>
          <w:w w:val="99"/>
          <w:szCs w:val="24"/>
          <w:lang w:val="ru-RU" w:eastAsia="en-US"/>
        </w:rPr>
        <w:t xml:space="preserve"> </w:t>
      </w:r>
      <w:r w:rsidRPr="009672FC">
        <w:rPr>
          <w:rFonts w:eastAsia="Verdana"/>
          <w:szCs w:val="24"/>
          <w:lang w:val="ru-RU" w:eastAsia="en-US"/>
        </w:rPr>
        <w:t>наба</w:t>
      </w:r>
      <w:r w:rsidRPr="009672FC">
        <w:rPr>
          <w:rFonts w:eastAsia="Verdana"/>
          <w:spacing w:val="-1"/>
          <w:szCs w:val="24"/>
          <w:lang w:val="ru-RU" w:eastAsia="en-US"/>
        </w:rPr>
        <w:t>в</w:t>
      </w:r>
      <w:r w:rsidRPr="009672FC">
        <w:rPr>
          <w:rFonts w:eastAsia="Verdana"/>
          <w:spacing w:val="1"/>
          <w:szCs w:val="24"/>
          <w:lang w:val="ru-RU" w:eastAsia="en-US"/>
        </w:rPr>
        <w:t>к</w:t>
      </w:r>
      <w:r w:rsidRPr="009672FC">
        <w:rPr>
          <w:rFonts w:eastAsia="Verdana"/>
          <w:szCs w:val="24"/>
          <w:lang w:val="ru-RU" w:eastAsia="en-US"/>
        </w:rPr>
        <w:t>е</w:t>
      </w:r>
      <w:r w:rsidRPr="009672FC">
        <w:rPr>
          <w:rFonts w:eastAsia="Verdana"/>
          <w:spacing w:val="-11"/>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о</w:t>
      </w:r>
      <w:r w:rsidRPr="009672FC">
        <w:rPr>
          <w:rFonts w:eastAsia="Verdana"/>
          <w:spacing w:val="1"/>
          <w:szCs w:val="24"/>
          <w:lang w:val="ru-RU" w:eastAsia="en-US"/>
        </w:rPr>
        <w:t>к</w:t>
      </w:r>
      <w:r w:rsidRPr="009672FC">
        <w:rPr>
          <w:rFonts w:eastAsia="Verdana"/>
          <w:spacing w:val="-1"/>
          <w:szCs w:val="24"/>
          <w:lang w:val="ru-RU" w:eastAsia="en-US"/>
        </w:rPr>
        <w:t>о</w:t>
      </w:r>
      <w:r w:rsidRPr="009672FC">
        <w:rPr>
          <w:rFonts w:eastAsia="Verdana"/>
          <w:szCs w:val="24"/>
          <w:lang w:val="ru-RU" w:eastAsia="en-US"/>
        </w:rPr>
        <w:t>м</w:t>
      </w:r>
      <w:r w:rsidRPr="009672FC">
        <w:rPr>
          <w:rFonts w:eastAsia="Verdana"/>
          <w:spacing w:val="-12"/>
          <w:szCs w:val="24"/>
          <w:lang w:val="ru-RU" w:eastAsia="en-US"/>
        </w:rPr>
        <w:t xml:space="preserve"> </w:t>
      </w:r>
      <w:r w:rsidRPr="009672FC">
        <w:rPr>
          <w:rFonts w:eastAsia="Verdana"/>
          <w:spacing w:val="3"/>
          <w:szCs w:val="24"/>
          <w:lang w:val="ru-RU" w:eastAsia="en-US"/>
        </w:rPr>
        <w:t>ц</w:t>
      </w:r>
      <w:r w:rsidRPr="009672FC">
        <w:rPr>
          <w:rFonts w:eastAsia="Verdana"/>
          <w:spacing w:val="-2"/>
          <w:szCs w:val="24"/>
          <w:lang w:val="ru-RU" w:eastAsia="en-US"/>
        </w:rPr>
        <w:t>е</w:t>
      </w:r>
      <w:r w:rsidRPr="009672FC">
        <w:rPr>
          <w:rFonts w:eastAsia="Verdana"/>
          <w:spacing w:val="1"/>
          <w:szCs w:val="24"/>
          <w:lang w:val="ru-RU" w:eastAsia="en-US"/>
        </w:rPr>
        <w:t>л</w:t>
      </w:r>
      <w:r w:rsidRPr="009672FC">
        <w:rPr>
          <w:rFonts w:eastAsia="Verdana"/>
          <w:spacing w:val="-1"/>
          <w:szCs w:val="24"/>
          <w:lang w:val="ru-RU" w:eastAsia="en-US"/>
        </w:rPr>
        <w:t>о</w:t>
      </w:r>
      <w:r w:rsidRPr="009672FC">
        <w:rPr>
          <w:rFonts w:eastAsia="Verdana"/>
          <w:spacing w:val="1"/>
          <w:szCs w:val="24"/>
          <w:lang w:val="ru-RU" w:eastAsia="en-US"/>
        </w:rPr>
        <w:t>к</w:t>
      </w:r>
      <w:r w:rsidRPr="009672FC">
        <w:rPr>
          <w:rFonts w:eastAsia="Verdana"/>
          <w:szCs w:val="24"/>
          <w:lang w:val="ru-RU" w:eastAsia="en-US"/>
        </w:rPr>
        <w:t>у</w:t>
      </w:r>
      <w:r w:rsidRPr="009672FC">
        <w:rPr>
          <w:rFonts w:eastAsia="Verdana"/>
          <w:spacing w:val="2"/>
          <w:szCs w:val="24"/>
          <w:lang w:val="ru-RU" w:eastAsia="en-US"/>
        </w:rPr>
        <w:t>п</w:t>
      </w:r>
      <w:r w:rsidRPr="009672FC">
        <w:rPr>
          <w:rFonts w:eastAsia="Verdana"/>
          <w:szCs w:val="24"/>
          <w:lang w:val="ru-RU" w:eastAsia="en-US"/>
        </w:rPr>
        <w:t>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10"/>
          <w:szCs w:val="24"/>
          <w:lang w:val="ru-RU" w:eastAsia="en-US"/>
        </w:rPr>
        <w:t xml:space="preserve"> </w:t>
      </w:r>
      <w:r w:rsidRPr="009672FC">
        <w:rPr>
          <w:rFonts w:eastAsia="Verdana"/>
          <w:szCs w:val="24"/>
          <w:lang w:val="ru-RU" w:eastAsia="en-US"/>
        </w:rPr>
        <w:t>тра</w:t>
      </w:r>
      <w:r w:rsidRPr="009672FC">
        <w:rPr>
          <w:rFonts w:eastAsia="Verdana"/>
          <w:spacing w:val="1"/>
          <w:szCs w:val="24"/>
          <w:lang w:val="ru-RU" w:eastAsia="en-US"/>
        </w:rPr>
        <w:t>ј</w:t>
      </w:r>
      <w:r w:rsidRPr="009672FC">
        <w:rPr>
          <w:rFonts w:eastAsia="Verdana"/>
          <w:szCs w:val="24"/>
          <w:lang w:val="ru-RU" w:eastAsia="en-US"/>
        </w:rPr>
        <w:t>ања</w:t>
      </w:r>
      <w:r w:rsidRPr="009672FC">
        <w:rPr>
          <w:rFonts w:eastAsia="Verdana"/>
          <w:spacing w:val="-12"/>
          <w:szCs w:val="24"/>
          <w:lang w:val="ru-RU" w:eastAsia="en-US"/>
        </w:rPr>
        <w:t xml:space="preserve"> </w:t>
      </w:r>
      <w:r w:rsidRPr="009672FC">
        <w:rPr>
          <w:rFonts w:eastAsia="Verdana"/>
          <w:szCs w:val="24"/>
          <w:lang w:val="ru-RU" w:eastAsia="en-US"/>
        </w:rPr>
        <w:t>у</w:t>
      </w:r>
      <w:r w:rsidRPr="009672FC">
        <w:rPr>
          <w:rFonts w:eastAsia="Verdana"/>
          <w:spacing w:val="1"/>
          <w:szCs w:val="24"/>
          <w:lang w:val="ru-RU" w:eastAsia="en-US"/>
        </w:rPr>
        <w:t>го</w:t>
      </w:r>
      <w:r w:rsidRPr="009672FC">
        <w:rPr>
          <w:rFonts w:eastAsia="Verdana"/>
          <w:spacing w:val="-1"/>
          <w:szCs w:val="24"/>
          <w:lang w:val="ru-RU" w:eastAsia="en-US"/>
        </w:rPr>
        <w:t>во</w:t>
      </w:r>
      <w:r w:rsidRPr="009672FC">
        <w:rPr>
          <w:rFonts w:eastAsia="Verdana"/>
          <w:szCs w:val="24"/>
          <w:lang w:val="ru-RU" w:eastAsia="en-US"/>
        </w:rPr>
        <w:t>ра</w:t>
      </w:r>
      <w:r w:rsidRPr="009672FC">
        <w:rPr>
          <w:rFonts w:eastAsia="Verdana"/>
          <w:szCs w:val="24"/>
          <w:lang w:val="sr-Cyrl-RS" w:eastAsia="en-US"/>
        </w:rPr>
        <w:t xml:space="preserve">      </w:t>
      </w:r>
    </w:p>
    <w:p w14:paraId="1AE654D1" w14:textId="23E46589" w:rsidR="007A5484" w:rsidRPr="009672FC" w:rsidRDefault="009672FC" w:rsidP="009672FC">
      <w:pPr>
        <w:widowControl w:val="0"/>
        <w:tabs>
          <w:tab w:val="left" w:pos="266"/>
          <w:tab w:val="left" w:pos="1440"/>
        </w:tabs>
        <w:suppressAutoHyphens w:val="0"/>
        <w:spacing w:before="3" w:after="200" w:line="242" w:lineRule="exact"/>
        <w:ind w:left="-27" w:right="343"/>
        <w:jc w:val="both"/>
        <w:rPr>
          <w:rFonts w:eastAsia="Verdana"/>
          <w:szCs w:val="24"/>
          <w:lang w:val="ru-RU" w:eastAsia="en-US"/>
        </w:rPr>
      </w:pPr>
      <w:r w:rsidRPr="009672FC">
        <w:rPr>
          <w:rFonts w:eastAsia="Verdana"/>
          <w:szCs w:val="24"/>
          <w:lang w:val="sr-Cyrl-RS" w:eastAsia="en-US"/>
        </w:rPr>
        <w:t xml:space="preserve">                 </w:t>
      </w:r>
      <w:r w:rsidR="00FD4E2C">
        <w:rPr>
          <w:rFonts w:eastAsia="Verdana"/>
          <w:szCs w:val="24"/>
          <w:lang w:val="sr-Cyrl-RS" w:eastAsia="en-US"/>
        </w:rPr>
        <w:t>У Техничкој спецификацији су наведене оквирне количине предметних добара из разлога специфичности рада Управе за ветерину (ветеринарске инспекције), те стога није могуће прецизно одредити</w:t>
      </w:r>
      <w:r w:rsidRPr="009672FC">
        <w:rPr>
          <w:rFonts w:eastAsia="Verdana"/>
          <w:szCs w:val="24"/>
          <w:lang w:val="sr-Cyrl-RS" w:eastAsia="en-US"/>
        </w:rPr>
        <w:t xml:space="preserve"> </w:t>
      </w:r>
      <w:r w:rsidR="00FD4E2C">
        <w:rPr>
          <w:rFonts w:eastAsia="Verdana"/>
          <w:szCs w:val="24"/>
          <w:lang w:val="sr-Cyrl-RS" w:eastAsia="en-US"/>
        </w:rPr>
        <w:t>потребе наручиоца за предметним добрима. Уговор са изабраним понуђачем/Добављачем ће бити закључен на процењену вредност за Партију 1 јавне набавке у складу са Законом о буџету и расположивим финансијским средствима.</w:t>
      </w:r>
      <w:r w:rsidRPr="009672FC">
        <w:rPr>
          <w:rFonts w:eastAsia="Verdana"/>
          <w:szCs w:val="24"/>
          <w:lang w:val="sr-Cyrl-RS" w:eastAsia="en-US"/>
        </w:rPr>
        <w:t xml:space="preserve">                                          </w:t>
      </w:r>
    </w:p>
    <w:p w14:paraId="11508DC0" w14:textId="77777777" w:rsidR="007A5484" w:rsidRPr="009672FC" w:rsidRDefault="007A5484" w:rsidP="007A5484">
      <w:pPr>
        <w:suppressAutoHyphens w:val="0"/>
        <w:jc w:val="both"/>
        <w:rPr>
          <w:b/>
          <w:szCs w:val="24"/>
          <w:lang w:val="sr-Latn-RS" w:eastAsia="en-US"/>
        </w:rPr>
      </w:pPr>
      <w:r w:rsidRPr="009672FC">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9672FC">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664E7767" w14:textId="77777777" w:rsidR="007A5484" w:rsidRPr="009672FC" w:rsidRDefault="007A5484" w:rsidP="007A5484">
      <w:pPr>
        <w:jc w:val="both"/>
        <w:rPr>
          <w:szCs w:val="24"/>
          <w:lang w:val="sr-Cyrl-RS"/>
        </w:rPr>
      </w:pPr>
    </w:p>
    <w:p w14:paraId="6B478E5F" w14:textId="67F44D28" w:rsidR="007A5484" w:rsidRPr="009672FC" w:rsidRDefault="007A5484" w:rsidP="007A5484">
      <w:pPr>
        <w:autoSpaceDE w:val="0"/>
        <w:autoSpaceDN w:val="0"/>
        <w:adjustRightInd w:val="0"/>
        <w:ind w:left="720" w:firstLine="720"/>
        <w:jc w:val="both"/>
        <w:rPr>
          <w:rFonts w:eastAsia="TimesNewRomanPSMT"/>
          <w:bCs/>
          <w:szCs w:val="24"/>
          <w:lang w:val="uz-Cyrl-UZ"/>
        </w:rPr>
      </w:pPr>
      <w:r w:rsidRPr="009672FC">
        <w:rPr>
          <w:rFonts w:eastAsia="TimesNewRomanPSMT"/>
          <w:bCs/>
          <w:szCs w:val="24"/>
        </w:rPr>
        <w:t xml:space="preserve">Датум </w:t>
      </w:r>
      <w:r w:rsidR="00CC10D4">
        <w:rPr>
          <w:rFonts w:eastAsia="TimesNewRomanPSMT"/>
          <w:bCs/>
          <w:szCs w:val="24"/>
          <w:lang w:val="uz-Cyrl-UZ"/>
        </w:rPr>
        <w:tab/>
      </w:r>
      <w:r w:rsidR="00CC10D4">
        <w:rPr>
          <w:rFonts w:eastAsia="TimesNewRomanPSMT"/>
          <w:bCs/>
          <w:szCs w:val="24"/>
          <w:lang w:val="uz-Cyrl-UZ"/>
        </w:rPr>
        <w:tab/>
      </w:r>
      <w:r w:rsidR="00CC10D4">
        <w:rPr>
          <w:rFonts w:eastAsia="TimesNewRomanPSMT"/>
          <w:bCs/>
          <w:szCs w:val="24"/>
          <w:lang w:val="uz-Cyrl-UZ"/>
        </w:rPr>
        <w:tab/>
        <w:t xml:space="preserve">                        </w:t>
      </w:r>
      <w:r w:rsidRPr="009672FC">
        <w:rPr>
          <w:rFonts w:eastAsia="TimesNewRomanPSMT"/>
          <w:bCs/>
          <w:szCs w:val="24"/>
          <w:lang w:val="uz-Cyrl-UZ"/>
        </w:rPr>
        <w:t>потпис овлашћеног лица понуђача</w:t>
      </w:r>
    </w:p>
    <w:p w14:paraId="332DB831" w14:textId="77777777" w:rsidR="007A5484" w:rsidRPr="009672FC" w:rsidRDefault="007A5484" w:rsidP="007A5484">
      <w:pPr>
        <w:autoSpaceDE w:val="0"/>
        <w:autoSpaceDN w:val="0"/>
        <w:adjustRightInd w:val="0"/>
        <w:ind w:left="2880" w:firstLine="720"/>
        <w:jc w:val="both"/>
        <w:rPr>
          <w:rFonts w:eastAsia="TimesNewRomanPSMT"/>
          <w:bCs/>
          <w:color w:val="000000"/>
          <w:szCs w:val="24"/>
        </w:rPr>
      </w:pPr>
      <w:r w:rsidRPr="009672FC">
        <w:rPr>
          <w:rFonts w:eastAsia="TimesNewRomanPSMT"/>
          <w:bCs/>
          <w:color w:val="000000"/>
          <w:szCs w:val="24"/>
          <w:lang w:val="uz-Cyrl-UZ"/>
        </w:rPr>
        <w:t xml:space="preserve">   </w:t>
      </w:r>
      <w:r w:rsidRPr="009672FC">
        <w:rPr>
          <w:rFonts w:eastAsia="TimesNewRomanPSMT"/>
          <w:bCs/>
          <w:color w:val="000000"/>
          <w:szCs w:val="24"/>
        </w:rPr>
        <w:t xml:space="preserve"> </w:t>
      </w:r>
    </w:p>
    <w:p w14:paraId="4245D349" w14:textId="376026CA" w:rsidR="007A5484" w:rsidRPr="00352413" w:rsidRDefault="007A5484" w:rsidP="00352413">
      <w:pPr>
        <w:autoSpaceDE w:val="0"/>
        <w:autoSpaceDN w:val="0"/>
        <w:adjustRightInd w:val="0"/>
        <w:jc w:val="both"/>
        <w:rPr>
          <w:rFonts w:eastAsia="TimesNewRomanPS-BoldMT"/>
          <w:b/>
          <w:bCs/>
          <w:iCs/>
          <w:color w:val="002060"/>
          <w:szCs w:val="24"/>
          <w:lang w:val="uz-Cyrl-UZ"/>
        </w:rPr>
        <w:sectPr w:rsidR="007A5484" w:rsidRPr="00352413">
          <w:pgSz w:w="11906" w:h="16838"/>
          <w:pgMar w:top="1426" w:right="806" w:bottom="1123" w:left="878" w:header="720" w:footer="144" w:gutter="0"/>
          <w:cols w:space="720"/>
        </w:sectPr>
      </w:pPr>
      <w:r w:rsidRPr="009672FC">
        <w:rPr>
          <w:rFonts w:eastAsia="TimesNewRomanPS-BoldMT"/>
          <w:b/>
          <w:bCs/>
          <w:iCs/>
          <w:color w:val="002060"/>
          <w:szCs w:val="24"/>
          <w:lang w:val="uz-Cyrl-UZ"/>
        </w:rPr>
        <w:t>_____________________________</w:t>
      </w:r>
      <w:r w:rsidRPr="009672FC">
        <w:rPr>
          <w:rFonts w:eastAsia="TimesNewRomanPS-BoldMT"/>
          <w:b/>
          <w:bCs/>
          <w:iCs/>
          <w:color w:val="002060"/>
          <w:szCs w:val="24"/>
          <w:lang w:val="uz-Cyrl-UZ"/>
        </w:rPr>
        <w:tab/>
      </w:r>
      <w:r w:rsidRPr="009672FC">
        <w:rPr>
          <w:rFonts w:eastAsia="TimesNewRomanPS-BoldMT"/>
          <w:b/>
          <w:bCs/>
          <w:iCs/>
          <w:color w:val="002060"/>
          <w:szCs w:val="24"/>
          <w:lang w:val="uz-Cyrl-UZ"/>
        </w:rPr>
        <w:tab/>
      </w:r>
      <w:r w:rsidRPr="009672FC">
        <w:rPr>
          <w:rFonts w:eastAsia="TimesNewRomanPS-BoldMT"/>
          <w:b/>
          <w:bCs/>
          <w:iCs/>
          <w:color w:val="002060"/>
          <w:szCs w:val="24"/>
          <w:lang w:val="uz-Cyrl-UZ"/>
        </w:rPr>
        <w:tab/>
      </w:r>
      <w:r w:rsidR="00746633">
        <w:rPr>
          <w:rFonts w:eastAsia="TimesNewRomanPS-BoldMT"/>
          <w:b/>
          <w:bCs/>
          <w:iCs/>
          <w:color w:val="002060"/>
          <w:szCs w:val="24"/>
          <w:lang w:val="uz-Cyrl-UZ"/>
        </w:rPr>
        <w:t>_____________________________</w:t>
      </w: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1" w:name="_Toc418591572"/>
      <w:bookmarkStart w:id="2" w:name="_Toc418591757"/>
      <w:bookmarkStart w:id="3" w:name="_Toc418591961"/>
      <w:bookmarkStart w:id="4" w:name="_Toc418849127"/>
      <w:bookmarkStart w:id="5" w:name="_Toc420402087"/>
      <w:bookmarkStart w:id="6" w:name="_Toc420406073"/>
      <w:bookmarkStart w:id="7" w:name="_Toc420407499"/>
      <w:bookmarkStart w:id="8" w:name="_Toc420407761"/>
      <w:bookmarkStart w:id="9" w:name="_Toc418591574"/>
      <w:bookmarkStart w:id="10" w:name="_Toc417652035"/>
      <w:bookmarkStart w:id="11" w:name="_Toc418591313"/>
      <w:bookmarkEnd w:id="1"/>
      <w:bookmarkEnd w:id="2"/>
      <w:bookmarkEnd w:id="3"/>
      <w:bookmarkEnd w:id="4"/>
      <w:bookmarkEnd w:id="5"/>
      <w:bookmarkEnd w:id="6"/>
      <w:bookmarkEnd w:id="7"/>
      <w:bookmarkEnd w:id="8"/>
      <w:bookmarkEnd w:id="9"/>
      <w:bookmarkEnd w:id="10"/>
      <w:bookmarkEnd w:id="11"/>
    </w:p>
    <w:p w14:paraId="71C34048" w14:textId="07D68D0C" w:rsidR="000635AB" w:rsidRPr="009672FC" w:rsidRDefault="000635AB" w:rsidP="000635AB">
      <w:pPr>
        <w:tabs>
          <w:tab w:val="left" w:pos="-3686"/>
          <w:tab w:val="left" w:pos="-3544"/>
        </w:tabs>
        <w:spacing w:before="120" w:after="120"/>
        <w:rPr>
          <w:b/>
          <w:szCs w:val="24"/>
          <w:lang w:val="sr-Cyrl-RS" w:eastAsia="en-US"/>
        </w:rPr>
      </w:pPr>
      <w:r>
        <w:rPr>
          <w:szCs w:val="24"/>
          <w:lang w:val="uz-Cyrl-UZ"/>
        </w:rPr>
        <w:t xml:space="preserve">              </w:t>
      </w:r>
      <w:r w:rsidR="00602E81">
        <w:rPr>
          <w:b/>
          <w:szCs w:val="24"/>
          <w:lang w:val="sr-Cyrl-RS"/>
        </w:rPr>
        <w:t>6</w:t>
      </w:r>
      <w:r w:rsidR="001614F1">
        <w:rPr>
          <w:b/>
          <w:szCs w:val="24"/>
          <w:lang w:val="en-US"/>
        </w:rPr>
        <w:t>/1</w:t>
      </w:r>
      <w:r w:rsidRPr="00DF6544">
        <w:rPr>
          <w:b/>
          <w:szCs w:val="24"/>
          <w:lang w:val="sr-Cyrl-RS"/>
        </w:rPr>
        <w:t>.</w:t>
      </w:r>
      <w:r w:rsidRPr="00DF6544">
        <w:rPr>
          <w:b/>
          <w:szCs w:val="24"/>
          <w:lang w:eastAsia="en-US"/>
        </w:rPr>
        <w:t xml:space="preserve"> </w:t>
      </w:r>
      <w:r w:rsidRPr="009672FC">
        <w:rPr>
          <w:b/>
          <w:szCs w:val="24"/>
          <w:lang w:eastAsia="en-US"/>
        </w:rPr>
        <w:t>ТЕХНИЧКА СПЕЦИФИКАЦИЈА – ВРСТА И ОПИС ПРЕДМЕТА НАБАВКЕ</w:t>
      </w:r>
    </w:p>
    <w:p w14:paraId="6A860DCE" w14:textId="40039A11" w:rsidR="000635AB" w:rsidRPr="009672FC" w:rsidRDefault="000635AB" w:rsidP="000635AB">
      <w:pPr>
        <w:tabs>
          <w:tab w:val="left" w:pos="-3686"/>
          <w:tab w:val="left" w:pos="-3544"/>
        </w:tabs>
        <w:spacing w:before="120" w:after="120"/>
        <w:rPr>
          <w:b/>
          <w:szCs w:val="24"/>
          <w:lang w:val="sr-Cyrl-RS" w:eastAsia="en-US"/>
        </w:rPr>
      </w:pPr>
      <w:r>
        <w:rPr>
          <w:b/>
          <w:szCs w:val="24"/>
          <w:lang w:val="sr-Cyrl-RS" w:eastAsia="en-US"/>
        </w:rPr>
        <w:t>ПАРТИЈА 2</w:t>
      </w:r>
    </w:p>
    <w:p w14:paraId="33CC7739" w14:textId="6AC51DA5" w:rsidR="000635AB" w:rsidRPr="00216B48" w:rsidRDefault="000635AB" w:rsidP="000635AB">
      <w:pPr>
        <w:widowControl w:val="0"/>
        <w:suppressAutoHyphens w:val="0"/>
        <w:jc w:val="both"/>
        <w:rPr>
          <w:rFonts w:eastAsia="Arial"/>
          <w:b/>
          <w:noProof/>
          <w:szCs w:val="24"/>
          <w:lang w:val="en-US" w:eastAsia="en-US"/>
        </w:rPr>
      </w:pPr>
      <w:r w:rsidRPr="009672FC">
        <w:rPr>
          <w:rFonts w:eastAsia="Arial"/>
          <w:b/>
          <w:noProof/>
          <w:szCs w:val="24"/>
          <w:lang w:val="sr-Cyrl-RS" w:eastAsia="en-US"/>
        </w:rPr>
        <w:t xml:space="preserve">Набавка горива </w:t>
      </w:r>
      <w:r w:rsidR="001614F1">
        <w:rPr>
          <w:rFonts w:eastAsia="Arial"/>
          <w:b/>
          <w:noProof/>
          <w:szCs w:val="24"/>
          <w:lang w:val="sr-Cyrl-RS" w:eastAsia="en-US"/>
        </w:rPr>
        <w:t xml:space="preserve">Евро </w:t>
      </w:r>
      <w:r w:rsidR="001614F1">
        <w:rPr>
          <w:rFonts w:eastAsia="Arial"/>
          <w:b/>
          <w:noProof/>
          <w:szCs w:val="24"/>
          <w:lang w:val="en-US" w:eastAsia="en-US"/>
        </w:rPr>
        <w:t>Dizel</w:t>
      </w:r>
      <w:r w:rsidRPr="009672FC">
        <w:rPr>
          <w:rFonts w:eastAsia="Arial"/>
          <w:b/>
          <w:noProof/>
          <w:szCs w:val="24"/>
          <w:lang w:val="sr-Cyrl-RS" w:eastAsia="en-US"/>
        </w:rPr>
        <w:t xml:space="preserve"> </w:t>
      </w:r>
      <w:r w:rsidR="00216B48">
        <w:rPr>
          <w:rFonts w:eastAsia="Arial"/>
          <w:b/>
          <w:noProof/>
          <w:szCs w:val="24"/>
          <w:lang w:val="en-US" w:eastAsia="en-US"/>
        </w:rPr>
        <w:t>– Opti Evro Dizel</w:t>
      </w:r>
    </w:p>
    <w:p w14:paraId="460681F3" w14:textId="77777777" w:rsidR="000635AB" w:rsidRPr="009672FC" w:rsidRDefault="000635AB" w:rsidP="000635AB">
      <w:pPr>
        <w:widowControl w:val="0"/>
        <w:suppressAutoHyphens w:val="0"/>
        <w:spacing w:before="63"/>
        <w:ind w:left="120"/>
        <w:rPr>
          <w:rFonts w:eastAsia="Verdana"/>
          <w:szCs w:val="24"/>
          <w:lang w:val="sr-Cyrl-RS" w:eastAsia="en-US"/>
        </w:rPr>
      </w:pPr>
      <w:r w:rsidRPr="009672FC">
        <w:rPr>
          <w:rFonts w:eastAsia="Verdana"/>
          <w:spacing w:val="1"/>
          <w:szCs w:val="24"/>
          <w:lang w:val="ru-RU" w:eastAsia="en-US"/>
        </w:rPr>
        <w:t>К</w:t>
      </w:r>
      <w:r w:rsidRPr="009672FC">
        <w:rPr>
          <w:rFonts w:eastAsia="Verdana"/>
          <w:szCs w:val="24"/>
          <w:lang w:val="ru-RU" w:eastAsia="en-US"/>
        </w:rPr>
        <w:t>уп</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ина</w:t>
      </w:r>
      <w:r w:rsidRPr="009672FC">
        <w:rPr>
          <w:rFonts w:eastAsia="Verdana"/>
          <w:spacing w:val="60"/>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61"/>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у</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м</w:t>
      </w:r>
      <w:r w:rsidRPr="009672FC">
        <w:rPr>
          <w:rFonts w:eastAsia="Verdana"/>
          <w:spacing w:val="61"/>
          <w:szCs w:val="24"/>
          <w:lang w:val="ru-RU" w:eastAsia="en-US"/>
        </w:rPr>
        <w:t xml:space="preserve"> </w:t>
      </w:r>
      <w:r w:rsidRPr="009672FC">
        <w:rPr>
          <w:rFonts w:eastAsia="Verdana"/>
          <w:szCs w:val="24"/>
          <w:lang w:val="ru-RU" w:eastAsia="en-US"/>
        </w:rPr>
        <w:t>изда</w:t>
      </w:r>
      <w:r w:rsidRPr="009672FC">
        <w:rPr>
          <w:rFonts w:eastAsia="Verdana"/>
          <w:spacing w:val="-1"/>
          <w:szCs w:val="24"/>
          <w:lang w:val="ru-RU" w:eastAsia="en-US"/>
        </w:rPr>
        <w:t>в</w:t>
      </w:r>
      <w:r w:rsidRPr="009672FC">
        <w:rPr>
          <w:rFonts w:eastAsia="Verdana"/>
          <w:szCs w:val="24"/>
          <w:lang w:val="ru-RU" w:eastAsia="en-US"/>
        </w:rPr>
        <w:t>ања</w:t>
      </w:r>
      <w:r w:rsidRPr="009672FC">
        <w:rPr>
          <w:rFonts w:eastAsia="Verdana"/>
          <w:spacing w:val="64"/>
          <w:szCs w:val="24"/>
          <w:lang w:val="ru-RU" w:eastAsia="en-US"/>
        </w:rPr>
        <w:t xml:space="preserve"> </w:t>
      </w:r>
      <w:r w:rsidRPr="009672FC">
        <w:rPr>
          <w:rFonts w:eastAsia="Verdana"/>
          <w:b/>
          <w:bCs/>
          <w:spacing w:val="1"/>
          <w:szCs w:val="24"/>
          <w:lang w:val="ru-RU" w:eastAsia="en-US"/>
        </w:rPr>
        <w:t>д</w:t>
      </w:r>
      <w:r w:rsidRPr="009672FC">
        <w:rPr>
          <w:rFonts w:eastAsia="Verdana"/>
          <w:b/>
          <w:bCs/>
          <w:szCs w:val="24"/>
          <w:lang w:val="ru-RU" w:eastAsia="en-US"/>
        </w:rPr>
        <w:t>еби</w:t>
      </w:r>
      <w:r w:rsidRPr="009672FC">
        <w:rPr>
          <w:rFonts w:eastAsia="Verdana"/>
          <w:b/>
          <w:bCs/>
          <w:spacing w:val="-1"/>
          <w:szCs w:val="24"/>
          <w:lang w:val="ru-RU" w:eastAsia="en-US"/>
        </w:rPr>
        <w:t>т</w:t>
      </w:r>
      <w:r w:rsidRPr="009672FC">
        <w:rPr>
          <w:rFonts w:eastAsia="Verdana"/>
          <w:b/>
          <w:bCs/>
          <w:spacing w:val="2"/>
          <w:szCs w:val="24"/>
          <w:lang w:val="ru-RU" w:eastAsia="en-US"/>
        </w:rPr>
        <w:t>н</w:t>
      </w:r>
      <w:r w:rsidRPr="009672FC">
        <w:rPr>
          <w:rFonts w:eastAsia="Verdana"/>
          <w:b/>
          <w:bCs/>
          <w:szCs w:val="24"/>
          <w:lang w:val="ru-RU" w:eastAsia="en-US"/>
        </w:rPr>
        <w:t>их</w:t>
      </w:r>
      <w:r w:rsidRPr="009672FC">
        <w:rPr>
          <w:rFonts w:eastAsia="Verdana"/>
          <w:b/>
          <w:bCs/>
          <w:spacing w:val="62"/>
          <w:szCs w:val="24"/>
          <w:lang w:val="ru-RU" w:eastAsia="en-US"/>
        </w:rPr>
        <w:t xml:space="preserve"> </w:t>
      </w:r>
      <w:r w:rsidRPr="009672FC">
        <w:rPr>
          <w:rFonts w:eastAsia="Verdana"/>
          <w:b/>
          <w:bCs/>
          <w:szCs w:val="24"/>
          <w:lang w:val="ru-RU" w:eastAsia="en-US"/>
        </w:rPr>
        <w:t>к</w:t>
      </w:r>
      <w:r w:rsidRPr="009672FC">
        <w:rPr>
          <w:rFonts w:eastAsia="Verdana"/>
          <w:b/>
          <w:bCs/>
          <w:spacing w:val="-1"/>
          <w:szCs w:val="24"/>
          <w:lang w:val="ru-RU" w:eastAsia="en-US"/>
        </w:rPr>
        <w:t>а</w:t>
      </w:r>
      <w:r w:rsidRPr="009672FC">
        <w:rPr>
          <w:rFonts w:eastAsia="Verdana"/>
          <w:b/>
          <w:bCs/>
          <w:spacing w:val="2"/>
          <w:szCs w:val="24"/>
          <w:lang w:val="ru-RU" w:eastAsia="en-US"/>
        </w:rPr>
        <w:t>р</w:t>
      </w:r>
      <w:r w:rsidRPr="009672FC">
        <w:rPr>
          <w:rFonts w:eastAsia="Verdana"/>
          <w:b/>
          <w:bCs/>
          <w:spacing w:val="-1"/>
          <w:szCs w:val="24"/>
          <w:lang w:val="ru-RU" w:eastAsia="en-US"/>
        </w:rPr>
        <w:t>т</w:t>
      </w:r>
      <w:r w:rsidRPr="009672FC">
        <w:rPr>
          <w:rFonts w:eastAsia="Verdana"/>
          <w:b/>
          <w:bCs/>
          <w:szCs w:val="24"/>
          <w:lang w:val="ru-RU" w:eastAsia="en-US"/>
        </w:rPr>
        <w:t>и</w:t>
      </w:r>
      <w:r w:rsidRPr="009672FC">
        <w:rPr>
          <w:rFonts w:eastAsia="Verdana"/>
          <w:b/>
          <w:bCs/>
          <w:spacing w:val="4"/>
          <w:szCs w:val="24"/>
          <w:lang w:val="ru-RU" w:eastAsia="en-US"/>
        </w:rPr>
        <w:t>ц</w:t>
      </w:r>
      <w:r w:rsidRPr="009672FC">
        <w:rPr>
          <w:rFonts w:eastAsia="Verdana"/>
          <w:b/>
          <w:bCs/>
          <w:szCs w:val="24"/>
          <w:lang w:val="ru-RU" w:eastAsia="en-US"/>
        </w:rPr>
        <w:t>а</w:t>
      </w:r>
      <w:r w:rsidRPr="009672FC">
        <w:rPr>
          <w:rFonts w:eastAsia="Verdana"/>
          <w:szCs w:val="24"/>
          <w:lang w:val="ru-RU" w:eastAsia="en-US"/>
        </w:rPr>
        <w:t xml:space="preserve"> </w:t>
      </w:r>
      <w:r w:rsidRPr="009672FC">
        <w:rPr>
          <w:rFonts w:eastAsia="Verdana"/>
          <w:szCs w:val="24"/>
          <w:lang w:val="en-US" w:eastAsia="en-US"/>
        </w:rPr>
        <w:t>мора</w:t>
      </w:r>
      <w:r w:rsidRPr="009672FC">
        <w:rPr>
          <w:rFonts w:eastAsia="Verdana"/>
          <w:spacing w:val="-19"/>
          <w:szCs w:val="24"/>
          <w:lang w:val="en-US" w:eastAsia="en-US"/>
        </w:rPr>
        <w:t xml:space="preserve"> </w:t>
      </w:r>
      <w:r w:rsidRPr="009672FC">
        <w:rPr>
          <w:rFonts w:eastAsia="Verdana"/>
          <w:szCs w:val="24"/>
          <w:lang w:val="en-US" w:eastAsia="en-US"/>
        </w:rPr>
        <w:t>за</w:t>
      </w:r>
      <w:r w:rsidRPr="009672FC">
        <w:rPr>
          <w:rFonts w:eastAsia="Verdana"/>
          <w:spacing w:val="1"/>
          <w:szCs w:val="24"/>
          <w:lang w:val="en-US" w:eastAsia="en-US"/>
        </w:rPr>
        <w:t>до</w:t>
      </w:r>
      <w:r w:rsidRPr="009672FC">
        <w:rPr>
          <w:rFonts w:eastAsia="Verdana"/>
          <w:spacing w:val="-1"/>
          <w:szCs w:val="24"/>
          <w:lang w:val="en-US" w:eastAsia="en-US"/>
        </w:rPr>
        <w:t>во</w:t>
      </w:r>
      <w:r w:rsidRPr="009672FC">
        <w:rPr>
          <w:rFonts w:eastAsia="Verdana"/>
          <w:spacing w:val="2"/>
          <w:szCs w:val="24"/>
          <w:lang w:val="en-US" w:eastAsia="en-US"/>
        </w:rPr>
        <w:t>љ</w:t>
      </w:r>
      <w:r w:rsidRPr="009672FC">
        <w:rPr>
          <w:rFonts w:eastAsia="Verdana"/>
          <w:szCs w:val="24"/>
          <w:lang w:val="en-US" w:eastAsia="en-US"/>
        </w:rPr>
        <w:t>и</w:t>
      </w:r>
      <w:r w:rsidRPr="009672FC">
        <w:rPr>
          <w:rFonts w:eastAsia="Verdana"/>
          <w:spacing w:val="-1"/>
          <w:szCs w:val="24"/>
          <w:lang w:val="en-US" w:eastAsia="en-US"/>
        </w:rPr>
        <w:t>т</w:t>
      </w:r>
      <w:r w:rsidRPr="009672FC">
        <w:rPr>
          <w:rFonts w:eastAsia="Verdana"/>
          <w:szCs w:val="24"/>
          <w:lang w:val="en-US" w:eastAsia="en-US"/>
        </w:rPr>
        <w:t>и:</w:t>
      </w:r>
    </w:p>
    <w:p w14:paraId="53A0CAFC" w14:textId="77777777" w:rsidR="000635AB" w:rsidRPr="009672FC" w:rsidRDefault="000635AB" w:rsidP="00746633">
      <w:pPr>
        <w:widowControl w:val="0"/>
        <w:suppressAutoHyphens w:val="0"/>
        <w:spacing w:before="63"/>
        <w:rPr>
          <w:rFonts w:eastAsia="Verdana"/>
          <w:szCs w:val="24"/>
          <w:lang w:val="sr-Cyrl-RS" w:eastAsia="en-US"/>
        </w:rPr>
      </w:pPr>
    </w:p>
    <w:p w14:paraId="5A97F93E" w14:textId="0B45A598" w:rsidR="000635AB" w:rsidRPr="009672FC" w:rsidRDefault="000635AB" w:rsidP="000635AB">
      <w:pPr>
        <w:widowControl w:val="0"/>
        <w:numPr>
          <w:ilvl w:val="0"/>
          <w:numId w:val="47"/>
        </w:numPr>
        <w:tabs>
          <w:tab w:val="left" w:pos="840"/>
          <w:tab w:val="left" w:pos="1440"/>
        </w:tabs>
        <w:suppressAutoHyphens w:val="0"/>
        <w:spacing w:after="200" w:line="242" w:lineRule="exact"/>
        <w:ind w:left="840" w:right="343"/>
        <w:jc w:val="both"/>
        <w:rPr>
          <w:rFonts w:eastAsia="Verdana"/>
          <w:szCs w:val="24"/>
          <w:lang w:val="ru-RU" w:eastAsia="en-US"/>
        </w:rPr>
      </w:pP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гућ</w:t>
      </w:r>
      <w:r w:rsidRPr="009672FC">
        <w:rPr>
          <w:rFonts w:eastAsia="Verdana"/>
          <w:spacing w:val="3"/>
          <w:szCs w:val="24"/>
          <w:lang w:val="ru-RU" w:eastAsia="en-US"/>
        </w:rPr>
        <w:t>н</w:t>
      </w:r>
      <w:r w:rsidRPr="009672FC">
        <w:rPr>
          <w:rFonts w:eastAsia="Verdana"/>
          <w:spacing w:val="-1"/>
          <w:szCs w:val="24"/>
          <w:lang w:val="ru-RU" w:eastAsia="en-US"/>
        </w:rPr>
        <w:t>о</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18"/>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иш</w:t>
      </w:r>
      <w:r w:rsidRPr="009672FC">
        <w:rPr>
          <w:rFonts w:eastAsia="Verdana"/>
          <w:spacing w:val="1"/>
          <w:szCs w:val="24"/>
          <w:lang w:val="ru-RU" w:eastAsia="en-US"/>
        </w:rPr>
        <w:t>ћ</w:t>
      </w:r>
      <w:r w:rsidRPr="009672FC">
        <w:rPr>
          <w:rFonts w:eastAsia="Verdana"/>
          <w:spacing w:val="-2"/>
          <w:szCs w:val="24"/>
          <w:lang w:val="ru-RU" w:eastAsia="en-US"/>
        </w:rPr>
        <w:t>е</w:t>
      </w:r>
      <w:r w:rsidRPr="009672FC">
        <w:rPr>
          <w:rFonts w:eastAsia="Verdana"/>
          <w:szCs w:val="24"/>
          <w:lang w:val="ru-RU" w:eastAsia="en-US"/>
        </w:rPr>
        <w:t>ња</w:t>
      </w:r>
      <w:r w:rsidRPr="009672FC">
        <w:rPr>
          <w:rFonts w:eastAsia="Verdana"/>
          <w:spacing w:val="-15"/>
          <w:szCs w:val="24"/>
          <w:lang w:val="ru-RU" w:eastAsia="en-US"/>
        </w:rPr>
        <w:t xml:space="preserve"> </w:t>
      </w:r>
      <w:r w:rsidRPr="009672FC">
        <w:rPr>
          <w:rFonts w:eastAsia="Verdana"/>
          <w:szCs w:val="24"/>
          <w:lang w:val="ru-RU" w:eastAsia="en-US"/>
        </w:rPr>
        <w:t>на</w:t>
      </w:r>
      <w:r w:rsidRPr="009672FC">
        <w:rPr>
          <w:rFonts w:eastAsia="Verdana"/>
          <w:spacing w:val="-18"/>
          <w:szCs w:val="24"/>
          <w:lang w:val="ru-RU" w:eastAsia="en-US"/>
        </w:rPr>
        <w:t xml:space="preserve"> </w:t>
      </w:r>
      <w:r w:rsidRPr="009672FC">
        <w:rPr>
          <w:rFonts w:eastAsia="Verdana"/>
          <w:spacing w:val="1"/>
          <w:szCs w:val="24"/>
          <w:lang w:val="ru-RU" w:eastAsia="en-US"/>
        </w:rPr>
        <w:t>с</w:t>
      </w:r>
      <w:r w:rsidRPr="009672FC">
        <w:rPr>
          <w:rFonts w:eastAsia="Verdana"/>
          <w:spacing w:val="-1"/>
          <w:szCs w:val="24"/>
          <w:lang w:val="ru-RU" w:eastAsia="en-US"/>
        </w:rPr>
        <w:t>в</w:t>
      </w:r>
      <w:r w:rsidRPr="009672FC">
        <w:rPr>
          <w:rFonts w:eastAsia="Verdana"/>
          <w:szCs w:val="24"/>
          <w:lang w:val="ru-RU" w:eastAsia="en-US"/>
        </w:rPr>
        <w:t>им</w:t>
      </w:r>
      <w:r w:rsidRPr="009672FC">
        <w:rPr>
          <w:rFonts w:eastAsia="Verdana"/>
          <w:spacing w:val="-17"/>
          <w:szCs w:val="24"/>
          <w:lang w:val="ru-RU" w:eastAsia="en-US"/>
        </w:rPr>
        <w:t xml:space="preserve"> </w:t>
      </w:r>
      <w:r w:rsidRPr="009672FC">
        <w:rPr>
          <w:rFonts w:eastAsia="Verdana"/>
          <w:szCs w:val="24"/>
          <w:lang w:val="ru-RU" w:eastAsia="en-US"/>
        </w:rPr>
        <w:t>п</w:t>
      </w:r>
      <w:r w:rsidRPr="009672FC">
        <w:rPr>
          <w:rFonts w:eastAsia="Verdana"/>
          <w:spacing w:val="3"/>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ним</w:t>
      </w:r>
      <w:r w:rsidRPr="009672FC">
        <w:rPr>
          <w:rFonts w:eastAsia="Verdana"/>
          <w:spacing w:val="-17"/>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1"/>
          <w:szCs w:val="24"/>
          <w:lang w:val="ru-RU" w:eastAsia="en-US"/>
        </w:rPr>
        <w:t>је</w:t>
      </w:r>
      <w:r w:rsidRPr="009672FC">
        <w:rPr>
          <w:rFonts w:eastAsia="Verdana"/>
          <w:szCs w:val="24"/>
          <w:lang w:val="ru-RU" w:eastAsia="en-US"/>
        </w:rPr>
        <w:t>к</w:t>
      </w:r>
      <w:r w:rsidRPr="009672FC">
        <w:rPr>
          <w:rFonts w:eastAsia="Verdana"/>
          <w:spacing w:val="-1"/>
          <w:szCs w:val="24"/>
          <w:lang w:val="ru-RU" w:eastAsia="en-US"/>
        </w:rPr>
        <w:t>т</w:t>
      </w:r>
      <w:r w:rsidRPr="009672FC">
        <w:rPr>
          <w:rFonts w:eastAsia="Verdana"/>
          <w:szCs w:val="24"/>
          <w:lang w:val="ru-RU" w:eastAsia="en-US"/>
        </w:rPr>
        <w:t>има</w:t>
      </w:r>
      <w:r w:rsidRPr="009672FC">
        <w:rPr>
          <w:rFonts w:eastAsia="Verdana"/>
          <w:spacing w:val="-13"/>
          <w:szCs w:val="24"/>
          <w:lang w:val="ru-RU" w:eastAsia="en-US"/>
        </w:rPr>
        <w:t xml:space="preserve"> </w:t>
      </w:r>
      <w:r w:rsidR="00216B48">
        <w:rPr>
          <w:rFonts w:eastAsia="Verdana"/>
          <w:szCs w:val="24"/>
          <w:lang w:val="ru-RU" w:eastAsia="en-US"/>
        </w:rPr>
        <w:t>–</w:t>
      </w:r>
      <w:r w:rsidRPr="009672FC">
        <w:rPr>
          <w:rFonts w:eastAsia="Verdana"/>
          <w:spacing w:val="-18"/>
          <w:szCs w:val="24"/>
          <w:lang w:val="ru-RU" w:eastAsia="en-US"/>
        </w:rPr>
        <w:t xml:space="preserve"> </w:t>
      </w:r>
      <w:r w:rsidRPr="009672FC">
        <w:rPr>
          <w:rFonts w:eastAsia="Verdana"/>
          <w:spacing w:val="2"/>
          <w:szCs w:val="24"/>
          <w:lang w:val="ru-RU" w:eastAsia="en-US"/>
        </w:rPr>
        <w:t>б</w:t>
      </w:r>
      <w:r w:rsidRPr="009672FC">
        <w:rPr>
          <w:rFonts w:eastAsia="Verdana"/>
          <w:spacing w:val="-2"/>
          <w:szCs w:val="24"/>
          <w:lang w:val="ru-RU" w:eastAsia="en-US"/>
        </w:rPr>
        <w:t>е</w:t>
      </w:r>
      <w:r w:rsidRPr="009672FC">
        <w:rPr>
          <w:rFonts w:eastAsia="Verdana"/>
          <w:szCs w:val="24"/>
          <w:lang w:val="ru-RU" w:eastAsia="en-US"/>
        </w:rPr>
        <w:t>н</w:t>
      </w:r>
      <w:r w:rsidRPr="009672FC">
        <w:rPr>
          <w:rFonts w:eastAsia="Verdana"/>
          <w:spacing w:val="1"/>
          <w:szCs w:val="24"/>
          <w:lang w:val="ru-RU" w:eastAsia="en-US"/>
        </w:rPr>
        <w:t>з</w:t>
      </w:r>
      <w:r w:rsidRPr="009672FC">
        <w:rPr>
          <w:rFonts w:eastAsia="Verdana"/>
          <w:szCs w:val="24"/>
          <w:lang w:val="ru-RU" w:eastAsia="en-US"/>
        </w:rPr>
        <w:t>и</w:t>
      </w:r>
      <w:r w:rsidRPr="009672FC">
        <w:rPr>
          <w:rFonts w:eastAsia="Verdana"/>
          <w:spacing w:val="2"/>
          <w:szCs w:val="24"/>
          <w:lang w:val="ru-RU" w:eastAsia="en-US"/>
        </w:rPr>
        <w:t>н</w:t>
      </w:r>
      <w:r w:rsidRPr="009672FC">
        <w:rPr>
          <w:rFonts w:eastAsia="Verdana"/>
          <w:spacing w:val="-1"/>
          <w:szCs w:val="24"/>
          <w:lang w:val="ru-RU" w:eastAsia="en-US"/>
        </w:rPr>
        <w:t>с</w:t>
      </w:r>
      <w:r w:rsidRPr="009672FC">
        <w:rPr>
          <w:rFonts w:eastAsia="Verdana"/>
          <w:spacing w:val="1"/>
          <w:szCs w:val="24"/>
          <w:lang w:val="ru-RU" w:eastAsia="en-US"/>
        </w:rPr>
        <w:t>к</w:t>
      </w:r>
      <w:r w:rsidRPr="009672FC">
        <w:rPr>
          <w:rFonts w:eastAsia="Verdana"/>
          <w:szCs w:val="24"/>
          <w:lang w:val="ru-RU" w:eastAsia="en-US"/>
        </w:rPr>
        <w:t>им</w:t>
      </w:r>
      <w:r w:rsidRPr="009672FC">
        <w:rPr>
          <w:rFonts w:eastAsia="Verdana"/>
          <w:spacing w:val="-16"/>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2"/>
          <w:szCs w:val="24"/>
          <w:lang w:val="ru-RU" w:eastAsia="en-US"/>
        </w:rPr>
        <w:t>а</w:t>
      </w:r>
      <w:r w:rsidRPr="009672FC">
        <w:rPr>
          <w:rFonts w:eastAsia="Verdana"/>
          <w:szCs w:val="24"/>
          <w:lang w:val="ru-RU" w:eastAsia="en-US"/>
        </w:rPr>
        <w:t>ни</w:t>
      </w:r>
      <w:r w:rsidRPr="009672FC">
        <w:rPr>
          <w:rFonts w:eastAsia="Verdana"/>
          <w:spacing w:val="1"/>
          <w:szCs w:val="24"/>
          <w:lang w:val="ru-RU" w:eastAsia="en-US"/>
        </w:rPr>
        <w:t>ц</w:t>
      </w:r>
      <w:r w:rsidRPr="009672FC">
        <w:rPr>
          <w:rFonts w:eastAsia="Verdana"/>
          <w:szCs w:val="24"/>
          <w:lang w:val="ru-RU" w:eastAsia="en-US"/>
        </w:rPr>
        <w:t>ама</w:t>
      </w:r>
      <w:r w:rsidRPr="009672FC">
        <w:rPr>
          <w:rFonts w:eastAsia="Verdana"/>
          <w:spacing w:val="-19"/>
          <w:szCs w:val="24"/>
          <w:lang w:val="ru-RU" w:eastAsia="en-US"/>
        </w:rPr>
        <w:t xml:space="preserve"> </w:t>
      </w:r>
      <w:r w:rsidRPr="009672FC">
        <w:rPr>
          <w:rFonts w:eastAsia="Verdana"/>
          <w:szCs w:val="24"/>
          <w:lang w:val="ru-RU" w:eastAsia="en-US"/>
        </w:rPr>
        <w:t>у</w:t>
      </w:r>
      <w:r w:rsidRPr="009672FC">
        <w:rPr>
          <w:rFonts w:eastAsia="Verdana"/>
          <w:spacing w:val="-18"/>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иру</w:t>
      </w:r>
      <w:r w:rsidRPr="009672FC">
        <w:rPr>
          <w:rFonts w:eastAsia="Verdana"/>
          <w:w w:val="99"/>
          <w:szCs w:val="24"/>
          <w:lang w:val="ru-RU" w:eastAsia="en-US"/>
        </w:rPr>
        <w:t xml:space="preserve"> </w:t>
      </w:r>
      <w:r w:rsidRPr="009672FC">
        <w:rPr>
          <w:rFonts w:eastAsia="Verdana"/>
          <w:szCs w:val="24"/>
          <w:lang w:val="ru-RU" w:eastAsia="en-US"/>
        </w:rPr>
        <w:t>пр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не</w:t>
      </w:r>
      <w:r w:rsidRPr="009672FC">
        <w:rPr>
          <w:rFonts w:eastAsia="Verdana"/>
          <w:spacing w:val="-12"/>
          <w:szCs w:val="24"/>
          <w:lang w:val="ru-RU" w:eastAsia="en-US"/>
        </w:rPr>
        <w:t xml:space="preserve"> </w:t>
      </w:r>
      <w:r w:rsidRPr="009672FC">
        <w:rPr>
          <w:rFonts w:eastAsia="Verdana"/>
          <w:szCs w:val="24"/>
          <w:lang w:val="ru-RU" w:eastAsia="en-US"/>
        </w:rPr>
        <w:t>м</w:t>
      </w:r>
      <w:r w:rsidRPr="009672FC">
        <w:rPr>
          <w:rFonts w:eastAsia="Verdana"/>
          <w:spacing w:val="3"/>
          <w:szCs w:val="24"/>
          <w:lang w:val="ru-RU" w:eastAsia="en-US"/>
        </w:rPr>
        <w:t>р</w:t>
      </w:r>
      <w:r w:rsidRPr="009672FC">
        <w:rPr>
          <w:rFonts w:eastAsia="Verdana"/>
          <w:spacing w:val="-2"/>
          <w:szCs w:val="24"/>
          <w:lang w:val="ru-RU" w:eastAsia="en-US"/>
        </w:rPr>
        <w:t>е</w:t>
      </w:r>
      <w:r w:rsidRPr="009672FC">
        <w:rPr>
          <w:rFonts w:eastAsia="Verdana"/>
          <w:spacing w:val="1"/>
          <w:szCs w:val="24"/>
          <w:lang w:val="ru-RU" w:eastAsia="en-US"/>
        </w:rPr>
        <w:t>ж</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w:t>
      </w:r>
      <w:r w:rsidRPr="009672FC">
        <w:rPr>
          <w:rFonts w:eastAsia="Verdana"/>
          <w:spacing w:val="3"/>
          <w:szCs w:val="24"/>
          <w:lang w:val="ru-RU" w:eastAsia="en-US"/>
        </w:rPr>
        <w:t>ђ</w:t>
      </w:r>
      <w:r w:rsidRPr="009672FC">
        <w:rPr>
          <w:rFonts w:eastAsia="Verdana"/>
          <w:szCs w:val="24"/>
          <w:lang w:val="ru-RU" w:eastAsia="en-US"/>
        </w:rPr>
        <w:t>ача</w:t>
      </w:r>
      <w:r w:rsidRPr="009672FC">
        <w:rPr>
          <w:rFonts w:eastAsia="Verdana"/>
          <w:spacing w:val="-10"/>
          <w:szCs w:val="24"/>
          <w:lang w:val="ru-RU" w:eastAsia="en-US"/>
        </w:rPr>
        <w:t xml:space="preserve"> </w:t>
      </w:r>
      <w:r w:rsidRPr="009672FC">
        <w:rPr>
          <w:rFonts w:eastAsia="Verdana"/>
          <w:szCs w:val="24"/>
          <w:lang w:val="ru-RU" w:eastAsia="en-US"/>
        </w:rPr>
        <w:t>на</w:t>
      </w:r>
      <w:r w:rsidRPr="009672FC">
        <w:rPr>
          <w:rFonts w:eastAsia="Verdana"/>
          <w:spacing w:val="-9"/>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е</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1"/>
          <w:szCs w:val="24"/>
          <w:lang w:val="ru-RU" w:eastAsia="en-US"/>
        </w:rPr>
        <w:t>о</w:t>
      </w:r>
      <w:r w:rsidRPr="009672FC">
        <w:rPr>
          <w:rFonts w:eastAsia="Verdana"/>
          <w:szCs w:val="24"/>
          <w:lang w:val="ru-RU" w:eastAsia="en-US"/>
        </w:rPr>
        <w:t>рији</w:t>
      </w:r>
      <w:r w:rsidRPr="009672FC">
        <w:rPr>
          <w:rFonts w:eastAsia="Verdana"/>
          <w:spacing w:val="-11"/>
          <w:szCs w:val="24"/>
          <w:lang w:val="ru-RU" w:eastAsia="en-US"/>
        </w:rPr>
        <w:t xml:space="preserve"> </w:t>
      </w:r>
      <w:r w:rsidRPr="009672FC">
        <w:rPr>
          <w:rFonts w:eastAsia="Verdana"/>
          <w:spacing w:val="2"/>
          <w:szCs w:val="24"/>
          <w:lang w:val="ru-RU" w:eastAsia="en-US"/>
        </w:rPr>
        <w:t>Р</w:t>
      </w:r>
      <w:r w:rsidRPr="009672FC">
        <w:rPr>
          <w:rFonts w:eastAsia="Verdana"/>
          <w:spacing w:val="-2"/>
          <w:szCs w:val="24"/>
          <w:lang w:val="ru-RU" w:eastAsia="en-US"/>
        </w:rPr>
        <w:t>е</w:t>
      </w:r>
      <w:r w:rsidRPr="009672FC">
        <w:rPr>
          <w:rFonts w:eastAsia="Verdana"/>
          <w:szCs w:val="24"/>
          <w:lang w:val="ru-RU" w:eastAsia="en-US"/>
        </w:rPr>
        <w:t>п</w:t>
      </w:r>
      <w:r w:rsidRPr="009672FC">
        <w:rPr>
          <w:rFonts w:eastAsia="Verdana"/>
          <w:spacing w:val="2"/>
          <w:szCs w:val="24"/>
          <w:lang w:val="ru-RU" w:eastAsia="en-US"/>
        </w:rPr>
        <w:t>у</w:t>
      </w:r>
      <w:r w:rsidRPr="009672FC">
        <w:rPr>
          <w:rFonts w:eastAsia="Verdana"/>
          <w:szCs w:val="24"/>
          <w:lang w:val="ru-RU" w:eastAsia="en-US"/>
        </w:rPr>
        <w:t>б</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к</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zCs w:val="24"/>
          <w:lang w:val="ru-RU" w:eastAsia="en-US"/>
        </w:rPr>
        <w:t>Срби</w:t>
      </w:r>
      <w:r w:rsidRPr="009672FC">
        <w:rPr>
          <w:rFonts w:eastAsia="Verdana"/>
          <w:spacing w:val="3"/>
          <w:szCs w:val="24"/>
          <w:lang w:val="ru-RU" w:eastAsia="en-US"/>
        </w:rPr>
        <w:t>ј</w:t>
      </w:r>
      <w:r w:rsidRPr="009672FC">
        <w:rPr>
          <w:rFonts w:eastAsia="Verdana"/>
          <w:szCs w:val="24"/>
          <w:lang w:val="ru-RU" w:eastAsia="en-US"/>
        </w:rPr>
        <w:t>е</w:t>
      </w:r>
    </w:p>
    <w:p w14:paraId="1341AC3F" w14:textId="77777777" w:rsidR="000635AB" w:rsidRPr="009672FC" w:rsidRDefault="000635AB" w:rsidP="000635AB">
      <w:pPr>
        <w:widowControl w:val="0"/>
        <w:numPr>
          <w:ilvl w:val="0"/>
          <w:numId w:val="47"/>
        </w:numPr>
        <w:tabs>
          <w:tab w:val="left" w:pos="840"/>
          <w:tab w:val="left" w:pos="1440"/>
        </w:tabs>
        <w:suppressAutoHyphens w:val="0"/>
        <w:spacing w:after="200" w:line="240" w:lineRule="exact"/>
        <w:ind w:left="840"/>
        <w:jc w:val="both"/>
        <w:rPr>
          <w:rFonts w:eastAsia="Verdana"/>
          <w:szCs w:val="24"/>
          <w:lang w:val="ru-RU" w:eastAsia="en-US"/>
        </w:rPr>
      </w:pPr>
      <w:r w:rsidRPr="009672FC">
        <w:rPr>
          <w:rFonts w:eastAsia="Verdana"/>
          <w:szCs w:val="24"/>
          <w:lang w:val="ru-RU" w:eastAsia="en-US"/>
        </w:rPr>
        <w:t>Д</w:t>
      </w:r>
      <w:r w:rsidRPr="009672FC">
        <w:rPr>
          <w:rFonts w:eastAsia="Verdana"/>
          <w:spacing w:val="-1"/>
          <w:szCs w:val="24"/>
          <w:lang w:val="ru-RU" w:eastAsia="en-US"/>
        </w:rPr>
        <w:t>о</w:t>
      </w:r>
      <w:r w:rsidRPr="009672FC">
        <w:rPr>
          <w:rFonts w:eastAsia="Verdana"/>
          <w:szCs w:val="24"/>
          <w:lang w:val="ru-RU" w:eastAsia="en-US"/>
        </w:rPr>
        <w:t>бија</w:t>
      </w:r>
      <w:r w:rsidRPr="009672FC">
        <w:rPr>
          <w:rFonts w:eastAsia="Verdana"/>
          <w:spacing w:val="2"/>
          <w:szCs w:val="24"/>
          <w:lang w:val="ru-RU" w:eastAsia="en-US"/>
        </w:rPr>
        <w:t>њ</w:t>
      </w:r>
      <w:r w:rsidRPr="009672FC">
        <w:rPr>
          <w:rFonts w:eastAsia="Verdana"/>
          <w:szCs w:val="24"/>
          <w:lang w:val="ru-RU" w:eastAsia="en-US"/>
        </w:rPr>
        <w:t>е</w:t>
      </w:r>
      <w:r w:rsidRPr="009672FC">
        <w:rPr>
          <w:rFonts w:eastAsia="Verdana"/>
          <w:spacing w:val="-11"/>
          <w:szCs w:val="24"/>
          <w:lang w:val="ru-RU" w:eastAsia="en-US"/>
        </w:rPr>
        <w:t xml:space="preserve"> </w:t>
      </w:r>
      <w:r w:rsidRPr="009672FC">
        <w:rPr>
          <w:rFonts w:eastAsia="Verdana"/>
          <w:spacing w:val="2"/>
          <w:szCs w:val="24"/>
          <w:lang w:val="ru-RU" w:eastAsia="en-US"/>
        </w:rPr>
        <w:t>р</w:t>
      </w:r>
      <w:r w:rsidRPr="009672FC">
        <w:rPr>
          <w:rFonts w:eastAsia="Verdana"/>
          <w:spacing w:val="-2"/>
          <w:szCs w:val="24"/>
          <w:lang w:val="ru-RU" w:eastAsia="en-US"/>
        </w:rPr>
        <w:t>е</w:t>
      </w:r>
      <w:r w:rsidRPr="009672FC">
        <w:rPr>
          <w:rFonts w:eastAsia="Verdana"/>
          <w:szCs w:val="24"/>
          <w:lang w:val="ru-RU" w:eastAsia="en-US"/>
        </w:rPr>
        <w:t>д</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них</w:t>
      </w:r>
      <w:r w:rsidRPr="009672FC">
        <w:rPr>
          <w:rFonts w:eastAsia="Verdana"/>
          <w:spacing w:val="-7"/>
          <w:szCs w:val="24"/>
          <w:lang w:val="ru-RU" w:eastAsia="en-US"/>
        </w:rPr>
        <w:t xml:space="preserve"> </w:t>
      </w:r>
      <w:r w:rsidRPr="009672FC">
        <w:rPr>
          <w:rFonts w:eastAsia="Verdana"/>
          <w:spacing w:val="-1"/>
          <w:szCs w:val="24"/>
          <w:lang w:val="ru-RU" w:eastAsia="en-US"/>
        </w:rPr>
        <w:t>и</w:t>
      </w:r>
      <w:r w:rsidRPr="009672FC">
        <w:rPr>
          <w:rFonts w:eastAsia="Verdana"/>
          <w:spacing w:val="3"/>
          <w:szCs w:val="24"/>
          <w:lang w:val="ru-RU" w:eastAsia="en-US"/>
        </w:rPr>
        <w:t>з</w:t>
      </w:r>
      <w:r w:rsidRPr="009672FC">
        <w:rPr>
          <w:rFonts w:eastAsia="Verdana"/>
          <w:spacing w:val="-1"/>
          <w:szCs w:val="24"/>
          <w:lang w:val="ru-RU" w:eastAsia="en-US"/>
        </w:rPr>
        <w:t>в</w:t>
      </w:r>
      <w:r w:rsidRPr="009672FC">
        <w:rPr>
          <w:rFonts w:eastAsia="Verdana"/>
          <w:spacing w:val="-2"/>
          <w:szCs w:val="24"/>
          <w:lang w:val="ru-RU" w:eastAsia="en-US"/>
        </w:rPr>
        <w:t>е</w:t>
      </w:r>
      <w:r w:rsidRPr="009672FC">
        <w:rPr>
          <w:rFonts w:eastAsia="Verdana"/>
          <w:spacing w:val="3"/>
          <w:szCs w:val="24"/>
          <w:lang w:val="ru-RU" w:eastAsia="en-US"/>
        </w:rPr>
        <w:t>ш</w:t>
      </w:r>
      <w:r w:rsidRPr="009672FC">
        <w:rPr>
          <w:rFonts w:eastAsia="Verdana"/>
          <w:szCs w:val="24"/>
          <w:lang w:val="ru-RU" w:eastAsia="en-US"/>
        </w:rPr>
        <w:t>таја</w:t>
      </w:r>
      <w:r w:rsidRPr="009672FC">
        <w:rPr>
          <w:rFonts w:eastAsia="Verdana"/>
          <w:spacing w:val="-10"/>
          <w:szCs w:val="24"/>
          <w:lang w:val="ru-RU" w:eastAsia="en-US"/>
        </w:rPr>
        <w:t xml:space="preserve"> </w:t>
      </w:r>
      <w:r w:rsidRPr="009672FC">
        <w:rPr>
          <w:rFonts w:eastAsia="Verdana"/>
          <w:szCs w:val="24"/>
          <w:lang w:val="ru-RU" w:eastAsia="en-US"/>
        </w:rPr>
        <w:t>о</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1"/>
          <w:szCs w:val="24"/>
          <w:lang w:val="ru-RU" w:eastAsia="en-US"/>
        </w:rPr>
        <w:t>о</w:t>
      </w:r>
      <w:r w:rsidRPr="009672FC">
        <w:rPr>
          <w:rFonts w:eastAsia="Verdana"/>
          <w:szCs w:val="24"/>
          <w:lang w:val="ru-RU" w:eastAsia="en-US"/>
        </w:rPr>
        <w:t>тр</w:t>
      </w:r>
      <w:r w:rsidRPr="009672FC">
        <w:rPr>
          <w:rFonts w:eastAsia="Verdana"/>
          <w:spacing w:val="-1"/>
          <w:szCs w:val="24"/>
          <w:lang w:val="ru-RU" w:eastAsia="en-US"/>
        </w:rPr>
        <w:t>о</w:t>
      </w:r>
      <w:r w:rsidRPr="009672FC">
        <w:rPr>
          <w:rFonts w:eastAsia="Verdana"/>
          <w:szCs w:val="24"/>
          <w:lang w:val="ru-RU" w:eastAsia="en-US"/>
        </w:rPr>
        <w:t>ш</w:t>
      </w:r>
      <w:r w:rsidRPr="009672FC">
        <w:rPr>
          <w:rFonts w:eastAsia="Verdana"/>
          <w:spacing w:val="2"/>
          <w:szCs w:val="24"/>
          <w:lang w:val="ru-RU" w:eastAsia="en-US"/>
        </w:rPr>
        <w:t>њ</w:t>
      </w:r>
      <w:r w:rsidRPr="009672FC">
        <w:rPr>
          <w:rFonts w:eastAsia="Verdana"/>
          <w:szCs w:val="24"/>
          <w:lang w:val="ru-RU" w:eastAsia="en-US"/>
        </w:rPr>
        <w:t>и</w:t>
      </w:r>
      <w:r w:rsidRPr="009672FC">
        <w:rPr>
          <w:rFonts w:eastAsia="Verdana"/>
          <w:spacing w:val="-11"/>
          <w:szCs w:val="24"/>
          <w:lang w:val="ru-RU" w:eastAsia="en-US"/>
        </w:rPr>
        <w:t xml:space="preserve"> </w:t>
      </w:r>
      <w:r w:rsidRPr="009672FC">
        <w:rPr>
          <w:rFonts w:eastAsia="Verdana"/>
          <w:spacing w:val="2"/>
          <w:szCs w:val="24"/>
          <w:lang w:val="ru-RU" w:eastAsia="en-US"/>
        </w:rPr>
        <w:t>г</w:t>
      </w:r>
      <w:r w:rsidRPr="009672FC">
        <w:rPr>
          <w:rFonts w:eastAsia="Verdana"/>
          <w:spacing w:val="1"/>
          <w:szCs w:val="24"/>
          <w:lang w:val="ru-RU" w:eastAsia="en-US"/>
        </w:rPr>
        <w:t>о</w:t>
      </w:r>
      <w:r w:rsidRPr="009672FC">
        <w:rPr>
          <w:rFonts w:eastAsia="Verdana"/>
          <w:szCs w:val="24"/>
          <w:lang w:val="ru-RU" w:eastAsia="en-US"/>
        </w:rPr>
        <w:t>ри</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9"/>
          <w:szCs w:val="24"/>
          <w:lang w:val="ru-RU" w:eastAsia="en-US"/>
        </w:rPr>
        <w:t xml:space="preserve"> </w:t>
      </w:r>
      <w:r w:rsidRPr="009672FC">
        <w:rPr>
          <w:rFonts w:eastAsia="Verdana"/>
          <w:spacing w:val="2"/>
          <w:szCs w:val="24"/>
          <w:lang w:val="ru-RU" w:eastAsia="en-US"/>
        </w:rPr>
        <w:t>п</w:t>
      </w:r>
      <w:r w:rsidRPr="009672FC">
        <w:rPr>
          <w:rFonts w:eastAsia="Verdana"/>
          <w:szCs w:val="24"/>
          <w:lang w:val="ru-RU" w:eastAsia="en-US"/>
        </w:rPr>
        <w:t>о</w:t>
      </w:r>
      <w:r w:rsidRPr="009672FC">
        <w:rPr>
          <w:rFonts w:eastAsia="Verdana"/>
          <w:spacing w:val="-9"/>
          <w:szCs w:val="24"/>
          <w:lang w:val="ru-RU" w:eastAsia="en-US"/>
        </w:rPr>
        <w:t xml:space="preserve"> </w:t>
      </w:r>
      <w:r w:rsidRPr="009672FC">
        <w:rPr>
          <w:rFonts w:eastAsia="Verdana"/>
          <w:spacing w:val="-1"/>
          <w:szCs w:val="24"/>
          <w:lang w:val="ru-RU" w:eastAsia="en-US"/>
        </w:rPr>
        <w:t>во</w:t>
      </w:r>
      <w:r w:rsidRPr="009672FC">
        <w:rPr>
          <w:rFonts w:eastAsia="Verdana"/>
          <w:spacing w:val="1"/>
          <w:szCs w:val="24"/>
          <w:lang w:val="ru-RU" w:eastAsia="en-US"/>
        </w:rPr>
        <w:t>з</w:t>
      </w:r>
      <w:r w:rsidRPr="009672FC">
        <w:rPr>
          <w:rFonts w:eastAsia="Verdana"/>
          <w:szCs w:val="24"/>
          <w:lang w:val="ru-RU" w:eastAsia="en-US"/>
        </w:rPr>
        <w:t>илу</w:t>
      </w:r>
    </w:p>
    <w:p w14:paraId="5979B5DE" w14:textId="77777777" w:rsidR="000635AB" w:rsidRPr="009672FC" w:rsidRDefault="000635AB" w:rsidP="000635AB">
      <w:pPr>
        <w:widowControl w:val="0"/>
        <w:numPr>
          <w:ilvl w:val="0"/>
          <w:numId w:val="47"/>
        </w:numPr>
        <w:tabs>
          <w:tab w:val="left" w:pos="840"/>
          <w:tab w:val="left" w:pos="1440"/>
        </w:tabs>
        <w:suppressAutoHyphens w:val="0"/>
        <w:spacing w:after="200" w:line="242" w:lineRule="exact"/>
        <w:ind w:left="840"/>
        <w:jc w:val="both"/>
        <w:rPr>
          <w:rFonts w:eastAsia="Verdana"/>
          <w:szCs w:val="24"/>
          <w:lang w:val="en-US" w:eastAsia="en-US"/>
        </w:rPr>
      </w:pPr>
      <w:r w:rsidRPr="009672FC">
        <w:rPr>
          <w:rFonts w:eastAsia="Verdana"/>
          <w:szCs w:val="24"/>
          <w:lang w:val="en-US" w:eastAsia="en-US"/>
        </w:rPr>
        <w:t>Д</w:t>
      </w:r>
      <w:r w:rsidRPr="009672FC">
        <w:rPr>
          <w:rFonts w:eastAsia="Verdana"/>
          <w:spacing w:val="-1"/>
          <w:szCs w:val="24"/>
          <w:lang w:val="en-US" w:eastAsia="en-US"/>
        </w:rPr>
        <w:t>о</w:t>
      </w:r>
      <w:r w:rsidRPr="009672FC">
        <w:rPr>
          <w:rFonts w:eastAsia="Verdana"/>
          <w:szCs w:val="24"/>
          <w:lang w:val="en-US" w:eastAsia="en-US"/>
        </w:rPr>
        <w:t>бија</w:t>
      </w:r>
      <w:r w:rsidRPr="009672FC">
        <w:rPr>
          <w:rFonts w:eastAsia="Verdana"/>
          <w:spacing w:val="2"/>
          <w:szCs w:val="24"/>
          <w:lang w:val="en-US" w:eastAsia="en-US"/>
        </w:rPr>
        <w:t>њ</w:t>
      </w:r>
      <w:r w:rsidRPr="009672FC">
        <w:rPr>
          <w:rFonts w:eastAsia="Verdana"/>
          <w:szCs w:val="24"/>
          <w:lang w:val="en-US" w:eastAsia="en-US"/>
        </w:rPr>
        <w:t>е</w:t>
      </w:r>
      <w:r w:rsidRPr="009672FC">
        <w:rPr>
          <w:rFonts w:eastAsia="Verdana"/>
          <w:spacing w:val="-11"/>
          <w:szCs w:val="24"/>
          <w:lang w:val="en-US" w:eastAsia="en-US"/>
        </w:rPr>
        <w:t xml:space="preserve"> </w:t>
      </w:r>
      <w:r w:rsidRPr="009672FC">
        <w:rPr>
          <w:rFonts w:eastAsia="Verdana"/>
          <w:spacing w:val="-1"/>
          <w:szCs w:val="24"/>
          <w:lang w:val="en-US" w:eastAsia="en-US"/>
        </w:rPr>
        <w:t>в</w:t>
      </w:r>
      <w:r w:rsidRPr="009672FC">
        <w:rPr>
          <w:rFonts w:eastAsia="Verdana"/>
          <w:szCs w:val="24"/>
          <w:lang w:val="en-US" w:eastAsia="en-US"/>
        </w:rPr>
        <w:t>ан</w:t>
      </w:r>
      <w:r w:rsidRPr="009672FC">
        <w:rPr>
          <w:rFonts w:eastAsia="Verdana"/>
          <w:spacing w:val="1"/>
          <w:szCs w:val="24"/>
          <w:lang w:val="en-US" w:eastAsia="en-US"/>
        </w:rPr>
        <w:t>р</w:t>
      </w:r>
      <w:r w:rsidRPr="009672FC">
        <w:rPr>
          <w:rFonts w:eastAsia="Verdana"/>
          <w:spacing w:val="-2"/>
          <w:szCs w:val="24"/>
          <w:lang w:val="en-US" w:eastAsia="en-US"/>
        </w:rPr>
        <w:t>е</w:t>
      </w:r>
      <w:r w:rsidRPr="009672FC">
        <w:rPr>
          <w:rFonts w:eastAsia="Verdana"/>
          <w:szCs w:val="24"/>
          <w:lang w:val="en-US" w:eastAsia="en-US"/>
        </w:rPr>
        <w:t>д</w:t>
      </w:r>
      <w:r w:rsidRPr="009672FC">
        <w:rPr>
          <w:rFonts w:eastAsia="Verdana"/>
          <w:spacing w:val="2"/>
          <w:szCs w:val="24"/>
          <w:lang w:val="en-US" w:eastAsia="en-US"/>
        </w:rPr>
        <w:t>н</w:t>
      </w:r>
      <w:r w:rsidRPr="009672FC">
        <w:rPr>
          <w:rFonts w:eastAsia="Verdana"/>
          <w:szCs w:val="24"/>
          <w:lang w:val="en-US" w:eastAsia="en-US"/>
        </w:rPr>
        <w:t>их</w:t>
      </w:r>
      <w:r w:rsidRPr="009672FC">
        <w:rPr>
          <w:rFonts w:eastAsia="Verdana"/>
          <w:spacing w:val="-10"/>
          <w:szCs w:val="24"/>
          <w:lang w:val="en-US" w:eastAsia="en-US"/>
        </w:rPr>
        <w:t xml:space="preserve"> </w:t>
      </w:r>
      <w:r w:rsidRPr="009672FC">
        <w:rPr>
          <w:rFonts w:eastAsia="Verdana"/>
          <w:spacing w:val="2"/>
          <w:szCs w:val="24"/>
          <w:lang w:val="en-US" w:eastAsia="en-US"/>
        </w:rPr>
        <w:t>и</w:t>
      </w:r>
      <w:r w:rsidRPr="009672FC">
        <w:rPr>
          <w:rFonts w:eastAsia="Verdana"/>
          <w:spacing w:val="1"/>
          <w:szCs w:val="24"/>
          <w:lang w:val="en-US" w:eastAsia="en-US"/>
        </w:rPr>
        <w:t>з</w:t>
      </w:r>
      <w:r w:rsidRPr="009672FC">
        <w:rPr>
          <w:rFonts w:eastAsia="Verdana"/>
          <w:spacing w:val="-1"/>
          <w:szCs w:val="24"/>
          <w:lang w:val="en-US" w:eastAsia="en-US"/>
        </w:rPr>
        <w:t>в</w:t>
      </w:r>
      <w:r w:rsidRPr="009672FC">
        <w:rPr>
          <w:rFonts w:eastAsia="Verdana"/>
          <w:spacing w:val="-2"/>
          <w:szCs w:val="24"/>
          <w:lang w:val="en-US" w:eastAsia="en-US"/>
        </w:rPr>
        <w:t>е</w:t>
      </w:r>
      <w:r w:rsidRPr="009672FC">
        <w:rPr>
          <w:rFonts w:eastAsia="Verdana"/>
          <w:szCs w:val="24"/>
          <w:lang w:val="en-US" w:eastAsia="en-US"/>
        </w:rPr>
        <w:t>штаја</w:t>
      </w:r>
      <w:r w:rsidRPr="009672FC">
        <w:rPr>
          <w:rFonts w:eastAsia="Verdana"/>
          <w:spacing w:val="-11"/>
          <w:szCs w:val="24"/>
          <w:lang w:val="en-US" w:eastAsia="en-US"/>
        </w:rPr>
        <w:t xml:space="preserve"> </w:t>
      </w:r>
      <w:r w:rsidRPr="009672FC">
        <w:rPr>
          <w:rFonts w:eastAsia="Verdana"/>
          <w:spacing w:val="2"/>
          <w:szCs w:val="24"/>
          <w:lang w:val="en-US" w:eastAsia="en-US"/>
        </w:rPr>
        <w:t>н</w:t>
      </w:r>
      <w:r w:rsidRPr="009672FC">
        <w:rPr>
          <w:rFonts w:eastAsia="Verdana"/>
          <w:szCs w:val="24"/>
          <w:lang w:val="en-US" w:eastAsia="en-US"/>
        </w:rPr>
        <w:t>а</w:t>
      </w:r>
      <w:r w:rsidRPr="009672FC">
        <w:rPr>
          <w:rFonts w:eastAsia="Verdana"/>
          <w:spacing w:val="-12"/>
          <w:szCs w:val="24"/>
          <w:lang w:val="en-US" w:eastAsia="en-US"/>
        </w:rPr>
        <w:t xml:space="preserve"> </w:t>
      </w:r>
      <w:r w:rsidRPr="009672FC">
        <w:rPr>
          <w:rFonts w:eastAsia="Verdana"/>
          <w:szCs w:val="24"/>
          <w:lang w:val="en-US" w:eastAsia="en-US"/>
        </w:rPr>
        <w:t>зах</w:t>
      </w:r>
      <w:r w:rsidRPr="009672FC">
        <w:rPr>
          <w:rFonts w:eastAsia="Verdana"/>
          <w:spacing w:val="1"/>
          <w:szCs w:val="24"/>
          <w:lang w:val="en-US" w:eastAsia="en-US"/>
        </w:rPr>
        <w:t>т</w:t>
      </w:r>
      <w:r w:rsidRPr="009672FC">
        <w:rPr>
          <w:rFonts w:eastAsia="Verdana"/>
          <w:spacing w:val="-2"/>
          <w:szCs w:val="24"/>
          <w:lang w:val="en-US" w:eastAsia="en-US"/>
        </w:rPr>
        <w:t>е</w:t>
      </w:r>
      <w:r w:rsidRPr="009672FC">
        <w:rPr>
          <w:rFonts w:eastAsia="Verdana"/>
          <w:szCs w:val="24"/>
          <w:lang w:val="en-US" w:eastAsia="en-US"/>
        </w:rPr>
        <w:t>в</w:t>
      </w:r>
    </w:p>
    <w:p w14:paraId="2D42DC58" w14:textId="77777777" w:rsidR="000635AB" w:rsidRPr="009672FC" w:rsidRDefault="000635AB" w:rsidP="000635AB">
      <w:pPr>
        <w:widowControl w:val="0"/>
        <w:numPr>
          <w:ilvl w:val="0"/>
          <w:numId w:val="47"/>
        </w:numPr>
        <w:tabs>
          <w:tab w:val="left" w:pos="840"/>
          <w:tab w:val="left" w:pos="1440"/>
        </w:tabs>
        <w:suppressAutoHyphens w:val="0"/>
        <w:spacing w:after="200" w:line="242" w:lineRule="exact"/>
        <w:ind w:left="840"/>
        <w:jc w:val="both"/>
        <w:rPr>
          <w:rFonts w:eastAsia="Verdana"/>
          <w:szCs w:val="24"/>
          <w:lang w:val="ru-RU" w:eastAsia="en-US"/>
        </w:rPr>
      </w:pPr>
      <w:r w:rsidRPr="009672FC">
        <w:rPr>
          <w:rFonts w:eastAsia="Verdana"/>
          <w:szCs w:val="24"/>
          <w:lang w:val="ru-RU" w:eastAsia="en-US"/>
        </w:rPr>
        <w:t>Зашт</w:t>
      </w:r>
      <w:r w:rsidRPr="009672FC">
        <w:rPr>
          <w:rFonts w:eastAsia="Verdana"/>
          <w:spacing w:val="-1"/>
          <w:szCs w:val="24"/>
          <w:lang w:val="ru-RU" w:eastAsia="en-US"/>
        </w:rPr>
        <w:t>и</w:t>
      </w:r>
      <w:r w:rsidRPr="009672FC">
        <w:rPr>
          <w:rFonts w:eastAsia="Verdana"/>
          <w:szCs w:val="24"/>
          <w:lang w:val="ru-RU" w:eastAsia="en-US"/>
        </w:rPr>
        <w:t>та</w:t>
      </w:r>
      <w:r w:rsidRPr="009672FC">
        <w:rPr>
          <w:rFonts w:eastAsia="Verdana"/>
          <w:spacing w:val="-8"/>
          <w:szCs w:val="24"/>
          <w:lang w:val="ru-RU" w:eastAsia="en-US"/>
        </w:rPr>
        <w:t xml:space="preserve"> </w:t>
      </w:r>
      <w:r w:rsidRPr="009672FC">
        <w:rPr>
          <w:rFonts w:eastAsia="Verdana"/>
          <w:spacing w:val="-2"/>
          <w:szCs w:val="24"/>
          <w:lang w:val="ru-RU" w:eastAsia="en-US"/>
        </w:rPr>
        <w:t>о</w:t>
      </w:r>
      <w:r w:rsidRPr="009672FC">
        <w:rPr>
          <w:rFonts w:eastAsia="Verdana"/>
          <w:szCs w:val="24"/>
          <w:lang w:val="ru-RU" w:eastAsia="en-US"/>
        </w:rPr>
        <w:t>д</w:t>
      </w:r>
      <w:r w:rsidRPr="009672FC">
        <w:rPr>
          <w:rFonts w:eastAsia="Verdana"/>
          <w:spacing w:val="-6"/>
          <w:szCs w:val="24"/>
          <w:lang w:val="ru-RU" w:eastAsia="en-US"/>
        </w:rPr>
        <w:t xml:space="preserve"> </w:t>
      </w:r>
      <w:r w:rsidRPr="009672FC">
        <w:rPr>
          <w:rFonts w:eastAsia="Verdana"/>
          <w:szCs w:val="24"/>
          <w:lang w:val="ru-RU" w:eastAsia="en-US"/>
        </w:rPr>
        <w:t>кра</w:t>
      </w:r>
      <w:r w:rsidRPr="009672FC">
        <w:rPr>
          <w:rFonts w:eastAsia="Verdana"/>
          <w:spacing w:val="1"/>
          <w:szCs w:val="24"/>
          <w:lang w:val="ru-RU" w:eastAsia="en-US"/>
        </w:rPr>
        <w:t>ђ</w:t>
      </w:r>
      <w:r w:rsidRPr="009672FC">
        <w:rPr>
          <w:rFonts w:eastAsia="Verdana"/>
          <w:szCs w:val="24"/>
          <w:lang w:val="ru-RU" w:eastAsia="en-US"/>
        </w:rPr>
        <w:t>е</w:t>
      </w:r>
      <w:r w:rsidRPr="009672FC">
        <w:rPr>
          <w:rFonts w:eastAsia="Verdana"/>
          <w:spacing w:val="-9"/>
          <w:szCs w:val="24"/>
          <w:lang w:val="ru-RU" w:eastAsia="en-US"/>
        </w:rPr>
        <w:t xml:space="preserve"> </w:t>
      </w:r>
      <w:r w:rsidRPr="009672FC">
        <w:rPr>
          <w:rFonts w:eastAsia="Verdana"/>
          <w:szCs w:val="24"/>
          <w:lang w:val="ru-RU" w:eastAsia="en-US"/>
        </w:rPr>
        <w:t>и</w:t>
      </w:r>
      <w:r w:rsidRPr="009672FC">
        <w:rPr>
          <w:rFonts w:eastAsia="Verdana"/>
          <w:spacing w:val="-8"/>
          <w:szCs w:val="24"/>
          <w:lang w:val="ru-RU" w:eastAsia="en-US"/>
        </w:rPr>
        <w:t xml:space="preserve"> </w:t>
      </w:r>
      <w:r w:rsidRPr="009672FC">
        <w:rPr>
          <w:rFonts w:eastAsia="Verdana"/>
          <w:spacing w:val="1"/>
          <w:szCs w:val="24"/>
          <w:lang w:val="ru-RU" w:eastAsia="en-US"/>
        </w:rPr>
        <w:t>зл</w:t>
      </w:r>
      <w:r w:rsidRPr="009672FC">
        <w:rPr>
          <w:rFonts w:eastAsia="Verdana"/>
          <w:spacing w:val="-1"/>
          <w:szCs w:val="24"/>
          <w:lang w:val="ru-RU" w:eastAsia="en-US"/>
        </w:rPr>
        <w:t>о</w:t>
      </w:r>
      <w:r w:rsidRPr="009672FC">
        <w:rPr>
          <w:rFonts w:eastAsia="Verdana"/>
          <w:szCs w:val="24"/>
          <w:lang w:val="ru-RU" w:eastAsia="en-US"/>
        </w:rPr>
        <w:t>у</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т</w:t>
      </w:r>
      <w:r w:rsidRPr="009672FC">
        <w:rPr>
          <w:rFonts w:eastAsia="Verdana"/>
          <w:spacing w:val="2"/>
          <w:szCs w:val="24"/>
          <w:lang w:val="ru-RU" w:eastAsia="en-US"/>
        </w:rPr>
        <w:t>р</w:t>
      </w:r>
      <w:r w:rsidRPr="009672FC">
        <w:rPr>
          <w:rFonts w:eastAsia="Verdana"/>
          <w:spacing w:val="-2"/>
          <w:szCs w:val="24"/>
          <w:lang w:val="ru-RU" w:eastAsia="en-US"/>
        </w:rPr>
        <w:t>е</w:t>
      </w:r>
      <w:r w:rsidRPr="009672FC">
        <w:rPr>
          <w:rFonts w:eastAsia="Verdana"/>
          <w:szCs w:val="24"/>
          <w:lang w:val="ru-RU" w:eastAsia="en-US"/>
        </w:rPr>
        <w:t>бе</w:t>
      </w:r>
      <w:r w:rsidRPr="009672FC">
        <w:rPr>
          <w:rFonts w:eastAsia="Verdana"/>
          <w:spacing w:val="-8"/>
          <w:szCs w:val="24"/>
          <w:lang w:val="ru-RU" w:eastAsia="en-US"/>
        </w:rPr>
        <w:t xml:space="preserve"> </w:t>
      </w:r>
      <w:r w:rsidRPr="009672FC">
        <w:rPr>
          <w:rFonts w:eastAsia="Verdana"/>
          <w:szCs w:val="24"/>
          <w:lang w:val="ru-RU" w:eastAsia="en-US"/>
        </w:rPr>
        <w:t>д</w:t>
      </w:r>
      <w:r w:rsidRPr="009672FC">
        <w:rPr>
          <w:rFonts w:eastAsia="Verdana"/>
          <w:spacing w:val="-1"/>
          <w:szCs w:val="24"/>
          <w:lang w:val="ru-RU" w:eastAsia="en-US"/>
        </w:rPr>
        <w:t>е</w:t>
      </w:r>
      <w:r w:rsidRPr="009672FC">
        <w:rPr>
          <w:rFonts w:eastAsia="Verdana"/>
          <w:spacing w:val="2"/>
          <w:szCs w:val="24"/>
          <w:lang w:val="ru-RU" w:eastAsia="en-US"/>
        </w:rPr>
        <w:t>б</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zCs w:val="24"/>
          <w:lang w:val="ru-RU" w:eastAsia="en-US"/>
        </w:rPr>
        <w:t>н</w:t>
      </w:r>
      <w:r w:rsidRPr="009672FC">
        <w:rPr>
          <w:rFonts w:eastAsia="Verdana"/>
          <w:spacing w:val="2"/>
          <w:szCs w:val="24"/>
          <w:lang w:val="ru-RU" w:eastAsia="en-US"/>
        </w:rPr>
        <w:t>и</w:t>
      </w:r>
      <w:r w:rsidRPr="009672FC">
        <w:rPr>
          <w:rFonts w:eastAsia="Verdana"/>
          <w:szCs w:val="24"/>
          <w:lang w:val="ru-RU" w:eastAsia="en-US"/>
        </w:rPr>
        <w:t>х</w:t>
      </w:r>
      <w:r w:rsidRPr="009672FC">
        <w:rPr>
          <w:rFonts w:eastAsia="Verdana"/>
          <w:spacing w:val="-10"/>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а</w:t>
      </w:r>
      <w:r w:rsidRPr="009672FC">
        <w:rPr>
          <w:rFonts w:eastAsia="Verdana"/>
          <w:szCs w:val="24"/>
          <w:lang w:val="ru-RU" w:eastAsia="en-US"/>
        </w:rPr>
        <w:t>рт</w:t>
      </w:r>
      <w:r w:rsidRPr="009672FC">
        <w:rPr>
          <w:rFonts w:eastAsia="Verdana"/>
          <w:spacing w:val="-1"/>
          <w:szCs w:val="24"/>
          <w:lang w:val="ru-RU" w:eastAsia="en-US"/>
        </w:rPr>
        <w:t>и</w:t>
      </w:r>
      <w:r w:rsidRPr="009672FC">
        <w:rPr>
          <w:rFonts w:eastAsia="Verdana"/>
          <w:spacing w:val="1"/>
          <w:szCs w:val="24"/>
          <w:lang w:val="ru-RU" w:eastAsia="en-US"/>
        </w:rPr>
        <w:t>ц</w:t>
      </w:r>
      <w:r w:rsidRPr="009672FC">
        <w:rPr>
          <w:rFonts w:eastAsia="Verdana"/>
          <w:szCs w:val="24"/>
          <w:lang w:val="ru-RU" w:eastAsia="en-US"/>
        </w:rPr>
        <w:t>а</w:t>
      </w:r>
    </w:p>
    <w:p w14:paraId="790BD583" w14:textId="77777777" w:rsidR="000635AB" w:rsidRPr="009672FC" w:rsidRDefault="000635AB" w:rsidP="000635AB">
      <w:pPr>
        <w:widowControl w:val="0"/>
        <w:numPr>
          <w:ilvl w:val="0"/>
          <w:numId w:val="47"/>
        </w:numPr>
        <w:tabs>
          <w:tab w:val="left" w:pos="840"/>
          <w:tab w:val="left" w:pos="1440"/>
        </w:tabs>
        <w:suppressAutoHyphens w:val="0"/>
        <w:spacing w:after="200" w:line="243" w:lineRule="exact"/>
        <w:ind w:left="840"/>
        <w:jc w:val="both"/>
        <w:rPr>
          <w:rFonts w:eastAsia="Verdana"/>
          <w:szCs w:val="24"/>
          <w:lang w:val="en-US" w:eastAsia="en-US"/>
        </w:rPr>
      </w:pPr>
      <w:r w:rsidRPr="009672FC">
        <w:rPr>
          <w:rFonts w:eastAsia="Verdana"/>
          <w:szCs w:val="24"/>
          <w:lang w:val="en-US" w:eastAsia="en-US"/>
        </w:rPr>
        <w:t>М</w:t>
      </w:r>
      <w:r w:rsidRPr="009672FC">
        <w:rPr>
          <w:rFonts w:eastAsia="Verdana"/>
          <w:spacing w:val="-1"/>
          <w:szCs w:val="24"/>
          <w:lang w:val="en-US" w:eastAsia="en-US"/>
        </w:rPr>
        <w:t>о</w:t>
      </w:r>
      <w:r w:rsidRPr="009672FC">
        <w:rPr>
          <w:rFonts w:eastAsia="Verdana"/>
          <w:szCs w:val="24"/>
          <w:lang w:val="en-US" w:eastAsia="en-US"/>
        </w:rPr>
        <w:t>гућ</w:t>
      </w:r>
      <w:r w:rsidRPr="009672FC">
        <w:rPr>
          <w:rFonts w:eastAsia="Verdana"/>
          <w:spacing w:val="3"/>
          <w:szCs w:val="24"/>
          <w:lang w:val="en-US" w:eastAsia="en-US"/>
        </w:rPr>
        <w:t>н</w:t>
      </w:r>
      <w:r w:rsidRPr="009672FC">
        <w:rPr>
          <w:rFonts w:eastAsia="Verdana"/>
          <w:spacing w:val="-1"/>
          <w:szCs w:val="24"/>
          <w:lang w:val="en-US" w:eastAsia="en-US"/>
        </w:rPr>
        <w:t>о</w:t>
      </w:r>
      <w:r w:rsidRPr="009672FC">
        <w:rPr>
          <w:rFonts w:eastAsia="Verdana"/>
          <w:spacing w:val="1"/>
          <w:szCs w:val="24"/>
          <w:lang w:val="en-US" w:eastAsia="en-US"/>
        </w:rPr>
        <w:t>с</w:t>
      </w:r>
      <w:r w:rsidRPr="009672FC">
        <w:rPr>
          <w:rFonts w:eastAsia="Verdana"/>
          <w:szCs w:val="24"/>
          <w:lang w:val="en-US" w:eastAsia="en-US"/>
        </w:rPr>
        <w:t>т</w:t>
      </w:r>
      <w:r w:rsidRPr="009672FC">
        <w:rPr>
          <w:rFonts w:eastAsia="Verdana"/>
          <w:spacing w:val="-14"/>
          <w:szCs w:val="24"/>
          <w:lang w:val="en-US" w:eastAsia="en-US"/>
        </w:rPr>
        <w:t xml:space="preserve"> </w:t>
      </w:r>
      <w:r w:rsidRPr="009672FC">
        <w:rPr>
          <w:rFonts w:eastAsia="Verdana"/>
          <w:szCs w:val="24"/>
          <w:lang w:val="en-US" w:eastAsia="en-US"/>
        </w:rPr>
        <w:t>б</w:t>
      </w:r>
      <w:r w:rsidRPr="009672FC">
        <w:rPr>
          <w:rFonts w:eastAsia="Verdana"/>
          <w:spacing w:val="1"/>
          <w:szCs w:val="24"/>
          <w:lang w:val="en-US" w:eastAsia="en-US"/>
        </w:rPr>
        <w:t>ло</w:t>
      </w:r>
      <w:r w:rsidRPr="009672FC">
        <w:rPr>
          <w:rFonts w:eastAsia="Verdana"/>
          <w:szCs w:val="24"/>
          <w:lang w:val="en-US" w:eastAsia="en-US"/>
        </w:rPr>
        <w:t>каде</w:t>
      </w:r>
      <w:r w:rsidRPr="009672FC">
        <w:rPr>
          <w:rFonts w:eastAsia="Verdana"/>
          <w:spacing w:val="-12"/>
          <w:szCs w:val="24"/>
          <w:lang w:val="en-US" w:eastAsia="en-US"/>
        </w:rPr>
        <w:t xml:space="preserve"> </w:t>
      </w:r>
      <w:r w:rsidRPr="009672FC">
        <w:rPr>
          <w:rFonts w:eastAsia="Verdana"/>
          <w:szCs w:val="24"/>
          <w:lang w:val="en-US" w:eastAsia="en-US"/>
        </w:rPr>
        <w:t>д</w:t>
      </w:r>
      <w:r w:rsidRPr="009672FC">
        <w:rPr>
          <w:rFonts w:eastAsia="Verdana"/>
          <w:spacing w:val="-1"/>
          <w:szCs w:val="24"/>
          <w:lang w:val="en-US" w:eastAsia="en-US"/>
        </w:rPr>
        <w:t>е</w:t>
      </w:r>
      <w:r w:rsidRPr="009672FC">
        <w:rPr>
          <w:rFonts w:eastAsia="Verdana"/>
          <w:spacing w:val="2"/>
          <w:szCs w:val="24"/>
          <w:lang w:val="en-US" w:eastAsia="en-US"/>
        </w:rPr>
        <w:t>б</w:t>
      </w:r>
      <w:r w:rsidRPr="009672FC">
        <w:rPr>
          <w:rFonts w:eastAsia="Verdana"/>
          <w:szCs w:val="24"/>
          <w:lang w:val="en-US" w:eastAsia="en-US"/>
        </w:rPr>
        <w:t>и</w:t>
      </w:r>
      <w:r w:rsidRPr="009672FC">
        <w:rPr>
          <w:rFonts w:eastAsia="Verdana"/>
          <w:spacing w:val="-1"/>
          <w:szCs w:val="24"/>
          <w:lang w:val="en-US" w:eastAsia="en-US"/>
        </w:rPr>
        <w:t>т</w:t>
      </w:r>
      <w:r w:rsidRPr="009672FC">
        <w:rPr>
          <w:rFonts w:eastAsia="Verdana"/>
          <w:szCs w:val="24"/>
          <w:lang w:val="en-US" w:eastAsia="en-US"/>
        </w:rPr>
        <w:t>не</w:t>
      </w:r>
      <w:r w:rsidRPr="009672FC">
        <w:rPr>
          <w:rFonts w:eastAsia="Verdana"/>
          <w:spacing w:val="-12"/>
          <w:szCs w:val="24"/>
          <w:lang w:val="en-US" w:eastAsia="en-US"/>
        </w:rPr>
        <w:t xml:space="preserve"> </w:t>
      </w:r>
      <w:r w:rsidRPr="009672FC">
        <w:rPr>
          <w:rFonts w:eastAsia="Verdana"/>
          <w:spacing w:val="-1"/>
          <w:szCs w:val="24"/>
          <w:lang w:val="en-US" w:eastAsia="en-US"/>
        </w:rPr>
        <w:t>к</w:t>
      </w:r>
      <w:r w:rsidRPr="009672FC">
        <w:rPr>
          <w:rFonts w:eastAsia="Verdana"/>
          <w:szCs w:val="24"/>
          <w:lang w:val="en-US" w:eastAsia="en-US"/>
        </w:rPr>
        <w:t>ар</w:t>
      </w:r>
      <w:r w:rsidRPr="009672FC">
        <w:rPr>
          <w:rFonts w:eastAsia="Verdana"/>
          <w:spacing w:val="1"/>
          <w:szCs w:val="24"/>
          <w:lang w:val="en-US" w:eastAsia="en-US"/>
        </w:rPr>
        <w:t>т</w:t>
      </w:r>
      <w:r w:rsidRPr="009672FC">
        <w:rPr>
          <w:rFonts w:eastAsia="Verdana"/>
          <w:szCs w:val="24"/>
          <w:lang w:val="en-US" w:eastAsia="en-US"/>
        </w:rPr>
        <w:t>ице</w:t>
      </w:r>
    </w:p>
    <w:p w14:paraId="7C971899" w14:textId="5A7C0B14" w:rsidR="000635AB" w:rsidRPr="00E20FC8" w:rsidRDefault="000635AB" w:rsidP="00E20FC8">
      <w:pPr>
        <w:widowControl w:val="0"/>
        <w:numPr>
          <w:ilvl w:val="0"/>
          <w:numId w:val="47"/>
        </w:numPr>
        <w:tabs>
          <w:tab w:val="left" w:pos="840"/>
          <w:tab w:val="left" w:pos="1440"/>
        </w:tabs>
        <w:suppressAutoHyphens w:val="0"/>
        <w:spacing w:after="200" w:line="245" w:lineRule="exact"/>
        <w:ind w:left="840"/>
        <w:jc w:val="both"/>
        <w:rPr>
          <w:rFonts w:eastAsia="Verdana"/>
          <w:szCs w:val="24"/>
          <w:lang w:val="ru-RU" w:eastAsia="en-US"/>
        </w:rPr>
      </w:pP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гућ</w:t>
      </w:r>
      <w:r w:rsidRPr="009672FC">
        <w:rPr>
          <w:rFonts w:eastAsia="Verdana"/>
          <w:spacing w:val="3"/>
          <w:szCs w:val="24"/>
          <w:lang w:val="ru-RU" w:eastAsia="en-US"/>
        </w:rPr>
        <w:t>н</w:t>
      </w:r>
      <w:r w:rsidRPr="009672FC">
        <w:rPr>
          <w:rFonts w:eastAsia="Verdana"/>
          <w:spacing w:val="-1"/>
          <w:szCs w:val="24"/>
          <w:lang w:val="ru-RU" w:eastAsia="en-US"/>
        </w:rPr>
        <w:t>о</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12"/>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pacing w:val="1"/>
          <w:szCs w:val="24"/>
          <w:lang w:val="ru-RU" w:eastAsia="en-US"/>
        </w:rPr>
        <w:t>с</w:t>
      </w:r>
      <w:r w:rsidRPr="009672FC">
        <w:rPr>
          <w:rFonts w:eastAsia="Verdana"/>
          <w:szCs w:val="24"/>
          <w:lang w:val="ru-RU" w:eastAsia="en-US"/>
        </w:rPr>
        <w:t>та</w:t>
      </w:r>
      <w:r w:rsidRPr="009672FC">
        <w:rPr>
          <w:rFonts w:eastAsia="Verdana"/>
          <w:spacing w:val="-1"/>
          <w:szCs w:val="24"/>
          <w:lang w:val="ru-RU" w:eastAsia="en-US"/>
        </w:rPr>
        <w:t>в</w:t>
      </w:r>
      <w:r w:rsidRPr="009672FC">
        <w:rPr>
          <w:rFonts w:eastAsia="Verdana"/>
          <w:szCs w:val="24"/>
          <w:lang w:val="ru-RU" w:eastAsia="en-US"/>
        </w:rPr>
        <w:t>љ</w:t>
      </w:r>
      <w:r w:rsidRPr="009672FC">
        <w:rPr>
          <w:rFonts w:eastAsia="Verdana"/>
          <w:spacing w:val="2"/>
          <w:szCs w:val="24"/>
          <w:lang w:val="ru-RU" w:eastAsia="en-US"/>
        </w:rPr>
        <w:t>а</w:t>
      </w:r>
      <w:r w:rsidRPr="009672FC">
        <w:rPr>
          <w:rFonts w:eastAsia="Verdana"/>
          <w:szCs w:val="24"/>
          <w:lang w:val="ru-RU" w:eastAsia="en-US"/>
        </w:rPr>
        <w:t>ња</w:t>
      </w:r>
      <w:r w:rsidRPr="009672FC">
        <w:rPr>
          <w:rFonts w:eastAsia="Verdana"/>
          <w:spacing w:val="-9"/>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е</w:t>
      </w:r>
      <w:r w:rsidRPr="009672FC">
        <w:rPr>
          <w:rFonts w:eastAsia="Verdana"/>
          <w:spacing w:val="1"/>
          <w:szCs w:val="24"/>
          <w:lang w:val="ru-RU" w:eastAsia="en-US"/>
        </w:rPr>
        <w:t>се</w:t>
      </w:r>
      <w:r w:rsidRPr="009672FC">
        <w:rPr>
          <w:rFonts w:eastAsia="Verdana"/>
          <w:szCs w:val="24"/>
          <w:lang w:val="ru-RU" w:eastAsia="en-US"/>
        </w:rPr>
        <w:t>чн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11"/>
          <w:szCs w:val="24"/>
          <w:lang w:val="ru-RU" w:eastAsia="en-US"/>
        </w:rPr>
        <w:t xml:space="preserve"> </w:t>
      </w:r>
      <w:r w:rsidRPr="009672FC">
        <w:rPr>
          <w:rFonts w:eastAsia="Verdana"/>
          <w:spacing w:val="1"/>
          <w:szCs w:val="24"/>
          <w:lang w:val="ru-RU" w:eastAsia="en-US"/>
        </w:rPr>
        <w:t>л</w:t>
      </w:r>
      <w:r w:rsidRPr="009672FC">
        <w:rPr>
          <w:rFonts w:eastAsia="Verdana"/>
          <w:szCs w:val="24"/>
          <w:lang w:val="ru-RU" w:eastAsia="en-US"/>
        </w:rPr>
        <w:t>им</w:t>
      </w:r>
      <w:r w:rsidRPr="009672FC">
        <w:rPr>
          <w:rFonts w:eastAsia="Verdana"/>
          <w:spacing w:val="2"/>
          <w:szCs w:val="24"/>
          <w:lang w:val="ru-RU" w:eastAsia="en-US"/>
        </w:rPr>
        <w:t>и</w:t>
      </w:r>
      <w:r w:rsidRPr="009672FC">
        <w:rPr>
          <w:rFonts w:eastAsia="Verdana"/>
          <w:szCs w:val="24"/>
          <w:lang w:val="ru-RU" w:eastAsia="en-US"/>
        </w:rPr>
        <w:t>та</w:t>
      </w:r>
      <w:r w:rsidRPr="009672FC">
        <w:rPr>
          <w:rFonts w:eastAsia="Verdana"/>
          <w:spacing w:val="-11"/>
          <w:szCs w:val="24"/>
          <w:lang w:val="ru-RU" w:eastAsia="en-US"/>
        </w:rPr>
        <w:t xml:space="preserve"> </w:t>
      </w:r>
      <w:r w:rsidRPr="009672FC">
        <w:rPr>
          <w:rFonts w:eastAsia="Verdana"/>
          <w:szCs w:val="24"/>
          <w:lang w:val="ru-RU" w:eastAsia="en-US"/>
        </w:rPr>
        <w:t>на</w:t>
      </w:r>
      <w:r w:rsidRPr="009672FC">
        <w:rPr>
          <w:rFonts w:eastAsia="Verdana"/>
          <w:spacing w:val="-11"/>
          <w:szCs w:val="24"/>
          <w:lang w:val="ru-RU" w:eastAsia="en-US"/>
        </w:rPr>
        <w:t xml:space="preserve"> </w:t>
      </w:r>
      <w:r w:rsidRPr="009672FC">
        <w:rPr>
          <w:rFonts w:eastAsia="Verdana"/>
          <w:spacing w:val="3"/>
          <w:szCs w:val="24"/>
          <w:lang w:val="ru-RU" w:eastAsia="en-US"/>
        </w:rPr>
        <w:t>д</w:t>
      </w:r>
      <w:r w:rsidRPr="009672FC">
        <w:rPr>
          <w:rFonts w:eastAsia="Verdana"/>
          <w:spacing w:val="-2"/>
          <w:szCs w:val="24"/>
          <w:lang w:val="ru-RU" w:eastAsia="en-US"/>
        </w:rPr>
        <w:t>е</w:t>
      </w:r>
      <w:r w:rsidRPr="009672FC">
        <w:rPr>
          <w:rFonts w:eastAsia="Verdana"/>
          <w:szCs w:val="24"/>
          <w:lang w:val="ru-RU" w:eastAsia="en-US"/>
        </w:rPr>
        <w:t>б</w:t>
      </w:r>
      <w:r w:rsidRPr="009672FC">
        <w:rPr>
          <w:rFonts w:eastAsia="Verdana"/>
          <w:spacing w:val="2"/>
          <w:szCs w:val="24"/>
          <w:lang w:val="ru-RU" w:eastAsia="en-US"/>
        </w:rPr>
        <w:t>и</w:t>
      </w:r>
      <w:r w:rsidRPr="009672FC">
        <w:rPr>
          <w:rFonts w:eastAsia="Verdana"/>
          <w:szCs w:val="24"/>
          <w:lang w:val="ru-RU" w:eastAsia="en-US"/>
        </w:rPr>
        <w:t>тну</w:t>
      </w:r>
      <w:r w:rsidRPr="009672FC">
        <w:rPr>
          <w:rFonts w:eastAsia="Verdana"/>
          <w:spacing w:val="-10"/>
          <w:szCs w:val="24"/>
          <w:lang w:val="ru-RU" w:eastAsia="en-US"/>
        </w:rPr>
        <w:t xml:space="preserve"> </w:t>
      </w:r>
      <w:r w:rsidRPr="009672FC">
        <w:rPr>
          <w:rFonts w:eastAsia="Verdana"/>
          <w:szCs w:val="24"/>
          <w:lang w:val="ru-RU" w:eastAsia="en-US"/>
        </w:rPr>
        <w:t>карт</w:t>
      </w:r>
      <w:r w:rsidRPr="009672FC">
        <w:rPr>
          <w:rFonts w:eastAsia="Verdana"/>
          <w:spacing w:val="-1"/>
          <w:szCs w:val="24"/>
          <w:lang w:val="ru-RU" w:eastAsia="en-US"/>
        </w:rPr>
        <w:t>и</w:t>
      </w:r>
      <w:r w:rsidRPr="009672FC">
        <w:rPr>
          <w:rFonts w:eastAsia="Verdana"/>
          <w:spacing w:val="1"/>
          <w:szCs w:val="24"/>
          <w:lang w:val="ru-RU" w:eastAsia="en-US"/>
        </w:rPr>
        <w:t>ц</w:t>
      </w:r>
      <w:r w:rsidRPr="009672FC">
        <w:rPr>
          <w:rFonts w:eastAsia="Verdana"/>
          <w:szCs w:val="24"/>
          <w:lang w:val="ru-RU" w:eastAsia="en-US"/>
        </w:rPr>
        <w:t>у</w:t>
      </w:r>
    </w:p>
    <w:tbl>
      <w:tblPr>
        <w:tblStyle w:val="TableGrid22"/>
        <w:tblW w:w="0" w:type="auto"/>
        <w:tblInd w:w="840" w:type="dxa"/>
        <w:tblLook w:val="04A0" w:firstRow="1" w:lastRow="0" w:firstColumn="1" w:lastColumn="0" w:noHBand="0" w:noVBand="1"/>
      </w:tblPr>
      <w:tblGrid>
        <w:gridCol w:w="1007"/>
        <w:gridCol w:w="3075"/>
        <w:gridCol w:w="1179"/>
        <w:gridCol w:w="1701"/>
      </w:tblGrid>
      <w:tr w:rsidR="000635AB" w:rsidRPr="009672FC" w14:paraId="229EC0C5" w14:textId="77777777" w:rsidTr="00636DAA">
        <w:tc>
          <w:tcPr>
            <w:tcW w:w="1007" w:type="dxa"/>
          </w:tcPr>
          <w:p w14:paraId="4B97991F"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Редни</w:t>
            </w:r>
          </w:p>
          <w:p w14:paraId="11DA178D"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број</w:t>
            </w:r>
          </w:p>
        </w:tc>
        <w:tc>
          <w:tcPr>
            <w:tcW w:w="3075" w:type="dxa"/>
          </w:tcPr>
          <w:p w14:paraId="76C6352A"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en-US" w:eastAsia="en-GB"/>
              </w:rPr>
            </w:pPr>
            <w:r w:rsidRPr="009672FC">
              <w:rPr>
                <w:rFonts w:ascii="Times New Roman" w:hAnsi="Times New Roman"/>
                <w:spacing w:val="-1"/>
                <w:szCs w:val="24"/>
                <w:lang w:val="en-US" w:eastAsia="en-GB"/>
              </w:rPr>
              <w:t>О</w:t>
            </w:r>
            <w:r w:rsidRPr="009672FC">
              <w:rPr>
                <w:rFonts w:ascii="Times New Roman" w:hAnsi="Times New Roman"/>
                <w:spacing w:val="1"/>
                <w:szCs w:val="24"/>
                <w:lang w:val="en-US" w:eastAsia="en-GB"/>
              </w:rPr>
              <w:t>П</w:t>
            </w:r>
            <w:r w:rsidRPr="009672FC">
              <w:rPr>
                <w:rFonts w:ascii="Times New Roman" w:hAnsi="Times New Roman"/>
                <w:spacing w:val="-1"/>
                <w:szCs w:val="24"/>
                <w:lang w:val="en-US" w:eastAsia="en-GB"/>
              </w:rPr>
              <w:t>И</w:t>
            </w:r>
            <w:r w:rsidRPr="009672FC">
              <w:rPr>
                <w:rFonts w:ascii="Times New Roman" w:hAnsi="Times New Roman"/>
                <w:szCs w:val="24"/>
                <w:lang w:val="en-US" w:eastAsia="en-GB"/>
              </w:rPr>
              <w:t>С</w:t>
            </w:r>
            <w:r w:rsidRPr="009672FC">
              <w:rPr>
                <w:rFonts w:ascii="Times New Roman" w:hAnsi="Times New Roman"/>
                <w:spacing w:val="-16"/>
                <w:szCs w:val="24"/>
                <w:lang w:val="en-US" w:eastAsia="en-GB"/>
              </w:rPr>
              <w:t xml:space="preserve"> </w:t>
            </w:r>
            <w:r w:rsidRPr="009672FC">
              <w:rPr>
                <w:rFonts w:ascii="Times New Roman" w:hAnsi="Times New Roman"/>
                <w:spacing w:val="2"/>
                <w:szCs w:val="24"/>
                <w:lang w:val="en-US" w:eastAsia="en-GB"/>
              </w:rPr>
              <w:t>Д</w:t>
            </w:r>
            <w:r w:rsidRPr="009672FC">
              <w:rPr>
                <w:rFonts w:ascii="Times New Roman" w:hAnsi="Times New Roman"/>
                <w:spacing w:val="-1"/>
                <w:szCs w:val="24"/>
                <w:lang w:val="en-US" w:eastAsia="en-GB"/>
              </w:rPr>
              <w:t>О</w:t>
            </w:r>
            <w:r w:rsidRPr="009672FC">
              <w:rPr>
                <w:rFonts w:ascii="Times New Roman" w:hAnsi="Times New Roman"/>
                <w:szCs w:val="24"/>
                <w:lang w:val="en-US" w:eastAsia="en-GB"/>
              </w:rPr>
              <w:t>БАРА</w:t>
            </w:r>
          </w:p>
        </w:tc>
        <w:tc>
          <w:tcPr>
            <w:tcW w:w="1179" w:type="dxa"/>
          </w:tcPr>
          <w:p w14:paraId="2CF28E43"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Јединица мере</w:t>
            </w:r>
          </w:p>
        </w:tc>
        <w:tc>
          <w:tcPr>
            <w:tcW w:w="1701" w:type="dxa"/>
          </w:tcPr>
          <w:p w14:paraId="70485982"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 xml:space="preserve">Количина </w:t>
            </w:r>
          </w:p>
        </w:tc>
      </w:tr>
      <w:tr w:rsidR="000635AB" w:rsidRPr="009672FC" w14:paraId="08BB1366" w14:textId="77777777" w:rsidTr="00636DAA">
        <w:tc>
          <w:tcPr>
            <w:tcW w:w="1007" w:type="dxa"/>
          </w:tcPr>
          <w:p w14:paraId="3F5618AA"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1.</w:t>
            </w:r>
          </w:p>
        </w:tc>
        <w:tc>
          <w:tcPr>
            <w:tcW w:w="3075" w:type="dxa"/>
          </w:tcPr>
          <w:p w14:paraId="64FCF617" w14:textId="6EE62CB0" w:rsidR="000635AB" w:rsidRPr="009672FC" w:rsidRDefault="000635AB" w:rsidP="00636DAA">
            <w:pPr>
              <w:widowControl w:val="0"/>
              <w:tabs>
                <w:tab w:val="left" w:pos="840"/>
              </w:tabs>
              <w:suppressAutoHyphens w:val="0"/>
              <w:spacing w:line="242" w:lineRule="exact"/>
              <w:rPr>
                <w:rFonts w:ascii="Times New Roman" w:hAnsi="Times New Roman"/>
                <w:szCs w:val="24"/>
                <w:lang w:val="en-US" w:eastAsia="en-GB"/>
              </w:rPr>
            </w:pPr>
            <w:r w:rsidRPr="009672FC">
              <w:rPr>
                <w:rFonts w:ascii="Times New Roman" w:hAnsi="Times New Roman"/>
                <w:szCs w:val="24"/>
                <w:lang w:val="en-US" w:eastAsia="en-GB"/>
              </w:rPr>
              <w:t xml:space="preserve">Евро </w:t>
            </w:r>
            <w:r w:rsidR="001614F1">
              <w:rPr>
                <w:rFonts w:ascii="Times New Roman" w:hAnsi="Times New Roman"/>
                <w:szCs w:val="24"/>
                <w:lang w:val="en-US" w:eastAsia="en-GB"/>
              </w:rPr>
              <w:t>Dizel</w:t>
            </w:r>
          </w:p>
        </w:tc>
        <w:tc>
          <w:tcPr>
            <w:tcW w:w="1179" w:type="dxa"/>
          </w:tcPr>
          <w:p w14:paraId="5779C35F" w14:textId="77777777" w:rsidR="000635AB" w:rsidRPr="009672FC" w:rsidRDefault="000635AB" w:rsidP="00636DAA">
            <w:pPr>
              <w:widowControl w:val="0"/>
              <w:tabs>
                <w:tab w:val="left" w:pos="840"/>
              </w:tabs>
              <w:suppressAutoHyphens w:val="0"/>
              <w:spacing w:line="242" w:lineRule="exact"/>
              <w:rPr>
                <w:rFonts w:ascii="Times New Roman" w:hAnsi="Times New Roman"/>
                <w:szCs w:val="24"/>
                <w:lang w:val="sr-Cyrl-RS" w:eastAsia="en-GB"/>
              </w:rPr>
            </w:pPr>
            <w:r w:rsidRPr="009672FC">
              <w:rPr>
                <w:rFonts w:ascii="Times New Roman" w:hAnsi="Times New Roman"/>
                <w:szCs w:val="24"/>
                <w:lang w:val="sr-Cyrl-RS" w:eastAsia="en-GB"/>
              </w:rPr>
              <w:t>литар</w:t>
            </w:r>
          </w:p>
        </w:tc>
        <w:tc>
          <w:tcPr>
            <w:tcW w:w="1701" w:type="dxa"/>
          </w:tcPr>
          <w:p w14:paraId="7548E661" w14:textId="44C21061" w:rsidR="000635AB" w:rsidRPr="009672FC" w:rsidRDefault="000635AB" w:rsidP="00636DAA">
            <w:pPr>
              <w:widowControl w:val="0"/>
              <w:tabs>
                <w:tab w:val="left" w:pos="840"/>
              </w:tabs>
              <w:suppressAutoHyphens w:val="0"/>
              <w:spacing w:line="242" w:lineRule="exact"/>
              <w:rPr>
                <w:rFonts w:ascii="Times New Roman" w:hAnsi="Times New Roman"/>
                <w:szCs w:val="24"/>
                <w:lang w:val="en-US" w:eastAsia="en-GB"/>
              </w:rPr>
            </w:pPr>
            <w:r w:rsidRPr="009672FC">
              <w:rPr>
                <w:rFonts w:ascii="Times New Roman" w:hAnsi="Times New Roman"/>
                <w:szCs w:val="24"/>
                <w:lang w:val="sr-Cyrl-RS" w:eastAsia="en-GB"/>
              </w:rPr>
              <w:t xml:space="preserve">     </w:t>
            </w:r>
            <w:r w:rsidR="005911B1">
              <w:rPr>
                <w:rFonts w:ascii="Times New Roman" w:hAnsi="Times New Roman"/>
                <w:szCs w:val="24"/>
                <w:lang w:val="sr-Cyrl-RS" w:eastAsia="en-GB"/>
              </w:rPr>
              <w:t>19</w:t>
            </w:r>
            <w:r w:rsidR="001704A0">
              <w:rPr>
                <w:rFonts w:ascii="Times New Roman" w:hAnsi="Times New Roman"/>
                <w:szCs w:val="24"/>
                <w:lang w:val="en-US" w:eastAsia="en-GB"/>
              </w:rPr>
              <w:t>.</w:t>
            </w:r>
            <w:r w:rsidR="001704A0">
              <w:rPr>
                <w:rFonts w:ascii="Times New Roman" w:hAnsi="Times New Roman"/>
                <w:szCs w:val="24"/>
                <w:lang w:val="sr-Cyrl-RS" w:eastAsia="en-GB"/>
              </w:rPr>
              <w:t>0</w:t>
            </w:r>
            <w:r w:rsidR="001614F1">
              <w:rPr>
                <w:rFonts w:ascii="Times New Roman" w:hAnsi="Times New Roman"/>
                <w:szCs w:val="24"/>
                <w:lang w:val="en-US" w:eastAsia="en-GB"/>
              </w:rPr>
              <w:t>00</w:t>
            </w:r>
          </w:p>
        </w:tc>
      </w:tr>
      <w:tr w:rsidR="00216B48" w:rsidRPr="00216B48" w14:paraId="76F699B1" w14:textId="77777777" w:rsidTr="00636DAA">
        <w:tc>
          <w:tcPr>
            <w:tcW w:w="1007" w:type="dxa"/>
          </w:tcPr>
          <w:p w14:paraId="349D7E7D" w14:textId="09EE7391" w:rsidR="00216B48" w:rsidRPr="00216B48" w:rsidRDefault="00216B48" w:rsidP="00636DAA">
            <w:pPr>
              <w:widowControl w:val="0"/>
              <w:tabs>
                <w:tab w:val="left" w:pos="840"/>
              </w:tabs>
              <w:suppressAutoHyphens w:val="0"/>
              <w:spacing w:line="242" w:lineRule="exact"/>
              <w:rPr>
                <w:rFonts w:ascii="Times New Roman" w:hAnsi="Times New Roman"/>
                <w:szCs w:val="24"/>
                <w:lang w:val="en-US" w:eastAsia="en-GB"/>
              </w:rPr>
            </w:pPr>
            <w:r w:rsidRPr="00216B48">
              <w:rPr>
                <w:rFonts w:ascii="Times New Roman" w:hAnsi="Times New Roman"/>
                <w:szCs w:val="24"/>
                <w:lang w:val="en-US" w:eastAsia="en-GB"/>
              </w:rPr>
              <w:t>2.</w:t>
            </w:r>
          </w:p>
        </w:tc>
        <w:tc>
          <w:tcPr>
            <w:tcW w:w="3075" w:type="dxa"/>
          </w:tcPr>
          <w:p w14:paraId="190A5196" w14:textId="60872EC3" w:rsidR="00216B48" w:rsidRPr="00216B48" w:rsidRDefault="00216B48" w:rsidP="00636DAA">
            <w:pPr>
              <w:widowControl w:val="0"/>
              <w:tabs>
                <w:tab w:val="left" w:pos="840"/>
              </w:tabs>
              <w:suppressAutoHyphens w:val="0"/>
              <w:spacing w:line="242" w:lineRule="exact"/>
              <w:rPr>
                <w:rFonts w:ascii="Times New Roman" w:hAnsi="Times New Roman"/>
                <w:szCs w:val="24"/>
                <w:lang w:val="en-US" w:eastAsia="en-GB"/>
              </w:rPr>
            </w:pPr>
            <w:r w:rsidRPr="00216B48">
              <w:rPr>
                <w:rFonts w:ascii="Times New Roman" w:hAnsi="Times New Roman"/>
                <w:szCs w:val="24"/>
                <w:lang w:val="en-US" w:eastAsia="en-GB"/>
              </w:rPr>
              <w:t>Opti Evro Dizel</w:t>
            </w:r>
          </w:p>
        </w:tc>
        <w:tc>
          <w:tcPr>
            <w:tcW w:w="1179" w:type="dxa"/>
          </w:tcPr>
          <w:p w14:paraId="3BE8A89B" w14:textId="3D19D1F8" w:rsidR="00216B48" w:rsidRPr="00216B48" w:rsidRDefault="00216B48" w:rsidP="00636DAA">
            <w:pPr>
              <w:widowControl w:val="0"/>
              <w:tabs>
                <w:tab w:val="left" w:pos="840"/>
              </w:tabs>
              <w:suppressAutoHyphens w:val="0"/>
              <w:spacing w:line="242" w:lineRule="exact"/>
              <w:rPr>
                <w:rFonts w:ascii="Times New Roman" w:hAnsi="Times New Roman"/>
                <w:szCs w:val="24"/>
                <w:lang w:val="sr-Cyrl-RS" w:eastAsia="en-GB"/>
              </w:rPr>
            </w:pPr>
            <w:r w:rsidRPr="00216B48">
              <w:rPr>
                <w:rFonts w:ascii="Times New Roman" w:hAnsi="Times New Roman"/>
                <w:szCs w:val="24"/>
                <w:lang w:val="sr-Cyrl-RS" w:eastAsia="en-GB"/>
              </w:rPr>
              <w:t>литар</w:t>
            </w:r>
          </w:p>
        </w:tc>
        <w:tc>
          <w:tcPr>
            <w:tcW w:w="1701" w:type="dxa"/>
          </w:tcPr>
          <w:p w14:paraId="6799163A" w14:textId="31053BAB" w:rsidR="00216B48" w:rsidRPr="00216B48" w:rsidRDefault="005911B1" w:rsidP="00636DAA">
            <w:pPr>
              <w:widowControl w:val="0"/>
              <w:tabs>
                <w:tab w:val="left" w:pos="840"/>
              </w:tabs>
              <w:suppressAutoHyphens w:val="0"/>
              <w:spacing w:line="242" w:lineRule="exact"/>
              <w:rPr>
                <w:rFonts w:ascii="Times New Roman" w:hAnsi="Times New Roman"/>
                <w:szCs w:val="24"/>
                <w:lang w:val="sr-Cyrl-RS" w:eastAsia="en-GB"/>
              </w:rPr>
            </w:pPr>
            <w:r>
              <w:rPr>
                <w:rFonts w:ascii="Times New Roman" w:hAnsi="Times New Roman"/>
                <w:szCs w:val="24"/>
                <w:lang w:val="sr-Cyrl-RS" w:eastAsia="en-GB"/>
              </w:rPr>
              <w:t xml:space="preserve">     19.0</w:t>
            </w:r>
            <w:r w:rsidR="001704A0">
              <w:rPr>
                <w:rFonts w:ascii="Times New Roman" w:hAnsi="Times New Roman"/>
                <w:szCs w:val="24"/>
                <w:lang w:val="sr-Cyrl-RS" w:eastAsia="en-GB"/>
              </w:rPr>
              <w:t>00</w:t>
            </w:r>
          </w:p>
        </w:tc>
      </w:tr>
    </w:tbl>
    <w:p w14:paraId="0BE3E2C9" w14:textId="77777777" w:rsidR="000635AB" w:rsidRPr="00216B48" w:rsidRDefault="000635AB" w:rsidP="000635AB">
      <w:pPr>
        <w:widowControl w:val="0"/>
        <w:tabs>
          <w:tab w:val="left" w:pos="840"/>
        </w:tabs>
        <w:suppressAutoHyphens w:val="0"/>
        <w:spacing w:line="242" w:lineRule="exact"/>
        <w:ind w:left="840"/>
        <w:rPr>
          <w:rFonts w:eastAsia="Verdana"/>
          <w:szCs w:val="24"/>
          <w:lang w:val="en-US" w:eastAsia="en-US"/>
        </w:rPr>
      </w:pPr>
    </w:p>
    <w:p w14:paraId="067577C1" w14:textId="7EBCED4B" w:rsidR="000635AB" w:rsidRPr="009672FC" w:rsidRDefault="000635AB" w:rsidP="00746633">
      <w:pPr>
        <w:widowControl w:val="0"/>
        <w:suppressAutoHyphens w:val="0"/>
        <w:spacing w:before="71" w:line="242" w:lineRule="exact"/>
        <w:ind w:left="120" w:right="339"/>
        <w:jc w:val="both"/>
        <w:rPr>
          <w:rFonts w:eastAsia="Verdana"/>
          <w:szCs w:val="24"/>
          <w:lang w:val="ru-RU" w:eastAsia="en-US"/>
        </w:rPr>
      </w:pPr>
      <w:r w:rsidRPr="009672FC">
        <w:rPr>
          <w:rFonts w:eastAsia="Verdana"/>
          <w:spacing w:val="-1"/>
          <w:szCs w:val="24"/>
          <w:lang w:val="ru-RU" w:eastAsia="en-US"/>
        </w:rPr>
        <w:t>Н</w:t>
      </w:r>
      <w:r w:rsidRPr="009672FC">
        <w:rPr>
          <w:rFonts w:eastAsia="Verdana"/>
          <w:szCs w:val="24"/>
          <w:lang w:val="ru-RU" w:eastAsia="en-US"/>
        </w:rPr>
        <w:t>ару</w:t>
      </w:r>
      <w:r w:rsidRPr="009672FC">
        <w:rPr>
          <w:rFonts w:eastAsia="Verdana"/>
          <w:spacing w:val="1"/>
          <w:szCs w:val="24"/>
          <w:lang w:val="ru-RU" w:eastAsia="en-US"/>
        </w:rPr>
        <w:t>ч</w:t>
      </w:r>
      <w:r w:rsidRPr="009672FC">
        <w:rPr>
          <w:rFonts w:eastAsia="Verdana"/>
          <w:szCs w:val="24"/>
          <w:lang w:val="ru-RU" w:eastAsia="en-US"/>
        </w:rPr>
        <w:t>илац</w:t>
      </w:r>
      <w:r w:rsidRPr="009672FC">
        <w:rPr>
          <w:rFonts w:eastAsia="Verdana"/>
          <w:spacing w:val="17"/>
          <w:szCs w:val="24"/>
          <w:lang w:val="ru-RU" w:eastAsia="en-US"/>
        </w:rPr>
        <w:t xml:space="preserve"> </w:t>
      </w:r>
      <w:r w:rsidRPr="009672FC">
        <w:rPr>
          <w:rFonts w:eastAsia="Verdana"/>
          <w:spacing w:val="1"/>
          <w:szCs w:val="24"/>
          <w:lang w:val="ru-RU" w:eastAsia="en-US"/>
        </w:rPr>
        <w:t>з</w:t>
      </w:r>
      <w:r w:rsidRPr="009672FC">
        <w:rPr>
          <w:rFonts w:eastAsia="Verdana"/>
          <w:szCs w:val="24"/>
          <w:lang w:val="ru-RU" w:eastAsia="en-US"/>
        </w:rPr>
        <w:t>а</w:t>
      </w:r>
      <w:r w:rsidRPr="009672FC">
        <w:rPr>
          <w:rFonts w:eastAsia="Verdana"/>
          <w:spacing w:val="1"/>
          <w:szCs w:val="24"/>
          <w:lang w:val="ru-RU" w:eastAsia="en-US"/>
        </w:rPr>
        <w:t>д</w:t>
      </w:r>
      <w:r w:rsidRPr="009672FC">
        <w:rPr>
          <w:rFonts w:eastAsia="Verdana"/>
          <w:szCs w:val="24"/>
          <w:lang w:val="ru-RU" w:eastAsia="en-US"/>
        </w:rPr>
        <w:t>ржа</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18"/>
          <w:szCs w:val="24"/>
          <w:lang w:val="ru-RU" w:eastAsia="en-US"/>
        </w:rPr>
        <w:t xml:space="preserve"> </w:t>
      </w:r>
      <w:r w:rsidRPr="009672FC">
        <w:rPr>
          <w:rFonts w:eastAsia="Verdana"/>
          <w:spacing w:val="2"/>
          <w:szCs w:val="24"/>
          <w:lang w:val="ru-RU" w:eastAsia="en-US"/>
        </w:rPr>
        <w:t>п</w:t>
      </w:r>
      <w:r w:rsidRPr="009672FC">
        <w:rPr>
          <w:rFonts w:eastAsia="Verdana"/>
          <w:szCs w:val="24"/>
          <w:lang w:val="ru-RU" w:eastAsia="en-US"/>
        </w:rPr>
        <w:t>ра</w:t>
      </w:r>
      <w:r w:rsidRPr="009672FC">
        <w:rPr>
          <w:rFonts w:eastAsia="Verdana"/>
          <w:spacing w:val="-1"/>
          <w:szCs w:val="24"/>
          <w:lang w:val="ru-RU" w:eastAsia="en-US"/>
        </w:rPr>
        <w:t>в</w:t>
      </w:r>
      <w:r w:rsidRPr="009672FC">
        <w:rPr>
          <w:rFonts w:eastAsia="Verdana"/>
          <w:szCs w:val="24"/>
          <w:lang w:val="ru-RU" w:eastAsia="en-US"/>
        </w:rPr>
        <w:t>о</w:t>
      </w:r>
      <w:r w:rsidRPr="009672FC">
        <w:rPr>
          <w:rFonts w:eastAsia="Verdana"/>
          <w:spacing w:val="17"/>
          <w:szCs w:val="24"/>
          <w:lang w:val="ru-RU" w:eastAsia="en-US"/>
        </w:rPr>
        <w:t xml:space="preserve"> </w:t>
      </w:r>
      <w:r w:rsidRPr="009672FC">
        <w:rPr>
          <w:rFonts w:eastAsia="Verdana"/>
          <w:szCs w:val="24"/>
          <w:lang w:val="ru-RU" w:eastAsia="en-US"/>
        </w:rPr>
        <w:t>да</w:t>
      </w:r>
      <w:r w:rsidRPr="009672FC">
        <w:rPr>
          <w:rFonts w:eastAsia="Verdana"/>
          <w:spacing w:val="17"/>
          <w:szCs w:val="24"/>
          <w:lang w:val="ru-RU" w:eastAsia="en-US"/>
        </w:rPr>
        <w:t xml:space="preserve"> </w:t>
      </w:r>
      <w:r w:rsidRPr="009672FC">
        <w:rPr>
          <w:rFonts w:eastAsia="Verdana"/>
          <w:spacing w:val="1"/>
          <w:szCs w:val="24"/>
          <w:lang w:val="ru-RU" w:eastAsia="en-US"/>
        </w:rPr>
        <w:t>ћ</w:t>
      </w:r>
      <w:r w:rsidRPr="009672FC">
        <w:rPr>
          <w:rFonts w:eastAsia="Verdana"/>
          <w:szCs w:val="24"/>
          <w:lang w:val="ru-RU" w:eastAsia="en-US"/>
        </w:rPr>
        <w:t>е</w:t>
      </w:r>
      <w:r w:rsidRPr="009672FC">
        <w:rPr>
          <w:rFonts w:eastAsia="Verdana"/>
          <w:spacing w:val="17"/>
          <w:szCs w:val="24"/>
          <w:lang w:val="ru-RU" w:eastAsia="en-US"/>
        </w:rPr>
        <w:t xml:space="preserve"> </w:t>
      </w:r>
      <w:r w:rsidRPr="009672FC">
        <w:rPr>
          <w:rFonts w:eastAsia="Verdana"/>
          <w:szCs w:val="24"/>
          <w:lang w:val="ru-RU" w:eastAsia="en-US"/>
        </w:rPr>
        <w:t>на</w:t>
      </w:r>
      <w:r w:rsidRPr="009672FC">
        <w:rPr>
          <w:rFonts w:eastAsia="Verdana"/>
          <w:spacing w:val="23"/>
          <w:szCs w:val="24"/>
          <w:lang w:val="ru-RU" w:eastAsia="en-US"/>
        </w:rPr>
        <w:t xml:space="preserve"> </w:t>
      </w:r>
      <w:r w:rsidRPr="009672FC">
        <w:rPr>
          <w:rFonts w:eastAsia="Verdana"/>
          <w:spacing w:val="-1"/>
          <w:szCs w:val="24"/>
          <w:lang w:val="ru-RU" w:eastAsia="en-US"/>
        </w:rPr>
        <w:t>с</w:t>
      </w:r>
      <w:r w:rsidRPr="009672FC">
        <w:rPr>
          <w:rFonts w:eastAsia="Verdana"/>
          <w:spacing w:val="1"/>
          <w:szCs w:val="24"/>
          <w:lang w:val="ru-RU" w:eastAsia="en-US"/>
        </w:rPr>
        <w:t>в</w:t>
      </w:r>
      <w:r w:rsidRPr="009672FC">
        <w:rPr>
          <w:rFonts w:eastAsia="Verdana"/>
          <w:szCs w:val="24"/>
          <w:lang w:val="ru-RU" w:eastAsia="en-US"/>
        </w:rPr>
        <w:t>им</w:t>
      </w:r>
      <w:r w:rsidRPr="009672FC">
        <w:rPr>
          <w:rFonts w:eastAsia="Verdana"/>
          <w:spacing w:val="16"/>
          <w:szCs w:val="24"/>
          <w:lang w:val="ru-RU" w:eastAsia="en-US"/>
        </w:rPr>
        <w:t xml:space="preserve"> </w:t>
      </w:r>
      <w:r w:rsidRPr="009672FC">
        <w:rPr>
          <w:rFonts w:eastAsia="Verdana"/>
          <w:szCs w:val="24"/>
          <w:lang w:val="ru-RU" w:eastAsia="en-US"/>
        </w:rPr>
        <w:t>п</w:t>
      </w:r>
      <w:r w:rsidRPr="009672FC">
        <w:rPr>
          <w:rFonts w:eastAsia="Verdana"/>
          <w:spacing w:val="3"/>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ним</w:t>
      </w:r>
      <w:r w:rsidRPr="009672FC">
        <w:rPr>
          <w:rFonts w:eastAsia="Verdana"/>
          <w:spacing w:val="1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1"/>
          <w:szCs w:val="24"/>
          <w:lang w:val="ru-RU" w:eastAsia="en-US"/>
        </w:rPr>
        <w:t>ј</w:t>
      </w:r>
      <w:r w:rsidRPr="009672FC">
        <w:rPr>
          <w:rFonts w:eastAsia="Verdana"/>
          <w:spacing w:val="-2"/>
          <w:szCs w:val="24"/>
          <w:lang w:val="ru-RU" w:eastAsia="en-US"/>
        </w:rPr>
        <w:t>е</w:t>
      </w:r>
      <w:r w:rsidRPr="009672FC">
        <w:rPr>
          <w:rFonts w:eastAsia="Verdana"/>
          <w:spacing w:val="1"/>
          <w:szCs w:val="24"/>
          <w:lang w:val="ru-RU" w:eastAsia="en-US"/>
        </w:rPr>
        <w:t>к</w:t>
      </w:r>
      <w:r w:rsidRPr="009672FC">
        <w:rPr>
          <w:rFonts w:eastAsia="Verdana"/>
          <w:szCs w:val="24"/>
          <w:lang w:val="ru-RU" w:eastAsia="en-US"/>
        </w:rPr>
        <w:t>т</w:t>
      </w:r>
      <w:r w:rsidRPr="009672FC">
        <w:rPr>
          <w:rFonts w:eastAsia="Verdana"/>
          <w:spacing w:val="-1"/>
          <w:szCs w:val="24"/>
          <w:lang w:val="ru-RU" w:eastAsia="en-US"/>
        </w:rPr>
        <w:t>и</w:t>
      </w:r>
      <w:r w:rsidRPr="009672FC">
        <w:rPr>
          <w:rFonts w:eastAsia="Verdana"/>
          <w:szCs w:val="24"/>
          <w:lang w:val="ru-RU" w:eastAsia="en-US"/>
        </w:rPr>
        <w:t>ма</w:t>
      </w:r>
      <w:r w:rsidRPr="009672FC">
        <w:rPr>
          <w:rFonts w:eastAsia="Verdana"/>
          <w:spacing w:val="22"/>
          <w:szCs w:val="24"/>
          <w:lang w:val="ru-RU" w:eastAsia="en-US"/>
        </w:rPr>
        <w:t xml:space="preserve"> </w:t>
      </w:r>
      <w:r w:rsidRPr="009672FC">
        <w:rPr>
          <w:rFonts w:eastAsia="Verdana"/>
          <w:szCs w:val="24"/>
          <w:lang w:val="ru-RU" w:eastAsia="en-US"/>
        </w:rPr>
        <w:t>-</w:t>
      </w:r>
      <w:r w:rsidRPr="009672FC">
        <w:rPr>
          <w:rFonts w:eastAsia="Verdana"/>
          <w:spacing w:val="16"/>
          <w:szCs w:val="24"/>
          <w:lang w:val="ru-RU" w:eastAsia="en-US"/>
        </w:rPr>
        <w:t xml:space="preserve"> </w:t>
      </w:r>
      <w:r w:rsidRPr="009672FC">
        <w:rPr>
          <w:rFonts w:eastAsia="Verdana"/>
          <w:spacing w:val="2"/>
          <w:szCs w:val="24"/>
          <w:lang w:val="ru-RU" w:eastAsia="en-US"/>
        </w:rPr>
        <w:t>б</w:t>
      </w:r>
      <w:r w:rsidRPr="009672FC">
        <w:rPr>
          <w:rFonts w:eastAsia="Verdana"/>
          <w:spacing w:val="-2"/>
          <w:szCs w:val="24"/>
          <w:lang w:val="ru-RU" w:eastAsia="en-US"/>
        </w:rPr>
        <w:t>е</w:t>
      </w:r>
      <w:r w:rsidRPr="009672FC">
        <w:rPr>
          <w:rFonts w:eastAsia="Verdana"/>
          <w:szCs w:val="24"/>
          <w:lang w:val="ru-RU" w:eastAsia="en-US"/>
        </w:rPr>
        <w:t>н</w:t>
      </w:r>
      <w:r w:rsidRPr="009672FC">
        <w:rPr>
          <w:rFonts w:eastAsia="Verdana"/>
          <w:spacing w:val="1"/>
          <w:szCs w:val="24"/>
          <w:lang w:val="ru-RU" w:eastAsia="en-US"/>
        </w:rPr>
        <w:t>з</w:t>
      </w:r>
      <w:r w:rsidRPr="009672FC">
        <w:rPr>
          <w:rFonts w:eastAsia="Verdana"/>
          <w:szCs w:val="24"/>
          <w:lang w:val="ru-RU" w:eastAsia="en-US"/>
        </w:rPr>
        <w:t>ин</w:t>
      </w:r>
      <w:r w:rsidRPr="009672FC">
        <w:rPr>
          <w:rFonts w:eastAsia="Verdana"/>
          <w:spacing w:val="1"/>
          <w:szCs w:val="24"/>
          <w:lang w:val="ru-RU" w:eastAsia="en-US"/>
        </w:rPr>
        <w:t>с</w:t>
      </w:r>
      <w:r w:rsidRPr="009672FC">
        <w:rPr>
          <w:rFonts w:eastAsia="Verdana"/>
          <w:szCs w:val="24"/>
          <w:lang w:val="ru-RU" w:eastAsia="en-US"/>
        </w:rPr>
        <w:t>к</w:t>
      </w:r>
      <w:r w:rsidRPr="009672FC">
        <w:rPr>
          <w:rFonts w:eastAsia="Verdana"/>
          <w:spacing w:val="-1"/>
          <w:szCs w:val="24"/>
          <w:lang w:val="ru-RU" w:eastAsia="en-US"/>
        </w:rPr>
        <w:t>и</w:t>
      </w:r>
      <w:r w:rsidRPr="009672FC">
        <w:rPr>
          <w:rFonts w:eastAsia="Verdana"/>
          <w:szCs w:val="24"/>
          <w:lang w:val="ru-RU" w:eastAsia="en-US"/>
        </w:rPr>
        <w:t>м</w:t>
      </w:r>
      <w:r w:rsidRPr="009672FC">
        <w:rPr>
          <w:rFonts w:eastAsia="Verdana"/>
          <w:spacing w:val="18"/>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т</w:t>
      </w:r>
      <w:r w:rsidRPr="009672FC">
        <w:rPr>
          <w:rFonts w:eastAsia="Verdana"/>
          <w:spacing w:val="2"/>
          <w:szCs w:val="24"/>
          <w:lang w:val="ru-RU" w:eastAsia="en-US"/>
        </w:rPr>
        <w:t>а</w:t>
      </w:r>
      <w:r w:rsidRPr="009672FC">
        <w:rPr>
          <w:rFonts w:eastAsia="Verdana"/>
          <w:szCs w:val="24"/>
          <w:lang w:val="ru-RU" w:eastAsia="en-US"/>
        </w:rPr>
        <w:t>ни</w:t>
      </w:r>
      <w:r w:rsidRPr="009672FC">
        <w:rPr>
          <w:rFonts w:eastAsia="Verdana"/>
          <w:spacing w:val="1"/>
          <w:szCs w:val="24"/>
          <w:lang w:val="ru-RU" w:eastAsia="en-US"/>
        </w:rPr>
        <w:t>ц</w:t>
      </w:r>
      <w:r w:rsidRPr="009672FC">
        <w:rPr>
          <w:rFonts w:eastAsia="Verdana"/>
          <w:szCs w:val="24"/>
          <w:lang w:val="ru-RU" w:eastAsia="en-US"/>
        </w:rPr>
        <w:t>ама</w:t>
      </w:r>
      <w:r w:rsidRPr="009672FC">
        <w:rPr>
          <w:rFonts w:eastAsia="Verdana"/>
          <w:spacing w:val="18"/>
          <w:szCs w:val="24"/>
          <w:lang w:val="ru-RU" w:eastAsia="en-US"/>
        </w:rPr>
        <w:t xml:space="preserve"> </w:t>
      </w:r>
      <w:r w:rsidRPr="009672FC">
        <w:rPr>
          <w:rFonts w:eastAsia="Verdana"/>
          <w:szCs w:val="24"/>
          <w:lang w:val="ru-RU" w:eastAsia="en-US"/>
        </w:rPr>
        <w:t>у</w:t>
      </w:r>
      <w:r w:rsidRPr="009672FC">
        <w:rPr>
          <w:rFonts w:eastAsia="Verdana"/>
          <w:w w:val="9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иру</w:t>
      </w:r>
      <w:r w:rsidRPr="009672FC">
        <w:rPr>
          <w:rFonts w:eastAsia="Verdana"/>
          <w:spacing w:val="37"/>
          <w:szCs w:val="24"/>
          <w:lang w:val="ru-RU" w:eastAsia="en-US"/>
        </w:rPr>
        <w:t xml:space="preserve"> </w:t>
      </w:r>
      <w:r w:rsidRPr="009672FC">
        <w:rPr>
          <w:rFonts w:eastAsia="Verdana"/>
          <w:szCs w:val="24"/>
          <w:lang w:val="ru-RU" w:eastAsia="en-US"/>
        </w:rPr>
        <w:t>п</w:t>
      </w:r>
      <w:r w:rsidRPr="009672FC">
        <w:rPr>
          <w:rFonts w:eastAsia="Verdana"/>
          <w:spacing w:val="3"/>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да</w:t>
      </w:r>
      <w:r w:rsidRPr="009672FC">
        <w:rPr>
          <w:rFonts w:eastAsia="Verdana"/>
          <w:spacing w:val="1"/>
          <w:szCs w:val="24"/>
          <w:lang w:val="ru-RU" w:eastAsia="en-US"/>
        </w:rPr>
        <w:t>ј</w:t>
      </w:r>
      <w:r w:rsidRPr="009672FC">
        <w:rPr>
          <w:rFonts w:eastAsia="Verdana"/>
          <w:szCs w:val="24"/>
          <w:lang w:val="ru-RU" w:eastAsia="en-US"/>
        </w:rPr>
        <w:t>не</w:t>
      </w:r>
      <w:r w:rsidRPr="009672FC">
        <w:rPr>
          <w:rFonts w:eastAsia="Verdana"/>
          <w:spacing w:val="38"/>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реж</w:t>
      </w:r>
      <w:r w:rsidRPr="009672FC">
        <w:rPr>
          <w:rFonts w:eastAsia="Verdana"/>
          <w:szCs w:val="24"/>
          <w:lang w:val="ru-RU" w:eastAsia="en-US"/>
        </w:rPr>
        <w:t>е</w:t>
      </w:r>
      <w:r w:rsidRPr="009672FC">
        <w:rPr>
          <w:rFonts w:eastAsia="Verdana"/>
          <w:spacing w:val="38"/>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нуђача</w:t>
      </w:r>
      <w:r w:rsidRPr="009672FC">
        <w:rPr>
          <w:rFonts w:eastAsia="Verdana"/>
          <w:spacing w:val="40"/>
          <w:szCs w:val="24"/>
          <w:lang w:val="ru-RU" w:eastAsia="en-US"/>
        </w:rPr>
        <w:t xml:space="preserve"> </w:t>
      </w:r>
      <w:r w:rsidRPr="009672FC">
        <w:rPr>
          <w:rFonts w:eastAsia="Verdana"/>
          <w:szCs w:val="24"/>
          <w:lang w:val="ru-RU" w:eastAsia="en-US"/>
        </w:rPr>
        <w:t>на</w:t>
      </w:r>
      <w:r w:rsidRPr="009672FC">
        <w:rPr>
          <w:rFonts w:eastAsia="Verdana"/>
          <w:spacing w:val="37"/>
          <w:szCs w:val="24"/>
          <w:lang w:val="ru-RU" w:eastAsia="en-US"/>
        </w:rPr>
        <w:t xml:space="preserve"> </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р</w:t>
      </w:r>
      <w:r w:rsidRPr="009672FC">
        <w:rPr>
          <w:rFonts w:eastAsia="Verdana"/>
          <w:spacing w:val="2"/>
          <w:szCs w:val="24"/>
          <w:lang w:val="ru-RU" w:eastAsia="en-US"/>
        </w:rPr>
        <w:t>и</w:t>
      </w:r>
      <w:r w:rsidRPr="009672FC">
        <w:rPr>
          <w:rFonts w:eastAsia="Verdana"/>
          <w:szCs w:val="24"/>
          <w:lang w:val="ru-RU" w:eastAsia="en-US"/>
        </w:rPr>
        <w:t>торији</w:t>
      </w:r>
      <w:r w:rsidRPr="009672FC">
        <w:rPr>
          <w:rFonts w:eastAsia="Verdana"/>
          <w:spacing w:val="36"/>
          <w:szCs w:val="24"/>
          <w:lang w:val="ru-RU" w:eastAsia="en-US"/>
        </w:rPr>
        <w:t xml:space="preserve"> </w:t>
      </w:r>
      <w:r w:rsidRPr="009672FC">
        <w:rPr>
          <w:rFonts w:eastAsia="Verdana"/>
          <w:szCs w:val="24"/>
          <w:lang w:val="ru-RU" w:eastAsia="en-US"/>
        </w:rPr>
        <w:t>Р</w:t>
      </w:r>
      <w:r w:rsidRPr="009672FC">
        <w:rPr>
          <w:rFonts w:eastAsia="Verdana"/>
          <w:spacing w:val="1"/>
          <w:szCs w:val="24"/>
          <w:lang w:val="ru-RU" w:eastAsia="en-US"/>
        </w:rPr>
        <w:t>е</w:t>
      </w:r>
      <w:r w:rsidRPr="009672FC">
        <w:rPr>
          <w:rFonts w:eastAsia="Verdana"/>
          <w:szCs w:val="24"/>
          <w:lang w:val="ru-RU" w:eastAsia="en-US"/>
        </w:rPr>
        <w:t>пуб</w:t>
      </w:r>
      <w:r w:rsidRPr="009672FC">
        <w:rPr>
          <w:rFonts w:eastAsia="Verdana"/>
          <w:spacing w:val="1"/>
          <w:szCs w:val="24"/>
          <w:lang w:val="ru-RU" w:eastAsia="en-US"/>
        </w:rPr>
        <w:t>л</w:t>
      </w:r>
      <w:r w:rsidRPr="009672FC">
        <w:rPr>
          <w:rFonts w:eastAsia="Verdana"/>
          <w:spacing w:val="2"/>
          <w:szCs w:val="24"/>
          <w:lang w:val="ru-RU" w:eastAsia="en-US"/>
        </w:rPr>
        <w:t>и</w:t>
      </w:r>
      <w:r w:rsidRPr="009672FC">
        <w:rPr>
          <w:rFonts w:eastAsia="Verdana"/>
          <w:szCs w:val="24"/>
          <w:lang w:val="ru-RU" w:eastAsia="en-US"/>
        </w:rPr>
        <w:t>ке</w:t>
      </w:r>
      <w:r w:rsidRPr="009672FC">
        <w:rPr>
          <w:rFonts w:eastAsia="Verdana"/>
          <w:spacing w:val="38"/>
          <w:szCs w:val="24"/>
          <w:lang w:val="ru-RU" w:eastAsia="en-US"/>
        </w:rPr>
        <w:t xml:space="preserve"> </w:t>
      </w:r>
      <w:r w:rsidRPr="009672FC">
        <w:rPr>
          <w:rFonts w:eastAsia="Verdana"/>
          <w:szCs w:val="24"/>
          <w:lang w:val="ru-RU" w:eastAsia="en-US"/>
        </w:rPr>
        <w:t>Срби</w:t>
      </w:r>
      <w:r w:rsidRPr="009672FC">
        <w:rPr>
          <w:rFonts w:eastAsia="Verdana"/>
          <w:spacing w:val="3"/>
          <w:szCs w:val="24"/>
          <w:lang w:val="ru-RU" w:eastAsia="en-US"/>
        </w:rPr>
        <w:t>ј</w:t>
      </w:r>
      <w:r w:rsidRPr="009672FC">
        <w:rPr>
          <w:rFonts w:eastAsia="Verdana"/>
          <w:szCs w:val="24"/>
          <w:lang w:val="ru-RU" w:eastAsia="en-US"/>
        </w:rPr>
        <w:t>е</w:t>
      </w:r>
      <w:r w:rsidRPr="009672FC">
        <w:rPr>
          <w:rFonts w:eastAsia="Verdana"/>
          <w:spacing w:val="39"/>
          <w:szCs w:val="24"/>
          <w:lang w:val="ru-RU" w:eastAsia="en-US"/>
        </w:rPr>
        <w:t xml:space="preserve"> </w:t>
      </w:r>
      <w:r w:rsidRPr="009672FC">
        <w:rPr>
          <w:rFonts w:eastAsia="Verdana"/>
          <w:spacing w:val="1"/>
          <w:szCs w:val="24"/>
          <w:lang w:val="ru-RU" w:eastAsia="en-US"/>
        </w:rPr>
        <w:t>т</w:t>
      </w:r>
      <w:r w:rsidRPr="009672FC">
        <w:rPr>
          <w:rFonts w:eastAsia="Verdana"/>
          <w:spacing w:val="-1"/>
          <w:szCs w:val="24"/>
          <w:lang w:val="ru-RU" w:eastAsia="en-US"/>
        </w:rPr>
        <w:t>о</w:t>
      </w:r>
      <w:r w:rsidRPr="009672FC">
        <w:rPr>
          <w:rFonts w:eastAsia="Verdana"/>
          <w:spacing w:val="1"/>
          <w:szCs w:val="24"/>
          <w:lang w:val="ru-RU" w:eastAsia="en-US"/>
        </w:rPr>
        <w:t>ч</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zCs w:val="24"/>
          <w:lang w:val="ru-RU" w:eastAsia="en-US"/>
        </w:rPr>
        <w:t>и</w:t>
      </w:r>
      <w:r w:rsidRPr="009672FC">
        <w:rPr>
          <w:rFonts w:eastAsia="Verdana"/>
          <w:spacing w:val="39"/>
          <w:szCs w:val="24"/>
          <w:lang w:val="ru-RU" w:eastAsia="en-US"/>
        </w:rPr>
        <w:t xml:space="preserve"> </w:t>
      </w:r>
      <w:r w:rsidRPr="009672FC">
        <w:rPr>
          <w:rFonts w:eastAsia="Verdana"/>
          <w:szCs w:val="24"/>
          <w:lang w:val="ru-RU" w:eastAsia="en-US"/>
        </w:rPr>
        <w:t>и</w:t>
      </w:r>
      <w:r w:rsidRPr="009672FC">
        <w:rPr>
          <w:rFonts w:eastAsia="Verdana"/>
          <w:spacing w:val="37"/>
          <w:szCs w:val="24"/>
          <w:lang w:val="ru-RU" w:eastAsia="en-US"/>
        </w:rPr>
        <w:t xml:space="preserve"> </w:t>
      </w:r>
      <w:r w:rsidRPr="009672FC">
        <w:rPr>
          <w:rFonts w:eastAsia="Verdana"/>
          <w:szCs w:val="24"/>
          <w:lang w:val="ru-RU" w:eastAsia="en-US"/>
        </w:rPr>
        <w:t>др</w:t>
      </w:r>
      <w:r w:rsidRPr="009672FC">
        <w:rPr>
          <w:rFonts w:eastAsia="Verdana"/>
          <w:spacing w:val="1"/>
          <w:szCs w:val="24"/>
          <w:lang w:val="ru-RU" w:eastAsia="en-US"/>
        </w:rPr>
        <w:t>у</w:t>
      </w:r>
      <w:r w:rsidRPr="009672FC">
        <w:rPr>
          <w:rFonts w:eastAsia="Verdana"/>
          <w:szCs w:val="24"/>
          <w:lang w:val="ru-RU" w:eastAsia="en-US"/>
        </w:rPr>
        <w:t>ге</w:t>
      </w:r>
      <w:r w:rsidRPr="009672FC">
        <w:rPr>
          <w:rFonts w:eastAsia="Verdana"/>
          <w:spacing w:val="37"/>
          <w:szCs w:val="24"/>
          <w:lang w:val="ru-RU" w:eastAsia="en-US"/>
        </w:rPr>
        <w:t xml:space="preserve"> </w:t>
      </w:r>
      <w:r w:rsidRPr="009672FC">
        <w:rPr>
          <w:rFonts w:eastAsia="Verdana"/>
          <w:spacing w:val="-1"/>
          <w:szCs w:val="24"/>
          <w:lang w:val="ru-RU" w:eastAsia="en-US"/>
        </w:rPr>
        <w:t>в</w:t>
      </w:r>
      <w:r w:rsidRPr="009672FC">
        <w:rPr>
          <w:rFonts w:eastAsia="Verdana"/>
          <w:spacing w:val="3"/>
          <w:szCs w:val="24"/>
          <w:lang w:val="ru-RU" w:eastAsia="en-US"/>
        </w:rPr>
        <w:t>р</w:t>
      </w:r>
      <w:r w:rsidRPr="009672FC">
        <w:rPr>
          <w:rFonts w:eastAsia="Verdana"/>
          <w:spacing w:val="-1"/>
          <w:szCs w:val="24"/>
          <w:lang w:val="ru-RU" w:eastAsia="en-US"/>
        </w:rPr>
        <w:t>с</w:t>
      </w:r>
      <w:r w:rsidRPr="009672FC">
        <w:rPr>
          <w:rFonts w:eastAsia="Verdana"/>
          <w:spacing w:val="1"/>
          <w:szCs w:val="24"/>
          <w:lang w:val="ru-RU" w:eastAsia="en-US"/>
        </w:rPr>
        <w:t>т</w:t>
      </w:r>
      <w:r w:rsidRPr="009672FC">
        <w:rPr>
          <w:rFonts w:eastAsia="Verdana"/>
          <w:szCs w:val="24"/>
          <w:lang w:val="ru-RU" w:eastAsia="en-US"/>
        </w:rPr>
        <w:t>е</w:t>
      </w:r>
      <w:r w:rsidRPr="009672FC">
        <w:rPr>
          <w:rFonts w:eastAsia="Verdana"/>
          <w:w w:val="99"/>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zCs w:val="24"/>
          <w:lang w:val="ru-RU" w:eastAsia="en-US"/>
        </w:rPr>
        <w:t>р</w:t>
      </w:r>
      <w:r w:rsidRPr="009672FC">
        <w:rPr>
          <w:rFonts w:eastAsia="Verdana"/>
          <w:spacing w:val="2"/>
          <w:szCs w:val="24"/>
          <w:lang w:val="ru-RU" w:eastAsia="en-US"/>
        </w:rPr>
        <w:t>и</w:t>
      </w:r>
      <w:r w:rsidRPr="009672FC">
        <w:rPr>
          <w:rFonts w:eastAsia="Verdana"/>
          <w:spacing w:val="-1"/>
          <w:szCs w:val="24"/>
          <w:lang w:val="ru-RU" w:eastAsia="en-US"/>
        </w:rPr>
        <w:t>в</w:t>
      </w:r>
      <w:r w:rsidRPr="009672FC">
        <w:rPr>
          <w:rFonts w:eastAsia="Verdana"/>
          <w:szCs w:val="24"/>
          <w:lang w:val="ru-RU" w:eastAsia="en-US"/>
        </w:rPr>
        <w:t>а.</w:t>
      </w:r>
    </w:p>
    <w:p w14:paraId="637FCB3A" w14:textId="1EFADF48" w:rsidR="000635AB" w:rsidRPr="009672FC" w:rsidRDefault="000635AB" w:rsidP="000635AB">
      <w:pPr>
        <w:widowControl w:val="0"/>
        <w:suppressAutoHyphens w:val="0"/>
        <w:ind w:left="120" w:right="1971"/>
        <w:jc w:val="both"/>
        <w:rPr>
          <w:rFonts w:eastAsia="Verdana"/>
          <w:szCs w:val="24"/>
          <w:lang w:val="ru-RU" w:eastAsia="en-US"/>
        </w:rPr>
      </w:pPr>
      <w:r w:rsidRPr="009672FC">
        <w:rPr>
          <w:rFonts w:eastAsia="Verdana"/>
          <w:spacing w:val="-1"/>
          <w:szCs w:val="24"/>
          <w:lang w:val="ru-RU" w:eastAsia="en-US"/>
        </w:rPr>
        <w:t>По</w:t>
      </w:r>
      <w:r w:rsidRPr="009672FC">
        <w:rPr>
          <w:rFonts w:eastAsia="Verdana"/>
          <w:spacing w:val="2"/>
          <w:szCs w:val="24"/>
          <w:lang w:val="ru-RU" w:eastAsia="en-US"/>
        </w:rPr>
        <w:t>н</w:t>
      </w:r>
      <w:r w:rsidRPr="009672FC">
        <w:rPr>
          <w:rFonts w:eastAsia="Verdana"/>
          <w:szCs w:val="24"/>
          <w:lang w:val="ru-RU" w:eastAsia="en-US"/>
        </w:rPr>
        <w:t>уђ</w:t>
      </w:r>
      <w:r w:rsidRPr="009672FC">
        <w:rPr>
          <w:rFonts w:eastAsia="Verdana"/>
          <w:spacing w:val="-2"/>
          <w:szCs w:val="24"/>
          <w:lang w:val="ru-RU" w:eastAsia="en-US"/>
        </w:rPr>
        <w:t>е</w:t>
      </w:r>
      <w:r w:rsidR="00FA5F33">
        <w:rPr>
          <w:rFonts w:eastAsia="Verdana"/>
          <w:szCs w:val="24"/>
          <w:lang w:val="ru-RU" w:eastAsia="en-US"/>
        </w:rPr>
        <w:t>н</w:t>
      </w:r>
      <w:r w:rsidR="00FA5F33">
        <w:rPr>
          <w:rFonts w:eastAsia="Verdana"/>
          <w:szCs w:val="24"/>
          <w:lang w:val="en-US" w:eastAsia="en-US"/>
        </w:rPr>
        <w:t>o</w:t>
      </w:r>
      <w:r w:rsidRPr="009672FC">
        <w:rPr>
          <w:rFonts w:eastAsia="Verdana"/>
          <w:spacing w:val="-9"/>
          <w:szCs w:val="24"/>
          <w:lang w:val="ru-RU" w:eastAsia="en-US"/>
        </w:rPr>
        <w:t xml:space="preserve"> </w:t>
      </w:r>
      <w:r w:rsidRPr="009672FC">
        <w:rPr>
          <w:rFonts w:eastAsia="Verdana"/>
          <w:szCs w:val="24"/>
          <w:lang w:val="ru-RU" w:eastAsia="en-US"/>
        </w:rPr>
        <w:t>г</w:t>
      </w:r>
      <w:r w:rsidRPr="009672FC">
        <w:rPr>
          <w:rFonts w:eastAsia="Verdana"/>
          <w:spacing w:val="-2"/>
          <w:szCs w:val="24"/>
          <w:lang w:val="ru-RU" w:eastAsia="en-US"/>
        </w:rPr>
        <w:t>о</w:t>
      </w:r>
      <w:r w:rsidRPr="009672FC">
        <w:rPr>
          <w:rFonts w:eastAsia="Verdana"/>
          <w:spacing w:val="3"/>
          <w:szCs w:val="24"/>
          <w:lang w:val="ru-RU" w:eastAsia="en-US"/>
        </w:rPr>
        <w:t>р</w:t>
      </w:r>
      <w:r w:rsidRPr="009672FC">
        <w:rPr>
          <w:rFonts w:eastAsia="Verdana"/>
          <w:szCs w:val="24"/>
          <w:lang w:val="ru-RU" w:eastAsia="en-US"/>
        </w:rPr>
        <w:t>и</w:t>
      </w:r>
      <w:r w:rsidRPr="009672FC">
        <w:rPr>
          <w:rFonts w:eastAsia="Verdana"/>
          <w:spacing w:val="-2"/>
          <w:szCs w:val="24"/>
          <w:lang w:val="ru-RU" w:eastAsia="en-US"/>
        </w:rPr>
        <w:t>в</w:t>
      </w:r>
      <w:r w:rsidR="00FA5F33">
        <w:rPr>
          <w:rFonts w:eastAsia="Verdana"/>
          <w:szCs w:val="24"/>
          <w:lang w:val="en-US" w:eastAsia="en-US"/>
        </w:rPr>
        <w:t>o</w:t>
      </w:r>
      <w:r w:rsidRPr="009672FC">
        <w:rPr>
          <w:rFonts w:eastAsia="Verdana"/>
          <w:spacing w:val="-8"/>
          <w:szCs w:val="24"/>
          <w:lang w:val="ru-RU" w:eastAsia="en-US"/>
        </w:rPr>
        <w:t xml:space="preserve"> </w:t>
      </w:r>
      <w:r w:rsidRPr="009672FC">
        <w:rPr>
          <w:rFonts w:eastAsia="Verdana"/>
          <w:szCs w:val="24"/>
          <w:lang w:val="ru-RU" w:eastAsia="en-US"/>
        </w:rPr>
        <w:t>м</w:t>
      </w:r>
      <w:r w:rsidRPr="009672FC">
        <w:rPr>
          <w:rFonts w:eastAsia="Verdana"/>
          <w:spacing w:val="-1"/>
          <w:szCs w:val="24"/>
          <w:lang w:val="ru-RU" w:eastAsia="en-US"/>
        </w:rPr>
        <w:t>о</w:t>
      </w:r>
      <w:r w:rsidRPr="009672FC">
        <w:rPr>
          <w:rFonts w:eastAsia="Verdana"/>
          <w:szCs w:val="24"/>
          <w:lang w:val="ru-RU" w:eastAsia="en-US"/>
        </w:rPr>
        <w:t>ра</w:t>
      </w:r>
      <w:r w:rsidRPr="009672FC">
        <w:rPr>
          <w:rFonts w:eastAsia="Verdana"/>
          <w:spacing w:val="-11"/>
          <w:szCs w:val="24"/>
          <w:lang w:val="ru-RU" w:eastAsia="en-US"/>
        </w:rPr>
        <w:t xml:space="preserve"> </w:t>
      </w:r>
      <w:r w:rsidRPr="009672FC">
        <w:rPr>
          <w:rFonts w:eastAsia="Verdana"/>
          <w:szCs w:val="24"/>
          <w:lang w:val="ru-RU" w:eastAsia="en-US"/>
        </w:rPr>
        <w:t>и</w:t>
      </w:r>
      <w:r w:rsidRPr="009672FC">
        <w:rPr>
          <w:rFonts w:eastAsia="Verdana"/>
          <w:spacing w:val="1"/>
          <w:szCs w:val="24"/>
          <w:lang w:val="ru-RU" w:eastAsia="en-US"/>
        </w:rPr>
        <w:t>с</w:t>
      </w:r>
      <w:r w:rsidRPr="009672FC">
        <w:rPr>
          <w:rFonts w:eastAsia="Verdana"/>
          <w:szCs w:val="24"/>
          <w:lang w:val="ru-RU" w:eastAsia="en-US"/>
        </w:rPr>
        <w:t>пуњ</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zCs w:val="24"/>
          <w:lang w:val="ru-RU" w:eastAsia="en-US"/>
        </w:rPr>
        <w:t>ати</w:t>
      </w:r>
      <w:r w:rsidRPr="009672FC">
        <w:rPr>
          <w:rFonts w:eastAsia="Verdana"/>
          <w:spacing w:val="-8"/>
          <w:szCs w:val="24"/>
          <w:lang w:val="ru-RU" w:eastAsia="en-US"/>
        </w:rPr>
        <w:t xml:space="preserve"> </w:t>
      </w:r>
      <w:r w:rsidRPr="009672FC">
        <w:rPr>
          <w:rFonts w:eastAsia="Verdana"/>
          <w:spacing w:val="1"/>
          <w:szCs w:val="24"/>
          <w:lang w:val="ru-RU" w:eastAsia="en-US"/>
        </w:rPr>
        <w:t>у</w:t>
      </w:r>
      <w:r w:rsidRPr="009672FC">
        <w:rPr>
          <w:rFonts w:eastAsia="Verdana"/>
          <w:spacing w:val="-1"/>
          <w:szCs w:val="24"/>
          <w:lang w:val="ru-RU" w:eastAsia="en-US"/>
        </w:rPr>
        <w:t>с</w:t>
      </w:r>
      <w:r w:rsidRPr="009672FC">
        <w:rPr>
          <w:rFonts w:eastAsia="Verdana"/>
          <w:spacing w:val="1"/>
          <w:szCs w:val="24"/>
          <w:lang w:val="ru-RU" w:eastAsia="en-US"/>
        </w:rPr>
        <w:t>л</w:t>
      </w:r>
      <w:r w:rsidRPr="009672FC">
        <w:rPr>
          <w:rFonts w:eastAsia="Verdana"/>
          <w:spacing w:val="-1"/>
          <w:szCs w:val="24"/>
          <w:lang w:val="ru-RU" w:eastAsia="en-US"/>
        </w:rPr>
        <w:t>о</w:t>
      </w:r>
      <w:r w:rsidRPr="009672FC">
        <w:rPr>
          <w:rFonts w:eastAsia="Verdana"/>
          <w:spacing w:val="1"/>
          <w:szCs w:val="24"/>
          <w:lang w:val="ru-RU" w:eastAsia="en-US"/>
        </w:rPr>
        <w:t>в</w:t>
      </w:r>
      <w:r w:rsidRPr="009672FC">
        <w:rPr>
          <w:rFonts w:eastAsia="Verdana"/>
          <w:szCs w:val="24"/>
          <w:lang w:val="ru-RU" w:eastAsia="en-US"/>
        </w:rPr>
        <w:t>е</w:t>
      </w:r>
      <w:r w:rsidRPr="009672FC">
        <w:rPr>
          <w:rFonts w:eastAsia="Verdana"/>
          <w:spacing w:val="-10"/>
          <w:szCs w:val="24"/>
          <w:lang w:val="ru-RU" w:eastAsia="en-US"/>
        </w:rPr>
        <w:t xml:space="preserve"> </w:t>
      </w:r>
      <w:r w:rsidRPr="009672FC">
        <w:rPr>
          <w:rFonts w:eastAsia="Verdana"/>
          <w:szCs w:val="24"/>
          <w:lang w:val="ru-RU" w:eastAsia="en-US"/>
        </w:rPr>
        <w:t>у</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о</w:t>
      </w:r>
      <w:r w:rsidRPr="009672FC">
        <w:rPr>
          <w:rFonts w:eastAsia="Verdana"/>
          <w:szCs w:val="24"/>
          <w:lang w:val="ru-RU" w:eastAsia="en-US"/>
        </w:rPr>
        <w:t>г</w:t>
      </w:r>
      <w:r w:rsidRPr="009672FC">
        <w:rPr>
          <w:rFonts w:eastAsia="Verdana"/>
          <w:spacing w:val="3"/>
          <w:szCs w:val="24"/>
          <w:lang w:val="ru-RU" w:eastAsia="en-US"/>
        </w:rPr>
        <w:t>л</w:t>
      </w:r>
      <w:r w:rsidRPr="009672FC">
        <w:rPr>
          <w:rFonts w:eastAsia="Verdana"/>
          <w:spacing w:val="-2"/>
          <w:szCs w:val="24"/>
          <w:lang w:val="ru-RU" w:eastAsia="en-US"/>
        </w:rPr>
        <w:t>е</w:t>
      </w:r>
      <w:r w:rsidRPr="009672FC">
        <w:rPr>
          <w:rFonts w:eastAsia="Verdana"/>
          <w:szCs w:val="24"/>
          <w:lang w:val="ru-RU" w:eastAsia="en-US"/>
        </w:rPr>
        <w:t>ду</w:t>
      </w:r>
      <w:r w:rsidRPr="009672FC">
        <w:rPr>
          <w:rFonts w:eastAsia="Verdana"/>
          <w:spacing w:val="-12"/>
          <w:szCs w:val="24"/>
          <w:lang w:val="ru-RU" w:eastAsia="en-US"/>
        </w:rPr>
        <w:t xml:space="preserve"> </w:t>
      </w:r>
      <w:r w:rsidRPr="009672FC">
        <w:rPr>
          <w:rFonts w:eastAsia="Verdana"/>
          <w:spacing w:val="1"/>
          <w:szCs w:val="24"/>
          <w:lang w:val="ru-RU" w:eastAsia="en-US"/>
        </w:rPr>
        <w:t>к</w:t>
      </w:r>
      <w:r w:rsidRPr="009672FC">
        <w:rPr>
          <w:rFonts w:eastAsia="Verdana"/>
          <w:spacing w:val="-1"/>
          <w:szCs w:val="24"/>
          <w:lang w:val="ru-RU" w:eastAsia="en-US"/>
        </w:rPr>
        <w:t>в</w:t>
      </w:r>
      <w:r w:rsidRPr="009672FC">
        <w:rPr>
          <w:rFonts w:eastAsia="Verdana"/>
          <w:szCs w:val="24"/>
          <w:lang w:val="ru-RU" w:eastAsia="en-US"/>
        </w:rPr>
        <w:t>а</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та</w:t>
      </w:r>
      <w:r w:rsidRPr="009672FC">
        <w:rPr>
          <w:rFonts w:eastAsia="Verdana"/>
          <w:spacing w:val="-8"/>
          <w:szCs w:val="24"/>
          <w:lang w:val="ru-RU" w:eastAsia="en-US"/>
        </w:rPr>
        <w:t xml:space="preserve"> </w:t>
      </w:r>
      <w:r w:rsidRPr="009672FC">
        <w:rPr>
          <w:rFonts w:eastAsia="Verdana"/>
          <w:szCs w:val="24"/>
          <w:lang w:val="ru-RU" w:eastAsia="en-US"/>
        </w:rPr>
        <w:t>п</w:t>
      </w:r>
      <w:r w:rsidRPr="009672FC">
        <w:rPr>
          <w:rFonts w:eastAsia="Verdana"/>
          <w:spacing w:val="2"/>
          <w:szCs w:val="24"/>
          <w:lang w:val="ru-RU" w:eastAsia="en-US"/>
        </w:rPr>
        <w:t>р</w:t>
      </w:r>
      <w:r w:rsidRPr="009672FC">
        <w:rPr>
          <w:rFonts w:eastAsia="Verdana"/>
          <w:spacing w:val="-1"/>
          <w:szCs w:val="24"/>
          <w:lang w:val="ru-RU" w:eastAsia="en-US"/>
        </w:rPr>
        <w:t>о</w:t>
      </w:r>
      <w:r w:rsidRPr="009672FC">
        <w:rPr>
          <w:rFonts w:eastAsia="Verdana"/>
          <w:szCs w:val="24"/>
          <w:lang w:val="ru-RU" w:eastAsia="en-US"/>
        </w:rPr>
        <w:t>п</w:t>
      </w:r>
      <w:r w:rsidRPr="009672FC">
        <w:rPr>
          <w:rFonts w:eastAsia="Verdana"/>
          <w:spacing w:val="2"/>
          <w:szCs w:val="24"/>
          <w:lang w:val="ru-RU" w:eastAsia="en-US"/>
        </w:rPr>
        <w:t>и</w:t>
      </w:r>
      <w:r w:rsidRPr="009672FC">
        <w:rPr>
          <w:rFonts w:eastAsia="Verdana"/>
          <w:spacing w:val="-1"/>
          <w:szCs w:val="24"/>
          <w:lang w:val="ru-RU" w:eastAsia="en-US"/>
        </w:rPr>
        <w:t>с</w:t>
      </w:r>
      <w:r w:rsidRPr="009672FC">
        <w:rPr>
          <w:rFonts w:eastAsia="Verdana"/>
          <w:szCs w:val="24"/>
          <w:lang w:val="ru-RU" w:eastAsia="en-US"/>
        </w:rPr>
        <w:t>ана:</w:t>
      </w:r>
    </w:p>
    <w:p w14:paraId="68CE50DB" w14:textId="5A9E84A0" w:rsidR="005B45EE" w:rsidRPr="005B45EE" w:rsidRDefault="005B45EE" w:rsidP="005B45EE">
      <w:pPr>
        <w:widowControl w:val="0"/>
        <w:numPr>
          <w:ilvl w:val="0"/>
          <w:numId w:val="46"/>
        </w:numPr>
        <w:tabs>
          <w:tab w:val="left" w:pos="266"/>
          <w:tab w:val="left" w:pos="1440"/>
        </w:tabs>
        <w:suppressAutoHyphens w:val="0"/>
        <w:spacing w:before="3" w:after="200" w:line="242" w:lineRule="exact"/>
        <w:ind w:right="343"/>
        <w:jc w:val="both"/>
        <w:rPr>
          <w:rFonts w:eastAsia="Verdana"/>
          <w:szCs w:val="24"/>
          <w:lang w:val="ru-RU" w:eastAsia="en-US"/>
        </w:rPr>
      </w:pPr>
      <w:r>
        <w:rPr>
          <w:rFonts w:eastAsia="Verdana"/>
          <w:szCs w:val="24"/>
          <w:lang w:val="ru-RU" w:eastAsia="en-US"/>
        </w:rPr>
        <w:t>Прав</w:t>
      </w:r>
      <w:r w:rsidRPr="00304F6E">
        <w:rPr>
          <w:rFonts w:eastAsia="Verdana"/>
          <w:szCs w:val="24"/>
          <w:lang w:val="ru-RU" w:eastAsia="en-US"/>
        </w:rPr>
        <w:t>илник о техничким и другим з ахтевима за течна</w:t>
      </w:r>
      <w:r>
        <w:rPr>
          <w:rFonts w:eastAsia="Verdana"/>
          <w:szCs w:val="24"/>
          <w:lang w:val="ru-RU" w:eastAsia="en-US"/>
        </w:rPr>
        <w:t xml:space="preserve"> </w:t>
      </w:r>
      <w:r w:rsidRPr="00304F6E">
        <w:rPr>
          <w:rFonts w:eastAsia="Verdana"/>
          <w:szCs w:val="24"/>
          <w:lang w:val="ru-RU" w:eastAsia="en-US"/>
        </w:rPr>
        <w:t>горива нафтног порекла (</w:t>
      </w:r>
      <w:r w:rsidR="001D3962">
        <w:rPr>
          <w:rFonts w:eastAsia="Verdana"/>
          <w:szCs w:val="24"/>
          <w:lang w:val="ru-RU" w:eastAsia="en-US"/>
        </w:rPr>
        <w:t>«Сл. г</w:t>
      </w:r>
      <w:r w:rsidRPr="00304F6E">
        <w:rPr>
          <w:rFonts w:eastAsia="Verdana"/>
          <w:szCs w:val="24"/>
          <w:lang w:val="ru-RU" w:eastAsia="en-US"/>
        </w:rPr>
        <w:t>ласник РС</w:t>
      </w:r>
      <w:r w:rsidR="001D3962">
        <w:rPr>
          <w:rFonts w:eastAsia="Verdana"/>
          <w:szCs w:val="24"/>
          <w:lang w:val="ru-RU" w:eastAsia="en-US"/>
        </w:rPr>
        <w:t>» бр. 111/</w:t>
      </w:r>
      <w:r w:rsidRPr="00304F6E">
        <w:rPr>
          <w:rFonts w:eastAsia="Verdana"/>
          <w:szCs w:val="24"/>
          <w:lang w:val="ru-RU" w:eastAsia="en-US"/>
        </w:rPr>
        <w:t>15,</w:t>
      </w:r>
      <w:r>
        <w:rPr>
          <w:rFonts w:eastAsia="Verdana"/>
          <w:szCs w:val="24"/>
          <w:lang w:val="ru-RU" w:eastAsia="en-US"/>
        </w:rPr>
        <w:t xml:space="preserve"> </w:t>
      </w:r>
      <w:r w:rsidR="001D3962">
        <w:rPr>
          <w:rFonts w:eastAsia="Verdana"/>
          <w:szCs w:val="24"/>
          <w:lang w:val="ru-RU" w:eastAsia="en-US"/>
        </w:rPr>
        <w:t>106/16, 60/17, 117/17, 120/17-испр., 50/</w:t>
      </w:r>
      <w:r w:rsidRPr="00304F6E">
        <w:rPr>
          <w:rFonts w:eastAsia="Verdana"/>
          <w:szCs w:val="24"/>
          <w:lang w:val="ru-RU" w:eastAsia="en-US"/>
        </w:rPr>
        <w:t>18 и</w:t>
      </w:r>
      <w:r>
        <w:rPr>
          <w:rFonts w:eastAsia="Verdana"/>
          <w:szCs w:val="24"/>
          <w:lang w:val="ru-RU" w:eastAsia="en-US"/>
        </w:rPr>
        <w:t xml:space="preserve"> </w:t>
      </w:r>
      <w:r w:rsidR="001D3962">
        <w:rPr>
          <w:rFonts w:eastAsia="Verdana"/>
          <w:szCs w:val="24"/>
          <w:lang w:val="ru-RU" w:eastAsia="en-US"/>
        </w:rPr>
        <w:t>101/</w:t>
      </w:r>
      <w:r w:rsidRPr="00304F6E">
        <w:rPr>
          <w:rFonts w:eastAsia="Verdana"/>
          <w:szCs w:val="24"/>
          <w:lang w:val="ru-RU" w:eastAsia="en-US"/>
        </w:rPr>
        <w:t>18)</w:t>
      </w:r>
    </w:p>
    <w:p w14:paraId="14DEDCD9" w14:textId="7A1A94E0" w:rsidR="000635AB" w:rsidRPr="009672FC" w:rsidRDefault="000635AB" w:rsidP="000635AB">
      <w:pPr>
        <w:widowControl w:val="0"/>
        <w:numPr>
          <w:ilvl w:val="0"/>
          <w:numId w:val="46"/>
        </w:numPr>
        <w:tabs>
          <w:tab w:val="left" w:pos="266"/>
          <w:tab w:val="left" w:pos="1440"/>
        </w:tabs>
        <w:suppressAutoHyphens w:val="0"/>
        <w:spacing w:before="3" w:after="200" w:line="242" w:lineRule="exact"/>
        <w:ind w:left="120" w:right="343"/>
        <w:jc w:val="both"/>
        <w:rPr>
          <w:rFonts w:eastAsia="Verdana"/>
          <w:szCs w:val="24"/>
          <w:lang w:val="ru-RU" w:eastAsia="en-US"/>
        </w:rPr>
      </w:pPr>
      <w:r w:rsidRPr="009672FC">
        <w:rPr>
          <w:rFonts w:eastAsia="Verdana"/>
          <w:spacing w:val="1"/>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нуђач</w:t>
      </w:r>
      <w:r w:rsidRPr="009672FC">
        <w:rPr>
          <w:rFonts w:eastAsia="Verdana"/>
          <w:spacing w:val="9"/>
          <w:szCs w:val="24"/>
          <w:lang w:val="ru-RU" w:eastAsia="en-US"/>
        </w:rPr>
        <w:t xml:space="preserve"> </w:t>
      </w:r>
      <w:r w:rsidRPr="009672FC">
        <w:rPr>
          <w:rFonts w:eastAsia="Verdana"/>
          <w:spacing w:val="1"/>
          <w:szCs w:val="24"/>
          <w:lang w:val="ru-RU" w:eastAsia="en-US"/>
        </w:rPr>
        <w:t>с</w:t>
      </w:r>
      <w:r w:rsidRPr="009672FC">
        <w:rPr>
          <w:rFonts w:eastAsia="Verdana"/>
          <w:szCs w:val="24"/>
          <w:lang w:val="ru-RU" w:eastAsia="en-US"/>
        </w:rPr>
        <w:t>е</w:t>
      </w:r>
      <w:r w:rsidRPr="009672FC">
        <w:rPr>
          <w:rFonts w:eastAsia="Verdana"/>
          <w:spacing w:val="9"/>
          <w:szCs w:val="24"/>
          <w:lang w:val="ru-RU" w:eastAsia="en-US"/>
        </w:rPr>
        <w:t xml:space="preserve"> </w:t>
      </w:r>
      <w:r w:rsidRPr="009672FC">
        <w:rPr>
          <w:rFonts w:eastAsia="Verdana"/>
          <w:spacing w:val="-1"/>
          <w:szCs w:val="24"/>
          <w:lang w:val="ru-RU" w:eastAsia="en-US"/>
        </w:rPr>
        <w:t>о</w:t>
      </w:r>
      <w:r w:rsidRPr="009672FC">
        <w:rPr>
          <w:rFonts w:eastAsia="Verdana"/>
          <w:szCs w:val="24"/>
          <w:lang w:val="ru-RU" w:eastAsia="en-US"/>
        </w:rPr>
        <w:t>б</w:t>
      </w:r>
      <w:r w:rsidRPr="009672FC">
        <w:rPr>
          <w:rFonts w:eastAsia="Verdana"/>
          <w:spacing w:val="2"/>
          <w:szCs w:val="24"/>
          <w:lang w:val="ru-RU" w:eastAsia="en-US"/>
        </w:rPr>
        <w:t>а</w:t>
      </w:r>
      <w:r w:rsidRPr="009672FC">
        <w:rPr>
          <w:rFonts w:eastAsia="Verdana"/>
          <w:spacing w:val="-1"/>
          <w:szCs w:val="24"/>
          <w:lang w:val="ru-RU" w:eastAsia="en-US"/>
        </w:rPr>
        <w:t>в</w:t>
      </w:r>
      <w:r w:rsidRPr="009672FC">
        <w:rPr>
          <w:rFonts w:eastAsia="Verdana"/>
          <w:spacing w:val="-2"/>
          <w:szCs w:val="24"/>
          <w:lang w:val="ru-RU" w:eastAsia="en-US"/>
        </w:rPr>
        <w:t>е</w:t>
      </w:r>
      <w:r w:rsidRPr="009672FC">
        <w:rPr>
          <w:rFonts w:eastAsia="Verdana"/>
          <w:spacing w:val="1"/>
          <w:szCs w:val="24"/>
          <w:lang w:val="ru-RU" w:eastAsia="en-US"/>
        </w:rPr>
        <w:t>з</w:t>
      </w:r>
      <w:r w:rsidRPr="009672FC">
        <w:rPr>
          <w:rFonts w:eastAsia="Verdana"/>
          <w:szCs w:val="24"/>
          <w:lang w:val="ru-RU" w:eastAsia="en-US"/>
        </w:rPr>
        <w:t>у</w:t>
      </w:r>
      <w:r w:rsidRPr="009672FC">
        <w:rPr>
          <w:rFonts w:eastAsia="Verdana"/>
          <w:spacing w:val="3"/>
          <w:szCs w:val="24"/>
          <w:lang w:val="ru-RU" w:eastAsia="en-US"/>
        </w:rPr>
        <w:t>ј</w:t>
      </w:r>
      <w:r w:rsidRPr="009672FC">
        <w:rPr>
          <w:rFonts w:eastAsia="Verdana"/>
          <w:szCs w:val="24"/>
          <w:lang w:val="ru-RU" w:eastAsia="en-US"/>
        </w:rPr>
        <w:t>е</w:t>
      </w:r>
      <w:r w:rsidRPr="009672FC">
        <w:rPr>
          <w:rFonts w:eastAsia="Verdana"/>
          <w:spacing w:val="6"/>
          <w:szCs w:val="24"/>
          <w:lang w:val="ru-RU" w:eastAsia="en-US"/>
        </w:rPr>
        <w:t xml:space="preserve"> </w:t>
      </w:r>
      <w:r w:rsidRPr="009672FC">
        <w:rPr>
          <w:rFonts w:eastAsia="Verdana"/>
          <w:spacing w:val="3"/>
          <w:szCs w:val="24"/>
          <w:lang w:val="ru-RU" w:eastAsia="en-US"/>
        </w:rPr>
        <w:t>д</w:t>
      </w:r>
      <w:r w:rsidRPr="009672FC">
        <w:rPr>
          <w:rFonts w:eastAsia="Verdana"/>
          <w:szCs w:val="24"/>
          <w:lang w:val="ru-RU" w:eastAsia="en-US"/>
        </w:rPr>
        <w:t>а</w:t>
      </w:r>
      <w:r w:rsidRPr="009672FC">
        <w:rPr>
          <w:rFonts w:eastAsia="Verdana"/>
          <w:spacing w:val="8"/>
          <w:szCs w:val="24"/>
          <w:lang w:val="ru-RU" w:eastAsia="en-US"/>
        </w:rPr>
        <w:t xml:space="preserve"> </w:t>
      </w:r>
      <w:r w:rsidRPr="009672FC">
        <w:rPr>
          <w:rFonts w:eastAsia="Verdana"/>
          <w:spacing w:val="-1"/>
          <w:szCs w:val="24"/>
          <w:lang w:val="ru-RU" w:eastAsia="en-US"/>
        </w:rPr>
        <w:t>о</w:t>
      </w:r>
      <w:r w:rsidRPr="009672FC">
        <w:rPr>
          <w:rFonts w:eastAsia="Verdana"/>
          <w:spacing w:val="2"/>
          <w:szCs w:val="24"/>
          <w:lang w:val="ru-RU" w:eastAsia="en-US"/>
        </w:rPr>
        <w:t>бе</w:t>
      </w:r>
      <w:r w:rsidRPr="009672FC">
        <w:rPr>
          <w:rFonts w:eastAsia="Verdana"/>
          <w:spacing w:val="1"/>
          <w:szCs w:val="24"/>
          <w:lang w:val="ru-RU" w:eastAsia="en-US"/>
        </w:rPr>
        <w:t>з</w:t>
      </w:r>
      <w:r w:rsidRPr="009672FC">
        <w:rPr>
          <w:rFonts w:eastAsia="Verdana"/>
          <w:szCs w:val="24"/>
          <w:lang w:val="ru-RU" w:eastAsia="en-US"/>
        </w:rPr>
        <w:t>б</w:t>
      </w:r>
      <w:r w:rsidRPr="009672FC">
        <w:rPr>
          <w:rFonts w:eastAsia="Verdana"/>
          <w:spacing w:val="-1"/>
          <w:szCs w:val="24"/>
          <w:lang w:val="ru-RU" w:eastAsia="en-US"/>
        </w:rPr>
        <w:t>е</w:t>
      </w:r>
      <w:r w:rsidRPr="009672FC">
        <w:rPr>
          <w:rFonts w:eastAsia="Verdana"/>
          <w:spacing w:val="3"/>
          <w:szCs w:val="24"/>
          <w:lang w:val="ru-RU" w:eastAsia="en-US"/>
        </w:rPr>
        <w:t>д</w:t>
      </w:r>
      <w:r w:rsidRPr="009672FC">
        <w:rPr>
          <w:rFonts w:eastAsia="Verdana"/>
          <w:szCs w:val="24"/>
          <w:lang w:val="ru-RU" w:eastAsia="en-US"/>
        </w:rPr>
        <w:t>и</w:t>
      </w:r>
      <w:r w:rsidRPr="009672FC">
        <w:rPr>
          <w:rFonts w:eastAsia="Verdana"/>
          <w:spacing w:val="7"/>
          <w:szCs w:val="24"/>
          <w:lang w:val="ru-RU" w:eastAsia="en-US"/>
        </w:rPr>
        <w:t xml:space="preserve"> </w:t>
      </w:r>
      <w:r w:rsidRPr="009672FC">
        <w:rPr>
          <w:rFonts w:eastAsia="Verdana"/>
          <w:spacing w:val="2"/>
          <w:szCs w:val="24"/>
          <w:lang w:val="ru-RU" w:eastAsia="en-US"/>
        </w:rPr>
        <w:t>п</w:t>
      </w:r>
      <w:r w:rsidRPr="009672FC">
        <w:rPr>
          <w:rFonts w:eastAsia="Verdana"/>
          <w:spacing w:val="-1"/>
          <w:szCs w:val="24"/>
          <w:lang w:val="ru-RU" w:eastAsia="en-US"/>
        </w:rPr>
        <w:t>о</w:t>
      </w:r>
      <w:r w:rsidRPr="009672FC">
        <w:rPr>
          <w:rFonts w:eastAsia="Verdana"/>
          <w:szCs w:val="24"/>
          <w:lang w:val="ru-RU" w:eastAsia="en-US"/>
        </w:rPr>
        <w:t>ну</w:t>
      </w:r>
      <w:r w:rsidRPr="009672FC">
        <w:rPr>
          <w:rFonts w:eastAsia="Verdana"/>
          <w:spacing w:val="3"/>
          <w:szCs w:val="24"/>
          <w:lang w:val="ru-RU" w:eastAsia="en-US"/>
        </w:rPr>
        <w:t>ђ</w:t>
      </w:r>
      <w:r w:rsidRPr="009672FC">
        <w:rPr>
          <w:rFonts w:eastAsia="Verdana"/>
          <w:spacing w:val="-2"/>
          <w:szCs w:val="24"/>
          <w:lang w:val="ru-RU" w:eastAsia="en-US"/>
        </w:rPr>
        <w:t>е</w:t>
      </w:r>
      <w:r w:rsidRPr="009672FC">
        <w:rPr>
          <w:rFonts w:eastAsia="Verdana"/>
          <w:szCs w:val="24"/>
          <w:lang w:val="ru-RU" w:eastAsia="en-US"/>
        </w:rPr>
        <w:t>ни</w:t>
      </w:r>
      <w:r w:rsidRPr="009672FC">
        <w:rPr>
          <w:rFonts w:eastAsia="Verdana"/>
          <w:spacing w:val="10"/>
          <w:szCs w:val="24"/>
          <w:lang w:val="ru-RU" w:eastAsia="en-US"/>
        </w:rPr>
        <w:t xml:space="preserve"> </w:t>
      </w:r>
      <w:r w:rsidRPr="009672FC">
        <w:rPr>
          <w:rFonts w:eastAsia="Verdana"/>
          <w:szCs w:val="24"/>
          <w:lang w:val="ru-RU" w:eastAsia="en-US"/>
        </w:rPr>
        <w:t>к</w:t>
      </w:r>
      <w:r w:rsidRPr="009672FC">
        <w:rPr>
          <w:rFonts w:eastAsia="Verdana"/>
          <w:spacing w:val="-2"/>
          <w:szCs w:val="24"/>
          <w:lang w:val="ru-RU" w:eastAsia="en-US"/>
        </w:rPr>
        <w:t>в</w:t>
      </w:r>
      <w:r w:rsidRPr="009672FC">
        <w:rPr>
          <w:rFonts w:eastAsia="Verdana"/>
          <w:szCs w:val="24"/>
          <w:lang w:val="ru-RU" w:eastAsia="en-US"/>
        </w:rPr>
        <w:t>а</w:t>
      </w:r>
      <w:r w:rsidRPr="009672FC">
        <w:rPr>
          <w:rFonts w:eastAsia="Verdana"/>
          <w:spacing w:val="1"/>
          <w:szCs w:val="24"/>
          <w:lang w:val="ru-RU" w:eastAsia="en-US"/>
        </w:rPr>
        <w:t>л</w:t>
      </w:r>
      <w:r w:rsidRPr="009672FC">
        <w:rPr>
          <w:rFonts w:eastAsia="Verdana"/>
          <w:szCs w:val="24"/>
          <w:lang w:val="ru-RU" w:eastAsia="en-US"/>
        </w:rPr>
        <w:t>и</w:t>
      </w:r>
      <w:r w:rsidRPr="009672FC">
        <w:rPr>
          <w:rFonts w:eastAsia="Verdana"/>
          <w:spacing w:val="1"/>
          <w:szCs w:val="24"/>
          <w:lang w:val="ru-RU" w:eastAsia="en-US"/>
        </w:rPr>
        <w:t>т</w:t>
      </w:r>
      <w:r w:rsidRPr="009672FC">
        <w:rPr>
          <w:rFonts w:eastAsia="Verdana"/>
          <w:spacing w:val="-2"/>
          <w:szCs w:val="24"/>
          <w:lang w:val="ru-RU" w:eastAsia="en-US"/>
        </w:rPr>
        <w:t>е</w:t>
      </w:r>
      <w:r w:rsidRPr="009672FC">
        <w:rPr>
          <w:rFonts w:eastAsia="Verdana"/>
          <w:szCs w:val="24"/>
          <w:lang w:val="ru-RU" w:eastAsia="en-US"/>
        </w:rPr>
        <w:t>т</w:t>
      </w:r>
      <w:r w:rsidRPr="009672FC">
        <w:rPr>
          <w:rFonts w:eastAsia="Verdana"/>
          <w:spacing w:val="8"/>
          <w:szCs w:val="24"/>
          <w:lang w:val="ru-RU" w:eastAsia="en-US"/>
        </w:rPr>
        <w:t xml:space="preserve"> </w:t>
      </w:r>
      <w:r w:rsidRPr="009672FC">
        <w:rPr>
          <w:rFonts w:eastAsia="Verdana"/>
          <w:szCs w:val="24"/>
          <w:lang w:val="ru-RU" w:eastAsia="en-US"/>
        </w:rPr>
        <w:t>пр</w:t>
      </w:r>
      <w:r w:rsidRPr="009672FC">
        <w:rPr>
          <w:rFonts w:eastAsia="Verdana"/>
          <w:spacing w:val="-2"/>
          <w:szCs w:val="24"/>
          <w:lang w:val="ru-RU" w:eastAsia="en-US"/>
        </w:rPr>
        <w:t>е</w:t>
      </w:r>
      <w:r w:rsidRPr="009672FC">
        <w:rPr>
          <w:rFonts w:eastAsia="Verdana"/>
          <w:szCs w:val="24"/>
          <w:lang w:val="ru-RU" w:eastAsia="en-US"/>
        </w:rPr>
        <w:t>д</w:t>
      </w:r>
      <w:r w:rsidRPr="009672FC">
        <w:rPr>
          <w:rFonts w:eastAsia="Verdana"/>
          <w:spacing w:val="2"/>
          <w:szCs w:val="24"/>
          <w:lang w:val="ru-RU" w:eastAsia="en-US"/>
        </w:rPr>
        <w:t>м</w:t>
      </w:r>
      <w:r w:rsidRPr="009672FC">
        <w:rPr>
          <w:rFonts w:eastAsia="Verdana"/>
          <w:spacing w:val="-2"/>
          <w:szCs w:val="24"/>
          <w:lang w:val="ru-RU" w:eastAsia="en-US"/>
        </w:rPr>
        <w:t>е</w:t>
      </w:r>
      <w:r w:rsidRPr="009672FC">
        <w:rPr>
          <w:rFonts w:eastAsia="Verdana"/>
          <w:szCs w:val="24"/>
          <w:lang w:val="ru-RU" w:eastAsia="en-US"/>
        </w:rPr>
        <w:t>та</w:t>
      </w:r>
      <w:r w:rsidRPr="009672FC">
        <w:rPr>
          <w:rFonts w:eastAsia="Verdana"/>
          <w:spacing w:val="9"/>
          <w:szCs w:val="24"/>
          <w:lang w:val="ru-RU" w:eastAsia="en-US"/>
        </w:rPr>
        <w:t xml:space="preserve"> </w:t>
      </w:r>
      <w:r w:rsidRPr="009672FC">
        <w:rPr>
          <w:rFonts w:eastAsia="Verdana"/>
          <w:szCs w:val="24"/>
          <w:lang w:val="ru-RU" w:eastAsia="en-US"/>
        </w:rPr>
        <w:t>ја</w:t>
      </w:r>
      <w:r w:rsidRPr="009672FC">
        <w:rPr>
          <w:rFonts w:eastAsia="Verdana"/>
          <w:spacing w:val="1"/>
          <w:szCs w:val="24"/>
          <w:lang w:val="ru-RU" w:eastAsia="en-US"/>
        </w:rPr>
        <w:t>в</w:t>
      </w:r>
      <w:r w:rsidRPr="009672FC">
        <w:rPr>
          <w:rFonts w:eastAsia="Verdana"/>
          <w:szCs w:val="24"/>
          <w:lang w:val="ru-RU" w:eastAsia="en-US"/>
        </w:rPr>
        <w:t>не</w:t>
      </w:r>
      <w:r w:rsidRPr="009672FC">
        <w:rPr>
          <w:rFonts w:eastAsia="Verdana"/>
          <w:w w:val="99"/>
          <w:szCs w:val="24"/>
          <w:lang w:val="ru-RU" w:eastAsia="en-US"/>
        </w:rPr>
        <w:t xml:space="preserve"> </w:t>
      </w:r>
      <w:r w:rsidRPr="009672FC">
        <w:rPr>
          <w:rFonts w:eastAsia="Verdana"/>
          <w:szCs w:val="24"/>
          <w:lang w:val="ru-RU" w:eastAsia="en-US"/>
        </w:rPr>
        <w:t>наба</w:t>
      </w:r>
      <w:r w:rsidRPr="009672FC">
        <w:rPr>
          <w:rFonts w:eastAsia="Verdana"/>
          <w:spacing w:val="-1"/>
          <w:szCs w:val="24"/>
          <w:lang w:val="ru-RU" w:eastAsia="en-US"/>
        </w:rPr>
        <w:t>в</w:t>
      </w:r>
      <w:r w:rsidRPr="009672FC">
        <w:rPr>
          <w:rFonts w:eastAsia="Verdana"/>
          <w:spacing w:val="1"/>
          <w:szCs w:val="24"/>
          <w:lang w:val="ru-RU" w:eastAsia="en-US"/>
        </w:rPr>
        <w:t>к</w:t>
      </w:r>
      <w:r w:rsidRPr="009672FC">
        <w:rPr>
          <w:rFonts w:eastAsia="Verdana"/>
          <w:szCs w:val="24"/>
          <w:lang w:val="ru-RU" w:eastAsia="en-US"/>
        </w:rPr>
        <w:t>е</w:t>
      </w:r>
      <w:r w:rsidRPr="009672FC">
        <w:rPr>
          <w:rFonts w:eastAsia="Verdana"/>
          <w:spacing w:val="-11"/>
          <w:szCs w:val="24"/>
          <w:lang w:val="ru-RU" w:eastAsia="en-US"/>
        </w:rPr>
        <w:t xml:space="preserve"> </w:t>
      </w:r>
      <w:r w:rsidRPr="009672FC">
        <w:rPr>
          <w:rFonts w:eastAsia="Verdana"/>
          <w:szCs w:val="24"/>
          <w:lang w:val="ru-RU" w:eastAsia="en-US"/>
        </w:rPr>
        <w:t>т</w:t>
      </w:r>
      <w:r w:rsidRPr="009672FC">
        <w:rPr>
          <w:rFonts w:eastAsia="Verdana"/>
          <w:spacing w:val="-2"/>
          <w:szCs w:val="24"/>
          <w:lang w:val="ru-RU" w:eastAsia="en-US"/>
        </w:rPr>
        <w:t>о</w:t>
      </w:r>
      <w:r w:rsidRPr="009672FC">
        <w:rPr>
          <w:rFonts w:eastAsia="Verdana"/>
          <w:spacing w:val="1"/>
          <w:szCs w:val="24"/>
          <w:lang w:val="ru-RU" w:eastAsia="en-US"/>
        </w:rPr>
        <w:t>к</w:t>
      </w:r>
      <w:r w:rsidRPr="009672FC">
        <w:rPr>
          <w:rFonts w:eastAsia="Verdana"/>
          <w:spacing w:val="-1"/>
          <w:szCs w:val="24"/>
          <w:lang w:val="ru-RU" w:eastAsia="en-US"/>
        </w:rPr>
        <w:t>о</w:t>
      </w:r>
      <w:r w:rsidRPr="009672FC">
        <w:rPr>
          <w:rFonts w:eastAsia="Verdana"/>
          <w:szCs w:val="24"/>
          <w:lang w:val="ru-RU" w:eastAsia="en-US"/>
        </w:rPr>
        <w:t>м</w:t>
      </w:r>
      <w:r w:rsidRPr="009672FC">
        <w:rPr>
          <w:rFonts w:eastAsia="Verdana"/>
          <w:spacing w:val="-12"/>
          <w:szCs w:val="24"/>
          <w:lang w:val="ru-RU" w:eastAsia="en-US"/>
        </w:rPr>
        <w:t xml:space="preserve"> </w:t>
      </w:r>
      <w:r w:rsidRPr="009672FC">
        <w:rPr>
          <w:rFonts w:eastAsia="Verdana"/>
          <w:spacing w:val="3"/>
          <w:szCs w:val="24"/>
          <w:lang w:val="ru-RU" w:eastAsia="en-US"/>
        </w:rPr>
        <w:t>ц</w:t>
      </w:r>
      <w:r w:rsidRPr="009672FC">
        <w:rPr>
          <w:rFonts w:eastAsia="Verdana"/>
          <w:spacing w:val="-2"/>
          <w:szCs w:val="24"/>
          <w:lang w:val="ru-RU" w:eastAsia="en-US"/>
        </w:rPr>
        <w:t>е</w:t>
      </w:r>
      <w:r w:rsidRPr="009672FC">
        <w:rPr>
          <w:rFonts w:eastAsia="Verdana"/>
          <w:spacing w:val="1"/>
          <w:szCs w:val="24"/>
          <w:lang w:val="ru-RU" w:eastAsia="en-US"/>
        </w:rPr>
        <w:t>л</w:t>
      </w:r>
      <w:r w:rsidRPr="009672FC">
        <w:rPr>
          <w:rFonts w:eastAsia="Verdana"/>
          <w:spacing w:val="-1"/>
          <w:szCs w:val="24"/>
          <w:lang w:val="ru-RU" w:eastAsia="en-US"/>
        </w:rPr>
        <w:t>о</w:t>
      </w:r>
      <w:r w:rsidRPr="009672FC">
        <w:rPr>
          <w:rFonts w:eastAsia="Verdana"/>
          <w:spacing w:val="1"/>
          <w:szCs w:val="24"/>
          <w:lang w:val="ru-RU" w:eastAsia="en-US"/>
        </w:rPr>
        <w:t>к</w:t>
      </w:r>
      <w:r w:rsidRPr="009672FC">
        <w:rPr>
          <w:rFonts w:eastAsia="Verdana"/>
          <w:szCs w:val="24"/>
          <w:lang w:val="ru-RU" w:eastAsia="en-US"/>
        </w:rPr>
        <w:t>у</w:t>
      </w:r>
      <w:r w:rsidRPr="009672FC">
        <w:rPr>
          <w:rFonts w:eastAsia="Verdana"/>
          <w:spacing w:val="2"/>
          <w:szCs w:val="24"/>
          <w:lang w:val="ru-RU" w:eastAsia="en-US"/>
        </w:rPr>
        <w:t>п</w:t>
      </w:r>
      <w:r w:rsidRPr="009672FC">
        <w:rPr>
          <w:rFonts w:eastAsia="Verdana"/>
          <w:szCs w:val="24"/>
          <w:lang w:val="ru-RU" w:eastAsia="en-US"/>
        </w:rPr>
        <w:t>н</w:t>
      </w:r>
      <w:r w:rsidRPr="009672FC">
        <w:rPr>
          <w:rFonts w:eastAsia="Verdana"/>
          <w:spacing w:val="-1"/>
          <w:szCs w:val="24"/>
          <w:lang w:val="ru-RU" w:eastAsia="en-US"/>
        </w:rPr>
        <w:t>о</w:t>
      </w:r>
      <w:r w:rsidRPr="009672FC">
        <w:rPr>
          <w:rFonts w:eastAsia="Verdana"/>
          <w:szCs w:val="24"/>
          <w:lang w:val="ru-RU" w:eastAsia="en-US"/>
        </w:rPr>
        <w:t>г</w:t>
      </w:r>
      <w:r w:rsidRPr="009672FC">
        <w:rPr>
          <w:rFonts w:eastAsia="Verdana"/>
          <w:spacing w:val="-10"/>
          <w:szCs w:val="24"/>
          <w:lang w:val="ru-RU" w:eastAsia="en-US"/>
        </w:rPr>
        <w:t xml:space="preserve"> </w:t>
      </w:r>
      <w:r w:rsidRPr="009672FC">
        <w:rPr>
          <w:rFonts w:eastAsia="Verdana"/>
          <w:szCs w:val="24"/>
          <w:lang w:val="ru-RU" w:eastAsia="en-US"/>
        </w:rPr>
        <w:t>тра</w:t>
      </w:r>
      <w:r w:rsidRPr="009672FC">
        <w:rPr>
          <w:rFonts w:eastAsia="Verdana"/>
          <w:spacing w:val="1"/>
          <w:szCs w:val="24"/>
          <w:lang w:val="ru-RU" w:eastAsia="en-US"/>
        </w:rPr>
        <w:t>ј</w:t>
      </w:r>
      <w:r w:rsidRPr="009672FC">
        <w:rPr>
          <w:rFonts w:eastAsia="Verdana"/>
          <w:szCs w:val="24"/>
          <w:lang w:val="ru-RU" w:eastAsia="en-US"/>
        </w:rPr>
        <w:t>ања</w:t>
      </w:r>
      <w:r w:rsidRPr="009672FC">
        <w:rPr>
          <w:rFonts w:eastAsia="Verdana"/>
          <w:spacing w:val="-12"/>
          <w:szCs w:val="24"/>
          <w:lang w:val="ru-RU" w:eastAsia="en-US"/>
        </w:rPr>
        <w:t xml:space="preserve"> </w:t>
      </w:r>
      <w:r w:rsidRPr="009672FC">
        <w:rPr>
          <w:rFonts w:eastAsia="Verdana"/>
          <w:szCs w:val="24"/>
          <w:lang w:val="ru-RU" w:eastAsia="en-US"/>
        </w:rPr>
        <w:t>у</w:t>
      </w:r>
      <w:r w:rsidRPr="009672FC">
        <w:rPr>
          <w:rFonts w:eastAsia="Verdana"/>
          <w:spacing w:val="1"/>
          <w:szCs w:val="24"/>
          <w:lang w:val="ru-RU" w:eastAsia="en-US"/>
        </w:rPr>
        <w:t>го</w:t>
      </w:r>
      <w:r w:rsidRPr="009672FC">
        <w:rPr>
          <w:rFonts w:eastAsia="Verdana"/>
          <w:spacing w:val="-1"/>
          <w:szCs w:val="24"/>
          <w:lang w:val="ru-RU" w:eastAsia="en-US"/>
        </w:rPr>
        <w:t>во</w:t>
      </w:r>
      <w:r w:rsidRPr="009672FC">
        <w:rPr>
          <w:rFonts w:eastAsia="Verdana"/>
          <w:szCs w:val="24"/>
          <w:lang w:val="ru-RU" w:eastAsia="en-US"/>
        </w:rPr>
        <w:t>ра</w:t>
      </w:r>
      <w:r w:rsidRPr="009672FC">
        <w:rPr>
          <w:rFonts w:eastAsia="Verdana"/>
          <w:szCs w:val="24"/>
          <w:lang w:val="sr-Cyrl-RS" w:eastAsia="en-US"/>
        </w:rPr>
        <w:t xml:space="preserve">      </w:t>
      </w:r>
    </w:p>
    <w:p w14:paraId="44CB3EFB" w14:textId="1715EB17" w:rsidR="000635AB" w:rsidRPr="009672FC" w:rsidRDefault="000635AB" w:rsidP="00746633">
      <w:pPr>
        <w:widowControl w:val="0"/>
        <w:tabs>
          <w:tab w:val="left" w:pos="266"/>
          <w:tab w:val="left" w:pos="1440"/>
        </w:tabs>
        <w:suppressAutoHyphens w:val="0"/>
        <w:spacing w:before="3" w:after="200" w:line="242" w:lineRule="exact"/>
        <w:ind w:left="-27" w:right="343"/>
        <w:jc w:val="both"/>
        <w:rPr>
          <w:rFonts w:eastAsia="Verdana"/>
          <w:szCs w:val="24"/>
          <w:lang w:val="ru-RU" w:eastAsia="en-US"/>
        </w:rPr>
      </w:pPr>
      <w:r w:rsidRPr="009672FC">
        <w:rPr>
          <w:rFonts w:eastAsia="Verdana"/>
          <w:szCs w:val="24"/>
          <w:lang w:val="sr-Cyrl-RS" w:eastAsia="en-US"/>
        </w:rPr>
        <w:t xml:space="preserve">             </w:t>
      </w:r>
      <w:r w:rsidR="00746633" w:rsidRPr="009672FC">
        <w:rPr>
          <w:rFonts w:eastAsia="Verdana"/>
          <w:szCs w:val="24"/>
          <w:lang w:val="sr-Cyrl-RS" w:eastAsia="en-US"/>
        </w:rPr>
        <w:t xml:space="preserve">                 </w:t>
      </w:r>
      <w:r w:rsidR="00746633">
        <w:rPr>
          <w:rFonts w:eastAsia="Verdana"/>
          <w:szCs w:val="24"/>
          <w:lang w:val="sr-Cyrl-RS" w:eastAsia="en-US"/>
        </w:rPr>
        <w:t>У Техничкој спецификацији су наведене оквирне количине предметних добара из разлога специфичности рада Управе за ветерину (ветеринарске инспекције), те стога није могуће прецизно одредити</w:t>
      </w:r>
      <w:r w:rsidR="00746633" w:rsidRPr="009672FC">
        <w:rPr>
          <w:rFonts w:eastAsia="Verdana"/>
          <w:szCs w:val="24"/>
          <w:lang w:val="sr-Cyrl-RS" w:eastAsia="en-US"/>
        </w:rPr>
        <w:t xml:space="preserve"> </w:t>
      </w:r>
      <w:r w:rsidR="00746633">
        <w:rPr>
          <w:rFonts w:eastAsia="Verdana"/>
          <w:szCs w:val="24"/>
          <w:lang w:val="sr-Cyrl-RS" w:eastAsia="en-US"/>
        </w:rPr>
        <w:t>потребе наручиоца за предметним добрима. Уговор са изабраним понуђачем/Добављачем ће бити закључен на процењену вредност за Партију 2  јавне набавке у складу са Законом о буџету и расположивим финансијским средствима.</w:t>
      </w:r>
      <w:r w:rsidR="00746633" w:rsidRPr="009672FC">
        <w:rPr>
          <w:rFonts w:eastAsia="Verdana"/>
          <w:szCs w:val="24"/>
          <w:lang w:val="sr-Cyrl-RS" w:eastAsia="en-US"/>
        </w:rPr>
        <w:t xml:space="preserve">                                          </w:t>
      </w:r>
      <w:r w:rsidRPr="009672FC">
        <w:rPr>
          <w:rFonts w:eastAsia="Verdana"/>
          <w:szCs w:val="24"/>
          <w:lang w:val="sr-Cyrl-RS" w:eastAsia="en-US"/>
        </w:rPr>
        <w:t xml:space="preserve">                           </w:t>
      </w:r>
    </w:p>
    <w:p w14:paraId="443C0E55" w14:textId="77777777" w:rsidR="000635AB" w:rsidRPr="009672FC" w:rsidRDefault="000635AB" w:rsidP="000635AB">
      <w:pPr>
        <w:suppressAutoHyphens w:val="0"/>
        <w:jc w:val="both"/>
        <w:rPr>
          <w:b/>
          <w:szCs w:val="24"/>
          <w:lang w:val="sr-Latn-RS" w:eastAsia="en-US"/>
        </w:rPr>
      </w:pPr>
      <w:r w:rsidRPr="009672FC">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9672FC">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19BF3155" w14:textId="77777777" w:rsidR="000635AB" w:rsidRPr="009672FC" w:rsidRDefault="000635AB" w:rsidP="000635AB">
      <w:pPr>
        <w:jc w:val="both"/>
        <w:rPr>
          <w:szCs w:val="24"/>
          <w:lang w:val="sr-Cyrl-RS"/>
        </w:rPr>
      </w:pPr>
    </w:p>
    <w:p w14:paraId="56D43B8E" w14:textId="733E6E71" w:rsidR="000635AB" w:rsidRPr="009672FC" w:rsidRDefault="000635AB" w:rsidP="000635AB">
      <w:pPr>
        <w:autoSpaceDE w:val="0"/>
        <w:autoSpaceDN w:val="0"/>
        <w:adjustRightInd w:val="0"/>
        <w:ind w:left="720" w:firstLine="720"/>
        <w:jc w:val="both"/>
        <w:rPr>
          <w:rFonts w:eastAsia="TimesNewRomanPSMT"/>
          <w:bCs/>
          <w:szCs w:val="24"/>
          <w:lang w:val="uz-Cyrl-UZ"/>
        </w:rPr>
      </w:pPr>
      <w:r w:rsidRPr="009672FC">
        <w:rPr>
          <w:rFonts w:eastAsia="TimesNewRomanPSMT"/>
          <w:bCs/>
          <w:szCs w:val="24"/>
        </w:rPr>
        <w:t xml:space="preserve">Датум </w:t>
      </w:r>
      <w:r w:rsidR="005911B1">
        <w:rPr>
          <w:rFonts w:eastAsia="TimesNewRomanPSMT"/>
          <w:bCs/>
          <w:szCs w:val="24"/>
          <w:lang w:val="uz-Cyrl-UZ"/>
        </w:rPr>
        <w:tab/>
      </w:r>
      <w:r w:rsidR="005911B1">
        <w:rPr>
          <w:rFonts w:eastAsia="TimesNewRomanPSMT"/>
          <w:bCs/>
          <w:szCs w:val="24"/>
          <w:lang w:val="uz-Cyrl-UZ"/>
        </w:rPr>
        <w:tab/>
      </w:r>
      <w:r w:rsidR="005911B1">
        <w:rPr>
          <w:rFonts w:eastAsia="TimesNewRomanPSMT"/>
          <w:bCs/>
          <w:szCs w:val="24"/>
          <w:lang w:val="uz-Cyrl-UZ"/>
        </w:rPr>
        <w:tab/>
        <w:t xml:space="preserve">                         </w:t>
      </w:r>
      <w:r w:rsidRPr="009672FC">
        <w:rPr>
          <w:rFonts w:eastAsia="TimesNewRomanPSMT"/>
          <w:bCs/>
          <w:szCs w:val="24"/>
          <w:lang w:val="uz-Cyrl-UZ"/>
        </w:rPr>
        <w:t>потпис овлашћеног лица понуђача</w:t>
      </w:r>
    </w:p>
    <w:p w14:paraId="26FDA0D6" w14:textId="77777777" w:rsidR="000635AB" w:rsidRPr="009672FC" w:rsidRDefault="000635AB" w:rsidP="000635AB">
      <w:pPr>
        <w:autoSpaceDE w:val="0"/>
        <w:autoSpaceDN w:val="0"/>
        <w:adjustRightInd w:val="0"/>
        <w:ind w:left="2880" w:firstLine="720"/>
        <w:jc w:val="both"/>
        <w:rPr>
          <w:rFonts w:eastAsia="TimesNewRomanPSMT"/>
          <w:bCs/>
          <w:color w:val="000000"/>
          <w:szCs w:val="24"/>
        </w:rPr>
      </w:pPr>
      <w:r w:rsidRPr="009672FC">
        <w:rPr>
          <w:rFonts w:eastAsia="TimesNewRomanPSMT"/>
          <w:bCs/>
          <w:color w:val="000000"/>
          <w:szCs w:val="24"/>
          <w:lang w:val="uz-Cyrl-UZ"/>
        </w:rPr>
        <w:t xml:space="preserve">   </w:t>
      </w:r>
      <w:r w:rsidRPr="009672FC">
        <w:rPr>
          <w:rFonts w:eastAsia="TimesNewRomanPSMT"/>
          <w:bCs/>
          <w:color w:val="000000"/>
          <w:szCs w:val="24"/>
        </w:rPr>
        <w:t xml:space="preserve"> </w:t>
      </w:r>
    </w:p>
    <w:p w14:paraId="6B0FFAF2" w14:textId="480CCA0F" w:rsidR="000635AB" w:rsidRPr="00352413" w:rsidRDefault="000635AB" w:rsidP="000635AB">
      <w:pPr>
        <w:autoSpaceDE w:val="0"/>
        <w:autoSpaceDN w:val="0"/>
        <w:adjustRightInd w:val="0"/>
        <w:jc w:val="both"/>
        <w:rPr>
          <w:rFonts w:eastAsia="TimesNewRomanPS-BoldMT"/>
          <w:b/>
          <w:bCs/>
          <w:iCs/>
          <w:color w:val="002060"/>
          <w:szCs w:val="24"/>
          <w:lang w:val="uz-Cyrl-UZ"/>
        </w:rPr>
        <w:sectPr w:rsidR="000635AB" w:rsidRPr="00352413">
          <w:pgSz w:w="11906" w:h="16838"/>
          <w:pgMar w:top="1426" w:right="806" w:bottom="1123" w:left="878" w:header="720" w:footer="144" w:gutter="0"/>
          <w:cols w:space="720"/>
        </w:sectPr>
      </w:pPr>
      <w:r w:rsidRPr="009672FC">
        <w:rPr>
          <w:rFonts w:eastAsia="TimesNewRomanPS-BoldMT"/>
          <w:b/>
          <w:bCs/>
          <w:iCs/>
          <w:color w:val="002060"/>
          <w:szCs w:val="24"/>
          <w:lang w:val="uz-Cyrl-UZ"/>
        </w:rPr>
        <w:t>_____________________________</w:t>
      </w:r>
      <w:r w:rsidRPr="009672FC">
        <w:rPr>
          <w:rFonts w:eastAsia="TimesNewRomanPS-BoldMT"/>
          <w:b/>
          <w:bCs/>
          <w:iCs/>
          <w:color w:val="002060"/>
          <w:szCs w:val="24"/>
          <w:lang w:val="uz-Cyrl-UZ"/>
        </w:rPr>
        <w:tab/>
      </w:r>
      <w:r w:rsidR="0030566F">
        <w:rPr>
          <w:rFonts w:eastAsia="TimesNewRomanPS-BoldMT"/>
          <w:b/>
          <w:bCs/>
          <w:iCs/>
          <w:color w:val="002060"/>
          <w:szCs w:val="24"/>
          <w:lang w:val="uz-Cyrl-UZ"/>
        </w:rPr>
        <w:tab/>
      </w:r>
      <w:r w:rsidR="0030566F">
        <w:rPr>
          <w:rFonts w:eastAsia="TimesNewRomanPS-BoldMT"/>
          <w:b/>
          <w:bCs/>
          <w:iCs/>
          <w:color w:val="002060"/>
          <w:szCs w:val="24"/>
          <w:lang w:val="uz-Cyrl-UZ"/>
        </w:rPr>
        <w:tab/>
        <w:t>_____________________________</w:t>
      </w:r>
    </w:p>
    <w:p w14:paraId="0EA7B7B4" w14:textId="5F9B555B" w:rsidR="00620365" w:rsidRPr="00620365" w:rsidRDefault="00620365" w:rsidP="0030566F">
      <w:pPr>
        <w:widowControl w:val="0"/>
        <w:tabs>
          <w:tab w:val="left" w:pos="266"/>
          <w:tab w:val="left" w:pos="1440"/>
        </w:tabs>
        <w:suppressAutoHyphens w:val="0"/>
        <w:spacing w:before="3" w:after="200" w:line="242" w:lineRule="exact"/>
        <w:ind w:right="343"/>
        <w:jc w:val="both"/>
        <w:rPr>
          <w:rFonts w:eastAsia="TimesNewRomanPS-BoldMT"/>
          <w:lang w:val="uz-Cyrl-UZ"/>
        </w:rPr>
      </w:pPr>
    </w:p>
    <w:p w14:paraId="0AA090CC" w14:textId="14A37EB1" w:rsidR="00C64C33" w:rsidRPr="0030566F" w:rsidRDefault="00602E81" w:rsidP="0030566F">
      <w:pPr>
        <w:pStyle w:val="Heading1"/>
        <w:numPr>
          <w:ilvl w:val="0"/>
          <w:numId w:val="0"/>
        </w:numPr>
        <w:rPr>
          <w:iCs/>
          <w:color w:val="002060"/>
          <w:szCs w:val="24"/>
          <w:lang w:val="uz-Cyrl-UZ"/>
        </w:rPr>
      </w:pPr>
      <w:r>
        <w:rPr>
          <w:szCs w:val="24"/>
          <w:lang w:val="uz-Cyrl-UZ"/>
        </w:rPr>
        <w:t>7</w:t>
      </w:r>
      <w:r w:rsidR="00352413">
        <w:rPr>
          <w:szCs w:val="24"/>
          <w:lang w:val="uz-Cyrl-UZ"/>
        </w:rPr>
        <w:t>.</w:t>
      </w:r>
      <w:r w:rsidR="00631AC4" w:rsidRPr="000F70C1">
        <w:rPr>
          <w:szCs w:val="24"/>
          <w:lang w:val="uz-Cyrl-UZ"/>
        </w:rPr>
        <w:t xml:space="preserve"> </w:t>
      </w:r>
      <w:r w:rsidR="001C6A44" w:rsidRPr="000F70C1">
        <w:rPr>
          <w:szCs w:val="24"/>
          <w:lang w:val="uz-Cyrl-UZ"/>
        </w:rPr>
        <w:t>ОБРАЗАЦ ТРОШКОВА ПРИПРЕМЕ ПОНУДЕ</w:t>
      </w:r>
    </w:p>
    <w:p w14:paraId="019BBF3D" w14:textId="1954E723" w:rsidR="00EE78AE" w:rsidRDefault="001302F0" w:rsidP="00F735E8">
      <w:pPr>
        <w:jc w:val="both"/>
        <w:rPr>
          <w:szCs w:val="24"/>
          <w:lang w:val="en-US"/>
        </w:rPr>
      </w:pPr>
      <w:r w:rsidRPr="000F70C1">
        <w:rPr>
          <w:bCs/>
          <w:iCs/>
          <w:szCs w:val="24"/>
          <w:lang w:val="sr-Cyrl-RS"/>
        </w:rPr>
        <w:t xml:space="preserve">Трошкови настали приликом припремања понуде бр. _________ од ____________ године у поступку </w:t>
      </w:r>
      <w:r w:rsidR="00BA5103" w:rsidRPr="000F70C1">
        <w:rPr>
          <w:szCs w:val="24"/>
          <w:lang w:val="sr-Cyrl-RS"/>
        </w:rPr>
        <w:t>ја</w:t>
      </w:r>
      <w:r w:rsidR="00F735E8" w:rsidRPr="000F70C1">
        <w:rPr>
          <w:szCs w:val="24"/>
          <w:lang w:val="sr-Cyrl-RS"/>
        </w:rPr>
        <w:t>вн</w:t>
      </w:r>
      <w:r w:rsidR="00BA5103" w:rsidRPr="000F70C1">
        <w:rPr>
          <w:szCs w:val="24"/>
          <w:lang w:val="sr-Cyrl-RS"/>
        </w:rPr>
        <w:t>е</w:t>
      </w:r>
      <w:r w:rsidR="00FB16CD">
        <w:rPr>
          <w:szCs w:val="24"/>
          <w:lang w:val="sr-Cyrl-RS"/>
        </w:rPr>
        <w:t xml:space="preserve"> набавка добара</w:t>
      </w:r>
      <w:r w:rsidR="00352413">
        <w:rPr>
          <w:szCs w:val="24"/>
          <w:lang w:val="sr-Cyrl-RS"/>
        </w:rPr>
        <w:t xml:space="preserve"> </w:t>
      </w:r>
      <w:r w:rsidR="00FB16CD">
        <w:rPr>
          <w:szCs w:val="24"/>
          <w:lang w:val="sr-Cyrl-RS"/>
        </w:rPr>
        <w:t>–</w:t>
      </w:r>
      <w:r w:rsidR="00352413">
        <w:rPr>
          <w:szCs w:val="24"/>
          <w:lang w:val="sr-Cyrl-RS"/>
        </w:rPr>
        <w:t xml:space="preserve"> </w:t>
      </w:r>
      <w:r w:rsidR="00FB16CD">
        <w:rPr>
          <w:szCs w:val="24"/>
          <w:lang w:val="sr-Cyrl-RS" w:eastAsia="en-US"/>
        </w:rPr>
        <w:t>погонско гориво за службена возила</w:t>
      </w:r>
      <w:r w:rsidR="00F735E8" w:rsidRPr="000F70C1">
        <w:rPr>
          <w:szCs w:val="24"/>
          <w:lang w:val="sr-Cyrl-RS"/>
        </w:rPr>
        <w:t xml:space="preserve">, број јавне набавке </w:t>
      </w:r>
      <w:r w:rsidR="00352413">
        <w:rPr>
          <w:szCs w:val="24"/>
          <w:lang w:val="sr-Cyrl-RS"/>
        </w:rPr>
        <w:t xml:space="preserve">ЈН </w:t>
      </w:r>
      <w:r w:rsidR="00F735E8" w:rsidRPr="000F70C1">
        <w:rPr>
          <w:szCs w:val="24"/>
          <w:lang w:val="sr-Cyrl-RS"/>
        </w:rPr>
        <w:t>О-1</w:t>
      </w:r>
      <w:r w:rsidR="00FD3E2B">
        <w:rPr>
          <w:szCs w:val="24"/>
          <w:lang w:val="en-US"/>
        </w:rPr>
        <w:t>7</w:t>
      </w:r>
      <w:r w:rsidR="00FD3E2B">
        <w:rPr>
          <w:szCs w:val="24"/>
          <w:lang w:val="sr-Cyrl-RS"/>
        </w:rPr>
        <w:t>/2020</w:t>
      </w:r>
    </w:p>
    <w:p w14:paraId="4CDF9A01" w14:textId="4F0433F7" w:rsidR="001302F0" w:rsidRPr="000F70C1" w:rsidRDefault="00F735E8" w:rsidP="00F735E8">
      <w:pPr>
        <w:jc w:val="both"/>
        <w:rPr>
          <w:szCs w:val="24"/>
          <w:lang w:val="sr-Cyrl-RS"/>
        </w:rPr>
      </w:pPr>
      <w:r w:rsidRPr="000F70C1">
        <w:rPr>
          <w:szCs w:val="24"/>
          <w:lang w:val="sr-Cyrl-RS"/>
        </w:rPr>
        <w:t xml:space="preserve"> </w:t>
      </w:r>
      <w:r w:rsidR="001302F0" w:rsidRPr="000F70C1">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7B040EA6" w14:textId="420C3BC9" w:rsidR="003B7B58" w:rsidRPr="000F70C1" w:rsidRDefault="003B7B58" w:rsidP="0030566F">
      <w:pPr>
        <w:autoSpaceDE w:val="0"/>
        <w:autoSpaceDN w:val="0"/>
        <w:adjustRightInd w:val="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D4F9788" w14:textId="77777777" w:rsidR="001302F0" w:rsidRPr="000F70C1" w:rsidRDefault="001302F0" w:rsidP="001302F0">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1754380" w14:textId="77777777" w:rsidR="001302F0" w:rsidRPr="000F70C1" w:rsidRDefault="001302F0" w:rsidP="001302F0">
      <w:pPr>
        <w:autoSpaceDE w:val="0"/>
        <w:autoSpaceDN w:val="0"/>
        <w:adjustRightInd w:val="0"/>
        <w:jc w:val="both"/>
        <w:rPr>
          <w:rFonts w:eastAsia="TimesNewRomanPSMT"/>
          <w:bCs/>
          <w:szCs w:val="24"/>
          <w:lang w:val="uz-Cyrl-UZ"/>
        </w:rPr>
      </w:pPr>
    </w:p>
    <w:p w14:paraId="3AAB7285" w14:textId="74A28380"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0566F">
        <w:rPr>
          <w:rFonts w:eastAsia="TimesNewRomanPSMT"/>
          <w:bCs/>
          <w:szCs w:val="24"/>
          <w:lang w:val="uz-Cyrl-UZ"/>
        </w:rPr>
        <w:tab/>
      </w:r>
      <w:r w:rsidR="0030566F">
        <w:rPr>
          <w:rFonts w:eastAsia="TimesNewRomanPSMT"/>
          <w:bCs/>
          <w:szCs w:val="24"/>
          <w:lang w:val="uz-Cyrl-UZ"/>
        </w:rPr>
        <w:tab/>
      </w:r>
      <w:r w:rsidR="0030566F">
        <w:rPr>
          <w:rFonts w:eastAsia="TimesNewRomanPSMT"/>
          <w:bCs/>
          <w:szCs w:val="24"/>
          <w:lang w:val="uz-Cyrl-UZ"/>
        </w:rPr>
        <w:tab/>
        <w:t xml:space="preserve">                            </w:t>
      </w:r>
      <w:r w:rsidR="00361F88" w:rsidRPr="000F70C1">
        <w:rPr>
          <w:rFonts w:eastAsia="TimesNewRomanPSMT"/>
          <w:bCs/>
          <w:szCs w:val="24"/>
          <w:lang w:val="uz-Cyrl-UZ"/>
        </w:rPr>
        <w:t>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67D77B2E" w:rsidR="00C64C33" w:rsidRPr="000F70C1" w:rsidRDefault="001F1355" w:rsidP="001F1355">
      <w:pPr>
        <w:pStyle w:val="Heading1"/>
        <w:numPr>
          <w:ilvl w:val="0"/>
          <w:numId w:val="0"/>
        </w:numPr>
        <w:jc w:val="left"/>
        <w:rPr>
          <w:szCs w:val="24"/>
          <w:lang w:val="uz-Cyrl-UZ"/>
        </w:rPr>
      </w:pPr>
      <w:r>
        <w:rPr>
          <w:szCs w:val="24"/>
          <w:lang w:val="uz-Cyrl-UZ"/>
        </w:rPr>
        <w:lastRenderedPageBreak/>
        <w:t xml:space="preserve">                                  </w:t>
      </w:r>
      <w:r w:rsidR="00602E81">
        <w:rPr>
          <w:szCs w:val="24"/>
          <w:lang w:val="uz-Cyrl-UZ"/>
        </w:rPr>
        <w:t>8</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5005899F"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0030566F">
        <w:rPr>
          <w:rFonts w:eastAsia="TimesNewRomanPSMT"/>
          <w:bCs/>
          <w:szCs w:val="24"/>
          <w:lang w:val="uz-Cyrl-UZ"/>
        </w:rPr>
        <w:t xml:space="preserve">     </w:t>
      </w:r>
      <w:r w:rsidRPr="000F70C1">
        <w:rPr>
          <w:rFonts w:eastAsia="TimesNewRomanPSMT"/>
          <w:bCs/>
          <w:szCs w:val="24"/>
          <w:lang w:val="uz-Cyrl-UZ"/>
        </w:rPr>
        <w:t xml:space="preserve">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AC2BEAD"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w:t>
      </w:r>
      <w:r w:rsidR="0030566F">
        <w:rPr>
          <w:bCs/>
          <w:iCs/>
          <w:szCs w:val="24"/>
          <w:lang w:val="sr-Cyrl-RS"/>
        </w:rPr>
        <w:t>нуђача из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Pr="000F70C1" w:rsidRDefault="003B7B58"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06BF12B6" w:rsidR="00352413" w:rsidRPr="00352413" w:rsidRDefault="00602E81" w:rsidP="00352413">
      <w:pPr>
        <w:suppressAutoHyphens w:val="0"/>
        <w:jc w:val="center"/>
        <w:rPr>
          <w:b/>
          <w:bCs/>
          <w:iCs/>
          <w:szCs w:val="24"/>
          <w:lang w:val="sr-Cyrl-RS" w:eastAsia="en-US"/>
        </w:rPr>
      </w:pPr>
      <w:r>
        <w:rPr>
          <w:b/>
          <w:bCs/>
          <w:iCs/>
          <w:szCs w:val="24"/>
          <w:lang w:val="sr-Cyrl-RS" w:eastAsia="en-US"/>
        </w:rPr>
        <w:lastRenderedPageBreak/>
        <w:t>9</w:t>
      </w:r>
      <w:r w:rsidR="00352413">
        <w:rPr>
          <w:b/>
          <w:bCs/>
          <w:iCs/>
          <w:szCs w:val="24"/>
          <w:lang w:val="sr-Cyrl-RS" w:eastAsia="en-US"/>
        </w:rPr>
        <w:t>.</w:t>
      </w:r>
      <w:r w:rsidR="00352413"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r w:rsidRPr="00352413">
        <w:rPr>
          <w:b/>
          <w:bCs/>
          <w:iCs/>
          <w:szCs w:val="24"/>
          <w:lang w:val="en-US" w:eastAsia="en-US"/>
        </w:rPr>
        <w:t xml:space="preserve">ЧЛ.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28E3E744"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837956">
        <w:rPr>
          <w:rFonts w:eastAsia="TimesNewRomanPSMT"/>
          <w:bCs/>
          <w:szCs w:val="24"/>
          <w:lang w:val="uz-Cyrl-UZ"/>
        </w:rPr>
        <w:t xml:space="preserve">          </w:t>
      </w:r>
      <w:r w:rsidR="00EE7411" w:rsidRPr="000F70C1">
        <w:rPr>
          <w:rFonts w:eastAsia="TimesNewRomanPSMT"/>
          <w:bCs/>
          <w:szCs w:val="24"/>
          <w:lang w:val="uz-Cyrl-UZ"/>
        </w:rPr>
        <w:t>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37AAA84"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w:t>
      </w:r>
      <w:r w:rsidR="00837956">
        <w:rPr>
          <w:bCs/>
          <w:iCs/>
          <w:szCs w:val="24"/>
          <w:lang w:val="sr-Cyrl-RS"/>
        </w:rPr>
        <w:t>нуђача из групе понуђача.</w:t>
      </w:r>
    </w:p>
    <w:p w14:paraId="75A788A4" w14:textId="1F3E4A25" w:rsidR="00A75E14" w:rsidRPr="004E2BFC" w:rsidRDefault="00DE662B" w:rsidP="004E2BFC">
      <w:pPr>
        <w:suppressAutoHyphens w:val="0"/>
        <w:rPr>
          <w:rFonts w:eastAsia="Lucida Sans Unicode"/>
          <w:b/>
          <w:iCs/>
          <w:szCs w:val="24"/>
          <w:lang w:val="sr-Cyrl-RS"/>
        </w:rPr>
        <w:sectPr w:rsidR="00A75E14" w:rsidRPr="004E2BFC" w:rsidSect="00E25E46">
          <w:headerReference w:type="default" r:id="rId14"/>
          <w:footerReference w:type="default" r:id="rId15"/>
          <w:pgSz w:w="11906" w:h="16838"/>
          <w:pgMar w:top="1426" w:right="806" w:bottom="1123" w:left="878" w:header="720" w:footer="144" w:gutter="0"/>
          <w:cols w:space="720"/>
          <w:docGrid w:linePitch="240" w:charSpace="4096"/>
        </w:sectPr>
      </w:pPr>
      <w:r w:rsidRPr="000F70C1">
        <w:rPr>
          <w:b/>
          <w:i/>
          <w:szCs w:val="24"/>
        </w:rPr>
        <w:br w:type="page"/>
      </w:r>
    </w:p>
    <w:p w14:paraId="2D05A2B6" w14:textId="77777777" w:rsidR="00A75E14" w:rsidRPr="000F70C1" w:rsidRDefault="00A75E14" w:rsidP="000F5980">
      <w:pPr>
        <w:autoSpaceDE w:val="0"/>
        <w:autoSpaceDN w:val="0"/>
        <w:adjustRightInd w:val="0"/>
        <w:rPr>
          <w:b/>
          <w:szCs w:val="24"/>
          <w:lang w:val="uz-Cyrl-UZ"/>
        </w:rPr>
      </w:pPr>
    </w:p>
    <w:p w14:paraId="36FDAF4C" w14:textId="7F514557" w:rsidR="00CF0F05" w:rsidRPr="00CF0F05" w:rsidRDefault="00602E81" w:rsidP="00CF0F05">
      <w:pPr>
        <w:suppressAutoHyphens w:val="0"/>
        <w:ind w:right="43"/>
        <w:jc w:val="center"/>
        <w:rPr>
          <w:b/>
          <w:szCs w:val="24"/>
          <w:u w:val="single"/>
          <w:lang w:val="sr-Cyrl-RS" w:eastAsia="en-US"/>
        </w:rPr>
      </w:pPr>
      <w:r>
        <w:rPr>
          <w:b/>
          <w:szCs w:val="24"/>
          <w:lang w:val="sr-Cyrl-RS" w:eastAsia="en-US"/>
        </w:rPr>
        <w:t>10</w:t>
      </w:r>
      <w:r w:rsidR="00CF0F05">
        <w:rPr>
          <w:b/>
          <w:szCs w:val="24"/>
          <w:lang w:val="sr-Cyrl-RS" w:eastAsia="en-US"/>
        </w:rPr>
        <w:t>.</w:t>
      </w:r>
      <w:r w:rsidR="00CF0F05" w:rsidRPr="00CF0F05">
        <w:rPr>
          <w:b/>
          <w:szCs w:val="24"/>
          <w:lang w:val="hr-HR" w:eastAsia="en-US"/>
        </w:rPr>
        <w:t xml:space="preserve">ИЗЈАВА О ИСПУЊАВАЊУ УСЛОВА ЗА </w:t>
      </w:r>
      <w:r w:rsidR="00CF0F05" w:rsidRPr="00CF0F05">
        <w:rPr>
          <w:b/>
          <w:szCs w:val="24"/>
          <w:lang w:val="sr-Cyrl-RS" w:eastAsia="en-US"/>
        </w:rPr>
        <w:t xml:space="preserve"> </w:t>
      </w:r>
      <w:r w:rsidR="00CF0F05" w:rsidRPr="00CF0F05">
        <w:rPr>
          <w:b/>
          <w:szCs w:val="24"/>
          <w:lang w:val="hr-HR" w:eastAsia="en-US"/>
        </w:rPr>
        <w:t>УЧЕШЋЕ</w:t>
      </w:r>
      <w:r w:rsidR="00CF0F05" w:rsidRPr="00CF0F05">
        <w:rPr>
          <w:b/>
          <w:szCs w:val="24"/>
          <w:lang w:val="sr-Cyrl-RS" w:eastAsia="en-US"/>
        </w:rPr>
        <w:t xml:space="preserve"> </w:t>
      </w:r>
      <w:r w:rsidR="00CF0F05" w:rsidRPr="00CF0F05">
        <w:rPr>
          <w:b/>
          <w:szCs w:val="24"/>
          <w:lang w:val="hr-HR" w:eastAsia="en-US"/>
        </w:rPr>
        <w:t xml:space="preserve">У </w:t>
      </w:r>
      <w:r w:rsidR="001F1355">
        <w:rPr>
          <w:b/>
          <w:szCs w:val="24"/>
          <w:lang w:val="sr-Cyrl-RS" w:eastAsia="en-US"/>
        </w:rPr>
        <w:t xml:space="preserve">ОТВОРЕНОМ </w:t>
      </w:r>
      <w:r w:rsidR="00CF0F05" w:rsidRPr="00CF0F05">
        <w:rPr>
          <w:b/>
          <w:szCs w:val="24"/>
          <w:lang w:val="hr-HR" w:eastAsia="en-US"/>
        </w:rPr>
        <w:t>ПОСТУ</w:t>
      </w:r>
      <w:r w:rsidR="001F1355">
        <w:rPr>
          <w:b/>
          <w:szCs w:val="24"/>
          <w:lang w:val="hr-HR" w:eastAsia="en-US"/>
        </w:rPr>
        <w:t xml:space="preserve">ПКУ ЈАВНЕ НАБАВКЕ </w:t>
      </w:r>
      <w:r w:rsidR="00A6639C">
        <w:rPr>
          <w:b/>
          <w:szCs w:val="24"/>
          <w:lang w:val="sr-Cyrl-RS" w:eastAsia="en-US"/>
        </w:rPr>
        <w:t>БРОЈ ЈАВНЕ НАБАВКЕ</w:t>
      </w:r>
      <w:r w:rsidR="00CF0F05" w:rsidRPr="00CF0F05">
        <w:rPr>
          <w:b/>
          <w:szCs w:val="24"/>
          <w:lang w:val="hr-HR" w:eastAsia="en-US"/>
        </w:rPr>
        <w:t xml:space="preserve"> </w:t>
      </w:r>
      <w:r w:rsidR="00EE78AE">
        <w:rPr>
          <w:b/>
          <w:szCs w:val="24"/>
          <w:lang w:val="sr-Cyrl-RS" w:eastAsia="en-US"/>
        </w:rPr>
        <w:t>ЈН О-1</w:t>
      </w:r>
      <w:r w:rsidR="001A2D6F">
        <w:rPr>
          <w:b/>
          <w:szCs w:val="24"/>
          <w:lang w:val="en-US" w:eastAsia="en-US"/>
        </w:rPr>
        <w:t>7</w:t>
      </w:r>
      <w:r w:rsidR="001A2D6F">
        <w:rPr>
          <w:b/>
          <w:szCs w:val="24"/>
          <w:lang w:val="sr-Cyrl-RS" w:eastAsia="en-US"/>
        </w:rPr>
        <w:t>/2020</w:t>
      </w:r>
      <w:r w:rsidR="00CF0F05" w:rsidRPr="00CF0F05">
        <w:rPr>
          <w:b/>
          <w:szCs w:val="24"/>
          <w:lang w:val="sr-Cyrl-RS" w:eastAsia="en-US"/>
        </w:rPr>
        <w:t xml:space="preserve"> ЗА ПОНУЂАЧА / ЧЛАНА ГРУПЕ ПОНУЂАЧА</w:t>
      </w:r>
    </w:p>
    <w:p w14:paraId="345EAE11" w14:textId="77777777" w:rsidR="00E93A4A" w:rsidRPr="001A0E25" w:rsidRDefault="00E93A4A" w:rsidP="00721245">
      <w:pPr>
        <w:tabs>
          <w:tab w:val="left" w:pos="-3686"/>
          <w:tab w:val="left" w:pos="-3544"/>
        </w:tabs>
        <w:spacing w:before="120" w:after="120"/>
        <w:ind w:left="1080"/>
        <w:jc w:val="both"/>
        <w:rPr>
          <w:b/>
          <w:szCs w:val="24"/>
          <w:lang w:val="sr-Cyrl-RS" w:eastAsia="en-US"/>
        </w:rPr>
      </w:pPr>
    </w:p>
    <w:p w14:paraId="2F489B44" w14:textId="58825497" w:rsidR="00E93A4A" w:rsidRPr="000F70C1" w:rsidRDefault="00E93A4A" w:rsidP="00721245">
      <w:pPr>
        <w:jc w:val="both"/>
        <w:rPr>
          <w:szCs w:val="24"/>
          <w:lang w:val="sr-Cyrl-RS"/>
        </w:rPr>
      </w:pPr>
      <w:r w:rsidRPr="000F70C1">
        <w:rPr>
          <w:szCs w:val="24"/>
          <w:lang w:val="sr-Cyrl-RS" w:eastAsia="x-none"/>
        </w:rPr>
        <w:tab/>
      </w:r>
      <w:r w:rsidRPr="000F70C1">
        <w:rPr>
          <w:szCs w:val="24"/>
          <w:lang w:val="sr-Latn-CS" w:eastAsia="x-none"/>
        </w:rPr>
        <w:t xml:space="preserve">Изјављујемо </w:t>
      </w:r>
      <w:r w:rsidRPr="000F70C1">
        <w:rPr>
          <w:szCs w:val="24"/>
          <w:lang w:val="sr-Cyrl-RS" w:eastAsia="x-none"/>
        </w:rPr>
        <w:t>Н</w:t>
      </w:r>
      <w:r w:rsidRPr="000F70C1">
        <w:rPr>
          <w:szCs w:val="24"/>
          <w:lang w:val="sr-Latn-CS" w:eastAsia="x-none"/>
        </w:rPr>
        <w:t xml:space="preserve">аручиоцу – </w:t>
      </w:r>
      <w:r w:rsidRPr="000F70C1">
        <w:rPr>
          <w:rFonts w:eastAsia="Calibri"/>
          <w:szCs w:val="24"/>
        </w:rPr>
        <w:t>Министарству</w:t>
      </w:r>
      <w:r w:rsidR="00CF0F05">
        <w:rPr>
          <w:rFonts w:eastAsia="Calibri"/>
          <w:szCs w:val="24"/>
          <w:lang w:val="sr-Cyrl-RS"/>
        </w:rPr>
        <w:t xml:space="preserve"> пољопр</w:t>
      </w:r>
      <w:r w:rsidR="00073AEA">
        <w:rPr>
          <w:rFonts w:eastAsia="Calibri"/>
          <w:szCs w:val="24"/>
          <w:lang w:val="sr-Cyrl-RS"/>
        </w:rPr>
        <w:t>ивреде, шумарства и водопривреде</w:t>
      </w:r>
      <w:r w:rsidRPr="000F70C1">
        <w:rPr>
          <w:rFonts w:eastAsia="Calibri"/>
          <w:szCs w:val="24"/>
          <w:lang w:val="sr-Cyrl-RS"/>
        </w:rPr>
        <w:t xml:space="preserve"> </w:t>
      </w:r>
      <w:r w:rsidR="00CF0F05">
        <w:rPr>
          <w:rFonts w:eastAsia="Calibri"/>
          <w:szCs w:val="24"/>
          <w:lang w:val="sr-Cyrl-RS"/>
        </w:rPr>
        <w:t>– Управа за ветерину, Београд,  Омладинских бригада 1</w:t>
      </w:r>
      <w:r w:rsidRPr="000F70C1">
        <w:rPr>
          <w:szCs w:val="24"/>
          <w:lang w:val="sr-Cyrl-RS"/>
        </w:rPr>
        <w:t>,</w:t>
      </w:r>
      <w:r w:rsidRPr="000F70C1">
        <w:rPr>
          <w:szCs w:val="24"/>
          <w:lang w:val="sr-Latn-CS" w:eastAsia="x-none"/>
        </w:rPr>
        <w:t xml:space="preserve"> под пуном моралном, материјалном и кривичном одговорношћу, да</w:t>
      </w:r>
      <w:r w:rsidRPr="000F70C1">
        <w:rPr>
          <w:szCs w:val="24"/>
          <w:lang w:val="sr-Cyrl-RS" w:eastAsia="x-none"/>
        </w:rPr>
        <w:t xml:space="preserve"> ________________________________________________ (уписати назив и адресу)</w:t>
      </w:r>
      <w:r w:rsidRPr="000F70C1">
        <w:rPr>
          <w:szCs w:val="24"/>
          <w:lang w:val="sr-Latn-CS" w:eastAsia="x-none"/>
        </w:rPr>
        <w:t xml:space="preserve"> испуњава услове за учешће у поступку јавне набавке</w:t>
      </w:r>
      <w:r w:rsidRPr="000F70C1">
        <w:rPr>
          <w:szCs w:val="24"/>
          <w:lang w:val="sr-Cyrl-RS" w:eastAsia="x-none"/>
        </w:rPr>
        <w:t xml:space="preserve"> </w:t>
      </w:r>
      <w:r w:rsidR="00FB16CD">
        <w:rPr>
          <w:szCs w:val="24"/>
          <w:lang w:val="sr-Cyrl-RS"/>
        </w:rPr>
        <w:t>добара – набавка погонског горива за службене аутомобиле</w:t>
      </w:r>
      <w:r w:rsidR="00073AEA">
        <w:rPr>
          <w:szCs w:val="24"/>
          <w:lang w:val="sr-Cyrl-RS"/>
        </w:rPr>
        <w:t xml:space="preserve"> ( по партијама) за Партију ____, </w:t>
      </w:r>
      <w:r w:rsidR="00721245" w:rsidRPr="000F70C1">
        <w:rPr>
          <w:szCs w:val="24"/>
          <w:lang w:val="sr-Cyrl-RS"/>
        </w:rPr>
        <w:t xml:space="preserve">број јавне набавке </w:t>
      </w:r>
      <w:r w:rsidR="00CF0F05">
        <w:rPr>
          <w:szCs w:val="24"/>
          <w:lang w:val="sr-Cyrl-RS"/>
        </w:rPr>
        <w:t xml:space="preserve">ЈН </w:t>
      </w:r>
      <w:r w:rsidR="00721245" w:rsidRPr="000F70C1">
        <w:rPr>
          <w:szCs w:val="24"/>
          <w:lang w:val="sr-Cyrl-RS"/>
        </w:rPr>
        <w:t>О-1</w:t>
      </w:r>
      <w:r w:rsidR="001A2D6F">
        <w:rPr>
          <w:szCs w:val="24"/>
          <w:lang w:val="sr-Cyrl-RS"/>
        </w:rPr>
        <w:t>7/2020</w:t>
      </w:r>
      <w:r w:rsidR="00721245" w:rsidRPr="000F70C1">
        <w:rPr>
          <w:szCs w:val="24"/>
          <w:lang w:val="sr-Cyrl-RS"/>
        </w:rPr>
        <w:t xml:space="preserve">, </w:t>
      </w:r>
      <w:r w:rsidRPr="000F70C1">
        <w:rPr>
          <w:szCs w:val="24"/>
          <w:lang w:eastAsia="x-none"/>
        </w:rPr>
        <w:t>из члана 75. и 76. Закона о јавним набавкама („Сл. гласник РС“, бр. 124/12</w:t>
      </w:r>
      <w:r w:rsidR="002566B2">
        <w:rPr>
          <w:szCs w:val="24"/>
          <w:lang w:val="sr-Cyrl-RS" w:eastAsia="x-none"/>
        </w:rPr>
        <w:t xml:space="preserve">, 14/15 и </w:t>
      </w:r>
      <w:r w:rsidRPr="000F70C1">
        <w:rPr>
          <w:szCs w:val="24"/>
          <w:lang w:val="sr-Cyrl-RS" w:eastAsia="x-none"/>
        </w:rPr>
        <w:t>68/15</w:t>
      </w:r>
      <w:r w:rsidRPr="000F70C1">
        <w:rPr>
          <w:szCs w:val="24"/>
          <w:lang w:eastAsia="x-none"/>
        </w:rPr>
        <w:t>),</w:t>
      </w:r>
      <w:r w:rsidRPr="000F70C1">
        <w:rPr>
          <w:szCs w:val="24"/>
          <w:lang w:val="sr-Latn-CS" w:eastAsia="x-none"/>
        </w:rPr>
        <w:t xml:space="preserve"> </w:t>
      </w:r>
      <w:r w:rsidRPr="000F70C1">
        <w:rPr>
          <w:szCs w:val="24"/>
          <w:lang w:val="sr-Cyrl-RS" w:eastAsia="x-none"/>
        </w:rPr>
        <w:t>а</w:t>
      </w:r>
      <w:r w:rsidRPr="000F70C1">
        <w:rPr>
          <w:szCs w:val="24"/>
          <w:lang w:val="sr-Latn-CS" w:eastAsia="x-none"/>
        </w:rPr>
        <w:t xml:space="preserve"> у складу са чланом </w:t>
      </w:r>
      <w:r w:rsidRPr="000F70C1">
        <w:rPr>
          <w:rFonts w:eastAsia="Calibri"/>
          <w:szCs w:val="24"/>
          <w:lang w:val="sr-Cyrl-RS" w:eastAsia="x-none"/>
        </w:rPr>
        <w:t xml:space="preserve">77. став 4. </w:t>
      </w:r>
      <w:r w:rsidRPr="000F70C1">
        <w:rPr>
          <w:szCs w:val="24"/>
          <w:lang w:val="sr-Latn-CS" w:eastAsia="x-none"/>
        </w:rPr>
        <w:t>Закона о јавним набавкама</w:t>
      </w:r>
      <w:r w:rsidRPr="000F70C1">
        <w:rPr>
          <w:szCs w:val="24"/>
          <w:lang w:val="sr-Cyrl-RS" w:eastAsia="x-none"/>
        </w:rPr>
        <w:t xml:space="preserve"> </w:t>
      </w:r>
      <w:r w:rsidRPr="000F70C1">
        <w:rPr>
          <w:szCs w:val="24"/>
          <w:lang w:eastAsia="x-none"/>
        </w:rPr>
        <w:t>(„Сл. гласник РС“, бр. 124/12</w:t>
      </w:r>
      <w:r w:rsidR="002566B2">
        <w:rPr>
          <w:szCs w:val="24"/>
          <w:lang w:val="sr-Cyrl-RS" w:eastAsia="x-none"/>
        </w:rPr>
        <w:t>, 14/15 и</w:t>
      </w:r>
      <w:r w:rsidRPr="000F70C1">
        <w:rPr>
          <w:szCs w:val="24"/>
          <w:lang w:val="sr-Cyrl-RS" w:eastAsia="x-none"/>
        </w:rPr>
        <w:t xml:space="preserve"> 68/15</w:t>
      </w:r>
      <w:r w:rsidRPr="000F70C1">
        <w:rPr>
          <w:szCs w:val="24"/>
          <w:lang w:eastAsia="x-none"/>
        </w:rPr>
        <w:t>)</w:t>
      </w:r>
      <w:r w:rsidRPr="000F70C1">
        <w:rPr>
          <w:szCs w:val="24"/>
          <w:lang w:val="sr-Latn-CS" w:eastAsia="x-none"/>
        </w:rPr>
        <w:t xml:space="preserve"> </w:t>
      </w:r>
      <w:r w:rsidRPr="000F70C1">
        <w:rPr>
          <w:szCs w:val="24"/>
          <w:lang w:eastAsia="x-none"/>
        </w:rPr>
        <w:t>и Конкурсном документацијом за предметну јавну набавку.</w:t>
      </w:r>
    </w:p>
    <w:p w14:paraId="0F79586C" w14:textId="77777777" w:rsidR="00E93A4A" w:rsidRPr="000F70C1" w:rsidRDefault="00E93A4A" w:rsidP="00721245">
      <w:pPr>
        <w:widowControl w:val="0"/>
        <w:suppressAutoHyphens w:val="0"/>
        <w:autoSpaceDE w:val="0"/>
        <w:autoSpaceDN w:val="0"/>
        <w:adjustRightInd w:val="0"/>
        <w:ind w:firstLine="720"/>
        <w:jc w:val="both"/>
        <w:rPr>
          <w:szCs w:val="24"/>
          <w:lang w:eastAsia="en-US"/>
        </w:rPr>
      </w:pPr>
    </w:p>
    <w:p w14:paraId="3D41DD1C"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22CC45A7" w14:textId="0E4DE1D4" w:rsidR="001A0E25" w:rsidRPr="000F70C1" w:rsidRDefault="00721245" w:rsidP="001A0E25">
      <w:pPr>
        <w:suppressAutoHyphens w:val="0"/>
        <w:ind w:right="-529"/>
        <w:jc w:val="both"/>
        <w:rPr>
          <w:szCs w:val="24"/>
          <w:lang w:val="sr-Cyrl-RS" w:eastAsia="en-US"/>
        </w:rPr>
      </w:pPr>
      <w:r w:rsidRPr="000F70C1">
        <w:rPr>
          <w:b/>
          <w:szCs w:val="24"/>
          <w:lang w:val="sr-Cyrl-RS" w:eastAsia="en-US"/>
        </w:rPr>
        <w:t>Напомена</w:t>
      </w:r>
      <w:r w:rsidR="00E93A4A" w:rsidRPr="000F70C1">
        <w:rPr>
          <w:b/>
          <w:szCs w:val="24"/>
          <w:lang w:val="sr-Cyrl-RS" w:eastAsia="en-US"/>
        </w:rPr>
        <w:t>:</w:t>
      </w:r>
      <w:r w:rsidRPr="000F70C1">
        <w:rPr>
          <w:b/>
          <w:szCs w:val="24"/>
          <w:lang w:val="sr-Cyrl-RS" w:eastAsia="en-US"/>
        </w:rPr>
        <w:t xml:space="preserve"> У случају подношења заједничке понуде </w:t>
      </w:r>
      <w:r w:rsidRPr="000F70C1">
        <w:rPr>
          <w:b/>
          <w:szCs w:val="24"/>
          <w:u w:val="single"/>
          <w:lang w:val="sr-Cyrl-RS" w:eastAsia="en-US"/>
        </w:rPr>
        <w:t>сваки члан групе поп</w:t>
      </w:r>
      <w:r w:rsidR="001A2D6F">
        <w:rPr>
          <w:b/>
          <w:szCs w:val="24"/>
          <w:u w:val="single"/>
          <w:lang w:val="sr-Cyrl-RS" w:eastAsia="en-US"/>
        </w:rPr>
        <w:t>уњава, потписује</w:t>
      </w:r>
      <w:r w:rsidRPr="000F70C1">
        <w:rPr>
          <w:b/>
          <w:szCs w:val="24"/>
          <w:u w:val="single"/>
          <w:lang w:val="sr-Cyrl-RS" w:eastAsia="en-US"/>
        </w:rPr>
        <w:t xml:space="preserve"> посебно овај образац</w:t>
      </w:r>
      <w:r w:rsidRPr="000F70C1">
        <w:rPr>
          <w:b/>
          <w:szCs w:val="24"/>
          <w:lang w:val="sr-Cyrl-RS" w:eastAsia="en-US"/>
        </w:rPr>
        <w:t xml:space="preserve"> и наводи учешће у испуњавању додатних услова</w:t>
      </w:r>
      <w:r w:rsidR="001A0E25">
        <w:rPr>
          <w:b/>
          <w:szCs w:val="24"/>
          <w:lang w:val="sr-Cyrl-RS" w:eastAsia="en-US"/>
        </w:rPr>
        <w:t>.</w:t>
      </w:r>
    </w:p>
    <w:p w14:paraId="1198E047" w14:textId="585822D0" w:rsidR="00E93A4A" w:rsidRPr="000F70C1" w:rsidRDefault="00E93A4A" w:rsidP="00E93A4A">
      <w:pPr>
        <w:suppressAutoHyphens w:val="0"/>
        <w:ind w:right="-529"/>
        <w:jc w:val="both"/>
        <w:rPr>
          <w:szCs w:val="24"/>
          <w:lang w:val="sr-Cyrl-RS" w:eastAsia="en-US"/>
        </w:rPr>
      </w:pPr>
      <w:r w:rsidRPr="000F70C1">
        <w:rPr>
          <w:szCs w:val="24"/>
          <w:lang w:val="sr-Cyrl-RS" w:eastAsia="en-US"/>
        </w:rPr>
        <w:t>________________________________________________________________________________________________________________________________________________________</w:t>
      </w:r>
      <w:r w:rsidR="00361DFD" w:rsidRPr="000F70C1">
        <w:rPr>
          <w:szCs w:val="24"/>
          <w:lang w:val="sr-Cyrl-R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0B7A5"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15CAE5E1" w14:textId="77777777" w:rsidTr="006541D7">
        <w:tc>
          <w:tcPr>
            <w:tcW w:w="2962" w:type="dxa"/>
          </w:tcPr>
          <w:p w14:paraId="37F20318"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5A6D7480" w14:textId="77777777" w:rsidR="00E93A4A" w:rsidRPr="000F70C1" w:rsidRDefault="00E93A4A" w:rsidP="006541D7">
            <w:pPr>
              <w:suppressAutoHyphens w:val="0"/>
              <w:ind w:right="-529"/>
              <w:jc w:val="both"/>
              <w:rPr>
                <w:b/>
                <w:szCs w:val="24"/>
                <w:lang w:val="en-US" w:eastAsia="en-US"/>
              </w:rPr>
            </w:pPr>
          </w:p>
        </w:tc>
        <w:tc>
          <w:tcPr>
            <w:tcW w:w="3480" w:type="dxa"/>
          </w:tcPr>
          <w:p w14:paraId="341B48F6" w14:textId="007165F8" w:rsidR="00E93A4A" w:rsidRPr="000F70C1" w:rsidRDefault="00E93A4A" w:rsidP="006541D7">
            <w:pPr>
              <w:suppressAutoHyphens w:val="0"/>
              <w:ind w:right="-125"/>
              <w:jc w:val="center"/>
              <w:rPr>
                <w:b/>
                <w:szCs w:val="24"/>
                <w:lang w:val="en-US" w:eastAsia="en-US"/>
              </w:rPr>
            </w:pPr>
            <w:r w:rsidRPr="000F70C1">
              <w:rPr>
                <w:b/>
                <w:bCs/>
                <w:szCs w:val="24"/>
                <w:lang w:val="ru-RU" w:eastAsia="en-US"/>
              </w:rPr>
              <w:t xml:space="preserve"> потпис овлашћеног лица</w:t>
            </w:r>
          </w:p>
        </w:tc>
      </w:tr>
      <w:tr w:rsidR="00E93A4A" w:rsidRPr="000F70C1" w14:paraId="51CDBBCF" w14:textId="77777777" w:rsidTr="006541D7">
        <w:tc>
          <w:tcPr>
            <w:tcW w:w="2962" w:type="dxa"/>
          </w:tcPr>
          <w:p w14:paraId="23E19A6B" w14:textId="77777777" w:rsidR="00E93A4A" w:rsidRPr="000F70C1" w:rsidRDefault="00E93A4A" w:rsidP="006541D7">
            <w:pPr>
              <w:suppressAutoHyphens w:val="0"/>
              <w:ind w:right="-529"/>
              <w:jc w:val="both"/>
              <w:rPr>
                <w:szCs w:val="24"/>
                <w:lang w:val="en-US" w:eastAsia="en-US"/>
              </w:rPr>
            </w:pPr>
          </w:p>
        </w:tc>
        <w:tc>
          <w:tcPr>
            <w:tcW w:w="3158" w:type="dxa"/>
          </w:tcPr>
          <w:p w14:paraId="20EDBEC2" w14:textId="77777777" w:rsidR="00E93A4A" w:rsidRPr="000F70C1" w:rsidRDefault="00E93A4A" w:rsidP="006541D7">
            <w:pPr>
              <w:suppressAutoHyphens w:val="0"/>
              <w:ind w:right="-529"/>
              <w:jc w:val="both"/>
              <w:rPr>
                <w:szCs w:val="24"/>
                <w:lang w:val="en-US" w:eastAsia="en-US"/>
              </w:rPr>
            </w:pPr>
          </w:p>
        </w:tc>
        <w:tc>
          <w:tcPr>
            <w:tcW w:w="3480" w:type="dxa"/>
          </w:tcPr>
          <w:p w14:paraId="5BBBE1AE" w14:textId="77777777" w:rsidR="00E93A4A" w:rsidRPr="000F70C1" w:rsidRDefault="00E93A4A" w:rsidP="006541D7">
            <w:pPr>
              <w:suppressAutoHyphens w:val="0"/>
              <w:ind w:right="-529"/>
              <w:jc w:val="both"/>
              <w:rPr>
                <w:szCs w:val="24"/>
                <w:lang w:val="en-US" w:eastAsia="en-US"/>
              </w:rPr>
            </w:pPr>
          </w:p>
        </w:tc>
      </w:tr>
      <w:tr w:rsidR="00E93A4A" w:rsidRPr="000F70C1" w14:paraId="4BAEC0C3" w14:textId="77777777" w:rsidTr="006541D7">
        <w:tc>
          <w:tcPr>
            <w:tcW w:w="2962" w:type="dxa"/>
            <w:tcBorders>
              <w:top w:val="nil"/>
              <w:left w:val="nil"/>
              <w:bottom w:val="single" w:sz="4" w:space="0" w:color="auto"/>
              <w:right w:val="nil"/>
            </w:tcBorders>
          </w:tcPr>
          <w:p w14:paraId="5CAAC7BE" w14:textId="77777777" w:rsidR="00E93A4A" w:rsidRPr="000F70C1" w:rsidRDefault="00E93A4A" w:rsidP="006541D7">
            <w:pPr>
              <w:suppressAutoHyphens w:val="0"/>
              <w:ind w:right="-529"/>
              <w:jc w:val="both"/>
              <w:rPr>
                <w:szCs w:val="24"/>
                <w:lang w:val="en-US" w:eastAsia="en-US"/>
              </w:rPr>
            </w:pPr>
          </w:p>
        </w:tc>
        <w:tc>
          <w:tcPr>
            <w:tcW w:w="3158" w:type="dxa"/>
          </w:tcPr>
          <w:p w14:paraId="1EBDB22C"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6E68F5E8" w14:textId="77777777" w:rsidR="00E93A4A" w:rsidRPr="000F70C1" w:rsidRDefault="00E93A4A" w:rsidP="006541D7">
            <w:pPr>
              <w:suppressAutoHyphens w:val="0"/>
              <w:ind w:right="-529"/>
              <w:jc w:val="both"/>
              <w:rPr>
                <w:szCs w:val="24"/>
                <w:lang w:val="en-US" w:eastAsia="en-US"/>
              </w:rPr>
            </w:pPr>
          </w:p>
        </w:tc>
      </w:tr>
    </w:tbl>
    <w:p w14:paraId="0A25DFDF" w14:textId="77777777" w:rsidR="00E93A4A" w:rsidRPr="000F70C1" w:rsidRDefault="00E93A4A" w:rsidP="00E93A4A">
      <w:pPr>
        <w:suppressAutoHyphens w:val="0"/>
        <w:jc w:val="center"/>
        <w:rPr>
          <w:b/>
          <w:szCs w:val="24"/>
          <w:lang w:val="sr-Latn-CS" w:eastAsia="en-US"/>
        </w:rPr>
      </w:pPr>
    </w:p>
    <w:p w14:paraId="6A0A181F" w14:textId="77777777" w:rsidR="00E93A4A" w:rsidRPr="000F70C1" w:rsidRDefault="00E93A4A" w:rsidP="00E93A4A">
      <w:pPr>
        <w:suppressAutoHyphens w:val="0"/>
        <w:jc w:val="both"/>
        <w:rPr>
          <w:szCs w:val="24"/>
          <w:lang w:eastAsia="x-none"/>
        </w:rPr>
      </w:pPr>
    </w:p>
    <w:p w14:paraId="204C3A40"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7636CB0" w14:textId="77777777" w:rsidR="00E93A4A" w:rsidRPr="000F70C1" w:rsidRDefault="00E93A4A" w:rsidP="00E93A4A">
      <w:pPr>
        <w:suppressAutoHyphens w:val="0"/>
        <w:jc w:val="both"/>
        <w:rPr>
          <w:szCs w:val="24"/>
          <w:lang w:val="sr-Latn-CS" w:eastAsia="x-none"/>
        </w:rPr>
      </w:pPr>
    </w:p>
    <w:p w14:paraId="2C4D61B3" w14:textId="7AE2427C"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Напомена: Чланом 234а</w:t>
      </w:r>
      <w:r w:rsidR="00DF005B">
        <w:rPr>
          <w:szCs w:val="24"/>
          <w:lang w:val="sr-Cyrl-RS" w:eastAsia="en-US"/>
        </w:rPr>
        <w:t xml:space="preserve">. </w:t>
      </w:r>
      <w:r w:rsidRPr="000F70C1">
        <w:rPr>
          <w:szCs w:val="24"/>
          <w:lang w:val="sr-Cyrl-RS" w:eastAsia="en-US"/>
        </w:rPr>
        <w:t xml:space="preserve">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w:t>
      </w:r>
      <w:r w:rsidR="001A2D6F">
        <w:rPr>
          <w:szCs w:val="24"/>
          <w:lang w:val="sr-Latn-CS" w:eastAsia="en-US"/>
        </w:rPr>
        <w:t>09, 111/2009, 121/2012,</w:t>
      </w:r>
      <w:r w:rsidRPr="000F70C1">
        <w:rPr>
          <w:szCs w:val="24"/>
          <w:lang w:val="sr-Latn-CS" w:eastAsia="en-US"/>
        </w:rPr>
        <w:t xml:space="preserve"> 104/2013</w:t>
      </w:r>
      <w:r w:rsidR="001A2D6F">
        <w:rPr>
          <w:szCs w:val="24"/>
          <w:lang w:eastAsia="en-US"/>
        </w:rPr>
        <w:t>, 108/14, 94/16 и 35/19</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F5C166D" w14:textId="6F5380D7" w:rsidR="00E93A4A" w:rsidRPr="000F70C1" w:rsidRDefault="00E93A4A" w:rsidP="00CF0F05">
      <w:pPr>
        <w:pStyle w:val="Heading1"/>
        <w:numPr>
          <w:ilvl w:val="0"/>
          <w:numId w:val="0"/>
        </w:numPr>
        <w:ind w:left="3196" w:hanging="360"/>
        <w:rPr>
          <w:rFonts w:eastAsia="Calibri"/>
          <w:szCs w:val="24"/>
          <w:lang w:val="sr-Cyrl-RS" w:eastAsia="en-US"/>
        </w:rPr>
      </w:pPr>
      <w:r w:rsidRPr="000F70C1">
        <w:rPr>
          <w:szCs w:val="24"/>
          <w:lang w:val="sr-Cyrl-RS" w:eastAsia="en-US"/>
        </w:rPr>
        <w:br w:type="page"/>
      </w:r>
    </w:p>
    <w:p w14:paraId="2F5FFCE6" w14:textId="5387D5F2" w:rsidR="00CF0F05" w:rsidRPr="00CF0F05" w:rsidRDefault="00602E81" w:rsidP="00CF0F05">
      <w:pPr>
        <w:suppressAutoHyphens w:val="0"/>
        <w:ind w:right="-529"/>
        <w:jc w:val="center"/>
        <w:rPr>
          <w:b/>
          <w:szCs w:val="24"/>
          <w:lang w:val="sr-Cyrl-RS" w:eastAsia="en-US"/>
        </w:rPr>
      </w:pPr>
      <w:r>
        <w:rPr>
          <w:b/>
          <w:szCs w:val="24"/>
          <w:lang w:val="sr-Cyrl-RS" w:eastAsia="en-US"/>
        </w:rPr>
        <w:lastRenderedPageBreak/>
        <w:t>11</w:t>
      </w:r>
      <w:r w:rsidR="00CF0F05">
        <w:rPr>
          <w:b/>
          <w:szCs w:val="24"/>
          <w:lang w:val="sr-Cyrl-RS" w:eastAsia="en-US"/>
        </w:rPr>
        <w:t>.</w:t>
      </w:r>
      <w:r w:rsidR="00CF0F05" w:rsidRPr="00CF0F05">
        <w:rPr>
          <w:b/>
          <w:szCs w:val="24"/>
          <w:lang w:val="hr-HR" w:eastAsia="en-US"/>
        </w:rPr>
        <w:t xml:space="preserve">ИЗЈАВА О ИСПУЊАВАЊУ УСЛОВА ЗА </w:t>
      </w:r>
      <w:r w:rsidR="00CF0F05" w:rsidRPr="00CF0F05">
        <w:rPr>
          <w:b/>
          <w:szCs w:val="24"/>
          <w:lang w:val="sr-Cyrl-RS" w:eastAsia="en-US"/>
        </w:rPr>
        <w:t xml:space="preserve"> </w:t>
      </w:r>
      <w:r w:rsidR="00CF0F05" w:rsidRPr="00CF0F05">
        <w:rPr>
          <w:b/>
          <w:szCs w:val="24"/>
          <w:lang w:val="hr-HR" w:eastAsia="en-US"/>
        </w:rPr>
        <w:t>УЧЕШЋЕ</w:t>
      </w:r>
      <w:r w:rsidR="00CF0F05" w:rsidRPr="00CF0F05">
        <w:rPr>
          <w:b/>
          <w:szCs w:val="24"/>
          <w:lang w:val="sr-Cyrl-RS" w:eastAsia="en-US"/>
        </w:rPr>
        <w:t xml:space="preserve"> </w:t>
      </w:r>
      <w:r w:rsidR="00CF0F05" w:rsidRPr="00CF0F05">
        <w:rPr>
          <w:b/>
          <w:szCs w:val="24"/>
          <w:lang w:val="hr-HR" w:eastAsia="en-US"/>
        </w:rPr>
        <w:t xml:space="preserve">У </w:t>
      </w:r>
      <w:r w:rsidR="00A6639C">
        <w:rPr>
          <w:b/>
          <w:szCs w:val="24"/>
          <w:lang w:val="sr-Cyrl-RS" w:eastAsia="en-US"/>
        </w:rPr>
        <w:t xml:space="preserve">ОТВОРЕНОМ </w:t>
      </w:r>
      <w:r w:rsidR="00CF0F05" w:rsidRPr="00CF0F05">
        <w:rPr>
          <w:b/>
          <w:szCs w:val="24"/>
          <w:lang w:val="hr-HR" w:eastAsia="en-US"/>
        </w:rPr>
        <w:t>ПОСТУ</w:t>
      </w:r>
      <w:r w:rsidR="00A6639C">
        <w:rPr>
          <w:b/>
          <w:szCs w:val="24"/>
          <w:lang w:val="hr-HR" w:eastAsia="en-US"/>
        </w:rPr>
        <w:t>ПКУ ЈАВНЕ НАБАВКЕ</w:t>
      </w:r>
      <w:r w:rsidR="00A6639C">
        <w:rPr>
          <w:b/>
          <w:szCs w:val="24"/>
          <w:lang w:val="sr-Cyrl-RS" w:eastAsia="en-US"/>
        </w:rPr>
        <w:t xml:space="preserve"> БРОЈ ЈАВНЕ НАБАВКЕ</w:t>
      </w:r>
      <w:r w:rsidR="00CF0F05" w:rsidRPr="00CF0F05">
        <w:rPr>
          <w:b/>
          <w:szCs w:val="24"/>
          <w:lang w:val="sr-Cyrl-RS" w:eastAsia="en-US"/>
        </w:rPr>
        <w:t xml:space="preserve"> ЈН </w:t>
      </w:r>
      <w:r w:rsidR="00EE78AE">
        <w:rPr>
          <w:b/>
          <w:szCs w:val="24"/>
          <w:lang w:val="sr-Cyrl-RS" w:eastAsia="en-US"/>
        </w:rPr>
        <w:t>О-1</w:t>
      </w:r>
      <w:r w:rsidR="00760578">
        <w:rPr>
          <w:b/>
          <w:szCs w:val="24"/>
          <w:lang w:val="en-US" w:eastAsia="en-US"/>
        </w:rPr>
        <w:t>7</w:t>
      </w:r>
      <w:r w:rsidR="00760578">
        <w:rPr>
          <w:b/>
          <w:szCs w:val="24"/>
          <w:lang w:val="sr-Cyrl-RS" w:eastAsia="en-US"/>
        </w:rPr>
        <w:t>/2020</w:t>
      </w:r>
      <w:r w:rsidR="00CF0F05" w:rsidRPr="00CF0F05">
        <w:rPr>
          <w:b/>
          <w:szCs w:val="24"/>
          <w:lang w:val="sr-Cyrl-RS" w:eastAsia="en-US"/>
        </w:rPr>
        <w:t xml:space="preserve"> ЗА ПОДИЗВОЂАЧА</w:t>
      </w:r>
    </w:p>
    <w:p w14:paraId="1075DD52" w14:textId="77777777" w:rsidR="00CF0F05" w:rsidRPr="00CF0F05" w:rsidRDefault="00CF0F05" w:rsidP="00CF0F05">
      <w:pPr>
        <w:tabs>
          <w:tab w:val="left" w:pos="-3686"/>
          <w:tab w:val="left" w:pos="-3544"/>
        </w:tabs>
        <w:spacing w:before="120" w:after="120"/>
        <w:rPr>
          <w:b/>
          <w:szCs w:val="24"/>
          <w:lang w:eastAsia="en-US"/>
        </w:rPr>
      </w:pPr>
    </w:p>
    <w:p w14:paraId="2AD50A26" w14:textId="77777777" w:rsidR="00E93A4A" w:rsidRPr="000F70C1" w:rsidRDefault="00E93A4A" w:rsidP="00E93A4A">
      <w:pPr>
        <w:tabs>
          <w:tab w:val="left" w:pos="-3686"/>
          <w:tab w:val="left" w:pos="-3544"/>
        </w:tabs>
        <w:spacing w:before="120" w:after="120"/>
        <w:ind w:left="1080"/>
        <w:rPr>
          <w:b/>
          <w:szCs w:val="24"/>
          <w:lang w:eastAsia="en-US"/>
        </w:rPr>
      </w:pPr>
    </w:p>
    <w:p w14:paraId="0CC41750" w14:textId="2EEE8AA3" w:rsidR="00E93A4A" w:rsidRPr="000F70C1" w:rsidRDefault="00CF0F05" w:rsidP="00B31B2F">
      <w:pPr>
        <w:keepNext/>
        <w:widowControl w:val="0"/>
        <w:tabs>
          <w:tab w:val="left" w:pos="0"/>
        </w:tabs>
        <w:suppressAutoHyphens w:val="0"/>
        <w:autoSpaceDE w:val="0"/>
        <w:autoSpaceDN w:val="0"/>
        <w:adjustRightInd w:val="0"/>
        <w:jc w:val="both"/>
        <w:outlineLvl w:val="0"/>
        <w:rPr>
          <w:szCs w:val="24"/>
          <w:lang w:eastAsia="en-US"/>
        </w:rPr>
      </w:pPr>
      <w:r>
        <w:rPr>
          <w:szCs w:val="24"/>
          <w:lang w:val="sr-Cyrl-RS" w:eastAsia="x-none"/>
        </w:rPr>
        <w:tab/>
      </w:r>
      <w:r w:rsidRPr="000F70C1">
        <w:rPr>
          <w:szCs w:val="24"/>
          <w:lang w:val="sr-Latn-CS" w:eastAsia="x-none"/>
        </w:rPr>
        <w:t xml:space="preserve">Изјављујемо </w:t>
      </w:r>
      <w:r w:rsidRPr="000F70C1">
        <w:rPr>
          <w:szCs w:val="24"/>
          <w:lang w:val="sr-Cyrl-RS" w:eastAsia="x-none"/>
        </w:rPr>
        <w:t>Н</w:t>
      </w:r>
      <w:r w:rsidRPr="000F70C1">
        <w:rPr>
          <w:szCs w:val="24"/>
          <w:lang w:val="sr-Latn-CS" w:eastAsia="x-none"/>
        </w:rPr>
        <w:t xml:space="preserve">аручиоцу – </w:t>
      </w:r>
      <w:r w:rsidRPr="000F70C1">
        <w:rPr>
          <w:rFonts w:eastAsia="Calibri"/>
          <w:szCs w:val="24"/>
        </w:rPr>
        <w:t>Министарству</w:t>
      </w:r>
      <w:r>
        <w:rPr>
          <w:rFonts w:eastAsia="Calibri"/>
          <w:szCs w:val="24"/>
          <w:lang w:val="sr-Cyrl-RS"/>
        </w:rPr>
        <w:t xml:space="preserve"> пољопр</w:t>
      </w:r>
      <w:r w:rsidR="00073AEA">
        <w:rPr>
          <w:rFonts w:eastAsia="Calibri"/>
          <w:szCs w:val="24"/>
          <w:lang w:val="sr-Cyrl-RS"/>
        </w:rPr>
        <w:t>ивреде, шумарства и водопривреде</w:t>
      </w:r>
      <w:r w:rsidRPr="000F70C1">
        <w:rPr>
          <w:rFonts w:eastAsia="Calibri"/>
          <w:szCs w:val="24"/>
          <w:lang w:val="sr-Cyrl-RS"/>
        </w:rPr>
        <w:t xml:space="preserve"> </w:t>
      </w:r>
      <w:r>
        <w:rPr>
          <w:rFonts w:eastAsia="Calibri"/>
          <w:szCs w:val="24"/>
          <w:lang w:val="sr-Cyrl-RS"/>
        </w:rPr>
        <w:t>– Управа за ветерину, Београд,  Омладинских бригада 1</w:t>
      </w:r>
      <w:r w:rsidRPr="000F70C1">
        <w:rPr>
          <w:szCs w:val="24"/>
          <w:lang w:val="sr-Cyrl-RS"/>
        </w:rPr>
        <w:t>,</w:t>
      </w:r>
      <w:r w:rsidRPr="000F70C1">
        <w:rPr>
          <w:szCs w:val="24"/>
          <w:lang w:val="sr-Latn-CS" w:eastAsia="x-none"/>
        </w:rPr>
        <w:t xml:space="preserve"> под пуном моралном, материјалном и кривичном одговорношћу, да</w:t>
      </w:r>
      <w:r w:rsidRPr="000F70C1">
        <w:rPr>
          <w:szCs w:val="24"/>
          <w:lang w:val="sr-Cyrl-RS" w:eastAsia="x-none"/>
        </w:rPr>
        <w:t xml:space="preserve"> ________________________________________________ (уписати назив и адресу)</w:t>
      </w:r>
      <w:r w:rsidRPr="000F70C1">
        <w:rPr>
          <w:szCs w:val="24"/>
          <w:lang w:val="sr-Latn-CS" w:eastAsia="x-none"/>
        </w:rPr>
        <w:t xml:space="preserve"> испуњава услове за учешће у поступку јавне набавке</w:t>
      </w:r>
      <w:r w:rsidRPr="000F70C1">
        <w:rPr>
          <w:szCs w:val="24"/>
          <w:lang w:val="sr-Cyrl-RS" w:eastAsia="x-none"/>
        </w:rPr>
        <w:t xml:space="preserve"> </w:t>
      </w:r>
      <w:r w:rsidR="00FB16CD">
        <w:rPr>
          <w:szCs w:val="24"/>
          <w:lang w:val="sr-Cyrl-RS"/>
        </w:rPr>
        <w:t>добара – набавка погонског горива за службене аутомобиле</w:t>
      </w:r>
      <w:r w:rsidR="00073AEA">
        <w:rPr>
          <w:szCs w:val="24"/>
          <w:lang w:val="sr-Cyrl-RS"/>
        </w:rPr>
        <w:t xml:space="preserve"> (по партијама)</w:t>
      </w:r>
      <w:r w:rsidRPr="000F70C1">
        <w:rPr>
          <w:szCs w:val="24"/>
          <w:lang w:val="sr-Cyrl-RS"/>
        </w:rPr>
        <w:t xml:space="preserve">, број јавне набавке </w:t>
      </w:r>
      <w:r>
        <w:rPr>
          <w:szCs w:val="24"/>
          <w:lang w:val="sr-Cyrl-RS"/>
        </w:rPr>
        <w:t xml:space="preserve">ЈН </w:t>
      </w:r>
      <w:r w:rsidRPr="000F70C1">
        <w:rPr>
          <w:szCs w:val="24"/>
          <w:lang w:val="sr-Cyrl-RS"/>
        </w:rPr>
        <w:t>О-1</w:t>
      </w:r>
      <w:r w:rsidR="00D47796">
        <w:rPr>
          <w:szCs w:val="24"/>
          <w:lang w:val="sr-Cyrl-RS"/>
        </w:rPr>
        <w:t>7/2020</w:t>
      </w:r>
      <w:r w:rsidRPr="000F70C1">
        <w:rPr>
          <w:szCs w:val="24"/>
          <w:lang w:val="sr-Cyrl-RS"/>
        </w:rPr>
        <w:t xml:space="preserve">, </w:t>
      </w:r>
      <w:r>
        <w:rPr>
          <w:szCs w:val="24"/>
          <w:lang w:eastAsia="x-none"/>
        </w:rPr>
        <w:t>из члана 75.</w:t>
      </w:r>
      <w:r w:rsidRPr="000F70C1">
        <w:rPr>
          <w:szCs w:val="24"/>
          <w:lang w:eastAsia="x-none"/>
        </w:rPr>
        <w:t xml:space="preserve"> Закона о јавним набавкама („Сл. гласник РС“, бр. 124/12</w:t>
      </w:r>
      <w:r w:rsidR="00DF005B">
        <w:rPr>
          <w:szCs w:val="24"/>
          <w:lang w:val="sr-Cyrl-RS" w:eastAsia="x-none"/>
        </w:rPr>
        <w:t>, 14/15 и</w:t>
      </w:r>
      <w:r w:rsidRPr="000F70C1">
        <w:rPr>
          <w:szCs w:val="24"/>
          <w:lang w:val="sr-Cyrl-RS" w:eastAsia="x-none"/>
        </w:rPr>
        <w:t xml:space="preserve"> 68/15</w:t>
      </w:r>
      <w:r w:rsidRPr="000F70C1">
        <w:rPr>
          <w:szCs w:val="24"/>
          <w:lang w:eastAsia="x-none"/>
        </w:rPr>
        <w:t>),</w:t>
      </w:r>
      <w:r w:rsidRPr="000F70C1">
        <w:rPr>
          <w:szCs w:val="24"/>
          <w:lang w:val="sr-Latn-CS" w:eastAsia="x-none"/>
        </w:rPr>
        <w:t xml:space="preserve"> </w:t>
      </w:r>
      <w:r w:rsidRPr="000F70C1">
        <w:rPr>
          <w:szCs w:val="24"/>
          <w:lang w:val="sr-Cyrl-RS" w:eastAsia="x-none"/>
        </w:rPr>
        <w:t>а</w:t>
      </w:r>
      <w:r w:rsidRPr="000F70C1">
        <w:rPr>
          <w:szCs w:val="24"/>
          <w:lang w:val="sr-Latn-CS" w:eastAsia="x-none"/>
        </w:rPr>
        <w:t xml:space="preserve"> у складу са чланом </w:t>
      </w:r>
      <w:r w:rsidRPr="000F70C1">
        <w:rPr>
          <w:rFonts w:eastAsia="Calibri"/>
          <w:szCs w:val="24"/>
          <w:lang w:val="sr-Cyrl-RS" w:eastAsia="x-none"/>
        </w:rPr>
        <w:t xml:space="preserve">77. став 4. </w:t>
      </w:r>
      <w:r w:rsidRPr="000F70C1">
        <w:rPr>
          <w:szCs w:val="24"/>
          <w:lang w:val="sr-Latn-CS" w:eastAsia="x-none"/>
        </w:rPr>
        <w:t>Закона о јавним набавкама</w:t>
      </w:r>
      <w:r w:rsidRPr="000F70C1">
        <w:rPr>
          <w:szCs w:val="24"/>
          <w:lang w:val="sr-Cyrl-RS" w:eastAsia="x-none"/>
        </w:rPr>
        <w:t xml:space="preserve"> </w:t>
      </w:r>
      <w:r w:rsidRPr="000F70C1">
        <w:rPr>
          <w:szCs w:val="24"/>
          <w:lang w:eastAsia="x-none"/>
        </w:rPr>
        <w:t>(„Сл. гласник РС“, бр. 124/12</w:t>
      </w:r>
      <w:r w:rsidR="00DF005B">
        <w:rPr>
          <w:szCs w:val="24"/>
          <w:lang w:val="sr-Cyrl-RS" w:eastAsia="x-none"/>
        </w:rPr>
        <w:t>, 14/15 и</w:t>
      </w:r>
      <w:r w:rsidRPr="000F70C1">
        <w:rPr>
          <w:szCs w:val="24"/>
          <w:lang w:val="sr-Cyrl-RS" w:eastAsia="x-none"/>
        </w:rPr>
        <w:t xml:space="preserve"> 68/15</w:t>
      </w:r>
      <w:r w:rsidRPr="000F70C1">
        <w:rPr>
          <w:szCs w:val="24"/>
          <w:lang w:eastAsia="x-none"/>
        </w:rPr>
        <w:t>)</w:t>
      </w:r>
      <w:r w:rsidRPr="000F70C1">
        <w:rPr>
          <w:szCs w:val="24"/>
          <w:lang w:val="sr-Latn-CS" w:eastAsia="x-none"/>
        </w:rPr>
        <w:t xml:space="preserve"> </w:t>
      </w:r>
      <w:r w:rsidRPr="000F70C1">
        <w:rPr>
          <w:szCs w:val="24"/>
          <w:lang w:eastAsia="x-none"/>
        </w:rPr>
        <w:t>и Конкурсном документацијом за предметну јавну набавку.</w:t>
      </w:r>
    </w:p>
    <w:p w14:paraId="59BF0F49"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11BA3857"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45780D29" w14:textId="77777777" w:rsidTr="006541D7">
        <w:tc>
          <w:tcPr>
            <w:tcW w:w="2962" w:type="dxa"/>
          </w:tcPr>
          <w:p w14:paraId="30102CC3"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7791EF6E" w14:textId="77777777" w:rsidR="00E93A4A" w:rsidRPr="000F70C1" w:rsidRDefault="00E93A4A" w:rsidP="006541D7">
            <w:pPr>
              <w:suppressAutoHyphens w:val="0"/>
              <w:ind w:right="-529"/>
              <w:jc w:val="both"/>
              <w:rPr>
                <w:b/>
                <w:szCs w:val="24"/>
                <w:lang w:val="en-US" w:eastAsia="en-US"/>
              </w:rPr>
            </w:pPr>
          </w:p>
        </w:tc>
        <w:tc>
          <w:tcPr>
            <w:tcW w:w="3480" w:type="dxa"/>
          </w:tcPr>
          <w:p w14:paraId="349B50D0" w14:textId="74E23018" w:rsidR="00E93A4A" w:rsidRPr="000F70C1" w:rsidRDefault="00E93A4A" w:rsidP="006541D7">
            <w:pPr>
              <w:suppressAutoHyphens w:val="0"/>
              <w:ind w:right="-125"/>
              <w:jc w:val="center"/>
              <w:rPr>
                <w:b/>
                <w:szCs w:val="24"/>
                <w:lang w:val="en-US" w:eastAsia="en-US"/>
              </w:rPr>
            </w:pPr>
            <w:r w:rsidRPr="000F70C1">
              <w:rPr>
                <w:b/>
                <w:bCs/>
                <w:szCs w:val="24"/>
                <w:lang w:val="ru-RU" w:eastAsia="en-US"/>
              </w:rPr>
              <w:t>потпис овлашћеног лица</w:t>
            </w:r>
          </w:p>
        </w:tc>
      </w:tr>
      <w:tr w:rsidR="00E93A4A" w:rsidRPr="000F70C1" w14:paraId="573DAE32" w14:textId="77777777" w:rsidTr="006541D7">
        <w:tc>
          <w:tcPr>
            <w:tcW w:w="2962" w:type="dxa"/>
          </w:tcPr>
          <w:p w14:paraId="299DB051" w14:textId="77777777" w:rsidR="00E93A4A" w:rsidRPr="000F70C1" w:rsidRDefault="00E93A4A" w:rsidP="006541D7">
            <w:pPr>
              <w:suppressAutoHyphens w:val="0"/>
              <w:ind w:right="-529"/>
              <w:jc w:val="both"/>
              <w:rPr>
                <w:szCs w:val="24"/>
                <w:lang w:val="en-US" w:eastAsia="en-US"/>
              </w:rPr>
            </w:pPr>
          </w:p>
        </w:tc>
        <w:tc>
          <w:tcPr>
            <w:tcW w:w="3158" w:type="dxa"/>
          </w:tcPr>
          <w:p w14:paraId="2181E5C6" w14:textId="77777777" w:rsidR="00E93A4A" w:rsidRPr="000F70C1" w:rsidRDefault="00E93A4A" w:rsidP="006541D7">
            <w:pPr>
              <w:suppressAutoHyphens w:val="0"/>
              <w:ind w:right="-529"/>
              <w:jc w:val="both"/>
              <w:rPr>
                <w:szCs w:val="24"/>
                <w:lang w:val="en-US" w:eastAsia="en-US"/>
              </w:rPr>
            </w:pPr>
          </w:p>
        </w:tc>
        <w:tc>
          <w:tcPr>
            <w:tcW w:w="3480" w:type="dxa"/>
          </w:tcPr>
          <w:p w14:paraId="0F58A850" w14:textId="77777777" w:rsidR="00E93A4A" w:rsidRPr="000F70C1" w:rsidRDefault="00E93A4A" w:rsidP="006541D7">
            <w:pPr>
              <w:suppressAutoHyphens w:val="0"/>
              <w:ind w:right="-529"/>
              <w:jc w:val="both"/>
              <w:rPr>
                <w:szCs w:val="24"/>
                <w:lang w:val="en-US" w:eastAsia="en-US"/>
              </w:rPr>
            </w:pPr>
          </w:p>
        </w:tc>
      </w:tr>
      <w:tr w:rsidR="00E93A4A" w:rsidRPr="000F70C1" w14:paraId="6286444F" w14:textId="77777777" w:rsidTr="006541D7">
        <w:tc>
          <w:tcPr>
            <w:tcW w:w="2962" w:type="dxa"/>
            <w:tcBorders>
              <w:top w:val="nil"/>
              <w:left w:val="nil"/>
              <w:bottom w:val="single" w:sz="4" w:space="0" w:color="auto"/>
              <w:right w:val="nil"/>
            </w:tcBorders>
          </w:tcPr>
          <w:p w14:paraId="7450A9A6" w14:textId="77777777" w:rsidR="00E93A4A" w:rsidRPr="000F70C1" w:rsidRDefault="00E93A4A" w:rsidP="006541D7">
            <w:pPr>
              <w:suppressAutoHyphens w:val="0"/>
              <w:ind w:right="-529"/>
              <w:jc w:val="both"/>
              <w:rPr>
                <w:szCs w:val="24"/>
                <w:lang w:val="en-US" w:eastAsia="en-US"/>
              </w:rPr>
            </w:pPr>
          </w:p>
        </w:tc>
        <w:tc>
          <w:tcPr>
            <w:tcW w:w="3158" w:type="dxa"/>
          </w:tcPr>
          <w:p w14:paraId="55893E50"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0D286A64" w14:textId="77777777" w:rsidR="00E93A4A" w:rsidRPr="000F70C1" w:rsidRDefault="00E93A4A" w:rsidP="006541D7">
            <w:pPr>
              <w:suppressAutoHyphens w:val="0"/>
              <w:ind w:right="-529"/>
              <w:jc w:val="both"/>
              <w:rPr>
                <w:szCs w:val="24"/>
                <w:lang w:val="en-US" w:eastAsia="en-US"/>
              </w:rPr>
            </w:pPr>
          </w:p>
        </w:tc>
      </w:tr>
    </w:tbl>
    <w:p w14:paraId="53F77D90" w14:textId="77777777" w:rsidR="00E93A4A" w:rsidRPr="000F70C1" w:rsidRDefault="00E93A4A" w:rsidP="00E93A4A">
      <w:pPr>
        <w:suppressAutoHyphens w:val="0"/>
        <w:jc w:val="center"/>
        <w:rPr>
          <w:b/>
          <w:szCs w:val="24"/>
          <w:lang w:val="sr-Latn-CS" w:eastAsia="en-US"/>
        </w:rPr>
      </w:pPr>
    </w:p>
    <w:p w14:paraId="5898E89C" w14:textId="77777777" w:rsidR="00E93A4A" w:rsidRPr="000F70C1" w:rsidRDefault="00E93A4A" w:rsidP="00E93A4A">
      <w:pPr>
        <w:suppressAutoHyphens w:val="0"/>
        <w:jc w:val="both"/>
        <w:rPr>
          <w:szCs w:val="24"/>
          <w:lang w:eastAsia="x-none"/>
        </w:rPr>
      </w:pPr>
    </w:p>
    <w:p w14:paraId="7D2086B4"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63DCA605" w14:textId="77777777" w:rsidR="00E93A4A" w:rsidRPr="000F70C1" w:rsidRDefault="00E93A4A" w:rsidP="00E93A4A">
      <w:pPr>
        <w:suppressAutoHyphens w:val="0"/>
        <w:jc w:val="both"/>
        <w:rPr>
          <w:szCs w:val="24"/>
          <w:lang w:val="sr-Latn-CS" w:eastAsia="x-none"/>
        </w:rPr>
      </w:pPr>
    </w:p>
    <w:p w14:paraId="3F0E5519" w14:textId="04F68760" w:rsidR="00D47796" w:rsidRPr="000F70C1" w:rsidRDefault="00D47796" w:rsidP="00D47796">
      <w:pPr>
        <w:suppressAutoHyphens w:val="0"/>
        <w:spacing w:before="100" w:beforeAutospacing="1" w:after="100" w:afterAutospacing="1"/>
        <w:ind w:firstLine="720"/>
        <w:jc w:val="both"/>
        <w:rPr>
          <w:szCs w:val="24"/>
          <w:lang w:val="sr-Cyrl-RS" w:eastAsia="en-US"/>
        </w:rPr>
      </w:pPr>
      <w:r w:rsidRPr="000F70C1">
        <w:rPr>
          <w:szCs w:val="24"/>
          <w:lang w:val="sr-Cyrl-RS" w:eastAsia="en-US"/>
        </w:rPr>
        <w:t>Напомена: Чланом 234а</w:t>
      </w:r>
      <w:r w:rsidR="001E38A6">
        <w:rPr>
          <w:szCs w:val="24"/>
          <w:lang w:val="sr-Cyrl-RS" w:eastAsia="en-US"/>
        </w:rPr>
        <w:t xml:space="preserve">. </w:t>
      </w:r>
      <w:r w:rsidRPr="000F70C1">
        <w:rPr>
          <w:szCs w:val="24"/>
          <w:lang w:val="sr-Cyrl-RS" w:eastAsia="en-US"/>
        </w:rPr>
        <w:t xml:space="preserve">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w:t>
      </w:r>
      <w:r>
        <w:rPr>
          <w:szCs w:val="24"/>
          <w:lang w:val="sr-Latn-CS" w:eastAsia="en-US"/>
        </w:rPr>
        <w:t>09, 111/2009, 121/2012,</w:t>
      </w:r>
      <w:r w:rsidRPr="000F70C1">
        <w:rPr>
          <w:szCs w:val="24"/>
          <w:lang w:val="sr-Latn-CS" w:eastAsia="en-US"/>
        </w:rPr>
        <w:t xml:space="preserve"> 104/2013</w:t>
      </w:r>
      <w:r>
        <w:rPr>
          <w:szCs w:val="24"/>
          <w:lang w:eastAsia="en-US"/>
        </w:rPr>
        <w:t>, 108/14, 94/16 и 35/19</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05FD8119" w14:textId="77777777" w:rsidR="00E93A4A" w:rsidRPr="000F70C1" w:rsidRDefault="00E93A4A" w:rsidP="00E93A4A">
      <w:pPr>
        <w:tabs>
          <w:tab w:val="left" w:pos="-3686"/>
          <w:tab w:val="left" w:pos="-3544"/>
        </w:tabs>
        <w:spacing w:before="120" w:after="120"/>
        <w:rPr>
          <w:b/>
          <w:szCs w:val="24"/>
          <w:lang w:eastAsia="en-US"/>
        </w:rPr>
      </w:pPr>
    </w:p>
    <w:p w14:paraId="694E3F72" w14:textId="77777777" w:rsidR="00E93A4A" w:rsidRPr="000F70C1" w:rsidRDefault="00E93A4A" w:rsidP="00E93A4A">
      <w:pPr>
        <w:tabs>
          <w:tab w:val="left" w:pos="-3686"/>
          <w:tab w:val="left" w:pos="-3544"/>
        </w:tabs>
        <w:spacing w:before="120" w:after="120"/>
        <w:ind w:left="1080"/>
        <w:rPr>
          <w:b/>
          <w:szCs w:val="24"/>
          <w:lang w:eastAsia="en-US"/>
        </w:rPr>
      </w:pPr>
    </w:p>
    <w:p w14:paraId="79E4EE6C" w14:textId="77777777" w:rsidR="00E93A4A" w:rsidRPr="000F70C1" w:rsidRDefault="00E93A4A" w:rsidP="00E93A4A">
      <w:pPr>
        <w:tabs>
          <w:tab w:val="left" w:pos="-3686"/>
          <w:tab w:val="left" w:pos="-3544"/>
        </w:tabs>
        <w:spacing w:before="120" w:after="120"/>
        <w:ind w:left="1080"/>
        <w:rPr>
          <w:b/>
          <w:szCs w:val="24"/>
          <w:lang w:eastAsia="en-US"/>
        </w:rPr>
      </w:pPr>
    </w:p>
    <w:p w14:paraId="5E9BA8A8" w14:textId="77777777" w:rsidR="00FF182C" w:rsidRPr="000F70C1" w:rsidRDefault="00FF182C" w:rsidP="00AB7102">
      <w:pPr>
        <w:rPr>
          <w:b/>
          <w:szCs w:val="24"/>
          <w:lang w:val="uz-Cyrl-UZ"/>
        </w:rPr>
      </w:pPr>
    </w:p>
    <w:p w14:paraId="14A225F3" w14:textId="77777777" w:rsidR="00AB7102" w:rsidRPr="000F70C1" w:rsidRDefault="00AB7102" w:rsidP="00216E65">
      <w:pPr>
        <w:pStyle w:val="Subtitle"/>
        <w:rPr>
          <w:rFonts w:ascii="Times New Roman" w:hAnsi="Times New Roman" w:cs="Times New Roman"/>
          <w:b/>
          <w:i w:val="0"/>
          <w:sz w:val="24"/>
          <w:szCs w:val="24"/>
          <w:lang w:val="uz-Cyrl-UZ"/>
        </w:rPr>
      </w:pPr>
    </w:p>
    <w:p w14:paraId="2B96AADA" w14:textId="6A0CFC12" w:rsidR="001677A3" w:rsidRDefault="00AB7102" w:rsidP="00050346">
      <w:pPr>
        <w:pStyle w:val="Heading1"/>
        <w:numPr>
          <w:ilvl w:val="0"/>
          <w:numId w:val="0"/>
        </w:numPr>
        <w:ind w:left="3196"/>
        <w:jc w:val="left"/>
        <w:rPr>
          <w:szCs w:val="24"/>
          <w:lang w:val="uz-Cyrl-UZ"/>
        </w:rPr>
      </w:pPr>
      <w:r w:rsidRPr="000F70C1">
        <w:rPr>
          <w:szCs w:val="24"/>
          <w:lang w:val="uz-Cyrl-UZ"/>
        </w:rPr>
        <w:br w:type="page"/>
      </w:r>
      <w:r w:rsidR="00050346" w:rsidRPr="000F70C1">
        <w:rPr>
          <w:szCs w:val="24"/>
          <w:lang w:val="uz-Cyrl-UZ"/>
        </w:rPr>
        <w:lastRenderedPageBreak/>
        <w:t xml:space="preserve">            </w:t>
      </w:r>
      <w:r w:rsidR="00602E81">
        <w:rPr>
          <w:szCs w:val="24"/>
          <w:lang w:val="uz-Cyrl-UZ"/>
        </w:rPr>
        <w:t>12</w:t>
      </w:r>
      <w:r w:rsidR="00B462BC" w:rsidRPr="00780006">
        <w:rPr>
          <w:szCs w:val="24"/>
          <w:lang w:val="uz-Cyrl-UZ"/>
        </w:rPr>
        <w:t xml:space="preserve">. </w:t>
      </w:r>
      <w:r w:rsidR="001677A3" w:rsidRPr="00780006">
        <w:rPr>
          <w:szCs w:val="24"/>
          <w:lang w:val="uz-Cyrl-UZ"/>
        </w:rPr>
        <w:t>МОДЕЛ УГОВОРА</w:t>
      </w:r>
    </w:p>
    <w:p w14:paraId="41728F94" w14:textId="6051A0FA" w:rsidR="00BB1F8B" w:rsidRPr="004A74C9" w:rsidRDefault="004A74C9" w:rsidP="00BB1F8B">
      <w:pPr>
        <w:widowControl w:val="0"/>
        <w:tabs>
          <w:tab w:val="left" w:pos="1440"/>
        </w:tabs>
        <w:suppressAutoHyphens w:val="0"/>
        <w:jc w:val="center"/>
        <w:rPr>
          <w:b/>
          <w:sz w:val="22"/>
          <w:szCs w:val="22"/>
          <w:lang w:val="sr-Cyrl-RS" w:eastAsia="en-US"/>
        </w:rPr>
      </w:pPr>
      <w:r>
        <w:rPr>
          <w:b/>
          <w:sz w:val="22"/>
          <w:szCs w:val="22"/>
          <w:lang w:val="sr-Cyrl-RS" w:eastAsia="en-US"/>
        </w:rPr>
        <w:t>ПАРТИЈА 1</w:t>
      </w:r>
    </w:p>
    <w:p w14:paraId="62FAF01D" w14:textId="5255C320" w:rsidR="00BB1F8B" w:rsidRPr="00BB1F8B" w:rsidRDefault="00BB1F8B" w:rsidP="00BB1F8B">
      <w:pPr>
        <w:widowControl w:val="0"/>
        <w:tabs>
          <w:tab w:val="left" w:pos="1440"/>
        </w:tabs>
        <w:suppressAutoHyphens w:val="0"/>
        <w:jc w:val="center"/>
        <w:rPr>
          <w:b/>
          <w:sz w:val="22"/>
          <w:szCs w:val="22"/>
          <w:lang w:val="sr-Cyrl-RS" w:eastAsia="en-US"/>
        </w:rPr>
      </w:pPr>
    </w:p>
    <w:p w14:paraId="4FDA7016" w14:textId="2793E6A1" w:rsidR="00BB1F8B" w:rsidRPr="00CB12F9" w:rsidRDefault="00BB1F8B" w:rsidP="00BB1F8B">
      <w:pPr>
        <w:widowControl w:val="0"/>
        <w:tabs>
          <w:tab w:val="left" w:pos="1440"/>
        </w:tabs>
        <w:suppressAutoHyphens w:val="0"/>
        <w:jc w:val="center"/>
        <w:rPr>
          <w:b/>
          <w:sz w:val="22"/>
          <w:szCs w:val="22"/>
          <w:lang w:val="sr-Cyrl-RS" w:eastAsia="en-US"/>
        </w:rPr>
      </w:pPr>
      <w:r w:rsidRPr="00BB1F8B">
        <w:rPr>
          <w:b/>
          <w:sz w:val="22"/>
          <w:szCs w:val="22"/>
          <w:lang w:eastAsia="en-US"/>
        </w:rPr>
        <w:t xml:space="preserve">о </w:t>
      </w:r>
      <w:r w:rsidRPr="00BB1F8B">
        <w:rPr>
          <w:b/>
          <w:spacing w:val="-1"/>
          <w:sz w:val="22"/>
          <w:szCs w:val="22"/>
          <w:lang w:eastAsia="en-US"/>
        </w:rPr>
        <w:t xml:space="preserve">набавци и испоруци </w:t>
      </w:r>
      <w:r w:rsidRPr="00BB1F8B">
        <w:rPr>
          <w:b/>
          <w:spacing w:val="-1"/>
          <w:sz w:val="22"/>
          <w:szCs w:val="22"/>
          <w:lang w:val="sr-Cyrl-RS" w:eastAsia="en-US"/>
        </w:rPr>
        <w:t>горива евро премијум БМБ 95</w:t>
      </w:r>
      <w:r w:rsidRPr="00BB1F8B">
        <w:rPr>
          <w:b/>
          <w:spacing w:val="-1"/>
          <w:w w:val="105"/>
          <w:sz w:val="22"/>
          <w:szCs w:val="22"/>
          <w:lang w:eastAsia="en-US"/>
        </w:rPr>
        <w:t xml:space="preserve"> </w:t>
      </w:r>
      <w:r w:rsidR="00CB12F9">
        <w:rPr>
          <w:b/>
          <w:spacing w:val="-1"/>
          <w:w w:val="105"/>
          <w:sz w:val="22"/>
          <w:szCs w:val="22"/>
          <w:lang w:val="sr-Cyrl-RS" w:eastAsia="en-US"/>
        </w:rPr>
        <w:t>и Опти БМБ 95</w:t>
      </w:r>
    </w:p>
    <w:p w14:paraId="0A0AD6E2" w14:textId="77777777" w:rsidR="00BB1F8B" w:rsidRPr="00BB1F8B" w:rsidRDefault="00BB1F8B" w:rsidP="00BB1F8B">
      <w:pPr>
        <w:widowControl w:val="0"/>
        <w:tabs>
          <w:tab w:val="left" w:pos="1440"/>
        </w:tabs>
        <w:suppressAutoHyphens w:val="0"/>
        <w:jc w:val="center"/>
        <w:rPr>
          <w:b/>
          <w:sz w:val="22"/>
          <w:szCs w:val="22"/>
          <w:lang w:eastAsia="en-US"/>
        </w:rPr>
      </w:pPr>
    </w:p>
    <w:p w14:paraId="5CE25C3D" w14:textId="41393CA8" w:rsidR="00BB1F8B" w:rsidRPr="00BB1F8B" w:rsidRDefault="00823B60" w:rsidP="00BB1F8B">
      <w:pPr>
        <w:widowControl w:val="0"/>
        <w:tabs>
          <w:tab w:val="left" w:pos="1440"/>
        </w:tabs>
        <w:suppressAutoHyphens w:val="0"/>
        <w:rPr>
          <w:b/>
          <w:sz w:val="22"/>
          <w:szCs w:val="22"/>
          <w:lang w:eastAsia="en-US"/>
        </w:rPr>
      </w:pPr>
      <w:r>
        <w:rPr>
          <w:b/>
          <w:sz w:val="22"/>
          <w:szCs w:val="22"/>
          <w:lang w:eastAsia="en-US"/>
        </w:rPr>
        <w:t>Закључен дана __</w:t>
      </w:r>
      <w:r w:rsidR="00BB1F8B" w:rsidRPr="00BB1F8B">
        <w:rPr>
          <w:b/>
          <w:sz w:val="22"/>
          <w:szCs w:val="22"/>
          <w:lang w:eastAsia="en-US"/>
        </w:rPr>
        <w:t>_______ између:</w:t>
      </w:r>
    </w:p>
    <w:p w14:paraId="72F97C94" w14:textId="77777777" w:rsidR="00BB1F8B" w:rsidRPr="00BB1F8B" w:rsidRDefault="00BB1F8B" w:rsidP="00BB1F8B">
      <w:pPr>
        <w:widowControl w:val="0"/>
        <w:tabs>
          <w:tab w:val="left" w:pos="1440"/>
        </w:tabs>
        <w:suppressAutoHyphens w:val="0"/>
        <w:jc w:val="both"/>
        <w:rPr>
          <w:b/>
          <w:sz w:val="22"/>
          <w:szCs w:val="22"/>
          <w:lang w:val="ru-RU" w:eastAsia="en-US"/>
        </w:rPr>
      </w:pPr>
    </w:p>
    <w:p w14:paraId="682D3399" w14:textId="77777777" w:rsidR="00BB1F8B" w:rsidRPr="00BB1F8B" w:rsidRDefault="00BB1F8B" w:rsidP="00BB1F8B">
      <w:pPr>
        <w:widowControl w:val="0"/>
        <w:tabs>
          <w:tab w:val="left" w:pos="1440"/>
        </w:tabs>
        <w:suppressAutoHyphens w:val="0"/>
        <w:jc w:val="both"/>
        <w:rPr>
          <w:b/>
          <w:sz w:val="22"/>
          <w:szCs w:val="22"/>
          <w:lang w:val="ru-RU" w:eastAsia="en-US"/>
        </w:rPr>
      </w:pPr>
      <w:r w:rsidRPr="00BB1F8B">
        <w:rPr>
          <w:b/>
          <w:sz w:val="22"/>
          <w:szCs w:val="22"/>
          <w:lang w:val="ru-RU" w:eastAsia="en-US"/>
        </w:rPr>
        <w:t>УГОВОРНЕ СТРАНЕ:</w:t>
      </w:r>
    </w:p>
    <w:tbl>
      <w:tblPr>
        <w:tblW w:w="7585" w:type="dxa"/>
        <w:jc w:val="right"/>
        <w:tblLook w:val="0000" w:firstRow="0" w:lastRow="0" w:firstColumn="0" w:lastColumn="0" w:noHBand="0" w:noVBand="0"/>
      </w:tblPr>
      <w:tblGrid>
        <w:gridCol w:w="1160"/>
        <w:gridCol w:w="6425"/>
      </w:tblGrid>
      <w:tr w:rsidR="00BB1F8B" w:rsidRPr="00BB1F8B" w14:paraId="036A7C36" w14:textId="77777777" w:rsidTr="00636DAA">
        <w:trPr>
          <w:jc w:val="right"/>
        </w:trPr>
        <w:tc>
          <w:tcPr>
            <w:tcW w:w="1160" w:type="dxa"/>
          </w:tcPr>
          <w:p w14:paraId="29215BC3" w14:textId="77777777" w:rsidR="00BB1F8B" w:rsidRPr="00BB1F8B" w:rsidRDefault="00BB1F8B" w:rsidP="00BB1F8B">
            <w:pPr>
              <w:widowControl w:val="0"/>
              <w:tabs>
                <w:tab w:val="left" w:pos="1440"/>
              </w:tabs>
              <w:suppressAutoHyphens w:val="0"/>
              <w:jc w:val="center"/>
              <w:rPr>
                <w:b/>
                <w:szCs w:val="22"/>
                <w:lang w:eastAsia="en-US"/>
              </w:rPr>
            </w:pPr>
            <w:r w:rsidRPr="00BB1F8B">
              <w:rPr>
                <w:b/>
                <w:sz w:val="22"/>
                <w:szCs w:val="22"/>
                <w:lang w:eastAsia="en-US"/>
              </w:rPr>
              <w:t>1.</w:t>
            </w:r>
          </w:p>
        </w:tc>
        <w:tc>
          <w:tcPr>
            <w:tcW w:w="6425" w:type="dxa"/>
          </w:tcPr>
          <w:p w14:paraId="2E7A7F64" w14:textId="77777777" w:rsidR="004A74C9" w:rsidRPr="004A74C9" w:rsidRDefault="004A74C9" w:rsidP="004A74C9">
            <w:pPr>
              <w:suppressAutoHyphens w:val="0"/>
              <w:jc w:val="both"/>
              <w:rPr>
                <w:szCs w:val="24"/>
                <w:lang w:val="sr-Cyrl-RS"/>
              </w:rPr>
            </w:pPr>
            <w:r w:rsidRPr="004A74C9">
              <w:rPr>
                <w:b/>
                <w:szCs w:val="24"/>
              </w:rPr>
              <w:t>Министарство пољопривреде, шумарства и водопривреде, Управа за ветерину – Београд</w:t>
            </w:r>
            <w:r w:rsidRPr="004A74C9">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4A74C9">
              <w:rPr>
                <w:szCs w:val="24"/>
                <w:lang w:val="sr-Cyrl-RS"/>
              </w:rPr>
              <w:t>1</w:t>
            </w:r>
            <w:r w:rsidRPr="004A74C9">
              <w:rPr>
                <w:szCs w:val="24"/>
              </w:rPr>
              <w:t>19-01-</w:t>
            </w:r>
            <w:r w:rsidRPr="004A74C9">
              <w:rPr>
                <w:szCs w:val="24"/>
                <w:lang w:val="en-US"/>
              </w:rPr>
              <w:t>5/14/2017-09</w:t>
            </w:r>
            <w:r w:rsidRPr="004A74C9">
              <w:rPr>
                <w:szCs w:val="24"/>
              </w:rPr>
              <w:t xml:space="preserve"> од </w:t>
            </w:r>
            <w:r w:rsidRPr="004A74C9">
              <w:rPr>
                <w:szCs w:val="24"/>
                <w:lang w:val="en-US"/>
              </w:rPr>
              <w:t>30</w:t>
            </w:r>
            <w:r w:rsidRPr="004A74C9">
              <w:rPr>
                <w:szCs w:val="24"/>
              </w:rPr>
              <w:t>.</w:t>
            </w:r>
            <w:r w:rsidRPr="004A74C9">
              <w:rPr>
                <w:szCs w:val="24"/>
                <w:lang w:val="sr-Cyrl-RS"/>
              </w:rPr>
              <w:t>06.2017.</w:t>
            </w:r>
            <w:r w:rsidRPr="004A74C9">
              <w:rPr>
                <w:szCs w:val="24"/>
                <w:lang w:eastAsia="en-US"/>
              </w:rPr>
              <w:t xml:space="preserve"> године</w:t>
            </w:r>
            <w:r w:rsidRPr="004A74C9">
              <w:rPr>
                <w:szCs w:val="24"/>
              </w:rPr>
              <w:t xml:space="preserve"> (у даљем тексту: </w:t>
            </w:r>
            <w:r w:rsidRPr="004A74C9">
              <w:rPr>
                <w:b/>
                <w:szCs w:val="24"/>
              </w:rPr>
              <w:t>Наручилац</w:t>
            </w:r>
            <w:r w:rsidRPr="004A74C9">
              <w:rPr>
                <w:szCs w:val="24"/>
              </w:rPr>
              <w:t>)</w:t>
            </w:r>
            <w:r w:rsidRPr="004A74C9">
              <w:rPr>
                <w:szCs w:val="24"/>
                <w:lang w:val="en-US"/>
              </w:rPr>
              <w:t>,</w:t>
            </w:r>
          </w:p>
          <w:p w14:paraId="7FC9FFE2" w14:textId="51793F34" w:rsidR="00BB1F8B" w:rsidRPr="00BB1F8B" w:rsidRDefault="00BB1F8B" w:rsidP="00BB1F8B">
            <w:pPr>
              <w:widowControl w:val="0"/>
              <w:tabs>
                <w:tab w:val="left" w:pos="1440"/>
              </w:tabs>
              <w:suppressAutoHyphens w:val="0"/>
              <w:jc w:val="both"/>
              <w:rPr>
                <w:b/>
                <w:spacing w:val="-6"/>
                <w:szCs w:val="22"/>
                <w:lang w:eastAsia="en-US"/>
              </w:rPr>
            </w:pPr>
          </w:p>
        </w:tc>
      </w:tr>
      <w:tr w:rsidR="00BB1F8B" w:rsidRPr="00BB1F8B" w14:paraId="6591CE39" w14:textId="77777777" w:rsidTr="00636DAA">
        <w:trPr>
          <w:trHeight w:val="235"/>
          <w:jc w:val="right"/>
        </w:trPr>
        <w:tc>
          <w:tcPr>
            <w:tcW w:w="1160" w:type="dxa"/>
          </w:tcPr>
          <w:p w14:paraId="272BE7E1" w14:textId="77777777" w:rsidR="00BB1F8B" w:rsidRPr="00BB1F8B" w:rsidRDefault="00BB1F8B" w:rsidP="00BB1F8B">
            <w:pPr>
              <w:widowControl w:val="0"/>
              <w:tabs>
                <w:tab w:val="left" w:pos="1440"/>
              </w:tabs>
              <w:suppressAutoHyphens w:val="0"/>
              <w:jc w:val="both"/>
              <w:rPr>
                <w:b/>
                <w:szCs w:val="22"/>
                <w:lang w:eastAsia="en-US"/>
              </w:rPr>
            </w:pPr>
          </w:p>
        </w:tc>
        <w:tc>
          <w:tcPr>
            <w:tcW w:w="6425" w:type="dxa"/>
          </w:tcPr>
          <w:p w14:paraId="5A6B686C" w14:textId="77777777" w:rsidR="00BB1F8B" w:rsidRPr="00BB1F8B" w:rsidRDefault="00BB1F8B" w:rsidP="00BB1F8B">
            <w:pPr>
              <w:widowControl w:val="0"/>
              <w:tabs>
                <w:tab w:val="left" w:pos="1440"/>
              </w:tabs>
              <w:suppressAutoHyphens w:val="0"/>
              <w:jc w:val="both"/>
              <w:rPr>
                <w:b/>
                <w:szCs w:val="22"/>
                <w:lang w:eastAsia="en-US"/>
              </w:rPr>
            </w:pPr>
          </w:p>
        </w:tc>
      </w:tr>
      <w:tr w:rsidR="00BB1F8B" w:rsidRPr="00BB1F8B" w14:paraId="76B24143" w14:textId="77777777" w:rsidTr="00636DAA">
        <w:trPr>
          <w:jc w:val="right"/>
        </w:trPr>
        <w:tc>
          <w:tcPr>
            <w:tcW w:w="1160" w:type="dxa"/>
          </w:tcPr>
          <w:p w14:paraId="25A15C7E" w14:textId="77777777" w:rsidR="00BB1F8B" w:rsidRPr="00BB1F8B" w:rsidRDefault="00BB1F8B" w:rsidP="00BB1F8B">
            <w:pPr>
              <w:widowControl w:val="0"/>
              <w:tabs>
                <w:tab w:val="left" w:pos="1440"/>
              </w:tabs>
              <w:suppressAutoHyphens w:val="0"/>
              <w:jc w:val="center"/>
              <w:rPr>
                <w:b/>
                <w:szCs w:val="22"/>
                <w:lang w:eastAsia="en-US"/>
              </w:rPr>
            </w:pPr>
            <w:r w:rsidRPr="00BB1F8B">
              <w:rPr>
                <w:b/>
                <w:sz w:val="22"/>
                <w:szCs w:val="22"/>
                <w:lang w:eastAsia="en-US"/>
              </w:rPr>
              <w:t>2.</w:t>
            </w:r>
          </w:p>
        </w:tc>
        <w:tc>
          <w:tcPr>
            <w:tcW w:w="6425" w:type="dxa"/>
          </w:tcPr>
          <w:p w14:paraId="3A6603F2" w14:textId="6B65DFB7" w:rsidR="00BB1F8B" w:rsidRPr="00BB1F8B" w:rsidRDefault="004A74C9" w:rsidP="00BB1F8B">
            <w:pPr>
              <w:widowControl w:val="0"/>
              <w:tabs>
                <w:tab w:val="left" w:pos="1440"/>
              </w:tabs>
              <w:suppressAutoHyphens w:val="0"/>
              <w:spacing w:line="360" w:lineRule="auto"/>
              <w:jc w:val="both"/>
              <w:rPr>
                <w:b/>
                <w:szCs w:val="22"/>
                <w:lang w:eastAsia="en-US"/>
              </w:rPr>
            </w:pPr>
            <w:r>
              <w:rPr>
                <w:b/>
                <w:sz w:val="22"/>
                <w:szCs w:val="22"/>
                <w:lang w:val="sr-Cyrl-RS" w:eastAsia="en-US"/>
              </w:rPr>
              <w:t>__________________________</w:t>
            </w:r>
            <w:r w:rsidR="00BB1F8B" w:rsidRPr="00BB1F8B">
              <w:rPr>
                <w:b/>
                <w:sz w:val="22"/>
                <w:szCs w:val="22"/>
                <w:lang w:eastAsia="en-US"/>
              </w:rPr>
              <w:t xml:space="preserve"> са седиштем у </w:t>
            </w:r>
            <w:r>
              <w:rPr>
                <w:b/>
                <w:sz w:val="22"/>
                <w:szCs w:val="22"/>
                <w:lang w:val="sr-Cyrl-RS" w:eastAsia="en-US"/>
              </w:rPr>
              <w:t>__________</w:t>
            </w:r>
            <w:r w:rsidR="00BB1F8B" w:rsidRPr="00BB1F8B">
              <w:rPr>
                <w:b/>
                <w:sz w:val="22"/>
                <w:szCs w:val="22"/>
                <w:lang w:eastAsia="en-US"/>
              </w:rPr>
              <w:t xml:space="preserve">, улица </w:t>
            </w:r>
            <w:r>
              <w:rPr>
                <w:b/>
                <w:sz w:val="22"/>
                <w:szCs w:val="22"/>
                <w:lang w:val="sr-Cyrl-RS" w:eastAsia="en-US"/>
              </w:rPr>
              <w:t>__________________________</w:t>
            </w:r>
            <w:r w:rsidR="00BB1F8B" w:rsidRPr="00BB1F8B">
              <w:rPr>
                <w:b/>
                <w:sz w:val="22"/>
                <w:szCs w:val="22"/>
                <w:lang w:eastAsia="en-US"/>
              </w:rPr>
              <w:t xml:space="preserve">, ПИБ </w:t>
            </w:r>
            <w:r>
              <w:rPr>
                <w:b/>
                <w:sz w:val="22"/>
                <w:szCs w:val="22"/>
                <w:lang w:val="sr-Cyrl-RS" w:eastAsia="en-US"/>
              </w:rPr>
              <w:t>_____________</w:t>
            </w:r>
            <w:r w:rsidR="00BB1F8B" w:rsidRPr="00BB1F8B">
              <w:rPr>
                <w:b/>
                <w:sz w:val="22"/>
                <w:szCs w:val="22"/>
                <w:lang w:eastAsia="en-US"/>
              </w:rPr>
              <w:t xml:space="preserve">, матични број </w:t>
            </w:r>
            <w:r>
              <w:rPr>
                <w:b/>
                <w:sz w:val="22"/>
                <w:szCs w:val="22"/>
                <w:lang w:val="sr-Cyrl-RS" w:eastAsia="en-US"/>
              </w:rPr>
              <w:t>______________</w:t>
            </w:r>
            <w:r w:rsidR="00BB1F8B" w:rsidRPr="00BB1F8B">
              <w:rPr>
                <w:b/>
                <w:sz w:val="22"/>
                <w:szCs w:val="22"/>
                <w:lang w:val="sr-Cyrl-RS" w:eastAsia="en-US"/>
              </w:rPr>
              <w:t xml:space="preserve"> </w:t>
            </w:r>
            <w:r>
              <w:rPr>
                <w:b/>
                <w:sz w:val="22"/>
                <w:szCs w:val="22"/>
                <w:lang w:eastAsia="en-US"/>
              </w:rPr>
              <w:t xml:space="preserve"> текући рачун </w:t>
            </w:r>
            <w:r>
              <w:rPr>
                <w:b/>
                <w:sz w:val="22"/>
                <w:szCs w:val="22"/>
                <w:lang w:val="sr-Cyrl-RS" w:eastAsia="en-US"/>
              </w:rPr>
              <w:t>_____________</w:t>
            </w:r>
            <w:r w:rsidR="00BB1F8B" w:rsidRPr="00BB1F8B">
              <w:rPr>
                <w:b/>
                <w:sz w:val="22"/>
                <w:szCs w:val="22"/>
                <w:lang w:val="sr-Cyrl-RS" w:eastAsia="en-US"/>
              </w:rPr>
              <w:t xml:space="preserve"> </w:t>
            </w:r>
            <w:r w:rsidR="00BB1F8B" w:rsidRPr="00BB1F8B">
              <w:rPr>
                <w:b/>
                <w:sz w:val="22"/>
                <w:szCs w:val="22"/>
                <w:lang w:eastAsia="en-US"/>
              </w:rPr>
              <w:t>, назив и седиште банке</w:t>
            </w:r>
            <w:r>
              <w:rPr>
                <w:b/>
                <w:sz w:val="22"/>
                <w:szCs w:val="22"/>
                <w:lang w:val="sr-Cyrl-RS" w:eastAsia="en-US"/>
              </w:rPr>
              <w:t xml:space="preserve"> _________</w:t>
            </w:r>
            <w:r w:rsidR="00BB1F8B" w:rsidRPr="00BB1F8B">
              <w:rPr>
                <w:b/>
                <w:sz w:val="22"/>
                <w:szCs w:val="22"/>
                <w:lang w:eastAsia="en-US"/>
              </w:rPr>
              <w:t xml:space="preserve">кога заступа </w:t>
            </w:r>
            <w:r>
              <w:rPr>
                <w:b/>
                <w:sz w:val="22"/>
                <w:szCs w:val="22"/>
                <w:lang w:val="sr-Cyrl-RS" w:eastAsia="en-US"/>
              </w:rPr>
              <w:t>______________</w:t>
            </w:r>
            <w:r w:rsidR="00B17B41">
              <w:rPr>
                <w:b/>
                <w:sz w:val="22"/>
                <w:szCs w:val="22"/>
                <w:lang w:eastAsia="en-US"/>
              </w:rPr>
              <w:t xml:space="preserve">, (у даљем тексту: </w:t>
            </w:r>
            <w:r w:rsidR="00823B60">
              <w:rPr>
                <w:b/>
                <w:sz w:val="22"/>
                <w:szCs w:val="22"/>
                <w:lang w:val="sr-Cyrl-RS" w:eastAsia="en-US"/>
              </w:rPr>
              <w:t>Добављач</w:t>
            </w:r>
            <w:r w:rsidR="00BB1F8B" w:rsidRPr="00BB1F8B">
              <w:rPr>
                <w:b/>
                <w:sz w:val="22"/>
                <w:szCs w:val="22"/>
                <w:lang w:eastAsia="en-US"/>
              </w:rPr>
              <w:t>)</w:t>
            </w:r>
          </w:p>
        </w:tc>
      </w:tr>
      <w:tr w:rsidR="00BB1F8B" w:rsidRPr="00BB1F8B" w14:paraId="0EBD3D1B" w14:textId="77777777" w:rsidTr="00636DAA">
        <w:trPr>
          <w:jc w:val="right"/>
        </w:trPr>
        <w:tc>
          <w:tcPr>
            <w:tcW w:w="1160" w:type="dxa"/>
          </w:tcPr>
          <w:p w14:paraId="2F7EAC30" w14:textId="77777777" w:rsidR="00BB1F8B" w:rsidRPr="00BB1F8B" w:rsidRDefault="00BB1F8B" w:rsidP="00BB1F8B">
            <w:pPr>
              <w:widowControl w:val="0"/>
              <w:tabs>
                <w:tab w:val="left" w:pos="1440"/>
              </w:tabs>
              <w:suppressAutoHyphens w:val="0"/>
              <w:jc w:val="center"/>
              <w:rPr>
                <w:b/>
                <w:sz w:val="22"/>
                <w:szCs w:val="22"/>
                <w:lang w:val="sr-Cyrl-RS" w:eastAsia="en-US"/>
              </w:rPr>
            </w:pPr>
          </w:p>
        </w:tc>
        <w:tc>
          <w:tcPr>
            <w:tcW w:w="6425" w:type="dxa"/>
          </w:tcPr>
          <w:p w14:paraId="29A0893A" w14:textId="77777777" w:rsidR="00BB1F8B" w:rsidRPr="00BB1F8B" w:rsidRDefault="00BB1F8B" w:rsidP="00BB1F8B">
            <w:pPr>
              <w:widowControl w:val="0"/>
              <w:tabs>
                <w:tab w:val="left" w:pos="1440"/>
              </w:tabs>
              <w:suppressAutoHyphens w:val="0"/>
              <w:spacing w:line="360" w:lineRule="auto"/>
              <w:jc w:val="both"/>
              <w:rPr>
                <w:b/>
                <w:sz w:val="22"/>
                <w:szCs w:val="22"/>
                <w:lang w:val="sr-Cyrl-RS" w:eastAsia="en-US"/>
              </w:rPr>
            </w:pPr>
          </w:p>
        </w:tc>
      </w:tr>
    </w:tbl>
    <w:p w14:paraId="0CDDEFC8" w14:textId="77777777" w:rsidR="00BB1F8B" w:rsidRPr="00BB1F8B" w:rsidRDefault="00BB1F8B" w:rsidP="00BB1F8B">
      <w:pPr>
        <w:widowControl w:val="0"/>
        <w:suppressAutoHyphens w:val="0"/>
        <w:jc w:val="both"/>
        <w:rPr>
          <w:b/>
          <w:sz w:val="22"/>
          <w:szCs w:val="22"/>
          <w:lang w:eastAsia="en-US"/>
        </w:rPr>
      </w:pPr>
    </w:p>
    <w:tbl>
      <w:tblPr>
        <w:tblW w:w="8388" w:type="dxa"/>
        <w:jc w:val="center"/>
        <w:tblLook w:val="0000" w:firstRow="0" w:lastRow="0" w:firstColumn="0" w:lastColumn="0" w:noHBand="0" w:noVBand="0"/>
      </w:tblPr>
      <w:tblGrid>
        <w:gridCol w:w="1194"/>
        <w:gridCol w:w="7194"/>
      </w:tblGrid>
      <w:tr w:rsidR="00BB1F8B" w:rsidRPr="00BB1F8B" w14:paraId="1DF6214E" w14:textId="77777777" w:rsidTr="00636DAA">
        <w:trPr>
          <w:trHeight w:val="392"/>
          <w:jc w:val="center"/>
        </w:trPr>
        <w:tc>
          <w:tcPr>
            <w:tcW w:w="1194" w:type="dxa"/>
          </w:tcPr>
          <w:p w14:paraId="39447D42" w14:textId="77777777" w:rsidR="00BB1F8B" w:rsidRPr="00BB1F8B" w:rsidRDefault="00BB1F8B" w:rsidP="00BB1F8B">
            <w:pPr>
              <w:widowControl w:val="0"/>
              <w:tabs>
                <w:tab w:val="left" w:pos="1440"/>
              </w:tabs>
              <w:suppressAutoHyphens w:val="0"/>
              <w:jc w:val="both"/>
              <w:rPr>
                <w:b/>
                <w:sz w:val="20"/>
                <w:lang w:eastAsia="en-US"/>
              </w:rPr>
            </w:pPr>
            <w:r w:rsidRPr="00BB1F8B">
              <w:rPr>
                <w:b/>
                <w:sz w:val="20"/>
                <w:lang w:eastAsia="en-US"/>
              </w:rPr>
              <w:t>Напомена:</w:t>
            </w:r>
          </w:p>
        </w:tc>
        <w:tc>
          <w:tcPr>
            <w:tcW w:w="7194" w:type="dxa"/>
          </w:tcPr>
          <w:p w14:paraId="13863042" w14:textId="77777777" w:rsidR="00BB1F8B" w:rsidRPr="00BB1F8B" w:rsidRDefault="00BB1F8B" w:rsidP="00BB1F8B">
            <w:pPr>
              <w:widowControl w:val="0"/>
              <w:suppressAutoHyphens w:val="0"/>
              <w:jc w:val="both"/>
              <w:rPr>
                <w:b/>
                <w:sz w:val="20"/>
                <w:lang w:eastAsia="en-US"/>
              </w:rPr>
            </w:pPr>
            <w:r w:rsidRPr="00BB1F8B">
              <w:rPr>
                <w:sz w:val="20"/>
                <w:lang w:eastAsia="en-US"/>
              </w:rPr>
              <w:t>Уговорну страну</w:t>
            </w:r>
            <w:r w:rsidRPr="00BB1F8B">
              <w:rPr>
                <w:b/>
                <w:sz w:val="20"/>
                <w:lang w:eastAsia="en-US"/>
              </w:rPr>
              <w:t xml:space="preserve"> </w:t>
            </w:r>
            <w:r w:rsidRPr="00BB1F8B">
              <w:rPr>
                <w:sz w:val="20"/>
                <w:lang w:eastAsia="en-US"/>
              </w:rPr>
              <w:t>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tc>
      </w:tr>
    </w:tbl>
    <w:p w14:paraId="06687233" w14:textId="77777777" w:rsidR="00BB1F8B" w:rsidRPr="00BB1F8B" w:rsidRDefault="00BB1F8B" w:rsidP="00BB1F8B">
      <w:pPr>
        <w:widowControl w:val="0"/>
        <w:suppressAutoHyphens w:val="0"/>
        <w:jc w:val="both"/>
        <w:rPr>
          <w:b/>
          <w:sz w:val="22"/>
          <w:szCs w:val="22"/>
          <w:lang w:eastAsia="en-US"/>
        </w:rPr>
      </w:pPr>
    </w:p>
    <w:p w14:paraId="6FF1BF3A" w14:textId="77777777" w:rsidR="00BB1F8B" w:rsidRPr="00BB1F8B" w:rsidRDefault="00BB1F8B" w:rsidP="00BB1F8B">
      <w:pPr>
        <w:widowControl w:val="0"/>
        <w:tabs>
          <w:tab w:val="left" w:pos="1418"/>
        </w:tabs>
        <w:suppressAutoHyphens w:val="0"/>
        <w:jc w:val="both"/>
        <w:rPr>
          <w:b/>
          <w:sz w:val="22"/>
          <w:szCs w:val="22"/>
          <w:lang w:eastAsia="en-US"/>
        </w:rPr>
      </w:pPr>
      <w:r w:rsidRPr="00BB1F8B">
        <w:rPr>
          <w:b/>
          <w:sz w:val="22"/>
          <w:szCs w:val="22"/>
          <w:lang w:eastAsia="en-US"/>
        </w:rPr>
        <w:t>УГОВОРНЕ СТРАНЕ КОНСТАТУЈУ:</w:t>
      </w:r>
    </w:p>
    <w:p w14:paraId="284216D2" w14:textId="0773D60A" w:rsidR="00BB1F8B" w:rsidRPr="00BB1F8B" w:rsidRDefault="00BB1F8B" w:rsidP="00BB1F8B">
      <w:pPr>
        <w:suppressAutoHyphens w:val="0"/>
        <w:autoSpaceDE w:val="0"/>
        <w:autoSpaceDN w:val="0"/>
        <w:adjustRightInd w:val="0"/>
        <w:jc w:val="both"/>
        <w:rPr>
          <w:color w:val="000000"/>
          <w:sz w:val="22"/>
          <w:szCs w:val="22"/>
          <w:lang w:val="ru-RU" w:eastAsia="en-US"/>
        </w:rPr>
      </w:pPr>
      <w:r w:rsidRPr="00BB1F8B">
        <w:rPr>
          <w:color w:val="000000"/>
          <w:sz w:val="22"/>
          <w:szCs w:val="22"/>
          <w:lang w:val="ru-RU" w:eastAsia="en-US"/>
        </w:rPr>
        <w:tab/>
        <w:t xml:space="preserve">           - да је Наручилац, на основу Закона о јавним набавкама ("Службени гласник РС", бр. 124/2012, 14/15 и 68/15) спровео отворени поступак </w:t>
      </w:r>
      <w:r w:rsidR="003468E9">
        <w:rPr>
          <w:b/>
          <w:color w:val="000000"/>
          <w:sz w:val="22"/>
          <w:szCs w:val="22"/>
          <w:lang w:val="ru-RU" w:eastAsia="en-US"/>
        </w:rPr>
        <w:t>(број ЈН О-17/2020</w:t>
      </w:r>
      <w:r w:rsidRPr="00BB1F8B">
        <w:rPr>
          <w:b/>
          <w:color w:val="000000"/>
          <w:sz w:val="22"/>
          <w:szCs w:val="22"/>
          <w:lang w:val="ru-RU" w:eastAsia="en-US"/>
        </w:rPr>
        <w:t>)</w:t>
      </w:r>
      <w:r w:rsidRPr="00BB1F8B">
        <w:rPr>
          <w:color w:val="000000"/>
          <w:sz w:val="22"/>
          <w:szCs w:val="22"/>
          <w:lang w:val="ru-RU" w:eastAsia="en-US"/>
        </w:rPr>
        <w:t xml:space="preserve"> за набавку </w:t>
      </w:r>
      <w:r w:rsidR="00B17B41">
        <w:rPr>
          <w:color w:val="000000"/>
          <w:sz w:val="22"/>
          <w:szCs w:val="22"/>
          <w:lang w:val="ru-RU" w:eastAsia="en-US"/>
        </w:rPr>
        <w:t xml:space="preserve">погонског </w:t>
      </w:r>
      <w:r w:rsidR="00B17B41">
        <w:rPr>
          <w:color w:val="000000"/>
          <w:sz w:val="22"/>
          <w:szCs w:val="22"/>
          <w:lang w:val="sr-Cyrl-RS" w:eastAsia="en-US"/>
        </w:rPr>
        <w:t>горива за службена возила (</w:t>
      </w:r>
      <w:r w:rsidRPr="00BB1F8B">
        <w:rPr>
          <w:color w:val="000000"/>
          <w:sz w:val="22"/>
          <w:szCs w:val="22"/>
          <w:lang w:val="ru-RU" w:eastAsia="en-US"/>
        </w:rPr>
        <w:t>по партијама</w:t>
      </w:r>
      <w:r w:rsidR="00B17B41">
        <w:rPr>
          <w:color w:val="000000"/>
          <w:sz w:val="22"/>
          <w:szCs w:val="22"/>
          <w:lang w:val="ru-RU" w:eastAsia="en-US"/>
        </w:rPr>
        <w:t>)</w:t>
      </w:r>
      <w:r w:rsidRPr="00BB1F8B">
        <w:rPr>
          <w:color w:val="000000"/>
          <w:sz w:val="22"/>
          <w:szCs w:val="22"/>
          <w:lang w:val="ru-RU" w:eastAsia="en-US"/>
        </w:rPr>
        <w:t xml:space="preserve">, на основу позива објављеног на Порталу јавних набавки, интернет страници наручиоца и Порталу службених гласила Републике Србије и базе прописа. </w:t>
      </w:r>
    </w:p>
    <w:p w14:paraId="0A724EC8" w14:textId="34995C07" w:rsidR="00BB1F8B" w:rsidRPr="00BB1F8B" w:rsidRDefault="00BB1F8B" w:rsidP="00BB1F8B">
      <w:pPr>
        <w:widowControl w:val="0"/>
        <w:tabs>
          <w:tab w:val="left" w:pos="1440"/>
        </w:tabs>
        <w:suppressAutoHyphens w:val="0"/>
        <w:jc w:val="both"/>
        <w:rPr>
          <w:sz w:val="22"/>
          <w:szCs w:val="22"/>
          <w:lang w:eastAsia="en-US"/>
        </w:rPr>
      </w:pPr>
      <w:r w:rsidRPr="00BB1F8B">
        <w:rPr>
          <w:sz w:val="22"/>
          <w:szCs w:val="22"/>
          <w:lang w:eastAsia="en-US"/>
        </w:rPr>
        <w:t xml:space="preserve">      </w:t>
      </w:r>
      <w:r w:rsidR="00B17B41">
        <w:rPr>
          <w:sz w:val="22"/>
          <w:szCs w:val="22"/>
          <w:lang w:eastAsia="en-US"/>
        </w:rPr>
        <w:t xml:space="preserve">                - да је </w:t>
      </w:r>
      <w:r w:rsidR="00B17B41">
        <w:rPr>
          <w:sz w:val="22"/>
          <w:szCs w:val="22"/>
          <w:lang w:val="sr-Cyrl-RS" w:eastAsia="en-US"/>
        </w:rPr>
        <w:t>Добављач</w:t>
      </w:r>
      <w:r w:rsidRPr="00BB1F8B">
        <w:rPr>
          <w:sz w:val="22"/>
          <w:szCs w:val="22"/>
          <w:lang w:eastAsia="en-US"/>
        </w:rPr>
        <w:t xml:space="preserve"> доста</w:t>
      </w:r>
      <w:r w:rsidR="00B17B41">
        <w:rPr>
          <w:sz w:val="22"/>
          <w:szCs w:val="22"/>
          <w:lang w:eastAsia="en-US"/>
        </w:rPr>
        <w:t>вио</w:t>
      </w:r>
      <w:r w:rsidRPr="00BB1F8B">
        <w:rPr>
          <w:sz w:val="22"/>
          <w:szCs w:val="22"/>
          <w:lang w:eastAsia="en-US"/>
        </w:rPr>
        <w:t xml:space="preserve"> понуду која је заведена код наручиоца под бројем </w:t>
      </w:r>
      <w:r w:rsidR="00B17B41">
        <w:rPr>
          <w:sz w:val="22"/>
          <w:szCs w:val="22"/>
          <w:lang w:val="sr-Cyrl-RS" w:eastAsia="en-US"/>
        </w:rPr>
        <w:t>________________</w:t>
      </w:r>
      <w:r w:rsidRPr="00BB1F8B">
        <w:rPr>
          <w:b/>
          <w:sz w:val="22"/>
          <w:szCs w:val="22"/>
          <w:lang w:eastAsia="en-US"/>
        </w:rPr>
        <w:t>(</w:t>
      </w:r>
      <w:r w:rsidRPr="00BB1F8B">
        <w:rPr>
          <w:b/>
          <w:i/>
          <w:sz w:val="22"/>
          <w:szCs w:val="22"/>
          <w:lang w:eastAsia="en-US"/>
        </w:rPr>
        <w:t>попуњава Наручилац</w:t>
      </w:r>
      <w:r w:rsidRPr="00BB1F8B">
        <w:rPr>
          <w:b/>
          <w:sz w:val="22"/>
          <w:szCs w:val="22"/>
          <w:lang w:eastAsia="en-US"/>
        </w:rPr>
        <w:t>)</w:t>
      </w:r>
      <w:r w:rsidRPr="00BB1F8B">
        <w:rPr>
          <w:sz w:val="22"/>
          <w:szCs w:val="22"/>
          <w:lang w:eastAsia="en-US"/>
        </w:rPr>
        <w:t>, која у потпуности одговара спецификацијама из конкурсне документације, налази се у прилогу Уговора и саставни је део Уговора;</w:t>
      </w:r>
    </w:p>
    <w:p w14:paraId="5E4515FD" w14:textId="3C9EA32B" w:rsidR="00BB1F8B" w:rsidRPr="00BB1F8B" w:rsidRDefault="00BB1F8B" w:rsidP="00BB1F8B">
      <w:pPr>
        <w:widowControl w:val="0"/>
        <w:tabs>
          <w:tab w:val="left" w:pos="1440"/>
        </w:tabs>
        <w:suppressAutoHyphens w:val="0"/>
        <w:jc w:val="both"/>
        <w:rPr>
          <w:sz w:val="22"/>
          <w:szCs w:val="22"/>
          <w:lang w:eastAsia="en-US"/>
        </w:rPr>
      </w:pPr>
      <w:r w:rsidRPr="00BB1F8B">
        <w:rPr>
          <w:sz w:val="22"/>
          <w:szCs w:val="22"/>
          <w:lang w:eastAsia="en-US"/>
        </w:rPr>
        <w:t xml:space="preserve">                       - да је Наручилац Одлуком о додели уговора број </w:t>
      </w:r>
      <w:r w:rsidR="00B17B41">
        <w:rPr>
          <w:sz w:val="22"/>
          <w:szCs w:val="22"/>
          <w:lang w:val="sr-Cyrl-RS" w:eastAsia="en-US"/>
        </w:rPr>
        <w:t>______________</w:t>
      </w:r>
      <w:r w:rsidRPr="00BB1F8B">
        <w:rPr>
          <w:b/>
          <w:sz w:val="22"/>
          <w:szCs w:val="22"/>
          <w:lang w:eastAsia="en-US"/>
        </w:rPr>
        <w:t>(</w:t>
      </w:r>
      <w:r w:rsidRPr="00BB1F8B">
        <w:rPr>
          <w:b/>
          <w:i/>
          <w:sz w:val="22"/>
          <w:szCs w:val="22"/>
          <w:lang w:eastAsia="en-US"/>
        </w:rPr>
        <w:t>попуњава Наручилац</w:t>
      </w:r>
      <w:r w:rsidRPr="00BB1F8B">
        <w:rPr>
          <w:b/>
          <w:sz w:val="22"/>
          <w:szCs w:val="22"/>
          <w:lang w:eastAsia="en-US"/>
        </w:rPr>
        <w:t>)</w:t>
      </w:r>
      <w:r w:rsidRPr="00BB1F8B">
        <w:rPr>
          <w:sz w:val="22"/>
          <w:szCs w:val="22"/>
          <w:lang w:eastAsia="en-US"/>
        </w:rPr>
        <w:t xml:space="preserve">, </w:t>
      </w:r>
      <w:r w:rsidR="00B17B41">
        <w:rPr>
          <w:sz w:val="22"/>
          <w:szCs w:val="22"/>
          <w:lang w:val="sr-Cyrl-RS" w:eastAsia="en-US"/>
        </w:rPr>
        <w:t>за Партију 1</w:t>
      </w:r>
      <w:r w:rsidRPr="00BB1F8B">
        <w:rPr>
          <w:sz w:val="22"/>
          <w:szCs w:val="22"/>
          <w:lang w:val="sr-Cyrl-RS" w:eastAsia="en-US"/>
        </w:rPr>
        <w:t xml:space="preserve">, </w:t>
      </w:r>
      <w:r w:rsidR="002123A9">
        <w:rPr>
          <w:sz w:val="22"/>
          <w:szCs w:val="22"/>
          <w:lang w:val="sr-Cyrl-RS" w:eastAsia="en-US"/>
        </w:rPr>
        <w:t>Добављ</w:t>
      </w:r>
      <w:r w:rsidR="00B17B41">
        <w:rPr>
          <w:sz w:val="22"/>
          <w:szCs w:val="22"/>
          <w:lang w:val="sr-Cyrl-RS" w:eastAsia="en-US"/>
        </w:rPr>
        <w:t>ачу</w:t>
      </w:r>
      <w:r w:rsidRPr="00BB1F8B">
        <w:rPr>
          <w:sz w:val="22"/>
          <w:szCs w:val="22"/>
          <w:lang w:eastAsia="en-US"/>
        </w:rPr>
        <w:t xml:space="preserve"> доделио Уговор о </w:t>
      </w:r>
      <w:r w:rsidRPr="00BB1F8B">
        <w:rPr>
          <w:spacing w:val="-1"/>
          <w:sz w:val="22"/>
          <w:szCs w:val="22"/>
          <w:lang w:eastAsia="en-US"/>
        </w:rPr>
        <w:t xml:space="preserve">набавци и испоруци </w:t>
      </w:r>
      <w:r w:rsidRPr="00BB1F8B">
        <w:rPr>
          <w:spacing w:val="-1"/>
          <w:sz w:val="22"/>
          <w:szCs w:val="22"/>
          <w:lang w:val="sr-Cyrl-RS" w:eastAsia="en-US"/>
        </w:rPr>
        <w:t>горива евро премијум БМБ 95</w:t>
      </w:r>
      <w:r w:rsidRPr="00BB1F8B">
        <w:rPr>
          <w:spacing w:val="-1"/>
          <w:w w:val="105"/>
          <w:sz w:val="22"/>
          <w:szCs w:val="22"/>
          <w:lang w:eastAsia="en-US"/>
        </w:rPr>
        <w:t xml:space="preserve"> </w:t>
      </w:r>
      <w:r w:rsidRPr="00BB1F8B">
        <w:rPr>
          <w:sz w:val="22"/>
          <w:szCs w:val="22"/>
          <w:lang w:eastAsia="en-US"/>
        </w:rPr>
        <w:t>;</w:t>
      </w:r>
    </w:p>
    <w:p w14:paraId="1B6961C1" w14:textId="77777777" w:rsidR="00BB1F8B" w:rsidRPr="00BB1F8B" w:rsidRDefault="00BB1F8B" w:rsidP="00BB1F8B">
      <w:pPr>
        <w:widowControl w:val="0"/>
        <w:tabs>
          <w:tab w:val="left" w:pos="1728"/>
        </w:tabs>
        <w:suppressAutoHyphens w:val="0"/>
        <w:spacing w:line="249" w:lineRule="exact"/>
        <w:rPr>
          <w:sz w:val="22"/>
          <w:szCs w:val="22"/>
          <w:lang w:eastAsia="en-US"/>
        </w:rPr>
      </w:pPr>
      <w:r w:rsidRPr="00BB1F8B">
        <w:rPr>
          <w:sz w:val="22"/>
          <w:szCs w:val="22"/>
          <w:lang w:eastAsia="en-US"/>
        </w:rPr>
        <w:t xml:space="preserve">                    - да </w:t>
      </w:r>
      <w:r w:rsidRPr="00BB1F8B">
        <w:rPr>
          <w:spacing w:val="5"/>
          <w:sz w:val="22"/>
          <w:szCs w:val="22"/>
          <w:lang w:eastAsia="en-US"/>
        </w:rPr>
        <w:t xml:space="preserve"> </w:t>
      </w:r>
      <w:r w:rsidRPr="00BB1F8B">
        <w:rPr>
          <w:spacing w:val="-2"/>
          <w:sz w:val="22"/>
          <w:szCs w:val="22"/>
          <w:lang w:eastAsia="en-US"/>
        </w:rPr>
        <w:t>Н</w:t>
      </w:r>
      <w:r w:rsidRPr="00BB1F8B">
        <w:rPr>
          <w:sz w:val="22"/>
          <w:szCs w:val="22"/>
          <w:lang w:eastAsia="en-US"/>
        </w:rPr>
        <w:t>ар</w:t>
      </w:r>
      <w:r w:rsidRPr="00BB1F8B">
        <w:rPr>
          <w:spacing w:val="-3"/>
          <w:sz w:val="22"/>
          <w:szCs w:val="22"/>
          <w:lang w:eastAsia="en-US"/>
        </w:rPr>
        <w:t>у</w:t>
      </w:r>
      <w:r w:rsidRPr="00BB1F8B">
        <w:rPr>
          <w:spacing w:val="-1"/>
          <w:sz w:val="22"/>
          <w:szCs w:val="22"/>
          <w:lang w:eastAsia="en-US"/>
        </w:rPr>
        <w:t>чи</w:t>
      </w:r>
      <w:r w:rsidRPr="00BB1F8B">
        <w:rPr>
          <w:sz w:val="22"/>
          <w:szCs w:val="22"/>
          <w:lang w:eastAsia="en-US"/>
        </w:rPr>
        <w:t xml:space="preserve">лац </w:t>
      </w:r>
      <w:r w:rsidRPr="00BB1F8B">
        <w:rPr>
          <w:spacing w:val="4"/>
          <w:sz w:val="22"/>
          <w:szCs w:val="22"/>
          <w:lang w:eastAsia="en-US"/>
        </w:rPr>
        <w:t xml:space="preserve"> </w:t>
      </w:r>
      <w:r w:rsidRPr="00BB1F8B">
        <w:rPr>
          <w:sz w:val="22"/>
          <w:szCs w:val="22"/>
          <w:lang w:eastAsia="en-US"/>
        </w:rPr>
        <w:t>о</w:t>
      </w:r>
      <w:r w:rsidRPr="00BB1F8B">
        <w:rPr>
          <w:spacing w:val="-2"/>
          <w:sz w:val="22"/>
          <w:szCs w:val="22"/>
          <w:lang w:eastAsia="en-US"/>
        </w:rPr>
        <w:t>в</w:t>
      </w:r>
      <w:r w:rsidRPr="00BB1F8B">
        <w:rPr>
          <w:sz w:val="22"/>
          <w:szCs w:val="22"/>
          <w:lang w:eastAsia="en-US"/>
        </w:rPr>
        <w:t xml:space="preserve">ај </w:t>
      </w:r>
      <w:r w:rsidRPr="00BB1F8B">
        <w:rPr>
          <w:spacing w:val="8"/>
          <w:sz w:val="22"/>
          <w:szCs w:val="22"/>
          <w:lang w:eastAsia="en-US"/>
        </w:rPr>
        <w:t xml:space="preserve"> </w:t>
      </w:r>
      <w:r w:rsidRPr="00BB1F8B">
        <w:rPr>
          <w:spacing w:val="-3"/>
          <w:sz w:val="22"/>
          <w:szCs w:val="22"/>
          <w:lang w:eastAsia="en-US"/>
        </w:rPr>
        <w:t>у</w:t>
      </w:r>
      <w:r w:rsidRPr="00BB1F8B">
        <w:rPr>
          <w:spacing w:val="-2"/>
          <w:sz w:val="22"/>
          <w:szCs w:val="22"/>
          <w:lang w:eastAsia="en-US"/>
        </w:rPr>
        <w:t>г</w:t>
      </w:r>
      <w:r w:rsidRPr="00BB1F8B">
        <w:rPr>
          <w:sz w:val="22"/>
          <w:szCs w:val="22"/>
          <w:lang w:eastAsia="en-US"/>
        </w:rPr>
        <w:t>о</w:t>
      </w:r>
      <w:r w:rsidRPr="00BB1F8B">
        <w:rPr>
          <w:spacing w:val="-2"/>
          <w:sz w:val="22"/>
          <w:szCs w:val="22"/>
          <w:lang w:eastAsia="en-US"/>
        </w:rPr>
        <w:t>в</w:t>
      </w:r>
      <w:r w:rsidRPr="00BB1F8B">
        <w:rPr>
          <w:sz w:val="22"/>
          <w:szCs w:val="22"/>
          <w:lang w:eastAsia="en-US"/>
        </w:rPr>
        <w:t xml:space="preserve">ор </w:t>
      </w:r>
      <w:r w:rsidRPr="00BB1F8B">
        <w:rPr>
          <w:spacing w:val="5"/>
          <w:sz w:val="22"/>
          <w:szCs w:val="22"/>
          <w:lang w:eastAsia="en-US"/>
        </w:rPr>
        <w:t xml:space="preserve"> </w:t>
      </w:r>
      <w:r w:rsidRPr="00BB1F8B">
        <w:rPr>
          <w:spacing w:val="-1"/>
          <w:sz w:val="22"/>
          <w:szCs w:val="22"/>
          <w:lang w:eastAsia="en-US"/>
        </w:rPr>
        <w:t>з</w:t>
      </w:r>
      <w:r w:rsidRPr="00BB1F8B">
        <w:rPr>
          <w:sz w:val="22"/>
          <w:szCs w:val="22"/>
          <w:lang w:eastAsia="en-US"/>
        </w:rPr>
        <w:t>акљ</w:t>
      </w:r>
      <w:r w:rsidRPr="00BB1F8B">
        <w:rPr>
          <w:spacing w:val="-3"/>
          <w:sz w:val="22"/>
          <w:szCs w:val="22"/>
          <w:lang w:eastAsia="en-US"/>
        </w:rPr>
        <w:t>у</w:t>
      </w:r>
      <w:r w:rsidRPr="00BB1F8B">
        <w:rPr>
          <w:spacing w:val="-1"/>
          <w:sz w:val="22"/>
          <w:szCs w:val="22"/>
          <w:lang w:eastAsia="en-US"/>
        </w:rPr>
        <w:t>ч</w:t>
      </w:r>
      <w:r w:rsidRPr="00BB1F8B">
        <w:rPr>
          <w:spacing w:val="-3"/>
          <w:sz w:val="22"/>
          <w:szCs w:val="22"/>
          <w:lang w:eastAsia="en-US"/>
        </w:rPr>
        <w:t>у</w:t>
      </w:r>
      <w:r w:rsidRPr="00BB1F8B">
        <w:rPr>
          <w:spacing w:val="3"/>
          <w:sz w:val="22"/>
          <w:szCs w:val="22"/>
          <w:lang w:eastAsia="en-US"/>
        </w:rPr>
        <w:t>ј</w:t>
      </w:r>
      <w:r w:rsidRPr="00BB1F8B">
        <w:rPr>
          <w:sz w:val="22"/>
          <w:szCs w:val="22"/>
          <w:lang w:eastAsia="en-US"/>
        </w:rPr>
        <w:t xml:space="preserve">е </w:t>
      </w:r>
      <w:r w:rsidRPr="00BB1F8B">
        <w:rPr>
          <w:spacing w:val="5"/>
          <w:sz w:val="22"/>
          <w:szCs w:val="22"/>
          <w:lang w:eastAsia="en-US"/>
        </w:rPr>
        <w:t xml:space="preserve"> </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pacing w:val="-3"/>
          <w:sz w:val="22"/>
          <w:szCs w:val="22"/>
          <w:lang w:eastAsia="en-US"/>
        </w:rPr>
        <w:t>о</w:t>
      </w:r>
      <w:r w:rsidRPr="00BB1F8B">
        <w:rPr>
          <w:sz w:val="22"/>
          <w:szCs w:val="22"/>
          <w:lang w:eastAsia="en-US"/>
        </w:rPr>
        <w:t>с</w:t>
      </w:r>
      <w:r w:rsidRPr="00BB1F8B">
        <w:rPr>
          <w:spacing w:val="-1"/>
          <w:sz w:val="22"/>
          <w:szCs w:val="22"/>
          <w:lang w:eastAsia="en-US"/>
        </w:rPr>
        <w:t>н</w:t>
      </w:r>
      <w:r w:rsidRPr="00BB1F8B">
        <w:rPr>
          <w:spacing w:val="-3"/>
          <w:sz w:val="22"/>
          <w:szCs w:val="22"/>
          <w:lang w:eastAsia="en-US"/>
        </w:rPr>
        <w:t>о</w:t>
      </w:r>
      <w:r w:rsidRPr="00BB1F8B">
        <w:rPr>
          <w:spacing w:val="-2"/>
          <w:sz w:val="22"/>
          <w:szCs w:val="22"/>
          <w:lang w:eastAsia="en-US"/>
        </w:rPr>
        <w:t>в</w:t>
      </w:r>
      <w:r w:rsidRPr="00BB1F8B">
        <w:rPr>
          <w:sz w:val="22"/>
          <w:szCs w:val="22"/>
          <w:lang w:eastAsia="en-US"/>
        </w:rPr>
        <w:t xml:space="preserve">у </w:t>
      </w:r>
      <w:r w:rsidRPr="00BB1F8B">
        <w:rPr>
          <w:spacing w:val="2"/>
          <w:sz w:val="22"/>
          <w:szCs w:val="22"/>
          <w:lang w:eastAsia="en-US"/>
        </w:rPr>
        <w:t xml:space="preserve"> </w:t>
      </w:r>
      <w:r w:rsidRPr="00BB1F8B">
        <w:rPr>
          <w:spacing w:val="-1"/>
          <w:sz w:val="22"/>
          <w:szCs w:val="22"/>
          <w:lang w:eastAsia="en-US"/>
        </w:rPr>
        <w:t>ч</w:t>
      </w:r>
      <w:r w:rsidRPr="00BB1F8B">
        <w:rPr>
          <w:sz w:val="22"/>
          <w:szCs w:val="22"/>
          <w:lang w:eastAsia="en-US"/>
        </w:rPr>
        <w:t>ла</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z w:val="22"/>
          <w:szCs w:val="22"/>
          <w:lang w:eastAsia="en-US"/>
        </w:rPr>
        <w:t xml:space="preserve">113. </w:t>
      </w:r>
      <w:r w:rsidRPr="00BB1F8B">
        <w:rPr>
          <w:spacing w:val="5"/>
          <w:sz w:val="22"/>
          <w:szCs w:val="22"/>
          <w:lang w:eastAsia="en-US"/>
        </w:rPr>
        <w:t xml:space="preserve"> </w:t>
      </w:r>
      <w:r w:rsidRPr="00BB1F8B">
        <w:rPr>
          <w:spacing w:val="-1"/>
          <w:sz w:val="22"/>
          <w:szCs w:val="22"/>
          <w:lang w:eastAsia="en-US"/>
        </w:rPr>
        <w:t>З</w:t>
      </w:r>
      <w:r w:rsidRPr="00BB1F8B">
        <w:rPr>
          <w:sz w:val="22"/>
          <w:szCs w:val="22"/>
          <w:lang w:eastAsia="en-US"/>
        </w:rPr>
        <w:t>ако</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z w:val="22"/>
          <w:szCs w:val="22"/>
          <w:lang w:eastAsia="en-US"/>
        </w:rPr>
        <w:t xml:space="preserve">о </w:t>
      </w:r>
      <w:r w:rsidRPr="00BB1F8B">
        <w:rPr>
          <w:spacing w:val="1"/>
          <w:sz w:val="22"/>
          <w:szCs w:val="22"/>
          <w:lang w:eastAsia="en-US"/>
        </w:rPr>
        <w:t>ј</w:t>
      </w:r>
      <w:r w:rsidRPr="00BB1F8B">
        <w:rPr>
          <w:sz w:val="22"/>
          <w:szCs w:val="22"/>
          <w:lang w:eastAsia="en-US"/>
        </w:rPr>
        <w:t>а</w:t>
      </w:r>
      <w:r w:rsidRPr="00BB1F8B">
        <w:rPr>
          <w:spacing w:val="-2"/>
          <w:sz w:val="22"/>
          <w:szCs w:val="22"/>
          <w:lang w:eastAsia="en-US"/>
        </w:rPr>
        <w:t>в</w:t>
      </w:r>
      <w:r w:rsidRPr="00BB1F8B">
        <w:rPr>
          <w:spacing w:val="-1"/>
          <w:sz w:val="22"/>
          <w:szCs w:val="22"/>
          <w:lang w:eastAsia="en-US"/>
        </w:rPr>
        <w:t>ни</w:t>
      </w:r>
      <w:r w:rsidRPr="00BB1F8B">
        <w:rPr>
          <w:sz w:val="22"/>
          <w:szCs w:val="22"/>
          <w:lang w:eastAsia="en-US"/>
        </w:rPr>
        <w:t>м</w:t>
      </w:r>
      <w:r w:rsidRPr="00BB1F8B">
        <w:rPr>
          <w:spacing w:val="-1"/>
          <w:sz w:val="22"/>
          <w:szCs w:val="22"/>
          <w:lang w:eastAsia="en-US"/>
        </w:rPr>
        <w:t xml:space="preserve"> н</w:t>
      </w:r>
      <w:r w:rsidRPr="00BB1F8B">
        <w:rPr>
          <w:sz w:val="22"/>
          <w:szCs w:val="22"/>
          <w:lang w:eastAsia="en-US"/>
        </w:rPr>
        <w:t>аба</w:t>
      </w:r>
      <w:r w:rsidRPr="00BB1F8B">
        <w:rPr>
          <w:spacing w:val="-4"/>
          <w:sz w:val="22"/>
          <w:szCs w:val="22"/>
          <w:lang w:eastAsia="en-US"/>
        </w:rPr>
        <w:t>в</w:t>
      </w:r>
      <w:r w:rsidRPr="00BB1F8B">
        <w:rPr>
          <w:sz w:val="22"/>
          <w:szCs w:val="22"/>
          <w:lang w:eastAsia="en-US"/>
        </w:rPr>
        <w:t>ка</w:t>
      </w:r>
      <w:r w:rsidRPr="00BB1F8B">
        <w:rPr>
          <w:spacing w:val="-1"/>
          <w:sz w:val="22"/>
          <w:szCs w:val="22"/>
          <w:lang w:eastAsia="en-US"/>
        </w:rPr>
        <w:t>м</w:t>
      </w:r>
      <w:r w:rsidRPr="00BB1F8B">
        <w:rPr>
          <w:spacing w:val="-2"/>
          <w:sz w:val="22"/>
          <w:szCs w:val="22"/>
          <w:lang w:eastAsia="en-US"/>
        </w:rPr>
        <w:t>а</w:t>
      </w:r>
      <w:r w:rsidRPr="00BB1F8B">
        <w:rPr>
          <w:sz w:val="22"/>
          <w:szCs w:val="22"/>
          <w:lang w:eastAsia="en-US"/>
        </w:rPr>
        <w:t>;</w:t>
      </w:r>
    </w:p>
    <w:p w14:paraId="3C45AB3D" w14:textId="77777777" w:rsidR="00BB1F8B" w:rsidRPr="00BB1F8B" w:rsidRDefault="00BB1F8B" w:rsidP="00BB1F8B">
      <w:pPr>
        <w:widowControl w:val="0"/>
        <w:tabs>
          <w:tab w:val="left" w:pos="1440"/>
        </w:tabs>
        <w:suppressAutoHyphens w:val="0"/>
        <w:jc w:val="both"/>
        <w:rPr>
          <w:b/>
          <w:sz w:val="22"/>
          <w:szCs w:val="22"/>
          <w:lang w:eastAsia="en-US"/>
        </w:rPr>
      </w:pPr>
    </w:p>
    <w:p w14:paraId="57C728B0" w14:textId="77777777" w:rsidR="00BB1F8B" w:rsidRPr="00BB1F8B" w:rsidRDefault="00BB1F8B" w:rsidP="00BB1F8B">
      <w:pPr>
        <w:widowControl w:val="0"/>
        <w:tabs>
          <w:tab w:val="left" w:pos="1440"/>
        </w:tabs>
        <w:suppressAutoHyphens w:val="0"/>
        <w:jc w:val="both"/>
        <w:rPr>
          <w:b/>
          <w:sz w:val="22"/>
          <w:szCs w:val="22"/>
          <w:lang w:eastAsia="en-US"/>
        </w:rPr>
      </w:pPr>
      <w:r w:rsidRPr="00BB1F8B">
        <w:rPr>
          <w:b/>
          <w:sz w:val="22"/>
          <w:szCs w:val="22"/>
          <w:lang w:eastAsia="en-US"/>
        </w:rPr>
        <w:t>ПРЕДМЕТ УГОВОРА, ЦЕНА И УСЛОВИ ПЛАЋАЊА</w:t>
      </w:r>
    </w:p>
    <w:p w14:paraId="0E70C680" w14:textId="77777777" w:rsidR="00BB1F8B" w:rsidRPr="00BB1F8B" w:rsidRDefault="00BB1F8B" w:rsidP="00BB1F8B">
      <w:pPr>
        <w:widowControl w:val="0"/>
        <w:tabs>
          <w:tab w:val="left" w:pos="1440"/>
        </w:tabs>
        <w:suppressAutoHyphens w:val="0"/>
        <w:spacing w:before="13" w:line="220" w:lineRule="exact"/>
        <w:jc w:val="both"/>
        <w:rPr>
          <w:sz w:val="22"/>
          <w:szCs w:val="22"/>
          <w:lang w:eastAsia="en-US"/>
        </w:rPr>
      </w:pPr>
    </w:p>
    <w:p w14:paraId="177BD8D2" w14:textId="77777777" w:rsidR="00BB1F8B" w:rsidRPr="00BB1F8B" w:rsidRDefault="00BB1F8B" w:rsidP="00BB1F8B">
      <w:pPr>
        <w:widowControl w:val="0"/>
        <w:tabs>
          <w:tab w:val="left" w:pos="1440"/>
        </w:tabs>
        <w:suppressAutoHyphens w:val="0"/>
        <w:ind w:right="35"/>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12"/>
          <w:w w:val="105"/>
          <w:sz w:val="22"/>
          <w:szCs w:val="22"/>
          <w:lang w:eastAsia="en-US"/>
        </w:rPr>
        <w:t xml:space="preserve"> </w:t>
      </w:r>
      <w:r w:rsidRPr="00BB1F8B">
        <w:rPr>
          <w:b/>
          <w:bCs/>
          <w:spacing w:val="-1"/>
          <w:w w:val="105"/>
          <w:sz w:val="22"/>
          <w:szCs w:val="22"/>
          <w:lang w:eastAsia="en-US"/>
        </w:rPr>
        <w:t>1.</w:t>
      </w:r>
    </w:p>
    <w:p w14:paraId="0539AC3C" w14:textId="700376F1" w:rsidR="00BB1F8B" w:rsidRPr="00BB1F8B" w:rsidRDefault="00BB1F8B" w:rsidP="00BB1F8B">
      <w:pPr>
        <w:widowControl w:val="0"/>
        <w:tabs>
          <w:tab w:val="left" w:pos="1440"/>
        </w:tabs>
        <w:suppressAutoHyphens w:val="0"/>
        <w:jc w:val="both"/>
        <w:rPr>
          <w:w w:val="105"/>
          <w:sz w:val="22"/>
          <w:szCs w:val="22"/>
          <w:lang w:eastAsia="en-US"/>
        </w:rPr>
      </w:pPr>
      <w:r w:rsidRPr="00BB1F8B">
        <w:rPr>
          <w:spacing w:val="-4"/>
          <w:w w:val="105"/>
          <w:sz w:val="22"/>
          <w:szCs w:val="22"/>
          <w:lang w:eastAsia="en-US"/>
        </w:rPr>
        <w:tab/>
        <w:t>П</w:t>
      </w:r>
      <w:r w:rsidRPr="00BB1F8B">
        <w:rPr>
          <w:spacing w:val="-1"/>
          <w:w w:val="105"/>
          <w:sz w:val="22"/>
          <w:szCs w:val="22"/>
          <w:lang w:eastAsia="en-US"/>
        </w:rPr>
        <w:t>ре</w:t>
      </w:r>
      <w:r w:rsidRPr="00BB1F8B">
        <w:rPr>
          <w:spacing w:val="1"/>
          <w:w w:val="105"/>
          <w:sz w:val="22"/>
          <w:szCs w:val="22"/>
          <w:lang w:eastAsia="en-US"/>
        </w:rPr>
        <w:t>д</w:t>
      </w:r>
      <w:r w:rsidRPr="00BB1F8B">
        <w:rPr>
          <w:w w:val="105"/>
          <w:sz w:val="22"/>
          <w:szCs w:val="22"/>
          <w:lang w:eastAsia="en-US"/>
        </w:rPr>
        <w:t>м</w:t>
      </w:r>
      <w:r w:rsidRPr="00BB1F8B">
        <w:rPr>
          <w:spacing w:val="-1"/>
          <w:w w:val="105"/>
          <w:sz w:val="22"/>
          <w:szCs w:val="22"/>
          <w:lang w:eastAsia="en-US"/>
        </w:rPr>
        <w:t>е</w:t>
      </w:r>
      <w:r w:rsidRPr="00BB1F8B">
        <w:rPr>
          <w:w w:val="105"/>
          <w:sz w:val="22"/>
          <w:szCs w:val="22"/>
          <w:lang w:eastAsia="en-US"/>
        </w:rPr>
        <w:t>т</w:t>
      </w:r>
      <w:r w:rsidRPr="00BB1F8B">
        <w:rPr>
          <w:spacing w:val="34"/>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во</w:t>
      </w:r>
      <w:r w:rsidRPr="00BB1F8B">
        <w:rPr>
          <w:w w:val="105"/>
          <w:sz w:val="22"/>
          <w:szCs w:val="22"/>
          <w:lang w:eastAsia="en-US"/>
        </w:rPr>
        <w:t>г</w:t>
      </w:r>
      <w:r w:rsidRPr="00BB1F8B">
        <w:rPr>
          <w:spacing w:val="34"/>
          <w:w w:val="105"/>
          <w:sz w:val="22"/>
          <w:szCs w:val="22"/>
          <w:lang w:eastAsia="en-US"/>
        </w:rPr>
        <w:t xml:space="preserve"> </w:t>
      </w:r>
      <w:r w:rsidRPr="00BB1F8B">
        <w:rPr>
          <w:w w:val="105"/>
          <w:sz w:val="22"/>
          <w:szCs w:val="22"/>
          <w:lang w:eastAsia="en-US"/>
        </w:rPr>
        <w:t>уг</w:t>
      </w:r>
      <w:r w:rsidRPr="00BB1F8B">
        <w:rPr>
          <w:spacing w:val="-3"/>
          <w:w w:val="105"/>
          <w:sz w:val="22"/>
          <w:szCs w:val="22"/>
          <w:lang w:eastAsia="en-US"/>
        </w:rPr>
        <w:t>ов</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а</w:t>
      </w:r>
      <w:r w:rsidRPr="00BB1F8B">
        <w:rPr>
          <w:spacing w:val="32"/>
          <w:w w:val="105"/>
          <w:sz w:val="22"/>
          <w:szCs w:val="22"/>
          <w:lang w:eastAsia="en-US"/>
        </w:rPr>
        <w:t xml:space="preserve"> </w:t>
      </w:r>
      <w:r w:rsidRPr="00BB1F8B">
        <w:rPr>
          <w:w w:val="105"/>
          <w:sz w:val="22"/>
          <w:szCs w:val="22"/>
          <w:lang w:eastAsia="en-US"/>
        </w:rPr>
        <w:t>је</w:t>
      </w:r>
      <w:r w:rsidRPr="00BB1F8B">
        <w:rPr>
          <w:spacing w:val="35"/>
          <w:w w:val="105"/>
          <w:sz w:val="22"/>
          <w:szCs w:val="22"/>
          <w:lang w:eastAsia="en-US"/>
        </w:rPr>
        <w:t xml:space="preserve"> </w:t>
      </w:r>
      <w:r w:rsidRPr="00BB1F8B">
        <w:rPr>
          <w:w w:val="105"/>
          <w:sz w:val="22"/>
          <w:szCs w:val="22"/>
          <w:lang w:eastAsia="en-US"/>
        </w:rPr>
        <w:t xml:space="preserve">набавка и испорука </w:t>
      </w:r>
      <w:r w:rsidRPr="00BB1F8B">
        <w:rPr>
          <w:spacing w:val="-1"/>
          <w:sz w:val="22"/>
          <w:szCs w:val="22"/>
          <w:lang w:val="sr-Cyrl-RS" w:eastAsia="en-US"/>
        </w:rPr>
        <w:t>горива евро премијум БМБ 95</w:t>
      </w:r>
      <w:r w:rsidR="00CB12F9">
        <w:rPr>
          <w:spacing w:val="-1"/>
          <w:sz w:val="22"/>
          <w:szCs w:val="22"/>
          <w:lang w:val="sr-Cyrl-RS" w:eastAsia="en-US"/>
        </w:rPr>
        <w:t xml:space="preserve"> и Опти БМБ 95</w:t>
      </w:r>
      <w:r w:rsidRPr="00BB1F8B">
        <w:rPr>
          <w:spacing w:val="-1"/>
          <w:w w:val="105"/>
          <w:sz w:val="22"/>
          <w:szCs w:val="22"/>
          <w:lang w:eastAsia="en-US"/>
        </w:rPr>
        <w:t xml:space="preserve"> </w:t>
      </w:r>
      <w:r w:rsidRPr="00BB1F8B">
        <w:rPr>
          <w:sz w:val="22"/>
          <w:szCs w:val="22"/>
          <w:lang w:eastAsia="en-US"/>
        </w:rPr>
        <w:t>;</w:t>
      </w:r>
      <w:r w:rsidRPr="00BB1F8B">
        <w:rPr>
          <w:sz w:val="22"/>
          <w:szCs w:val="22"/>
          <w:lang w:val="sr-Cyrl-RS" w:eastAsia="en-US"/>
        </w:rPr>
        <w:t xml:space="preserve"> за потребе </w:t>
      </w:r>
      <w:r w:rsidRPr="00BB1F8B">
        <w:rPr>
          <w:spacing w:val="12"/>
          <w:w w:val="105"/>
          <w:sz w:val="22"/>
          <w:szCs w:val="22"/>
          <w:lang w:eastAsia="en-US"/>
        </w:rPr>
        <w:t xml:space="preserve"> </w:t>
      </w:r>
      <w:r w:rsidRPr="00BB1F8B">
        <w:rPr>
          <w:spacing w:val="5"/>
          <w:w w:val="105"/>
          <w:sz w:val="22"/>
          <w:szCs w:val="22"/>
          <w:lang w:eastAsia="en-US"/>
        </w:rPr>
        <w:t xml:space="preserve"> </w:t>
      </w:r>
      <w:r w:rsidR="00C10001" w:rsidRPr="004A74C9">
        <w:rPr>
          <w:szCs w:val="24"/>
        </w:rPr>
        <w:t>Ми</w:t>
      </w:r>
      <w:r w:rsidR="00880C98">
        <w:rPr>
          <w:szCs w:val="24"/>
        </w:rPr>
        <w:t>нистарств</w:t>
      </w:r>
      <w:r w:rsidR="00880C98">
        <w:rPr>
          <w:szCs w:val="24"/>
          <w:lang w:val="sr-Cyrl-RS"/>
        </w:rPr>
        <w:t>а</w:t>
      </w:r>
      <w:r w:rsidR="00C10001" w:rsidRPr="004A74C9">
        <w:rPr>
          <w:szCs w:val="24"/>
        </w:rPr>
        <w:t xml:space="preserve"> пољопривреде, шумарства и водопривреде</w:t>
      </w:r>
      <w:r w:rsidR="00880C98">
        <w:rPr>
          <w:szCs w:val="24"/>
        </w:rPr>
        <w:t>, Управ</w:t>
      </w:r>
      <w:r w:rsidR="00880C98">
        <w:rPr>
          <w:szCs w:val="24"/>
          <w:lang w:val="sr-Cyrl-RS"/>
        </w:rPr>
        <w:t>у</w:t>
      </w:r>
      <w:r w:rsidR="00C10001" w:rsidRPr="004A74C9">
        <w:rPr>
          <w:szCs w:val="24"/>
        </w:rPr>
        <w:t xml:space="preserve"> за ветерину – Београд</w:t>
      </w:r>
      <w:r w:rsidR="00C10001" w:rsidRPr="00BB1F8B">
        <w:rPr>
          <w:spacing w:val="-4"/>
          <w:w w:val="105"/>
          <w:sz w:val="22"/>
          <w:szCs w:val="22"/>
          <w:lang w:eastAsia="en-US"/>
        </w:rPr>
        <w:t xml:space="preserve"> </w:t>
      </w:r>
      <w:r w:rsidRPr="00BB1F8B">
        <w:rPr>
          <w:spacing w:val="-4"/>
          <w:w w:val="105"/>
          <w:sz w:val="22"/>
          <w:szCs w:val="22"/>
          <w:lang w:eastAsia="en-US"/>
        </w:rPr>
        <w:t>(</w:t>
      </w:r>
      <w:r w:rsidRPr="00BB1F8B">
        <w:rPr>
          <w:w w:val="105"/>
          <w:sz w:val="22"/>
          <w:szCs w:val="22"/>
          <w:lang w:eastAsia="en-US"/>
        </w:rPr>
        <w:t>у даљем</w:t>
      </w:r>
      <w:r w:rsidRPr="00BB1F8B">
        <w:rPr>
          <w:spacing w:val="17"/>
          <w:w w:val="105"/>
          <w:sz w:val="22"/>
          <w:szCs w:val="22"/>
          <w:lang w:eastAsia="en-US"/>
        </w:rPr>
        <w:t xml:space="preserve"> </w:t>
      </w:r>
      <w:r w:rsidRPr="00BB1F8B">
        <w:rPr>
          <w:spacing w:val="-1"/>
          <w:w w:val="105"/>
          <w:sz w:val="22"/>
          <w:szCs w:val="22"/>
          <w:lang w:eastAsia="en-US"/>
        </w:rPr>
        <w:t>т</w:t>
      </w:r>
      <w:r w:rsidRPr="00BB1F8B">
        <w:rPr>
          <w:spacing w:val="-4"/>
          <w:w w:val="105"/>
          <w:sz w:val="22"/>
          <w:szCs w:val="22"/>
          <w:lang w:eastAsia="en-US"/>
        </w:rPr>
        <w:t>е</w:t>
      </w:r>
      <w:r w:rsidRPr="00BB1F8B">
        <w:rPr>
          <w:spacing w:val="-1"/>
          <w:w w:val="105"/>
          <w:sz w:val="22"/>
          <w:szCs w:val="22"/>
          <w:lang w:eastAsia="en-US"/>
        </w:rPr>
        <w:t>ксту</w:t>
      </w:r>
      <w:r w:rsidRPr="00BB1F8B">
        <w:rPr>
          <w:w w:val="105"/>
          <w:sz w:val="22"/>
          <w:szCs w:val="22"/>
          <w:lang w:eastAsia="en-US"/>
        </w:rPr>
        <w:t>:</w:t>
      </w:r>
      <w:r w:rsidRPr="00BB1F8B">
        <w:rPr>
          <w:spacing w:val="18"/>
          <w:w w:val="105"/>
          <w:sz w:val="22"/>
          <w:szCs w:val="22"/>
          <w:lang w:eastAsia="en-US"/>
        </w:rPr>
        <w:t xml:space="preserve"> </w:t>
      </w:r>
      <w:r w:rsidRPr="00BB1F8B">
        <w:rPr>
          <w:w w:val="105"/>
          <w:sz w:val="22"/>
          <w:szCs w:val="22"/>
          <w:lang w:eastAsia="en-US"/>
        </w:rPr>
        <w:t>добр</w:t>
      </w:r>
      <w:r w:rsidRPr="00BB1F8B">
        <w:rPr>
          <w:spacing w:val="-4"/>
          <w:w w:val="105"/>
          <w:sz w:val="22"/>
          <w:szCs w:val="22"/>
          <w:lang w:eastAsia="en-US"/>
        </w:rPr>
        <w:t>а</w:t>
      </w:r>
      <w:r w:rsidRPr="00BB1F8B">
        <w:rPr>
          <w:spacing w:val="-1"/>
          <w:w w:val="105"/>
          <w:sz w:val="22"/>
          <w:szCs w:val="22"/>
          <w:lang w:eastAsia="en-US"/>
        </w:rPr>
        <w:t>)</w:t>
      </w:r>
      <w:r w:rsidRPr="00BB1F8B">
        <w:rPr>
          <w:w w:val="105"/>
          <w:sz w:val="22"/>
          <w:szCs w:val="22"/>
          <w:lang w:eastAsia="en-US"/>
        </w:rPr>
        <w:t>,</w:t>
      </w:r>
      <w:r w:rsidRPr="00BB1F8B">
        <w:rPr>
          <w:spacing w:val="18"/>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р</w:t>
      </w:r>
      <w:r w:rsidRPr="00BB1F8B">
        <w:rPr>
          <w:spacing w:val="-1"/>
          <w:w w:val="105"/>
          <w:sz w:val="22"/>
          <w:szCs w:val="22"/>
          <w:lang w:eastAsia="en-US"/>
        </w:rPr>
        <w:t>ем</w:t>
      </w:r>
      <w:r w:rsidRPr="00BB1F8B">
        <w:rPr>
          <w:w w:val="105"/>
          <w:sz w:val="22"/>
          <w:szCs w:val="22"/>
          <w:lang w:eastAsia="en-US"/>
        </w:rPr>
        <w:t>а</w:t>
      </w:r>
      <w:r w:rsidRPr="00BB1F8B">
        <w:rPr>
          <w:spacing w:val="17"/>
          <w:w w:val="105"/>
          <w:sz w:val="22"/>
          <w:szCs w:val="22"/>
          <w:lang w:eastAsia="en-US"/>
        </w:rPr>
        <w:t xml:space="preserve"> </w:t>
      </w:r>
      <w:r w:rsidRPr="00BB1F8B">
        <w:rPr>
          <w:w w:val="105"/>
          <w:sz w:val="22"/>
          <w:szCs w:val="22"/>
          <w:lang w:eastAsia="en-US"/>
        </w:rPr>
        <w:t>п</w:t>
      </w:r>
      <w:r w:rsidRPr="00BB1F8B">
        <w:rPr>
          <w:spacing w:val="-1"/>
          <w:w w:val="105"/>
          <w:sz w:val="22"/>
          <w:szCs w:val="22"/>
          <w:lang w:eastAsia="en-US"/>
        </w:rPr>
        <w:t>о</w:t>
      </w:r>
      <w:r w:rsidRPr="00BB1F8B">
        <w:rPr>
          <w:spacing w:val="-4"/>
          <w:w w:val="105"/>
          <w:sz w:val="22"/>
          <w:szCs w:val="22"/>
          <w:lang w:eastAsia="en-US"/>
        </w:rPr>
        <w:t>н</w:t>
      </w:r>
      <w:r w:rsidRPr="00BB1F8B">
        <w:rPr>
          <w:spacing w:val="-1"/>
          <w:w w:val="105"/>
          <w:sz w:val="22"/>
          <w:szCs w:val="22"/>
          <w:lang w:eastAsia="en-US"/>
        </w:rPr>
        <w:t>у</w:t>
      </w:r>
      <w:r w:rsidRPr="00BB1F8B">
        <w:rPr>
          <w:w w:val="105"/>
          <w:sz w:val="22"/>
          <w:szCs w:val="22"/>
          <w:lang w:eastAsia="en-US"/>
        </w:rPr>
        <w:t>ди</w:t>
      </w:r>
      <w:r w:rsidRPr="00BB1F8B">
        <w:rPr>
          <w:spacing w:val="18"/>
          <w:w w:val="105"/>
          <w:sz w:val="22"/>
          <w:szCs w:val="22"/>
          <w:lang w:eastAsia="en-US"/>
        </w:rPr>
        <w:t xml:space="preserve"> </w:t>
      </w:r>
      <w:r w:rsidR="00880C98">
        <w:rPr>
          <w:spacing w:val="-3"/>
          <w:w w:val="105"/>
          <w:sz w:val="22"/>
          <w:szCs w:val="22"/>
          <w:lang w:val="sr-Cyrl-RS" w:eastAsia="en-US"/>
        </w:rPr>
        <w:t>Добављача</w:t>
      </w:r>
      <w:r w:rsidRPr="00BB1F8B">
        <w:rPr>
          <w:spacing w:val="17"/>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ав</w:t>
      </w:r>
      <w:r w:rsidRPr="00BB1F8B">
        <w:rPr>
          <w:spacing w:val="-1"/>
          <w:w w:val="105"/>
          <w:sz w:val="22"/>
          <w:szCs w:val="22"/>
          <w:lang w:eastAsia="en-US"/>
        </w:rPr>
        <w:t>е</w:t>
      </w:r>
      <w:r w:rsidRPr="00BB1F8B">
        <w:rPr>
          <w:w w:val="105"/>
          <w:sz w:val="22"/>
          <w:szCs w:val="22"/>
          <w:lang w:eastAsia="en-US"/>
        </w:rPr>
        <w:t>де</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ј</w:t>
      </w:r>
      <w:r w:rsidRPr="00BB1F8B">
        <w:rPr>
          <w:spacing w:val="19"/>
          <w:w w:val="105"/>
          <w:sz w:val="22"/>
          <w:szCs w:val="22"/>
          <w:lang w:eastAsia="en-US"/>
        </w:rPr>
        <w:t xml:space="preserve"> </w:t>
      </w:r>
      <w:r w:rsidR="00880C98">
        <w:rPr>
          <w:w w:val="105"/>
          <w:sz w:val="22"/>
          <w:szCs w:val="22"/>
          <w:lang w:val="sr-Cyrl-RS" w:eastAsia="en-US"/>
        </w:rPr>
        <w:t>код Наручиоца по бројем ______________</w:t>
      </w:r>
      <w:r w:rsidRPr="00BB1F8B">
        <w:rPr>
          <w:spacing w:val="24"/>
          <w:w w:val="105"/>
          <w:sz w:val="22"/>
          <w:szCs w:val="22"/>
          <w:lang w:val="sr-Cyrl-RS" w:eastAsia="en-US"/>
        </w:rPr>
        <w:t xml:space="preserve"> </w:t>
      </w:r>
      <w:r w:rsidRPr="00BB1F8B">
        <w:rPr>
          <w:b/>
          <w:bCs/>
          <w:i/>
          <w:w w:val="105"/>
          <w:sz w:val="22"/>
          <w:szCs w:val="22"/>
          <w:lang w:eastAsia="en-US"/>
        </w:rPr>
        <w:t>(</w:t>
      </w:r>
      <w:r w:rsidRPr="00BB1F8B">
        <w:rPr>
          <w:b/>
          <w:bCs/>
          <w:i/>
          <w:spacing w:val="-36"/>
          <w:w w:val="105"/>
          <w:sz w:val="22"/>
          <w:szCs w:val="22"/>
          <w:lang w:eastAsia="en-US"/>
        </w:rPr>
        <w:t xml:space="preserve"> </w:t>
      </w:r>
      <w:r w:rsidRPr="00BB1F8B">
        <w:rPr>
          <w:b/>
          <w:bCs/>
          <w:i/>
          <w:w w:val="105"/>
          <w:sz w:val="22"/>
          <w:szCs w:val="22"/>
          <w:lang w:eastAsia="en-US"/>
        </w:rPr>
        <w:t>п</w:t>
      </w:r>
      <w:r w:rsidRPr="00BB1F8B">
        <w:rPr>
          <w:b/>
          <w:bCs/>
          <w:i/>
          <w:spacing w:val="-3"/>
          <w:w w:val="105"/>
          <w:sz w:val="22"/>
          <w:szCs w:val="22"/>
          <w:lang w:eastAsia="en-US"/>
        </w:rPr>
        <w:t>о</w:t>
      </w:r>
      <w:r w:rsidRPr="00BB1F8B">
        <w:rPr>
          <w:b/>
          <w:bCs/>
          <w:i/>
          <w:w w:val="105"/>
          <w:sz w:val="22"/>
          <w:szCs w:val="22"/>
          <w:lang w:eastAsia="en-US"/>
        </w:rPr>
        <w:t>пуњава</w:t>
      </w:r>
      <w:r w:rsidRPr="00BB1F8B">
        <w:rPr>
          <w:b/>
          <w:bCs/>
          <w:i/>
          <w:spacing w:val="10"/>
          <w:w w:val="105"/>
          <w:sz w:val="22"/>
          <w:szCs w:val="22"/>
          <w:lang w:eastAsia="en-US"/>
        </w:rPr>
        <w:t xml:space="preserve"> </w:t>
      </w:r>
      <w:r w:rsidRPr="00BB1F8B">
        <w:rPr>
          <w:b/>
          <w:bCs/>
          <w:i/>
          <w:spacing w:val="-1"/>
          <w:w w:val="105"/>
          <w:sz w:val="22"/>
          <w:szCs w:val="22"/>
          <w:lang w:eastAsia="en-US"/>
        </w:rPr>
        <w:t>н</w:t>
      </w:r>
      <w:r w:rsidRPr="00BB1F8B">
        <w:rPr>
          <w:b/>
          <w:bCs/>
          <w:i/>
          <w:spacing w:val="1"/>
          <w:w w:val="105"/>
          <w:sz w:val="22"/>
          <w:szCs w:val="22"/>
          <w:lang w:eastAsia="en-US"/>
        </w:rPr>
        <w:t>а</w:t>
      </w:r>
      <w:r w:rsidRPr="00BB1F8B">
        <w:rPr>
          <w:b/>
          <w:bCs/>
          <w:i/>
          <w:spacing w:val="-1"/>
          <w:w w:val="105"/>
          <w:sz w:val="22"/>
          <w:szCs w:val="22"/>
          <w:lang w:eastAsia="en-US"/>
        </w:rPr>
        <w:t>руч</w:t>
      </w:r>
      <w:r w:rsidRPr="00BB1F8B">
        <w:rPr>
          <w:b/>
          <w:bCs/>
          <w:i/>
          <w:spacing w:val="1"/>
          <w:w w:val="105"/>
          <w:sz w:val="22"/>
          <w:szCs w:val="22"/>
          <w:lang w:eastAsia="en-US"/>
        </w:rPr>
        <w:t>и</w:t>
      </w:r>
      <w:r w:rsidRPr="00BB1F8B">
        <w:rPr>
          <w:b/>
          <w:bCs/>
          <w:i/>
          <w:w w:val="105"/>
          <w:sz w:val="22"/>
          <w:szCs w:val="22"/>
          <w:lang w:eastAsia="en-US"/>
        </w:rPr>
        <w:t>л</w:t>
      </w:r>
      <w:r w:rsidRPr="00BB1F8B">
        <w:rPr>
          <w:b/>
          <w:bCs/>
          <w:i/>
          <w:spacing w:val="-1"/>
          <w:w w:val="105"/>
          <w:sz w:val="22"/>
          <w:szCs w:val="22"/>
          <w:lang w:eastAsia="en-US"/>
        </w:rPr>
        <w:t>а</w:t>
      </w:r>
      <w:r w:rsidRPr="00BB1F8B">
        <w:rPr>
          <w:b/>
          <w:bCs/>
          <w:i/>
          <w:w w:val="105"/>
          <w:sz w:val="22"/>
          <w:szCs w:val="22"/>
          <w:lang w:eastAsia="en-US"/>
        </w:rPr>
        <w:t>ц</w:t>
      </w:r>
      <w:r w:rsidRPr="00BB1F8B">
        <w:rPr>
          <w:spacing w:val="-1"/>
          <w:w w:val="105"/>
          <w:sz w:val="22"/>
          <w:szCs w:val="22"/>
          <w:lang w:eastAsia="en-US"/>
        </w:rPr>
        <w:t>)</w:t>
      </w:r>
      <w:r w:rsidRPr="00BB1F8B">
        <w:rPr>
          <w:w w:val="105"/>
          <w:sz w:val="22"/>
          <w:szCs w:val="22"/>
          <w:lang w:eastAsia="en-US"/>
        </w:rPr>
        <w:t>,</w:t>
      </w:r>
      <w:r w:rsidRPr="00BB1F8B">
        <w:rPr>
          <w:spacing w:val="38"/>
          <w:w w:val="105"/>
          <w:sz w:val="22"/>
          <w:szCs w:val="22"/>
          <w:lang w:eastAsia="en-US"/>
        </w:rPr>
        <w:t xml:space="preserve"> </w:t>
      </w:r>
      <w:r w:rsidRPr="00BB1F8B">
        <w:rPr>
          <w:w w:val="105"/>
          <w:sz w:val="22"/>
          <w:szCs w:val="22"/>
          <w:lang w:eastAsia="en-US"/>
        </w:rPr>
        <w:t>и т</w:t>
      </w:r>
      <w:r w:rsidRPr="00BB1F8B">
        <w:rPr>
          <w:spacing w:val="-1"/>
          <w:w w:val="105"/>
          <w:sz w:val="22"/>
          <w:szCs w:val="22"/>
          <w:lang w:eastAsia="en-US"/>
        </w:rPr>
        <w:t>ехн</w:t>
      </w:r>
      <w:r w:rsidRPr="00BB1F8B">
        <w:rPr>
          <w:spacing w:val="-4"/>
          <w:w w:val="105"/>
          <w:sz w:val="22"/>
          <w:szCs w:val="22"/>
          <w:lang w:eastAsia="en-US"/>
        </w:rPr>
        <w:t>и</w:t>
      </w:r>
      <w:r w:rsidRPr="00BB1F8B">
        <w:rPr>
          <w:spacing w:val="-1"/>
          <w:w w:val="105"/>
          <w:sz w:val="22"/>
          <w:szCs w:val="22"/>
          <w:lang w:eastAsia="en-US"/>
        </w:rPr>
        <w:t>ч</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w:t>
      </w:r>
      <w:r w:rsidRPr="00BB1F8B">
        <w:rPr>
          <w:spacing w:val="42"/>
          <w:w w:val="105"/>
          <w:sz w:val="22"/>
          <w:szCs w:val="22"/>
          <w:lang w:eastAsia="en-US"/>
        </w:rPr>
        <w:t xml:space="preserve"> </w:t>
      </w:r>
      <w:r w:rsidRPr="00BB1F8B">
        <w:rPr>
          <w:w w:val="105"/>
          <w:sz w:val="22"/>
          <w:szCs w:val="22"/>
          <w:lang w:eastAsia="en-US"/>
        </w:rPr>
        <w:t>с</w:t>
      </w:r>
      <w:r w:rsidRPr="00BB1F8B">
        <w:rPr>
          <w:spacing w:val="-5"/>
          <w:w w:val="105"/>
          <w:sz w:val="22"/>
          <w:szCs w:val="22"/>
          <w:lang w:eastAsia="en-US"/>
        </w:rPr>
        <w:t>п</w:t>
      </w:r>
      <w:r w:rsidRPr="00BB1F8B">
        <w:rPr>
          <w:w w:val="105"/>
          <w:sz w:val="22"/>
          <w:szCs w:val="22"/>
          <w:lang w:eastAsia="en-US"/>
        </w:rPr>
        <w:t>ец</w:t>
      </w:r>
      <w:r w:rsidRPr="00BB1F8B">
        <w:rPr>
          <w:spacing w:val="-3"/>
          <w:w w:val="105"/>
          <w:sz w:val="22"/>
          <w:szCs w:val="22"/>
          <w:lang w:eastAsia="en-US"/>
        </w:rPr>
        <w:t>и</w:t>
      </w:r>
      <w:r w:rsidRPr="00BB1F8B">
        <w:rPr>
          <w:spacing w:val="-1"/>
          <w:w w:val="105"/>
          <w:sz w:val="22"/>
          <w:szCs w:val="22"/>
          <w:lang w:eastAsia="en-US"/>
        </w:rPr>
        <w:t>ф</w:t>
      </w:r>
      <w:r w:rsidRPr="00BB1F8B">
        <w:rPr>
          <w:w w:val="105"/>
          <w:sz w:val="22"/>
          <w:szCs w:val="22"/>
          <w:lang w:eastAsia="en-US"/>
        </w:rPr>
        <w:t>и</w:t>
      </w:r>
      <w:r w:rsidRPr="00BB1F8B">
        <w:rPr>
          <w:spacing w:val="-5"/>
          <w:w w:val="105"/>
          <w:sz w:val="22"/>
          <w:szCs w:val="22"/>
          <w:lang w:eastAsia="en-US"/>
        </w:rPr>
        <w:t>к</w:t>
      </w:r>
      <w:r w:rsidRPr="00BB1F8B">
        <w:rPr>
          <w:spacing w:val="-1"/>
          <w:w w:val="105"/>
          <w:sz w:val="22"/>
          <w:szCs w:val="22"/>
          <w:lang w:eastAsia="en-US"/>
        </w:rPr>
        <w:t>ац</w:t>
      </w:r>
      <w:r w:rsidRPr="00BB1F8B">
        <w:rPr>
          <w:spacing w:val="-4"/>
          <w:w w:val="105"/>
          <w:sz w:val="22"/>
          <w:szCs w:val="22"/>
          <w:lang w:eastAsia="en-US"/>
        </w:rPr>
        <w:t>и</w:t>
      </w:r>
      <w:r w:rsidRPr="00BB1F8B">
        <w:rPr>
          <w:spacing w:val="3"/>
          <w:w w:val="105"/>
          <w:sz w:val="22"/>
          <w:szCs w:val="22"/>
          <w:lang w:eastAsia="en-US"/>
        </w:rPr>
        <w:t>ј</w:t>
      </w:r>
      <w:r w:rsidRPr="00BB1F8B">
        <w:rPr>
          <w:w w:val="105"/>
          <w:sz w:val="22"/>
          <w:szCs w:val="22"/>
          <w:lang w:eastAsia="en-US"/>
        </w:rPr>
        <w:t>и</w:t>
      </w:r>
      <w:r w:rsidRPr="00BB1F8B">
        <w:rPr>
          <w:spacing w:val="37"/>
          <w:w w:val="105"/>
          <w:sz w:val="22"/>
          <w:szCs w:val="22"/>
          <w:lang w:eastAsia="en-US"/>
        </w:rPr>
        <w:t xml:space="preserve"> </w:t>
      </w:r>
      <w:r w:rsidRPr="00BB1F8B">
        <w:rPr>
          <w:spacing w:val="1"/>
          <w:w w:val="105"/>
          <w:sz w:val="22"/>
          <w:szCs w:val="22"/>
          <w:lang w:eastAsia="en-US"/>
        </w:rPr>
        <w:t>из</w:t>
      </w:r>
      <w:r w:rsidRPr="00BB1F8B">
        <w:rPr>
          <w:spacing w:val="1"/>
          <w:w w:val="103"/>
          <w:sz w:val="22"/>
          <w:szCs w:val="22"/>
          <w:lang w:eastAsia="en-US"/>
        </w:rPr>
        <w:t xml:space="preserve"> </w:t>
      </w:r>
      <w:r w:rsidRPr="00BB1F8B">
        <w:rPr>
          <w:spacing w:val="-3"/>
          <w:w w:val="105"/>
          <w:sz w:val="22"/>
          <w:szCs w:val="22"/>
          <w:lang w:eastAsia="en-US"/>
        </w:rPr>
        <w:t>ко</w:t>
      </w:r>
      <w:r w:rsidRPr="00BB1F8B">
        <w:rPr>
          <w:spacing w:val="1"/>
          <w:w w:val="105"/>
          <w:sz w:val="22"/>
          <w:szCs w:val="22"/>
          <w:lang w:eastAsia="en-US"/>
        </w:rPr>
        <w:t>н</w:t>
      </w:r>
      <w:r w:rsidRPr="00BB1F8B">
        <w:rPr>
          <w:spacing w:val="-1"/>
          <w:w w:val="105"/>
          <w:sz w:val="22"/>
          <w:szCs w:val="22"/>
          <w:lang w:eastAsia="en-US"/>
        </w:rPr>
        <w:t>курсн</w:t>
      </w:r>
      <w:r w:rsidRPr="00BB1F8B">
        <w:rPr>
          <w:w w:val="105"/>
          <w:sz w:val="22"/>
          <w:szCs w:val="22"/>
          <w:lang w:eastAsia="en-US"/>
        </w:rPr>
        <w:t>е</w:t>
      </w:r>
      <w:r w:rsidRPr="00BB1F8B">
        <w:rPr>
          <w:spacing w:val="20"/>
          <w:w w:val="105"/>
          <w:sz w:val="22"/>
          <w:szCs w:val="22"/>
          <w:lang w:eastAsia="en-US"/>
        </w:rPr>
        <w:t xml:space="preserve"> </w:t>
      </w:r>
      <w:r w:rsidRPr="00BB1F8B">
        <w:rPr>
          <w:spacing w:val="-1"/>
          <w:w w:val="105"/>
          <w:sz w:val="22"/>
          <w:szCs w:val="22"/>
          <w:lang w:eastAsia="en-US"/>
        </w:rPr>
        <w:t>документац</w:t>
      </w:r>
      <w:r w:rsidRPr="00BB1F8B">
        <w:rPr>
          <w:spacing w:val="-4"/>
          <w:w w:val="105"/>
          <w:sz w:val="22"/>
          <w:szCs w:val="22"/>
          <w:lang w:eastAsia="en-US"/>
        </w:rPr>
        <w:t>и</w:t>
      </w:r>
      <w:r w:rsidRPr="00BB1F8B">
        <w:rPr>
          <w:w w:val="105"/>
          <w:sz w:val="22"/>
          <w:szCs w:val="22"/>
          <w:lang w:eastAsia="en-US"/>
        </w:rPr>
        <w:t>ј</w:t>
      </w:r>
      <w:r w:rsidRPr="00BB1F8B">
        <w:rPr>
          <w:spacing w:val="2"/>
          <w:w w:val="105"/>
          <w:sz w:val="22"/>
          <w:szCs w:val="22"/>
          <w:lang w:eastAsia="en-US"/>
        </w:rPr>
        <w:t>е</w:t>
      </w:r>
      <w:r w:rsidRPr="00BB1F8B">
        <w:rPr>
          <w:w w:val="105"/>
          <w:sz w:val="22"/>
          <w:szCs w:val="22"/>
          <w:lang w:eastAsia="en-US"/>
        </w:rPr>
        <w:t>,</w:t>
      </w:r>
      <w:r w:rsidRPr="00BB1F8B">
        <w:rPr>
          <w:spacing w:val="19"/>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3"/>
          <w:w w:val="105"/>
          <w:sz w:val="22"/>
          <w:szCs w:val="22"/>
          <w:lang w:eastAsia="en-US"/>
        </w:rPr>
        <w:t>ј</w:t>
      </w:r>
      <w:r w:rsidRPr="00BB1F8B">
        <w:rPr>
          <w:w w:val="105"/>
          <w:sz w:val="22"/>
          <w:szCs w:val="22"/>
          <w:lang w:eastAsia="en-US"/>
        </w:rPr>
        <w:t>е</w:t>
      </w:r>
      <w:r w:rsidRPr="00BB1F8B">
        <w:rPr>
          <w:spacing w:val="20"/>
          <w:w w:val="105"/>
          <w:sz w:val="22"/>
          <w:szCs w:val="22"/>
          <w:lang w:eastAsia="en-US"/>
        </w:rPr>
        <w:t xml:space="preserve"> </w:t>
      </w:r>
      <w:r w:rsidRPr="00BB1F8B">
        <w:rPr>
          <w:spacing w:val="-1"/>
          <w:w w:val="105"/>
          <w:sz w:val="22"/>
          <w:szCs w:val="22"/>
          <w:lang w:eastAsia="en-US"/>
        </w:rPr>
        <w:t>чи</w:t>
      </w:r>
      <w:r w:rsidRPr="00BB1F8B">
        <w:rPr>
          <w:spacing w:val="-5"/>
          <w:w w:val="105"/>
          <w:sz w:val="22"/>
          <w:szCs w:val="22"/>
          <w:lang w:eastAsia="en-US"/>
        </w:rPr>
        <w:t>н</w:t>
      </w:r>
      <w:r w:rsidRPr="00BB1F8B">
        <w:rPr>
          <w:w w:val="105"/>
          <w:sz w:val="22"/>
          <w:szCs w:val="22"/>
          <w:lang w:eastAsia="en-US"/>
        </w:rPr>
        <w:t>е</w:t>
      </w:r>
      <w:r w:rsidRPr="00BB1F8B">
        <w:rPr>
          <w:spacing w:val="21"/>
          <w:w w:val="105"/>
          <w:sz w:val="22"/>
          <w:szCs w:val="22"/>
          <w:lang w:eastAsia="en-US"/>
        </w:rPr>
        <w:t xml:space="preserve"> </w:t>
      </w:r>
      <w:r w:rsidRPr="00BB1F8B">
        <w:rPr>
          <w:spacing w:val="-1"/>
          <w:w w:val="105"/>
          <w:sz w:val="22"/>
          <w:szCs w:val="22"/>
          <w:lang w:eastAsia="en-US"/>
        </w:rPr>
        <w:t>са</w:t>
      </w:r>
      <w:r w:rsidRPr="00BB1F8B">
        <w:rPr>
          <w:w w:val="105"/>
          <w:sz w:val="22"/>
          <w:szCs w:val="22"/>
          <w:lang w:eastAsia="en-US"/>
        </w:rPr>
        <w:t>с</w:t>
      </w:r>
      <w:r w:rsidRPr="00BB1F8B">
        <w:rPr>
          <w:spacing w:val="-4"/>
          <w:w w:val="105"/>
          <w:sz w:val="22"/>
          <w:szCs w:val="22"/>
          <w:lang w:eastAsia="en-US"/>
        </w:rPr>
        <w:t>т</w:t>
      </w:r>
      <w:r w:rsidRPr="00BB1F8B">
        <w:rPr>
          <w:spacing w:val="-1"/>
          <w:w w:val="105"/>
          <w:sz w:val="22"/>
          <w:szCs w:val="22"/>
          <w:lang w:eastAsia="en-US"/>
        </w:rPr>
        <w:t>а</w:t>
      </w:r>
      <w:r w:rsidRPr="00BB1F8B">
        <w:rPr>
          <w:w w:val="105"/>
          <w:sz w:val="22"/>
          <w:szCs w:val="22"/>
          <w:lang w:eastAsia="en-US"/>
        </w:rPr>
        <w:t>в</w:t>
      </w:r>
      <w:r w:rsidRPr="00BB1F8B">
        <w:rPr>
          <w:spacing w:val="-4"/>
          <w:w w:val="105"/>
          <w:sz w:val="22"/>
          <w:szCs w:val="22"/>
          <w:lang w:eastAsia="en-US"/>
        </w:rPr>
        <w:t>н</w:t>
      </w:r>
      <w:r w:rsidRPr="00BB1F8B">
        <w:rPr>
          <w:w w:val="105"/>
          <w:sz w:val="22"/>
          <w:szCs w:val="22"/>
          <w:lang w:eastAsia="en-US"/>
        </w:rPr>
        <w:t>и</w:t>
      </w:r>
      <w:r w:rsidRPr="00BB1F8B">
        <w:rPr>
          <w:spacing w:val="20"/>
          <w:w w:val="105"/>
          <w:sz w:val="22"/>
          <w:szCs w:val="22"/>
          <w:lang w:eastAsia="en-US"/>
        </w:rPr>
        <w:t xml:space="preserve"> </w:t>
      </w:r>
      <w:r w:rsidRPr="00BB1F8B">
        <w:rPr>
          <w:spacing w:val="1"/>
          <w:w w:val="105"/>
          <w:sz w:val="22"/>
          <w:szCs w:val="22"/>
          <w:lang w:eastAsia="en-US"/>
        </w:rPr>
        <w:t>д</w:t>
      </w:r>
      <w:r w:rsidRPr="00BB1F8B">
        <w:rPr>
          <w:spacing w:val="-4"/>
          <w:w w:val="105"/>
          <w:sz w:val="22"/>
          <w:szCs w:val="22"/>
          <w:lang w:eastAsia="en-US"/>
        </w:rPr>
        <w:t>е</w:t>
      </w:r>
      <w:r w:rsidRPr="00BB1F8B">
        <w:rPr>
          <w:w w:val="105"/>
          <w:sz w:val="22"/>
          <w:szCs w:val="22"/>
          <w:lang w:eastAsia="en-US"/>
        </w:rPr>
        <w:t>о</w:t>
      </w:r>
      <w:r w:rsidRPr="00BB1F8B">
        <w:rPr>
          <w:spacing w:val="-10"/>
          <w:w w:val="105"/>
          <w:sz w:val="22"/>
          <w:szCs w:val="22"/>
          <w:lang w:eastAsia="en-US"/>
        </w:rPr>
        <w:t xml:space="preserve"> </w:t>
      </w:r>
      <w:r w:rsidRPr="00BB1F8B">
        <w:rPr>
          <w:spacing w:val="-1"/>
          <w:w w:val="105"/>
          <w:sz w:val="22"/>
          <w:szCs w:val="22"/>
          <w:lang w:eastAsia="en-US"/>
        </w:rPr>
        <w:t>ово</w:t>
      </w:r>
      <w:r w:rsidRPr="00BB1F8B">
        <w:rPr>
          <w:w w:val="105"/>
          <w:sz w:val="22"/>
          <w:szCs w:val="22"/>
          <w:lang w:eastAsia="en-US"/>
        </w:rPr>
        <w:t>г</w:t>
      </w:r>
      <w:r w:rsidRPr="00BB1F8B">
        <w:rPr>
          <w:spacing w:val="-9"/>
          <w:w w:val="105"/>
          <w:sz w:val="22"/>
          <w:szCs w:val="22"/>
          <w:lang w:eastAsia="en-US"/>
        </w:rPr>
        <w:t xml:space="preserve"> </w:t>
      </w:r>
      <w:r w:rsidRPr="00BB1F8B">
        <w:rPr>
          <w:spacing w:val="-3"/>
          <w:w w:val="105"/>
          <w:sz w:val="22"/>
          <w:szCs w:val="22"/>
          <w:lang w:eastAsia="en-US"/>
        </w:rPr>
        <w:t>у</w:t>
      </w:r>
      <w:r w:rsidRPr="00BB1F8B">
        <w:rPr>
          <w:w w:val="105"/>
          <w:sz w:val="22"/>
          <w:szCs w:val="22"/>
          <w:lang w:eastAsia="en-US"/>
        </w:rPr>
        <w:t>г</w:t>
      </w:r>
      <w:r w:rsidRPr="00BB1F8B">
        <w:rPr>
          <w:spacing w:val="-3"/>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w:t>
      </w:r>
      <w:r w:rsidRPr="00BB1F8B">
        <w:rPr>
          <w:spacing w:val="-1"/>
          <w:w w:val="105"/>
          <w:sz w:val="22"/>
          <w:szCs w:val="22"/>
          <w:lang w:eastAsia="en-US"/>
        </w:rPr>
        <w:t>ра</w:t>
      </w:r>
      <w:r w:rsidRPr="00BB1F8B">
        <w:rPr>
          <w:w w:val="105"/>
          <w:sz w:val="22"/>
          <w:szCs w:val="22"/>
          <w:lang w:eastAsia="en-US"/>
        </w:rPr>
        <w:t>.</w:t>
      </w:r>
    </w:p>
    <w:p w14:paraId="10913944" w14:textId="77777777" w:rsidR="00BB1F8B" w:rsidRPr="00BB1F8B" w:rsidRDefault="00BB1F8B" w:rsidP="00BB1F8B">
      <w:pPr>
        <w:widowControl w:val="0"/>
        <w:tabs>
          <w:tab w:val="left" w:pos="1440"/>
        </w:tabs>
        <w:suppressAutoHyphens w:val="0"/>
        <w:jc w:val="both"/>
        <w:rPr>
          <w:w w:val="105"/>
          <w:sz w:val="22"/>
          <w:szCs w:val="22"/>
          <w:lang w:eastAsia="en-US"/>
        </w:rPr>
      </w:pPr>
    </w:p>
    <w:p w14:paraId="2E4E9369" w14:textId="77777777" w:rsidR="00BB1F8B" w:rsidRPr="00BB1F8B" w:rsidRDefault="00BB1F8B" w:rsidP="00BB1F8B">
      <w:pPr>
        <w:widowControl w:val="0"/>
        <w:tabs>
          <w:tab w:val="left" w:pos="1440"/>
        </w:tabs>
        <w:suppressAutoHyphens w:val="0"/>
        <w:jc w:val="both"/>
        <w:rPr>
          <w:w w:val="105"/>
          <w:sz w:val="22"/>
          <w:szCs w:val="22"/>
          <w:lang w:eastAsia="en-US"/>
        </w:rPr>
      </w:pPr>
    </w:p>
    <w:p w14:paraId="1779F558" w14:textId="77777777" w:rsidR="00BB1F8B" w:rsidRPr="00BB1F8B" w:rsidRDefault="00BB1F8B" w:rsidP="00BB1F8B">
      <w:pPr>
        <w:widowControl w:val="0"/>
        <w:tabs>
          <w:tab w:val="left" w:pos="1440"/>
        </w:tabs>
        <w:suppressAutoHyphens w:val="0"/>
        <w:jc w:val="center"/>
        <w:rPr>
          <w:b/>
          <w:spacing w:val="-1"/>
          <w:w w:val="105"/>
          <w:sz w:val="22"/>
          <w:szCs w:val="22"/>
          <w:lang w:eastAsia="en-US"/>
        </w:rPr>
      </w:pPr>
      <w:r w:rsidRPr="00BB1F8B">
        <w:rPr>
          <w:b/>
          <w:w w:val="105"/>
          <w:sz w:val="22"/>
          <w:szCs w:val="22"/>
          <w:lang w:eastAsia="en-US"/>
        </w:rPr>
        <w:t>Чл</w:t>
      </w:r>
      <w:r w:rsidRPr="00BB1F8B">
        <w:rPr>
          <w:b/>
          <w:spacing w:val="-5"/>
          <w:w w:val="105"/>
          <w:sz w:val="22"/>
          <w:szCs w:val="22"/>
          <w:lang w:eastAsia="en-US"/>
        </w:rPr>
        <w:t>а</w:t>
      </w:r>
      <w:r w:rsidRPr="00BB1F8B">
        <w:rPr>
          <w:b/>
          <w:w w:val="105"/>
          <w:sz w:val="22"/>
          <w:szCs w:val="22"/>
          <w:lang w:eastAsia="en-US"/>
        </w:rPr>
        <w:t>н</w:t>
      </w:r>
      <w:r w:rsidRPr="00BB1F8B">
        <w:rPr>
          <w:b/>
          <w:spacing w:val="-12"/>
          <w:w w:val="105"/>
          <w:sz w:val="22"/>
          <w:szCs w:val="22"/>
          <w:lang w:eastAsia="en-US"/>
        </w:rPr>
        <w:t xml:space="preserve"> </w:t>
      </w:r>
      <w:r w:rsidRPr="00BB1F8B">
        <w:rPr>
          <w:b/>
          <w:spacing w:val="-1"/>
          <w:w w:val="105"/>
          <w:sz w:val="22"/>
          <w:szCs w:val="22"/>
          <w:lang w:eastAsia="en-US"/>
        </w:rPr>
        <w:t>2.</w:t>
      </w:r>
    </w:p>
    <w:p w14:paraId="0DD05A74" w14:textId="77777777" w:rsidR="00F67AE3" w:rsidRDefault="00BB1F8B" w:rsidP="00F67AE3">
      <w:pPr>
        <w:tabs>
          <w:tab w:val="left" w:pos="1496"/>
        </w:tabs>
        <w:ind w:firstLine="720"/>
        <w:jc w:val="both"/>
        <w:rPr>
          <w:i/>
          <w:iCs/>
          <w:szCs w:val="24"/>
          <w:lang w:val="sr-Cyrl-RS" w:eastAsia="en-US"/>
        </w:rPr>
      </w:pPr>
      <w:r w:rsidRPr="00BB1F8B">
        <w:rPr>
          <w:w w:val="105"/>
          <w:sz w:val="22"/>
          <w:szCs w:val="22"/>
          <w:lang w:eastAsia="en-US"/>
        </w:rPr>
        <w:tab/>
      </w:r>
      <w:r w:rsidR="00F67AE3" w:rsidRPr="00F67AE3">
        <w:rPr>
          <w:iCs/>
          <w:szCs w:val="24"/>
          <w:lang w:val="ru-RU" w:eastAsia="en-US"/>
        </w:rPr>
        <w:t>Укупна вредност овог Уговора износи</w:t>
      </w:r>
      <w:r w:rsidR="00F67AE3" w:rsidRPr="00F67AE3">
        <w:rPr>
          <w:iCs/>
          <w:szCs w:val="24"/>
          <w:lang w:val="en-US" w:eastAsia="en-US"/>
        </w:rPr>
        <w:t xml:space="preserve"> ___________________________</w:t>
      </w:r>
      <w:r w:rsidR="00F67AE3" w:rsidRPr="00F67AE3">
        <w:rPr>
          <w:iCs/>
          <w:szCs w:val="24"/>
          <w:lang w:val="sr-Latn-RS" w:eastAsia="en-US"/>
        </w:rPr>
        <w:t>________</w:t>
      </w:r>
      <w:r w:rsidR="00F67AE3" w:rsidRPr="00F67AE3">
        <w:rPr>
          <w:iCs/>
          <w:szCs w:val="24"/>
          <w:lang w:val="en-US" w:eastAsia="en-US"/>
        </w:rPr>
        <w:t>динара</w:t>
      </w:r>
      <w:r w:rsidR="00F67AE3" w:rsidRPr="00F67AE3">
        <w:rPr>
          <w:iCs/>
          <w:szCs w:val="24"/>
          <w:lang w:val="sr-Latn-RS" w:eastAsia="en-US"/>
        </w:rPr>
        <w:t xml:space="preserve">  (</w:t>
      </w:r>
      <w:r w:rsidR="00F67AE3" w:rsidRPr="00F67AE3">
        <w:rPr>
          <w:iCs/>
          <w:szCs w:val="24"/>
          <w:lang w:val="sr-Cyrl-RS" w:eastAsia="en-US"/>
        </w:rPr>
        <w:t>словима:____________________________________________    )</w:t>
      </w:r>
      <w:r w:rsidR="00F67AE3" w:rsidRPr="00F67AE3">
        <w:rPr>
          <w:iCs/>
          <w:szCs w:val="24"/>
          <w:lang w:val="en-US" w:eastAsia="en-US"/>
        </w:rPr>
        <w:t xml:space="preserve"> без обрачунатог пореза на додату вредност</w:t>
      </w:r>
      <w:r w:rsidR="00F67AE3" w:rsidRPr="00F67AE3">
        <w:rPr>
          <w:iCs/>
          <w:szCs w:val="24"/>
          <w:lang w:val="sr-Cyrl-RS" w:eastAsia="en-US"/>
        </w:rPr>
        <w:t>,</w:t>
      </w:r>
      <w:r w:rsidR="00F67AE3" w:rsidRPr="00F67AE3">
        <w:rPr>
          <w:iCs/>
          <w:szCs w:val="24"/>
          <w:lang w:val="en-US" w:eastAsia="en-US"/>
        </w:rPr>
        <w:t xml:space="preserve"> односно ___________________________________динара </w:t>
      </w:r>
      <w:r w:rsidR="00F67AE3" w:rsidRPr="00F67AE3">
        <w:rPr>
          <w:iCs/>
          <w:szCs w:val="24"/>
          <w:lang w:val="sr-Latn-RS" w:eastAsia="en-US"/>
        </w:rPr>
        <w:t>(</w:t>
      </w:r>
      <w:r w:rsidR="00F67AE3" w:rsidRPr="00F67AE3">
        <w:rPr>
          <w:iCs/>
          <w:szCs w:val="24"/>
          <w:lang w:val="sr-Cyrl-RS" w:eastAsia="en-US"/>
        </w:rPr>
        <w:t xml:space="preserve">словима:____________________________________________ ) </w:t>
      </w:r>
      <w:r w:rsidR="00F67AE3" w:rsidRPr="00F67AE3">
        <w:rPr>
          <w:iCs/>
          <w:szCs w:val="24"/>
          <w:lang w:val="en-US" w:eastAsia="en-US"/>
        </w:rPr>
        <w:t xml:space="preserve">са обрачунатим порезом на додату вредност </w:t>
      </w:r>
      <w:r w:rsidR="00F67AE3" w:rsidRPr="00F67AE3">
        <w:rPr>
          <w:i/>
          <w:iCs/>
          <w:szCs w:val="24"/>
          <w:lang w:val="en-US" w:eastAsia="en-US"/>
        </w:rPr>
        <w:t>(</w:t>
      </w:r>
      <w:r w:rsidR="00F67AE3" w:rsidRPr="00F67AE3">
        <w:rPr>
          <w:i/>
          <w:iCs/>
          <w:szCs w:val="24"/>
          <w:lang w:val="sr-Cyrl-RS" w:eastAsia="en-US"/>
        </w:rPr>
        <w:t xml:space="preserve">не уписује понуђач / </w:t>
      </w:r>
      <w:r w:rsidR="00F67AE3" w:rsidRPr="00F67AE3">
        <w:rPr>
          <w:i/>
          <w:szCs w:val="24"/>
          <w:lang w:val="en-US" w:eastAsia="en-US"/>
        </w:rPr>
        <w:t>уписује Наручилац у складу са процењеном вредношћу предметне јавне набавке и обезбеђеним средствима, у складу са Законом о буџету</w:t>
      </w:r>
      <w:r w:rsidR="00F67AE3" w:rsidRPr="00F67AE3">
        <w:rPr>
          <w:i/>
          <w:iCs/>
          <w:szCs w:val="24"/>
          <w:lang w:val="en-US" w:eastAsia="en-US"/>
        </w:rPr>
        <w:t xml:space="preserve"> )</w:t>
      </w:r>
    </w:p>
    <w:p w14:paraId="018BF902" w14:textId="72ECEB7E" w:rsidR="00CF5484" w:rsidRPr="00B946EC" w:rsidRDefault="00B946EC" w:rsidP="00CF5484">
      <w:pPr>
        <w:suppressAutoHyphens w:val="0"/>
        <w:spacing w:after="200" w:line="276" w:lineRule="auto"/>
        <w:ind w:left="705" w:hanging="705"/>
        <w:contextualSpacing/>
        <w:rPr>
          <w:sz w:val="20"/>
          <w:lang w:val="sr-Latn-RS" w:eastAsia="x-none"/>
        </w:rPr>
      </w:pPr>
      <w:r>
        <w:rPr>
          <w:szCs w:val="24"/>
          <w:lang w:val="sr-Cyrl-RS" w:eastAsia="x-none"/>
        </w:rPr>
        <w:t xml:space="preserve">           </w:t>
      </w:r>
      <w:r w:rsidR="00CF5484" w:rsidRPr="00B946EC">
        <w:rPr>
          <w:szCs w:val="24"/>
          <w:lang w:val="sr-Cyrl-RS" w:eastAsia="x-none"/>
        </w:rPr>
        <w:t>После закључивања уговора цене нафтних деривата и друге робе која је поредмет набавке у</w:t>
      </w:r>
      <w:r w:rsidR="00075ACB">
        <w:rPr>
          <w:szCs w:val="24"/>
          <w:lang w:val="sr-Cyrl-RS" w:eastAsia="x-none"/>
        </w:rPr>
        <w:t>тврђују се и мењају одлукама Добављача</w:t>
      </w:r>
      <w:r w:rsidR="00CF5484" w:rsidRPr="00B946EC">
        <w:rPr>
          <w:szCs w:val="24"/>
          <w:lang w:val="sr-Cyrl-RS" w:eastAsia="x-none"/>
        </w:rPr>
        <w:t xml:space="preserve"> у складу са кретањем цена на тржишту нафтних деривата у Републици Србији.</w:t>
      </w:r>
    </w:p>
    <w:p w14:paraId="71DC7679" w14:textId="4FA04BA0" w:rsidR="00CF5484" w:rsidRPr="00B946EC" w:rsidRDefault="00B946EC" w:rsidP="00CF5484">
      <w:pPr>
        <w:suppressAutoHyphens w:val="0"/>
        <w:spacing w:after="200" w:line="276" w:lineRule="auto"/>
        <w:ind w:left="705" w:hanging="705"/>
        <w:contextualSpacing/>
        <w:rPr>
          <w:sz w:val="20"/>
          <w:lang w:val="sr-Latn-RS" w:eastAsia="x-none"/>
        </w:rPr>
      </w:pPr>
      <w:r>
        <w:rPr>
          <w:szCs w:val="24"/>
          <w:lang w:val="sr-Cyrl-RS" w:eastAsia="x-none"/>
        </w:rPr>
        <w:t xml:space="preserve">      </w:t>
      </w:r>
      <w:r w:rsidR="00CF5484" w:rsidRPr="00B946EC">
        <w:rPr>
          <w:sz w:val="14"/>
          <w:szCs w:val="14"/>
          <w:lang w:eastAsia="x-none"/>
        </w:rPr>
        <w:t xml:space="preserve">           </w:t>
      </w:r>
      <w:r w:rsidR="00CF5484" w:rsidRPr="00B946EC">
        <w:rPr>
          <w:szCs w:val="24"/>
          <w:lang w:val="sr-Cyrl-RS" w:eastAsia="x-none"/>
        </w:rPr>
        <w:t>Испоручене нафтне деривате и другу робу која је предмет набавке  </w:t>
      </w:r>
      <w:r w:rsidR="00823B60">
        <w:rPr>
          <w:szCs w:val="24"/>
          <w:lang w:val="sr-Cyrl-RS" w:eastAsia="x-none"/>
        </w:rPr>
        <w:t>Добављач</w:t>
      </w:r>
      <w:r w:rsidR="00CF5484" w:rsidRPr="00B946EC">
        <w:rPr>
          <w:szCs w:val="24"/>
          <w:lang w:val="sr-Cyrl-RS" w:eastAsia="x-none"/>
        </w:rPr>
        <w:t xml:space="preserve"> ће фактурисати Купцу по цени која важи на дан испоруке. Под даном испоруке подразумева се дан преузимања робе од стране купца </w:t>
      </w:r>
      <w:r w:rsidR="00075ACB">
        <w:rPr>
          <w:szCs w:val="24"/>
          <w:lang w:val="sr-Cyrl-RS" w:eastAsia="x-none"/>
        </w:rPr>
        <w:t>на бензинским станицама Добављача</w:t>
      </w:r>
      <w:r w:rsidR="00CF5484" w:rsidRPr="00B946EC">
        <w:rPr>
          <w:szCs w:val="24"/>
          <w:lang w:val="sr-Cyrl-RS" w:eastAsia="x-none"/>
        </w:rPr>
        <w:t>.</w:t>
      </w:r>
    </w:p>
    <w:p w14:paraId="1DF9C7E2" w14:textId="77777777" w:rsidR="00CF5484" w:rsidRPr="00CF5484" w:rsidRDefault="00CF5484" w:rsidP="00F67AE3">
      <w:pPr>
        <w:tabs>
          <w:tab w:val="left" w:pos="1496"/>
        </w:tabs>
        <w:ind w:firstLine="720"/>
        <w:jc w:val="both"/>
        <w:rPr>
          <w:iCs/>
          <w:szCs w:val="24"/>
          <w:lang w:val="sr-Cyrl-RS" w:eastAsia="en-US"/>
        </w:rPr>
      </w:pPr>
    </w:p>
    <w:p w14:paraId="611C1F87" w14:textId="27B2FB83" w:rsidR="00F67AE3" w:rsidRPr="002F5C71" w:rsidRDefault="00F67AE3" w:rsidP="00F67AE3">
      <w:pPr>
        <w:suppressAutoHyphens w:val="0"/>
        <w:autoSpaceDE w:val="0"/>
        <w:autoSpaceDN w:val="0"/>
        <w:adjustRightInd w:val="0"/>
        <w:ind w:firstLine="720"/>
        <w:jc w:val="both"/>
        <w:rPr>
          <w:bCs/>
          <w:color w:val="000000"/>
          <w:szCs w:val="24"/>
          <w:lang w:val="sr-Cyrl-RS" w:eastAsia="en-US"/>
        </w:rPr>
      </w:pPr>
      <w:r>
        <w:rPr>
          <w:szCs w:val="24"/>
          <w:lang w:val="sr-Cyrl-RS" w:eastAsia="en-US"/>
        </w:rPr>
        <w:t>Вредност уговора</w:t>
      </w:r>
      <w:r w:rsidRPr="002F5C71">
        <w:rPr>
          <w:szCs w:val="24"/>
          <w:lang w:val="sr-Cyrl-RS" w:eastAsia="en-US"/>
        </w:rPr>
        <w:t xml:space="preserve"> је једнака процењеној вредности предметне јавне набавке, у складу са Законом о буџету и обезбеђеним финансијским средствима за предметну јавну набавку. </w:t>
      </w:r>
      <w:r w:rsidRPr="002F5C71">
        <w:rPr>
          <w:bCs/>
          <w:color w:val="000000"/>
          <w:szCs w:val="24"/>
          <w:lang w:val="sr-Cyrl-RS" w:eastAsia="en-US"/>
        </w:rPr>
        <w:t>Уколико током трајања уговора</w:t>
      </w:r>
      <w:r w:rsidRPr="002F5C71">
        <w:rPr>
          <w:bCs/>
          <w:color w:val="000000"/>
          <w:szCs w:val="24"/>
          <w:lang w:val="en-US" w:eastAsia="en-US"/>
        </w:rPr>
        <w:t xml:space="preserve"> Добављач</w:t>
      </w:r>
      <w:r w:rsidRPr="002F5C71">
        <w:rPr>
          <w:bCs/>
          <w:color w:val="000000"/>
          <w:szCs w:val="24"/>
          <w:lang w:val="sr-Cyrl-RS" w:eastAsia="en-US"/>
        </w:rPr>
        <w:t>, у складу са објективним пот</w:t>
      </w:r>
      <w:r w:rsidR="00823B60">
        <w:rPr>
          <w:bCs/>
          <w:color w:val="000000"/>
          <w:szCs w:val="24"/>
          <w:lang w:val="sr-Cyrl-RS" w:eastAsia="en-US"/>
        </w:rPr>
        <w:t xml:space="preserve">ребама Наручиоца, Добављач </w:t>
      </w:r>
      <w:r>
        <w:rPr>
          <w:bCs/>
          <w:color w:val="000000"/>
          <w:szCs w:val="24"/>
          <w:lang w:val="sr-Cyrl-RS" w:eastAsia="en-US"/>
        </w:rPr>
        <w:t>испоручи предметна добра</w:t>
      </w:r>
      <w:r w:rsidRPr="002F5C71">
        <w:rPr>
          <w:bCs/>
          <w:color w:val="000000"/>
          <w:szCs w:val="24"/>
          <w:lang w:val="sr-Cyrl-RS" w:eastAsia="en-US"/>
        </w:rPr>
        <w:t xml:space="preserve"> у укупном износу који је мањи од износа који је једнак процењеној  вредности предметне јавне набавке, вредност уговора ће бити сразмерно смањена. </w:t>
      </w:r>
    </w:p>
    <w:p w14:paraId="1C8017D8" w14:textId="77777777" w:rsidR="00BB1F8B" w:rsidRPr="00DB0C62" w:rsidRDefault="00BB1F8B" w:rsidP="00BB1F8B">
      <w:pPr>
        <w:widowControl w:val="0"/>
        <w:tabs>
          <w:tab w:val="left" w:pos="1440"/>
        </w:tabs>
        <w:suppressAutoHyphens w:val="0"/>
        <w:spacing w:after="120"/>
        <w:jc w:val="both"/>
        <w:rPr>
          <w:sz w:val="22"/>
          <w:szCs w:val="22"/>
          <w:lang w:val="sr-Cyrl-RS" w:eastAsia="en-US"/>
        </w:rPr>
      </w:pPr>
    </w:p>
    <w:p w14:paraId="791F6CCB" w14:textId="77777777" w:rsidR="00BB1F8B" w:rsidRPr="00BB1F8B" w:rsidRDefault="00BB1F8B" w:rsidP="00BB1F8B">
      <w:pPr>
        <w:widowControl w:val="0"/>
        <w:tabs>
          <w:tab w:val="left" w:pos="1440"/>
        </w:tabs>
        <w:suppressAutoHyphens w:val="0"/>
        <w:spacing w:after="120"/>
        <w:jc w:val="both"/>
        <w:rPr>
          <w:rFonts w:ascii="Calibri" w:hAnsi="Calibri"/>
          <w:b/>
          <w:w w:val="105"/>
          <w:sz w:val="22"/>
          <w:szCs w:val="22"/>
          <w:lang w:eastAsia="en-US"/>
        </w:rPr>
      </w:pPr>
      <w:r w:rsidRPr="00BB1F8B">
        <w:rPr>
          <w:rFonts w:ascii="CTimesRoman" w:hAnsi="CTimesRoman"/>
          <w:b/>
          <w:w w:val="105"/>
          <w:sz w:val="22"/>
          <w:szCs w:val="22"/>
          <w:lang w:eastAsia="en-US"/>
        </w:rPr>
        <w:t>Н</w:t>
      </w:r>
      <w:r w:rsidRPr="00BB1F8B">
        <w:rPr>
          <w:rFonts w:ascii="CTimesRoman" w:hAnsi="CTimesRoman"/>
          <w:b/>
          <w:spacing w:val="-3"/>
          <w:w w:val="105"/>
          <w:sz w:val="22"/>
          <w:szCs w:val="22"/>
          <w:lang w:eastAsia="en-US"/>
        </w:rPr>
        <w:t>АЧИ</w:t>
      </w:r>
      <w:r w:rsidRPr="00BB1F8B">
        <w:rPr>
          <w:rFonts w:ascii="CTimesRoman" w:hAnsi="CTimesRoman"/>
          <w:b/>
          <w:w w:val="105"/>
          <w:sz w:val="22"/>
          <w:szCs w:val="22"/>
          <w:lang w:eastAsia="en-US"/>
        </w:rPr>
        <w:t>Н</w:t>
      </w:r>
      <w:r w:rsidRPr="00BB1F8B">
        <w:rPr>
          <w:rFonts w:ascii="CTimesRoman" w:hAnsi="CTimesRoman"/>
          <w:b/>
          <w:spacing w:val="-16"/>
          <w:w w:val="105"/>
          <w:sz w:val="22"/>
          <w:szCs w:val="22"/>
          <w:lang w:eastAsia="en-US"/>
        </w:rPr>
        <w:t xml:space="preserve"> </w:t>
      </w:r>
      <w:r w:rsidRPr="00BB1F8B">
        <w:rPr>
          <w:rFonts w:ascii="CTimesRoman" w:hAnsi="CTimesRoman"/>
          <w:b/>
          <w:w w:val="105"/>
          <w:sz w:val="22"/>
          <w:szCs w:val="22"/>
          <w:lang w:eastAsia="en-US"/>
        </w:rPr>
        <w:t>И</w:t>
      </w:r>
      <w:r w:rsidRPr="00BB1F8B">
        <w:rPr>
          <w:rFonts w:ascii="CTimesRoman" w:hAnsi="CTimesRoman"/>
          <w:b/>
          <w:spacing w:val="-16"/>
          <w:w w:val="105"/>
          <w:sz w:val="22"/>
          <w:szCs w:val="22"/>
          <w:lang w:eastAsia="en-US"/>
        </w:rPr>
        <w:t xml:space="preserve"> </w:t>
      </w:r>
      <w:r w:rsidRPr="00BB1F8B">
        <w:rPr>
          <w:rFonts w:ascii="CTimesRoman" w:hAnsi="CTimesRoman"/>
          <w:b/>
          <w:spacing w:val="1"/>
          <w:w w:val="105"/>
          <w:sz w:val="22"/>
          <w:szCs w:val="22"/>
          <w:lang w:eastAsia="en-US"/>
        </w:rPr>
        <w:t>Р</w:t>
      </w:r>
      <w:r w:rsidRPr="00BB1F8B">
        <w:rPr>
          <w:rFonts w:ascii="CTimesRoman" w:hAnsi="CTimesRoman"/>
          <w:b/>
          <w:spacing w:val="-4"/>
          <w:w w:val="105"/>
          <w:sz w:val="22"/>
          <w:szCs w:val="22"/>
          <w:lang w:eastAsia="en-US"/>
        </w:rPr>
        <w:t>О</w:t>
      </w:r>
      <w:r w:rsidRPr="00BB1F8B">
        <w:rPr>
          <w:rFonts w:ascii="CTimesRoman" w:hAnsi="CTimesRoman"/>
          <w:b/>
          <w:w w:val="105"/>
          <w:sz w:val="22"/>
          <w:szCs w:val="22"/>
          <w:lang w:eastAsia="en-US"/>
        </w:rPr>
        <w:t>К</w:t>
      </w:r>
      <w:r w:rsidRPr="00BB1F8B">
        <w:rPr>
          <w:rFonts w:ascii="CTimesRoman" w:hAnsi="CTimesRoman"/>
          <w:b/>
          <w:spacing w:val="-15"/>
          <w:w w:val="105"/>
          <w:sz w:val="22"/>
          <w:szCs w:val="22"/>
          <w:lang w:eastAsia="en-US"/>
        </w:rPr>
        <w:t xml:space="preserve"> </w:t>
      </w:r>
      <w:r w:rsidRPr="00BB1F8B">
        <w:rPr>
          <w:rFonts w:ascii="CTimesRoman" w:hAnsi="CTimesRoman"/>
          <w:b/>
          <w:spacing w:val="-3"/>
          <w:w w:val="105"/>
          <w:sz w:val="22"/>
          <w:szCs w:val="22"/>
          <w:lang w:eastAsia="en-US"/>
        </w:rPr>
        <w:t>П</w:t>
      </w:r>
      <w:r w:rsidRPr="00BB1F8B">
        <w:rPr>
          <w:rFonts w:ascii="CTimesRoman" w:hAnsi="CTimesRoman"/>
          <w:b/>
          <w:spacing w:val="-1"/>
          <w:w w:val="105"/>
          <w:sz w:val="22"/>
          <w:szCs w:val="22"/>
          <w:lang w:eastAsia="en-US"/>
        </w:rPr>
        <w:t>Л</w:t>
      </w:r>
      <w:r w:rsidRPr="00BB1F8B">
        <w:rPr>
          <w:rFonts w:ascii="CTimesRoman" w:hAnsi="CTimesRoman"/>
          <w:b/>
          <w:spacing w:val="-5"/>
          <w:w w:val="105"/>
          <w:sz w:val="22"/>
          <w:szCs w:val="22"/>
          <w:lang w:eastAsia="en-US"/>
        </w:rPr>
        <w:t>А</w:t>
      </w:r>
      <w:r w:rsidRPr="00BB1F8B">
        <w:rPr>
          <w:rFonts w:ascii="CTimesRoman" w:hAnsi="CTimesRoman"/>
          <w:b/>
          <w:spacing w:val="-1"/>
          <w:w w:val="105"/>
          <w:sz w:val="22"/>
          <w:szCs w:val="22"/>
          <w:lang w:eastAsia="en-US"/>
        </w:rPr>
        <w:t>Ћ</w:t>
      </w:r>
      <w:r w:rsidRPr="00BB1F8B">
        <w:rPr>
          <w:rFonts w:ascii="CTimesRoman" w:hAnsi="CTimesRoman"/>
          <w:b/>
          <w:spacing w:val="-3"/>
          <w:w w:val="105"/>
          <w:sz w:val="22"/>
          <w:szCs w:val="22"/>
          <w:lang w:eastAsia="en-US"/>
        </w:rPr>
        <w:t>А</w:t>
      </w:r>
      <w:r w:rsidRPr="00BB1F8B">
        <w:rPr>
          <w:rFonts w:ascii="CTimesRoman" w:hAnsi="CTimesRoman"/>
          <w:b/>
          <w:w w:val="105"/>
          <w:sz w:val="22"/>
          <w:szCs w:val="22"/>
          <w:lang w:eastAsia="en-US"/>
        </w:rPr>
        <w:t>ЊА</w:t>
      </w:r>
    </w:p>
    <w:p w14:paraId="459D91D8" w14:textId="77777777" w:rsidR="00BB1F8B" w:rsidRPr="00BB1F8B" w:rsidRDefault="00BB1F8B" w:rsidP="00BB1F8B">
      <w:pPr>
        <w:widowControl w:val="0"/>
        <w:tabs>
          <w:tab w:val="left" w:pos="1440"/>
        </w:tabs>
        <w:suppressAutoHyphens w:val="0"/>
        <w:spacing w:after="120"/>
        <w:jc w:val="both"/>
        <w:rPr>
          <w:rFonts w:ascii="CTimesRoman" w:hAnsi="CTimesRoman"/>
          <w:sz w:val="22"/>
          <w:szCs w:val="22"/>
          <w:lang w:eastAsia="en-US"/>
        </w:rPr>
      </w:pPr>
      <w:r w:rsidRPr="00BB1F8B">
        <w:rPr>
          <w:rFonts w:ascii="CTimesRoman" w:hAnsi="CTimesRoman"/>
          <w:b/>
          <w:bCs/>
          <w:w w:val="105"/>
          <w:sz w:val="22"/>
          <w:szCs w:val="22"/>
          <w:lang w:eastAsia="en-US"/>
        </w:rPr>
        <w:t xml:space="preserve">                                                               Чл</w:t>
      </w:r>
      <w:r w:rsidRPr="00BB1F8B">
        <w:rPr>
          <w:rFonts w:ascii="CTimesRoman" w:hAnsi="CTimesRoman"/>
          <w:b/>
          <w:bCs/>
          <w:spacing w:val="-5"/>
          <w:w w:val="105"/>
          <w:sz w:val="22"/>
          <w:szCs w:val="22"/>
          <w:lang w:eastAsia="en-US"/>
        </w:rPr>
        <w:t>а</w:t>
      </w:r>
      <w:r w:rsidRPr="00BB1F8B">
        <w:rPr>
          <w:rFonts w:ascii="CTimesRoman" w:hAnsi="CTimesRoman"/>
          <w:b/>
          <w:bCs/>
          <w:w w:val="105"/>
          <w:sz w:val="22"/>
          <w:szCs w:val="22"/>
          <w:lang w:eastAsia="en-US"/>
        </w:rPr>
        <w:t>н</w:t>
      </w:r>
      <w:r w:rsidRPr="00BB1F8B">
        <w:rPr>
          <w:rFonts w:ascii="CTimesRoman" w:hAnsi="CTimesRoman"/>
          <w:b/>
          <w:bCs/>
          <w:spacing w:val="-12"/>
          <w:w w:val="105"/>
          <w:sz w:val="22"/>
          <w:szCs w:val="22"/>
          <w:lang w:eastAsia="en-US"/>
        </w:rPr>
        <w:t xml:space="preserve"> </w:t>
      </w:r>
      <w:r w:rsidRPr="00BB1F8B">
        <w:rPr>
          <w:rFonts w:ascii="CTimesRoman" w:hAnsi="CTimesRoman"/>
          <w:b/>
          <w:bCs/>
          <w:spacing w:val="-1"/>
          <w:w w:val="105"/>
          <w:sz w:val="22"/>
          <w:szCs w:val="22"/>
          <w:lang w:eastAsia="en-US"/>
        </w:rPr>
        <w:t>3.</w:t>
      </w:r>
    </w:p>
    <w:p w14:paraId="6A71FE86" w14:textId="35C30ADA" w:rsidR="00934332" w:rsidRPr="005C2D15" w:rsidRDefault="00934332" w:rsidP="00934332">
      <w:pPr>
        <w:tabs>
          <w:tab w:val="left" w:pos="1440"/>
        </w:tabs>
        <w:suppressAutoHyphens w:val="0"/>
        <w:jc w:val="both"/>
        <w:rPr>
          <w:rFonts w:eastAsia="Batang"/>
          <w:szCs w:val="24"/>
          <w:lang w:val="sr-Cyrl-RS" w:eastAsia="en-US"/>
        </w:rPr>
      </w:pPr>
      <w:r>
        <w:rPr>
          <w:rFonts w:eastAsia="Batang"/>
          <w:sz w:val="22"/>
          <w:szCs w:val="22"/>
          <w:lang w:val="sr-Cyrl-RS" w:eastAsia="en-US"/>
        </w:rPr>
        <w:t xml:space="preserve">                       </w:t>
      </w:r>
      <w:r w:rsidRPr="00213938">
        <w:rPr>
          <w:rFonts w:eastAsia="Batang"/>
          <w:szCs w:val="24"/>
          <w:lang w:val="sr-Latn-CS" w:eastAsia="en-US"/>
        </w:rPr>
        <w:t>Плаћањ</w:t>
      </w:r>
      <w:r w:rsidRPr="001643DE">
        <w:rPr>
          <w:rFonts w:eastAsia="Batang"/>
          <w:szCs w:val="24"/>
          <w:lang w:val="sr-Latn-CS" w:eastAsia="en-US"/>
        </w:rPr>
        <w:t xml:space="preserve">е </w:t>
      </w:r>
      <w:r w:rsidRPr="001643DE">
        <w:rPr>
          <w:rFonts w:eastAsia="Batang"/>
          <w:szCs w:val="24"/>
          <w:lang w:val="sr-Cyrl-RS" w:eastAsia="en-US"/>
        </w:rPr>
        <w:t xml:space="preserve">предметних </w:t>
      </w:r>
      <w:r w:rsidRPr="001643DE">
        <w:rPr>
          <w:rFonts w:eastAsia="Batang"/>
          <w:szCs w:val="24"/>
          <w:lang w:val="sr-Latn-CS" w:eastAsia="en-US"/>
        </w:rPr>
        <w:t>добара</w:t>
      </w:r>
      <w:r w:rsidRPr="00213938">
        <w:rPr>
          <w:rFonts w:eastAsia="Batang"/>
          <w:szCs w:val="24"/>
          <w:lang w:val="sr-Latn-CS" w:eastAsia="en-US"/>
        </w:rPr>
        <w:t xml:space="preserve"> </w:t>
      </w:r>
      <w:r>
        <w:rPr>
          <w:rFonts w:eastAsia="Batang"/>
          <w:szCs w:val="24"/>
          <w:lang w:val="sr-Cyrl-RS" w:eastAsia="en-US"/>
        </w:rPr>
        <w:t xml:space="preserve">за сваку партију </w:t>
      </w:r>
      <w:r w:rsidRPr="00213938">
        <w:rPr>
          <w:rFonts w:eastAsia="Batang"/>
          <w:szCs w:val="24"/>
          <w:lang w:val="sr-Latn-CS" w:eastAsia="en-US"/>
        </w:rPr>
        <w:t>вршиће се авансно</w:t>
      </w:r>
      <w:r>
        <w:rPr>
          <w:rFonts w:eastAsia="Batang"/>
          <w:szCs w:val="24"/>
          <w:lang w:val="sr-Cyrl-RS" w:eastAsia="en-US"/>
        </w:rPr>
        <w:t xml:space="preserve"> у складу са расположивим месечним квотама.</w:t>
      </w:r>
    </w:p>
    <w:p w14:paraId="323E4BA3" w14:textId="77777777" w:rsidR="00934332" w:rsidRPr="001643DE" w:rsidRDefault="00934332" w:rsidP="00934332">
      <w:pPr>
        <w:jc w:val="both"/>
        <w:rPr>
          <w:rFonts w:eastAsia="TimesNewRomanPSMT"/>
          <w:bCs/>
          <w:iCs/>
          <w:szCs w:val="24"/>
          <w:lang w:val="sr-Cyrl-RS" w:eastAsia="x-none"/>
        </w:rPr>
      </w:pPr>
    </w:p>
    <w:p w14:paraId="1AE86C22" w14:textId="16841C06" w:rsidR="00934332" w:rsidRPr="00213938" w:rsidRDefault="00934332" w:rsidP="00934332">
      <w:pPr>
        <w:tabs>
          <w:tab w:val="left" w:pos="1440"/>
        </w:tabs>
        <w:suppressAutoHyphens w:val="0"/>
        <w:jc w:val="both"/>
        <w:rPr>
          <w:rFonts w:eastAsia="Batang"/>
          <w:szCs w:val="24"/>
          <w:lang w:eastAsia="en-US"/>
        </w:rPr>
      </w:pPr>
      <w:r w:rsidRPr="001643DE">
        <w:rPr>
          <w:rFonts w:eastAsia="Batang"/>
          <w:szCs w:val="24"/>
          <w:lang w:val="sr-Cyrl-RS" w:eastAsia="en-US"/>
        </w:rPr>
        <w:tab/>
      </w:r>
      <w:r w:rsidRPr="00213938">
        <w:rPr>
          <w:rFonts w:eastAsia="Batang"/>
          <w:szCs w:val="24"/>
          <w:lang w:val="sr-Latn-CS" w:eastAsia="en-US"/>
        </w:rPr>
        <w:t>На основу извршених</w:t>
      </w:r>
      <w:r w:rsidRPr="00213938">
        <w:rPr>
          <w:rFonts w:eastAsia="Batang"/>
          <w:szCs w:val="24"/>
          <w:lang w:eastAsia="en-US"/>
        </w:rPr>
        <w:t xml:space="preserve"> авансних</w:t>
      </w:r>
      <w:r w:rsidRPr="001643DE">
        <w:rPr>
          <w:rFonts w:eastAsia="Batang"/>
          <w:szCs w:val="24"/>
          <w:lang w:val="sr-Latn-CS" w:eastAsia="en-US"/>
        </w:rPr>
        <w:t xml:space="preserve"> уплата</w:t>
      </w:r>
      <w:r>
        <w:rPr>
          <w:rFonts w:eastAsia="Batang"/>
          <w:szCs w:val="24"/>
          <w:lang w:val="sr-Cyrl-RS" w:eastAsia="en-US"/>
        </w:rPr>
        <w:t xml:space="preserve"> за сваку партију</w:t>
      </w:r>
      <w:r w:rsidRPr="001643DE">
        <w:rPr>
          <w:rFonts w:eastAsia="Batang"/>
          <w:szCs w:val="24"/>
          <w:lang w:val="sr-Latn-CS" w:eastAsia="en-US"/>
        </w:rPr>
        <w:t>, Наручиоц</w:t>
      </w:r>
      <w:r w:rsidR="005C2D15">
        <w:rPr>
          <w:rFonts w:eastAsia="Batang"/>
          <w:szCs w:val="24"/>
          <w:lang w:val="sr-Cyrl-RS" w:eastAsia="en-US"/>
        </w:rPr>
        <w:t>у</w:t>
      </w:r>
      <w:r w:rsidRPr="00213938">
        <w:rPr>
          <w:rFonts w:eastAsia="Batang"/>
          <w:szCs w:val="24"/>
          <w:lang w:val="sr-Latn-CS" w:eastAsia="en-US"/>
        </w:rPr>
        <w:t xml:space="preserve"> се издаје коначна фактура </w:t>
      </w:r>
      <w:r w:rsidRPr="00213938">
        <w:rPr>
          <w:rFonts w:eastAsia="Batang"/>
          <w:szCs w:val="24"/>
          <w:lang w:eastAsia="en-US"/>
        </w:rPr>
        <w:t xml:space="preserve">која гласи на износ потрошених средстава и служи за „затварање“ аванса једанпут месечно. </w:t>
      </w:r>
      <w:r w:rsidRPr="001643DE">
        <w:rPr>
          <w:rFonts w:eastAsia="Batang"/>
          <w:szCs w:val="24"/>
          <w:lang w:val="sr-Cyrl-RS" w:eastAsia="en-US"/>
        </w:rPr>
        <w:t>Добављач</w:t>
      </w:r>
      <w:r w:rsidRPr="00213938">
        <w:rPr>
          <w:rFonts w:eastAsia="Batang"/>
          <w:szCs w:val="24"/>
          <w:lang w:eastAsia="en-US"/>
        </w:rPr>
        <w:t xml:space="preserve"> је дужан да једном месечно уз коначну фактуру доставља Извештај о месечном снабдевању горива по свим дебитним картицама.</w:t>
      </w:r>
    </w:p>
    <w:p w14:paraId="61890581" w14:textId="449FC5E9" w:rsidR="00934332" w:rsidRPr="00213938" w:rsidRDefault="00934332" w:rsidP="00934332">
      <w:pPr>
        <w:tabs>
          <w:tab w:val="left" w:pos="1440"/>
        </w:tabs>
        <w:suppressAutoHyphens w:val="0"/>
        <w:jc w:val="both"/>
        <w:rPr>
          <w:rFonts w:eastAsia="Batang"/>
          <w:szCs w:val="24"/>
          <w:lang w:eastAsia="en-US"/>
        </w:rPr>
      </w:pPr>
      <w:r w:rsidRPr="00213938">
        <w:rPr>
          <w:rFonts w:eastAsia="Batang"/>
          <w:szCs w:val="24"/>
          <w:lang w:val="sr-Latn-CS" w:eastAsia="en-US"/>
        </w:rPr>
        <w:tab/>
        <w:t>Наручилац може преузимати гориво до висине</w:t>
      </w:r>
      <w:r w:rsidRPr="00213938">
        <w:rPr>
          <w:rFonts w:eastAsia="Batang"/>
          <w:szCs w:val="24"/>
          <w:lang w:eastAsia="en-US"/>
        </w:rPr>
        <w:t xml:space="preserve"> (својих)</w:t>
      </w:r>
      <w:r w:rsidRPr="00213938">
        <w:rPr>
          <w:rFonts w:eastAsia="Batang"/>
          <w:szCs w:val="24"/>
          <w:lang w:val="sr-Latn-CS" w:eastAsia="en-US"/>
        </w:rPr>
        <w:t xml:space="preserve"> уплаћених средстава.</w:t>
      </w:r>
    </w:p>
    <w:p w14:paraId="60A505B2" w14:textId="77777777" w:rsidR="00934332" w:rsidRPr="00213938" w:rsidRDefault="00934332" w:rsidP="00934332">
      <w:pPr>
        <w:tabs>
          <w:tab w:val="left" w:pos="1440"/>
        </w:tabs>
        <w:suppressAutoHyphens w:val="0"/>
        <w:jc w:val="both"/>
        <w:rPr>
          <w:rFonts w:eastAsia="Batang"/>
          <w:szCs w:val="24"/>
          <w:lang w:eastAsia="en-US"/>
        </w:rPr>
      </w:pPr>
      <w:r w:rsidRPr="00213938">
        <w:rPr>
          <w:rFonts w:eastAsia="Batang"/>
          <w:szCs w:val="24"/>
          <w:lang w:val="sr-Latn-CS" w:eastAsia="en-US"/>
        </w:rPr>
        <w:tab/>
        <w:t>Уколико</w:t>
      </w:r>
      <w:r w:rsidRPr="00213938">
        <w:rPr>
          <w:rFonts w:eastAsia="Batang"/>
          <w:szCs w:val="24"/>
          <w:lang w:eastAsia="en-US"/>
        </w:rPr>
        <w:t xml:space="preserve"> снабдевање у обрачунском периоду не буде </w:t>
      </w:r>
      <w:r w:rsidRPr="00213938">
        <w:rPr>
          <w:rFonts w:eastAsia="Batang"/>
          <w:szCs w:val="24"/>
          <w:lang w:val="sr-Latn-CS" w:eastAsia="en-US"/>
        </w:rPr>
        <w:t>обухваћен</w:t>
      </w:r>
      <w:r w:rsidRPr="00213938">
        <w:rPr>
          <w:rFonts w:eastAsia="Batang"/>
          <w:szCs w:val="24"/>
          <w:lang w:eastAsia="en-US"/>
        </w:rPr>
        <w:t>о</w:t>
      </w:r>
      <w:r w:rsidRPr="00213938">
        <w:rPr>
          <w:rFonts w:eastAsia="Batang"/>
          <w:szCs w:val="24"/>
          <w:lang w:val="sr-Latn-CS" w:eastAsia="en-US"/>
        </w:rPr>
        <w:t xml:space="preserve"> извештајем за тај период, биће </w:t>
      </w:r>
      <w:r w:rsidRPr="00213938">
        <w:rPr>
          <w:rFonts w:eastAsia="Batang"/>
          <w:szCs w:val="24"/>
          <w:lang w:eastAsia="en-US"/>
        </w:rPr>
        <w:t>обухваћено извештајем за наредни период.</w:t>
      </w:r>
    </w:p>
    <w:p w14:paraId="35D863B8" w14:textId="77777777" w:rsidR="00934332" w:rsidRPr="00213938" w:rsidRDefault="00934332" w:rsidP="00934332">
      <w:pPr>
        <w:suppressAutoHyphens w:val="0"/>
        <w:jc w:val="both"/>
        <w:rPr>
          <w:rFonts w:eastAsia="Malgun Gothic"/>
          <w:szCs w:val="24"/>
          <w:lang w:eastAsia="en-US"/>
        </w:rPr>
      </w:pPr>
      <w:r w:rsidRPr="00213938">
        <w:rPr>
          <w:rFonts w:eastAsia="Malgun Gothic"/>
          <w:szCs w:val="24"/>
          <w:lang w:eastAsia="en-US"/>
        </w:rPr>
        <w:tab/>
      </w:r>
      <w:r w:rsidRPr="00213938">
        <w:rPr>
          <w:rFonts w:eastAsia="Malgun Gothic"/>
          <w:szCs w:val="24"/>
          <w:lang w:eastAsia="en-US"/>
        </w:rPr>
        <w:tab/>
        <w:t>Обавезе Наручиоца 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0125033C" w14:textId="77777777" w:rsidR="00BB1F8B" w:rsidRPr="00BB1F8B" w:rsidRDefault="00BB1F8B" w:rsidP="00BB1F8B">
      <w:pPr>
        <w:widowControl w:val="0"/>
        <w:tabs>
          <w:tab w:val="left" w:pos="1440"/>
        </w:tabs>
        <w:suppressAutoHyphens w:val="0"/>
        <w:jc w:val="both"/>
        <w:rPr>
          <w:sz w:val="22"/>
          <w:szCs w:val="22"/>
          <w:lang w:eastAsia="en-US"/>
        </w:rPr>
      </w:pPr>
    </w:p>
    <w:p w14:paraId="03F9CB93" w14:textId="77777777" w:rsidR="00BB1F8B" w:rsidRPr="00BB1F8B" w:rsidRDefault="00BB1F8B" w:rsidP="00ED4187">
      <w:pPr>
        <w:keepNext/>
        <w:widowControl w:val="0"/>
        <w:tabs>
          <w:tab w:val="left" w:pos="1440"/>
        </w:tabs>
        <w:suppressAutoHyphens w:val="0"/>
        <w:ind w:left="194" w:right="3108"/>
        <w:jc w:val="both"/>
        <w:outlineLvl w:val="3"/>
        <w:rPr>
          <w:b/>
          <w:bCs/>
          <w:sz w:val="22"/>
          <w:szCs w:val="22"/>
          <w:lang w:eastAsia="en-US"/>
        </w:rPr>
      </w:pPr>
      <w:r w:rsidRPr="00BB1F8B">
        <w:rPr>
          <w:b/>
          <w:bCs/>
          <w:spacing w:val="-2"/>
          <w:sz w:val="22"/>
          <w:szCs w:val="22"/>
          <w:lang w:eastAsia="en-US"/>
        </w:rPr>
        <w:t>С</w:t>
      </w:r>
      <w:r w:rsidRPr="00BB1F8B">
        <w:rPr>
          <w:b/>
          <w:bCs/>
          <w:spacing w:val="1"/>
          <w:sz w:val="22"/>
          <w:szCs w:val="22"/>
          <w:lang w:eastAsia="en-US"/>
        </w:rPr>
        <w:t>Р</w:t>
      </w:r>
      <w:r w:rsidRPr="00BB1F8B">
        <w:rPr>
          <w:b/>
          <w:bCs/>
          <w:spacing w:val="-2"/>
          <w:sz w:val="22"/>
          <w:szCs w:val="22"/>
          <w:lang w:eastAsia="en-US"/>
        </w:rPr>
        <w:t>ЕД</w:t>
      </w:r>
      <w:r w:rsidRPr="00BB1F8B">
        <w:rPr>
          <w:b/>
          <w:bCs/>
          <w:spacing w:val="-3"/>
          <w:sz w:val="22"/>
          <w:szCs w:val="22"/>
          <w:lang w:eastAsia="en-US"/>
        </w:rPr>
        <w:t>С</w:t>
      </w:r>
      <w:r w:rsidRPr="00BB1F8B">
        <w:rPr>
          <w:b/>
          <w:bCs/>
          <w:sz w:val="22"/>
          <w:szCs w:val="22"/>
          <w:lang w:eastAsia="en-US"/>
        </w:rPr>
        <w:t>Т</w:t>
      </w:r>
      <w:r w:rsidRPr="00BB1F8B">
        <w:rPr>
          <w:b/>
          <w:bCs/>
          <w:spacing w:val="-2"/>
          <w:sz w:val="22"/>
          <w:szCs w:val="22"/>
          <w:lang w:eastAsia="en-US"/>
        </w:rPr>
        <w:t>В</w:t>
      </w:r>
      <w:r w:rsidRPr="00BB1F8B">
        <w:rPr>
          <w:b/>
          <w:bCs/>
          <w:sz w:val="22"/>
          <w:szCs w:val="22"/>
          <w:lang w:eastAsia="en-US"/>
        </w:rPr>
        <w:t xml:space="preserve">О </w:t>
      </w:r>
      <w:r w:rsidRPr="00BB1F8B">
        <w:rPr>
          <w:b/>
          <w:bCs/>
          <w:spacing w:val="20"/>
          <w:sz w:val="22"/>
          <w:szCs w:val="22"/>
          <w:lang w:eastAsia="en-US"/>
        </w:rPr>
        <w:t xml:space="preserve"> </w:t>
      </w:r>
      <w:r w:rsidRPr="00BB1F8B">
        <w:rPr>
          <w:b/>
          <w:bCs/>
          <w:spacing w:val="-4"/>
          <w:sz w:val="22"/>
          <w:szCs w:val="22"/>
          <w:lang w:eastAsia="en-US"/>
        </w:rPr>
        <w:t>Ф</w:t>
      </w:r>
      <w:r w:rsidRPr="00BB1F8B">
        <w:rPr>
          <w:b/>
          <w:bCs/>
          <w:spacing w:val="-3"/>
          <w:sz w:val="22"/>
          <w:szCs w:val="22"/>
          <w:lang w:eastAsia="en-US"/>
        </w:rPr>
        <w:t>И</w:t>
      </w:r>
      <w:r w:rsidRPr="00BB1F8B">
        <w:rPr>
          <w:b/>
          <w:bCs/>
          <w:sz w:val="22"/>
          <w:szCs w:val="22"/>
          <w:lang w:eastAsia="en-US"/>
        </w:rPr>
        <w:t>Н</w:t>
      </w:r>
      <w:r w:rsidRPr="00BB1F8B">
        <w:rPr>
          <w:b/>
          <w:bCs/>
          <w:spacing w:val="-3"/>
          <w:sz w:val="22"/>
          <w:szCs w:val="22"/>
          <w:lang w:eastAsia="en-US"/>
        </w:rPr>
        <w:t>А</w:t>
      </w:r>
      <w:r w:rsidRPr="00BB1F8B">
        <w:rPr>
          <w:b/>
          <w:bCs/>
          <w:sz w:val="22"/>
          <w:szCs w:val="22"/>
          <w:lang w:eastAsia="en-US"/>
        </w:rPr>
        <w:t>Н</w:t>
      </w:r>
      <w:r w:rsidRPr="00BB1F8B">
        <w:rPr>
          <w:b/>
          <w:bCs/>
          <w:spacing w:val="-3"/>
          <w:sz w:val="22"/>
          <w:szCs w:val="22"/>
          <w:lang w:eastAsia="en-US"/>
        </w:rPr>
        <w:t>С</w:t>
      </w:r>
      <w:r w:rsidRPr="00BB1F8B">
        <w:rPr>
          <w:b/>
          <w:bCs/>
          <w:sz w:val="22"/>
          <w:szCs w:val="22"/>
          <w:lang w:eastAsia="en-US"/>
        </w:rPr>
        <w:t>И</w:t>
      </w:r>
      <w:r w:rsidRPr="00BB1F8B">
        <w:rPr>
          <w:b/>
          <w:bCs/>
          <w:spacing w:val="-1"/>
          <w:sz w:val="22"/>
          <w:szCs w:val="22"/>
          <w:lang w:eastAsia="en-US"/>
        </w:rPr>
        <w:t>Ј</w:t>
      </w:r>
      <w:r w:rsidRPr="00BB1F8B">
        <w:rPr>
          <w:b/>
          <w:bCs/>
          <w:spacing w:val="-3"/>
          <w:sz w:val="22"/>
          <w:szCs w:val="22"/>
          <w:lang w:eastAsia="en-US"/>
        </w:rPr>
        <w:t>С</w:t>
      </w:r>
      <w:r w:rsidRPr="00BB1F8B">
        <w:rPr>
          <w:b/>
          <w:bCs/>
          <w:sz w:val="22"/>
          <w:szCs w:val="22"/>
          <w:lang w:eastAsia="en-US"/>
        </w:rPr>
        <w:t>К</w:t>
      </w:r>
      <w:r w:rsidRPr="00BB1F8B">
        <w:rPr>
          <w:b/>
          <w:bCs/>
          <w:spacing w:val="-3"/>
          <w:sz w:val="22"/>
          <w:szCs w:val="22"/>
          <w:lang w:eastAsia="en-US"/>
        </w:rPr>
        <w:t>О</w:t>
      </w:r>
      <w:r w:rsidRPr="00BB1F8B">
        <w:rPr>
          <w:b/>
          <w:bCs/>
          <w:sz w:val="22"/>
          <w:szCs w:val="22"/>
          <w:lang w:eastAsia="en-US"/>
        </w:rPr>
        <w:t xml:space="preserve">Г </w:t>
      </w:r>
      <w:r w:rsidRPr="00BB1F8B">
        <w:rPr>
          <w:b/>
          <w:bCs/>
          <w:spacing w:val="18"/>
          <w:sz w:val="22"/>
          <w:szCs w:val="22"/>
          <w:lang w:eastAsia="en-US"/>
        </w:rPr>
        <w:t xml:space="preserve"> </w:t>
      </w:r>
      <w:r w:rsidRPr="00BB1F8B">
        <w:rPr>
          <w:b/>
          <w:bCs/>
          <w:sz w:val="22"/>
          <w:szCs w:val="22"/>
          <w:lang w:eastAsia="en-US"/>
        </w:rPr>
        <w:t>О</w:t>
      </w:r>
      <w:r w:rsidRPr="00BB1F8B">
        <w:rPr>
          <w:b/>
          <w:bCs/>
          <w:spacing w:val="-3"/>
          <w:sz w:val="22"/>
          <w:szCs w:val="22"/>
          <w:lang w:eastAsia="en-US"/>
        </w:rPr>
        <w:t>Б</w:t>
      </w:r>
      <w:r w:rsidRPr="00BB1F8B">
        <w:rPr>
          <w:b/>
          <w:bCs/>
          <w:spacing w:val="-1"/>
          <w:sz w:val="22"/>
          <w:szCs w:val="22"/>
          <w:lang w:eastAsia="en-US"/>
        </w:rPr>
        <w:t>Е</w:t>
      </w:r>
      <w:r w:rsidRPr="00BB1F8B">
        <w:rPr>
          <w:b/>
          <w:bCs/>
          <w:sz w:val="22"/>
          <w:szCs w:val="22"/>
          <w:lang w:eastAsia="en-US"/>
        </w:rPr>
        <w:t>З</w:t>
      </w:r>
      <w:r w:rsidRPr="00BB1F8B">
        <w:rPr>
          <w:b/>
          <w:bCs/>
          <w:spacing w:val="-1"/>
          <w:sz w:val="22"/>
          <w:szCs w:val="22"/>
          <w:lang w:eastAsia="en-US"/>
        </w:rPr>
        <w:t>БЕ</w:t>
      </w:r>
      <w:r w:rsidRPr="00BB1F8B">
        <w:rPr>
          <w:b/>
          <w:bCs/>
          <w:sz w:val="22"/>
          <w:szCs w:val="22"/>
          <w:lang w:eastAsia="en-US"/>
        </w:rPr>
        <w:t>ЂЕ</w:t>
      </w:r>
      <w:r w:rsidRPr="00BB1F8B">
        <w:rPr>
          <w:b/>
          <w:bCs/>
          <w:spacing w:val="-3"/>
          <w:sz w:val="22"/>
          <w:szCs w:val="22"/>
          <w:lang w:eastAsia="en-US"/>
        </w:rPr>
        <w:t>Њ</w:t>
      </w:r>
      <w:r w:rsidRPr="00BB1F8B">
        <w:rPr>
          <w:b/>
          <w:bCs/>
          <w:sz w:val="22"/>
          <w:szCs w:val="22"/>
          <w:lang w:eastAsia="en-US"/>
        </w:rPr>
        <w:t>А</w:t>
      </w:r>
    </w:p>
    <w:p w14:paraId="2103716A" w14:textId="77777777" w:rsidR="00BB1F8B" w:rsidRPr="00BB1F8B" w:rsidRDefault="00BB1F8B" w:rsidP="00BB1F8B">
      <w:pPr>
        <w:widowControl w:val="0"/>
        <w:tabs>
          <w:tab w:val="left" w:pos="1440"/>
        </w:tabs>
        <w:suppressAutoHyphens w:val="0"/>
        <w:jc w:val="both"/>
        <w:rPr>
          <w:lang w:eastAsia="en-US"/>
        </w:rPr>
      </w:pPr>
    </w:p>
    <w:p w14:paraId="1C22B887" w14:textId="77777777" w:rsidR="00BB1F8B" w:rsidRPr="00BB1F8B" w:rsidRDefault="00BB1F8B" w:rsidP="00BB1F8B">
      <w:pPr>
        <w:widowControl w:val="0"/>
        <w:tabs>
          <w:tab w:val="left" w:pos="1440"/>
        </w:tabs>
        <w:suppressAutoHyphens w:val="0"/>
        <w:ind w:right="3820"/>
        <w:jc w:val="both"/>
        <w:rPr>
          <w:sz w:val="22"/>
          <w:szCs w:val="22"/>
          <w:lang w:val="sr-Cyrl-RS" w:eastAsia="en-US"/>
        </w:rPr>
      </w:pPr>
      <w:r w:rsidRPr="00BB1F8B">
        <w:rPr>
          <w:b/>
          <w:bCs/>
          <w:w w:val="105"/>
          <w:sz w:val="22"/>
          <w:szCs w:val="22"/>
          <w:lang w:val="sr-Cyrl-RS" w:eastAsia="en-US"/>
        </w:rPr>
        <w:t xml:space="preserve">                                                                 </w:t>
      </w: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w w:val="105"/>
          <w:sz w:val="22"/>
          <w:szCs w:val="22"/>
          <w:lang w:val="sr-Cyrl-RS" w:eastAsia="en-US"/>
        </w:rPr>
        <w:t xml:space="preserve"> 4</w:t>
      </w:r>
    </w:p>
    <w:p w14:paraId="2F8B82B6" w14:textId="77777777" w:rsidR="00934332" w:rsidRPr="004921D5" w:rsidRDefault="00934332" w:rsidP="00934332">
      <w:pPr>
        <w:suppressAutoHyphens w:val="0"/>
        <w:ind w:firstLine="720"/>
        <w:jc w:val="both"/>
        <w:rPr>
          <w:szCs w:val="24"/>
          <w:lang w:val="x-none" w:eastAsia="en-US"/>
        </w:rPr>
      </w:pPr>
      <w:r w:rsidRPr="004921D5">
        <w:rPr>
          <w:szCs w:val="24"/>
          <w:lang w:val="ru-RU" w:eastAsia="en-US"/>
        </w:rPr>
        <w:t>Добављач је дужан да приликом закључења уговора, а најкасније у року од десет дана од дана закључења уговора</w:t>
      </w:r>
      <w:r>
        <w:rPr>
          <w:szCs w:val="24"/>
          <w:lang w:val="ru-RU" w:eastAsia="en-US"/>
        </w:rPr>
        <w:t xml:space="preserve"> за сваку партију</w:t>
      </w:r>
      <w:r w:rsidRPr="004921D5">
        <w:rPr>
          <w:szCs w:val="24"/>
          <w:lang w:val="ru-RU" w:eastAsia="en-US"/>
        </w:rPr>
        <w:t xml:space="preserve">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 xml:space="preserve">без приговора“, „по виђењу“, „неопозива“ и „безусловна" као средство финансијског обезбеђења за добро извршење посла. Меница мора да важи </w:t>
      </w:r>
      <w:r w:rsidRPr="004921D5">
        <w:rPr>
          <w:szCs w:val="24"/>
          <w:lang w:val="sr-Cyrl-RS" w:eastAsia="en-US"/>
        </w:rPr>
        <w:lastRenderedPageBreak/>
        <w:t>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1622505E" w14:textId="77777777" w:rsidR="00934332" w:rsidRPr="004921D5" w:rsidRDefault="00934332" w:rsidP="00934332">
      <w:pPr>
        <w:suppressAutoHyphens w:val="0"/>
        <w:jc w:val="both"/>
        <w:rPr>
          <w:szCs w:val="24"/>
          <w:lang w:val="sr-Cyrl-RS" w:eastAsia="en-US"/>
        </w:rPr>
      </w:pPr>
    </w:p>
    <w:p w14:paraId="3D71EE3B" w14:textId="40F7BCA0" w:rsidR="00934332" w:rsidRPr="004921D5" w:rsidRDefault="00934332" w:rsidP="00934332">
      <w:pPr>
        <w:suppressAutoHyphens w:val="0"/>
        <w:ind w:firstLine="720"/>
        <w:jc w:val="both"/>
        <w:rPr>
          <w:szCs w:val="24"/>
          <w:lang w:val="sr-Cyrl-RS" w:eastAsia="en-US"/>
        </w:rPr>
      </w:pPr>
      <w:r w:rsidRPr="004921D5">
        <w:rPr>
          <w:szCs w:val="24"/>
          <w:lang w:val="sr-Cyrl-RS" w:eastAsia="en-US"/>
        </w:rPr>
        <w:t xml:space="preserve">Менично овлашћење мора бити потписано и оверено, у складу са Законом о платном промету </w:t>
      </w:r>
      <w:r w:rsidRPr="004921D5">
        <w:rPr>
          <w:spacing w:val="-4"/>
          <w:szCs w:val="24"/>
          <w:lang w:val="sr-Cyrl-RS" w:eastAsia="en-US"/>
        </w:rPr>
        <w:t>(</w:t>
      </w:r>
      <w:r w:rsidR="006F2DA6">
        <w:rPr>
          <w:spacing w:val="-4"/>
          <w:szCs w:val="24"/>
          <w:lang w:val="sr-Cyrl-RS" w:eastAsia="en-US"/>
        </w:rPr>
        <w:t>„</w:t>
      </w:r>
      <w:r w:rsidRPr="004921D5">
        <w:rPr>
          <w:spacing w:val="-4"/>
          <w:szCs w:val="24"/>
          <w:lang w:val="sr-Cyrl-RS" w:eastAsia="en-US"/>
        </w:rPr>
        <w:t>Сл. лист СРЈ</w:t>
      </w:r>
      <w:r w:rsidR="006F2DA6">
        <w:rPr>
          <w:spacing w:val="-4"/>
          <w:szCs w:val="24"/>
          <w:lang w:val="sr-Cyrl-RS" w:eastAsia="en-US"/>
        </w:rPr>
        <w:t>“</w:t>
      </w:r>
      <w:r w:rsidRPr="004921D5">
        <w:rPr>
          <w:spacing w:val="-4"/>
          <w:szCs w:val="24"/>
          <w:lang w:val="sr-Cyrl-RS" w:eastAsia="en-US"/>
        </w:rPr>
        <w:t xml:space="preserve"> бр. 3/02 , 5/03 , </w:t>
      </w:r>
      <w:r w:rsidR="006F2DA6">
        <w:rPr>
          <w:spacing w:val="-4"/>
          <w:szCs w:val="24"/>
          <w:lang w:val="sr-Cyrl-RS" w:eastAsia="en-US"/>
        </w:rPr>
        <w:t>„</w:t>
      </w:r>
      <w:r w:rsidRPr="004921D5">
        <w:rPr>
          <w:spacing w:val="-4"/>
          <w:szCs w:val="24"/>
          <w:lang w:val="sr-Cyrl-RS" w:eastAsia="en-US"/>
        </w:rPr>
        <w:t>Сл. гласник РС</w:t>
      </w:r>
      <w:r w:rsidR="006F2DA6">
        <w:rPr>
          <w:spacing w:val="-4"/>
          <w:szCs w:val="24"/>
          <w:lang w:val="sr-Cyrl-RS" w:eastAsia="en-US"/>
        </w:rPr>
        <w:t>“</w:t>
      </w:r>
      <w:r w:rsidRPr="004921D5">
        <w:rPr>
          <w:spacing w:val="-4"/>
          <w:szCs w:val="24"/>
          <w:lang w:val="sr-Cyrl-RS" w:eastAsia="en-US"/>
        </w:rPr>
        <w:t xml:space="preserve">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001E38A6">
        <w:rPr>
          <w:spacing w:val="-4"/>
          <w:szCs w:val="24"/>
          <w:lang w:val="sr-Cyrl-RS" w:eastAsia="en-US"/>
        </w:rPr>
        <w:t xml:space="preserve"> и 139/14</w:t>
      </w:r>
      <w:r w:rsidRPr="004921D5">
        <w:rPr>
          <w:spacing w:val="-4"/>
          <w:szCs w:val="24"/>
          <w:lang w:val="sr-Cyrl-RS" w:eastAsia="en-US"/>
        </w:rPr>
        <w:t>).</w:t>
      </w:r>
      <w:r w:rsidRPr="004921D5">
        <w:rPr>
          <w:b/>
          <w:spacing w:val="-4"/>
          <w:szCs w:val="24"/>
          <w:lang w:val="sr-Cyrl-RS" w:eastAsia="en-US"/>
        </w:rPr>
        <w:t xml:space="preserve"> </w:t>
      </w:r>
    </w:p>
    <w:p w14:paraId="56CD1D3B" w14:textId="77777777" w:rsidR="00934332" w:rsidRPr="004921D5" w:rsidRDefault="00934332" w:rsidP="00934332">
      <w:pPr>
        <w:suppressAutoHyphens w:val="0"/>
        <w:jc w:val="both"/>
        <w:rPr>
          <w:szCs w:val="24"/>
          <w:lang w:val="sr-Cyrl-RS" w:eastAsia="en-US"/>
        </w:rPr>
      </w:pPr>
    </w:p>
    <w:p w14:paraId="15E74B6F" w14:textId="77777777" w:rsidR="00934332" w:rsidRPr="004921D5" w:rsidRDefault="00934332" w:rsidP="00934332">
      <w:pPr>
        <w:suppressAutoHyphens w:val="0"/>
        <w:ind w:firstLine="720"/>
        <w:jc w:val="both"/>
        <w:rPr>
          <w:szCs w:val="24"/>
          <w:lang w:val="sr-Cyrl-RS" w:eastAsia="en-US"/>
        </w:rPr>
      </w:pPr>
      <w:r w:rsidRPr="004921D5">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Pr="004921D5">
        <w:rPr>
          <w:szCs w:val="24"/>
          <w:lang w:val="en-US" w:eastAsia="en-US"/>
        </w:rPr>
        <w:t>Службени гласник РС" број 56/2011)</w:t>
      </w:r>
      <w:r w:rsidRPr="004921D5">
        <w:rPr>
          <w:szCs w:val="24"/>
          <w:lang w:val="sr-Cyrl-RS" w:eastAsia="en-US"/>
        </w:rPr>
        <w:t>.</w:t>
      </w:r>
    </w:p>
    <w:p w14:paraId="6545A37C" w14:textId="77777777" w:rsidR="00934332" w:rsidRPr="004921D5" w:rsidRDefault="00934332" w:rsidP="00934332">
      <w:pPr>
        <w:suppressAutoHyphens w:val="0"/>
        <w:ind w:firstLine="720"/>
        <w:jc w:val="both"/>
        <w:rPr>
          <w:szCs w:val="24"/>
          <w:lang w:val="sr-Cyrl-RS" w:eastAsia="en-US"/>
        </w:rPr>
      </w:pPr>
    </w:p>
    <w:p w14:paraId="3B9DB4CC" w14:textId="6BE0E442" w:rsidR="00934332" w:rsidRPr="004921D5" w:rsidRDefault="00934332" w:rsidP="00934332">
      <w:pPr>
        <w:suppressAutoHyphens w:val="0"/>
        <w:ind w:firstLine="720"/>
        <w:jc w:val="both"/>
        <w:rPr>
          <w:szCs w:val="24"/>
          <w:lang w:val="ru-RU" w:eastAsia="en-US"/>
        </w:rPr>
      </w:pPr>
      <w:r w:rsidRPr="004921D5">
        <w:rPr>
          <w:szCs w:val="24"/>
          <w:lang w:val="sr-Cyrl-RS" w:eastAsia="en-US"/>
        </w:rPr>
        <w:t>Уколико изабран</w:t>
      </w:r>
      <w:r>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w:t>
      </w:r>
      <w:r>
        <w:rPr>
          <w:szCs w:val="24"/>
          <w:lang w:val="ru-RU" w:eastAsia="en-US"/>
        </w:rPr>
        <w:t>има из става 1. – 3. овог члана</w:t>
      </w:r>
      <w:r w:rsidRPr="004921D5">
        <w:rPr>
          <w:szCs w:val="24"/>
          <w:lang w:val="ru-RU" w:eastAsia="en-US"/>
        </w:rPr>
        <w:t xml:space="preserve"> Наручилац може да раскине уговор.</w:t>
      </w:r>
    </w:p>
    <w:p w14:paraId="5870CE5E" w14:textId="77777777" w:rsidR="00BB1F8B" w:rsidRPr="00892604" w:rsidRDefault="00BB1F8B" w:rsidP="00892604">
      <w:pPr>
        <w:widowControl w:val="0"/>
        <w:tabs>
          <w:tab w:val="left" w:pos="1440"/>
        </w:tabs>
        <w:suppressAutoHyphens w:val="0"/>
        <w:spacing w:after="120"/>
        <w:jc w:val="both"/>
        <w:rPr>
          <w:sz w:val="22"/>
          <w:szCs w:val="22"/>
          <w:lang w:val="sr-Cyrl-RS" w:eastAsia="en-US"/>
        </w:rPr>
      </w:pPr>
    </w:p>
    <w:p w14:paraId="46DAEA52" w14:textId="32CB3E67" w:rsidR="00BB1F8B" w:rsidRPr="00DB0C62" w:rsidRDefault="00BB1F8B" w:rsidP="00DB0C62">
      <w:pPr>
        <w:keepNext/>
        <w:widowControl w:val="0"/>
        <w:tabs>
          <w:tab w:val="left" w:pos="1440"/>
        </w:tabs>
        <w:suppressAutoHyphens w:val="0"/>
        <w:spacing w:before="79"/>
        <w:ind w:right="3817"/>
        <w:jc w:val="both"/>
        <w:outlineLvl w:val="3"/>
        <w:rPr>
          <w:sz w:val="22"/>
          <w:szCs w:val="22"/>
          <w:lang w:val="sr-Cyrl-RS" w:eastAsia="en-US"/>
        </w:rPr>
      </w:pPr>
      <w:r w:rsidRPr="00BB1F8B">
        <w:rPr>
          <w:b/>
          <w:bCs/>
          <w:w w:val="105"/>
          <w:sz w:val="22"/>
          <w:szCs w:val="22"/>
          <w:lang w:val="sr-Cyrl-RS" w:eastAsia="en-US"/>
        </w:rPr>
        <w:t xml:space="preserve">                                                                 </w:t>
      </w:r>
      <w:r w:rsidR="00E21132">
        <w:rPr>
          <w:b/>
          <w:bCs/>
          <w:w w:val="105"/>
          <w:sz w:val="22"/>
          <w:szCs w:val="22"/>
          <w:lang w:val="sr-Cyrl-RS" w:eastAsia="en-US"/>
        </w:rPr>
        <w:t xml:space="preserve">              </w:t>
      </w:r>
      <w:r w:rsidRPr="00BB1F8B">
        <w:rPr>
          <w:b/>
          <w:bCs/>
          <w:w w:val="105"/>
          <w:sz w:val="22"/>
          <w:szCs w:val="22"/>
          <w:lang w:val="sr-Cyrl-RS" w:eastAsia="en-US"/>
        </w:rPr>
        <w:t xml:space="preserve"> </w:t>
      </w: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w w:val="105"/>
          <w:sz w:val="22"/>
          <w:szCs w:val="22"/>
          <w:lang w:val="ru-RU" w:eastAsia="en-US"/>
        </w:rPr>
        <w:t xml:space="preserve"> </w:t>
      </w:r>
      <w:r w:rsidRPr="00BB1F8B">
        <w:rPr>
          <w:b/>
          <w:bCs/>
          <w:w w:val="105"/>
          <w:sz w:val="22"/>
          <w:szCs w:val="22"/>
          <w:lang w:val="sr-Cyrl-RS" w:eastAsia="en-US"/>
        </w:rPr>
        <w:t>5.</w:t>
      </w:r>
    </w:p>
    <w:p w14:paraId="575C2B79" w14:textId="6CBD5088" w:rsidR="00BB1F8B" w:rsidRPr="00BB1F8B" w:rsidRDefault="00BB1F8B" w:rsidP="00BB1F8B">
      <w:pPr>
        <w:widowControl w:val="0"/>
        <w:tabs>
          <w:tab w:val="left" w:pos="1440"/>
        </w:tabs>
        <w:suppressAutoHyphens w:val="0"/>
        <w:spacing w:after="120" w:line="246" w:lineRule="auto"/>
        <w:ind w:left="194" w:right="270" w:firstLine="1334"/>
        <w:jc w:val="both"/>
        <w:rPr>
          <w:rFonts w:ascii="CTimesRoman" w:hAnsi="CTimesRoman"/>
          <w:sz w:val="22"/>
          <w:szCs w:val="22"/>
          <w:lang w:eastAsia="en-US"/>
        </w:rPr>
      </w:pPr>
      <w:r w:rsidRPr="00BB1F8B">
        <w:rPr>
          <w:spacing w:val="-4"/>
          <w:w w:val="105"/>
          <w:sz w:val="22"/>
          <w:szCs w:val="22"/>
          <w:lang w:eastAsia="en-US"/>
        </w:rPr>
        <w:t>Н</w:t>
      </w:r>
      <w:r w:rsidRPr="00BB1F8B">
        <w:rPr>
          <w:spacing w:val="1"/>
          <w:w w:val="105"/>
          <w:sz w:val="22"/>
          <w:szCs w:val="22"/>
          <w:lang w:eastAsia="en-US"/>
        </w:rPr>
        <w:t>а</w:t>
      </w:r>
      <w:r w:rsidRPr="00BB1F8B">
        <w:rPr>
          <w:spacing w:val="-3"/>
          <w:w w:val="105"/>
          <w:sz w:val="22"/>
          <w:szCs w:val="22"/>
          <w:lang w:eastAsia="en-US"/>
        </w:rPr>
        <w:t>р</w:t>
      </w:r>
      <w:r w:rsidRPr="00BB1F8B">
        <w:rPr>
          <w:spacing w:val="1"/>
          <w:w w:val="105"/>
          <w:sz w:val="22"/>
          <w:szCs w:val="22"/>
          <w:lang w:eastAsia="en-US"/>
        </w:rPr>
        <w:t>у</w:t>
      </w:r>
      <w:r w:rsidRPr="00BB1F8B">
        <w:rPr>
          <w:spacing w:val="-4"/>
          <w:w w:val="105"/>
          <w:sz w:val="22"/>
          <w:szCs w:val="22"/>
          <w:lang w:eastAsia="en-US"/>
        </w:rPr>
        <w:t>ч</w:t>
      </w:r>
      <w:r w:rsidRPr="00BB1F8B">
        <w:rPr>
          <w:spacing w:val="1"/>
          <w:w w:val="105"/>
          <w:sz w:val="22"/>
          <w:szCs w:val="22"/>
          <w:lang w:eastAsia="en-US"/>
        </w:rPr>
        <w:t>и</w:t>
      </w:r>
      <w:r w:rsidRPr="00BB1F8B">
        <w:rPr>
          <w:spacing w:val="-3"/>
          <w:w w:val="105"/>
          <w:sz w:val="22"/>
          <w:szCs w:val="22"/>
          <w:lang w:eastAsia="en-US"/>
        </w:rPr>
        <w:t>л</w:t>
      </w:r>
      <w:r w:rsidRPr="00BB1F8B">
        <w:rPr>
          <w:spacing w:val="-1"/>
          <w:w w:val="105"/>
          <w:sz w:val="22"/>
          <w:szCs w:val="22"/>
          <w:lang w:eastAsia="en-US"/>
        </w:rPr>
        <w:t>а</w:t>
      </w:r>
      <w:r w:rsidRPr="00BB1F8B">
        <w:rPr>
          <w:w w:val="105"/>
          <w:sz w:val="22"/>
          <w:szCs w:val="22"/>
          <w:lang w:eastAsia="en-US"/>
        </w:rPr>
        <w:t xml:space="preserve">ц може </w:t>
      </w:r>
      <w:r w:rsidRPr="00BB1F8B">
        <w:rPr>
          <w:spacing w:val="1"/>
          <w:w w:val="105"/>
          <w:sz w:val="22"/>
          <w:szCs w:val="22"/>
          <w:lang w:eastAsia="en-US"/>
        </w:rPr>
        <w:t>д</w:t>
      </w:r>
      <w:r w:rsidRPr="00BB1F8B">
        <w:rPr>
          <w:w w:val="105"/>
          <w:sz w:val="22"/>
          <w:szCs w:val="22"/>
          <w:lang w:eastAsia="en-US"/>
        </w:rPr>
        <w:t>а</w:t>
      </w:r>
      <w:r w:rsidRPr="00BB1F8B">
        <w:rPr>
          <w:spacing w:val="19"/>
          <w:w w:val="105"/>
          <w:sz w:val="22"/>
          <w:szCs w:val="22"/>
          <w:lang w:eastAsia="en-US"/>
        </w:rPr>
        <w:t xml:space="preserve"> </w:t>
      </w:r>
      <w:r w:rsidRPr="00BB1F8B">
        <w:rPr>
          <w:spacing w:val="-1"/>
          <w:w w:val="105"/>
          <w:sz w:val="22"/>
          <w:szCs w:val="22"/>
          <w:lang w:eastAsia="en-US"/>
        </w:rPr>
        <w:t>реал</w:t>
      </w:r>
      <w:r w:rsidRPr="00BB1F8B">
        <w:rPr>
          <w:spacing w:val="2"/>
          <w:w w:val="105"/>
          <w:sz w:val="22"/>
          <w:szCs w:val="22"/>
          <w:lang w:eastAsia="en-US"/>
        </w:rPr>
        <w:t>и</w:t>
      </w:r>
      <w:r w:rsidRPr="00BB1F8B">
        <w:rPr>
          <w:spacing w:val="-4"/>
          <w:w w:val="105"/>
          <w:sz w:val="22"/>
          <w:szCs w:val="22"/>
          <w:lang w:eastAsia="en-US"/>
        </w:rPr>
        <w:t>з</w:t>
      </w:r>
      <w:r w:rsidRPr="00BB1F8B">
        <w:rPr>
          <w:spacing w:val="-1"/>
          <w:w w:val="105"/>
          <w:sz w:val="22"/>
          <w:szCs w:val="22"/>
          <w:lang w:eastAsia="en-US"/>
        </w:rPr>
        <w:t>у</w:t>
      </w:r>
      <w:r w:rsidRPr="00BB1F8B">
        <w:rPr>
          <w:spacing w:val="3"/>
          <w:w w:val="105"/>
          <w:sz w:val="22"/>
          <w:szCs w:val="22"/>
          <w:lang w:eastAsia="en-US"/>
        </w:rPr>
        <w:t>ј</w:t>
      </w:r>
      <w:r w:rsidRPr="00BB1F8B">
        <w:rPr>
          <w:w w:val="105"/>
          <w:sz w:val="22"/>
          <w:szCs w:val="22"/>
          <w:lang w:eastAsia="en-US"/>
        </w:rPr>
        <w:t>е</w:t>
      </w:r>
      <w:r w:rsidRPr="00BB1F8B">
        <w:rPr>
          <w:spacing w:val="18"/>
          <w:w w:val="105"/>
          <w:sz w:val="22"/>
          <w:szCs w:val="22"/>
          <w:lang w:eastAsia="en-US"/>
        </w:rPr>
        <w:t xml:space="preserve"> </w:t>
      </w:r>
      <w:r w:rsidRPr="00BB1F8B">
        <w:rPr>
          <w:spacing w:val="-1"/>
          <w:w w:val="105"/>
          <w:sz w:val="22"/>
          <w:szCs w:val="22"/>
          <w:lang w:eastAsia="en-US"/>
        </w:rPr>
        <w:t>с</w:t>
      </w:r>
      <w:r w:rsidRPr="00BB1F8B">
        <w:rPr>
          <w:spacing w:val="-4"/>
          <w:w w:val="105"/>
          <w:sz w:val="22"/>
          <w:szCs w:val="22"/>
          <w:lang w:eastAsia="en-US"/>
        </w:rPr>
        <w:t>р</w:t>
      </w:r>
      <w:r w:rsidRPr="00BB1F8B">
        <w:rPr>
          <w:w w:val="105"/>
          <w:sz w:val="22"/>
          <w:szCs w:val="22"/>
          <w:lang w:eastAsia="en-US"/>
        </w:rPr>
        <w:t>едст</w:t>
      </w:r>
      <w:r w:rsidRPr="00BB1F8B">
        <w:rPr>
          <w:spacing w:val="-4"/>
          <w:w w:val="105"/>
          <w:sz w:val="22"/>
          <w:szCs w:val="22"/>
          <w:lang w:eastAsia="en-US"/>
        </w:rPr>
        <w:t>в</w:t>
      </w:r>
      <w:r w:rsidRPr="00BB1F8B">
        <w:rPr>
          <w:w w:val="105"/>
          <w:sz w:val="22"/>
          <w:szCs w:val="22"/>
          <w:lang w:eastAsia="en-US"/>
        </w:rPr>
        <w:t xml:space="preserve">а </w:t>
      </w:r>
      <w:r w:rsidRPr="00BB1F8B">
        <w:rPr>
          <w:spacing w:val="-1"/>
          <w:w w:val="105"/>
          <w:sz w:val="22"/>
          <w:szCs w:val="22"/>
          <w:lang w:eastAsia="en-US"/>
        </w:rPr>
        <w:t>фина</w:t>
      </w:r>
      <w:r w:rsidRPr="00BB1F8B">
        <w:rPr>
          <w:spacing w:val="-5"/>
          <w:w w:val="105"/>
          <w:sz w:val="22"/>
          <w:szCs w:val="22"/>
          <w:lang w:eastAsia="en-US"/>
        </w:rPr>
        <w:t>н</w:t>
      </w:r>
      <w:r w:rsidRPr="00BB1F8B">
        <w:rPr>
          <w:w w:val="105"/>
          <w:sz w:val="22"/>
          <w:szCs w:val="22"/>
          <w:lang w:eastAsia="en-US"/>
        </w:rPr>
        <w:t>с</w:t>
      </w:r>
      <w:r w:rsidRPr="00BB1F8B">
        <w:rPr>
          <w:spacing w:val="-4"/>
          <w:w w:val="105"/>
          <w:sz w:val="22"/>
          <w:szCs w:val="22"/>
          <w:lang w:eastAsia="en-US"/>
        </w:rPr>
        <w:t>и</w:t>
      </w:r>
      <w:r w:rsidRPr="00BB1F8B">
        <w:rPr>
          <w:spacing w:val="3"/>
          <w:w w:val="105"/>
          <w:sz w:val="22"/>
          <w:szCs w:val="22"/>
          <w:lang w:eastAsia="en-US"/>
        </w:rPr>
        <w:t>ј</w:t>
      </w:r>
      <w:r w:rsidRPr="00BB1F8B">
        <w:rPr>
          <w:spacing w:val="-4"/>
          <w:w w:val="105"/>
          <w:sz w:val="22"/>
          <w:szCs w:val="22"/>
          <w:lang w:eastAsia="en-US"/>
        </w:rPr>
        <w:t>с</w:t>
      </w:r>
      <w:r w:rsidRPr="00BB1F8B">
        <w:rPr>
          <w:w w:val="105"/>
          <w:sz w:val="22"/>
          <w:szCs w:val="22"/>
          <w:lang w:eastAsia="en-US"/>
        </w:rPr>
        <w:t>к</w:t>
      </w:r>
      <w:r w:rsidRPr="00BB1F8B">
        <w:rPr>
          <w:spacing w:val="-1"/>
          <w:w w:val="105"/>
          <w:sz w:val="22"/>
          <w:szCs w:val="22"/>
          <w:lang w:eastAsia="en-US"/>
        </w:rPr>
        <w:t>о</w:t>
      </w:r>
      <w:r w:rsidRPr="00BB1F8B">
        <w:rPr>
          <w:w w:val="105"/>
          <w:sz w:val="22"/>
          <w:szCs w:val="22"/>
          <w:lang w:eastAsia="en-US"/>
        </w:rPr>
        <w:t xml:space="preserve">г </w:t>
      </w:r>
      <w:r w:rsidRPr="00BB1F8B">
        <w:rPr>
          <w:spacing w:val="-3"/>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е</w:t>
      </w:r>
      <w:r w:rsidRPr="00BB1F8B">
        <w:rPr>
          <w:spacing w:val="-5"/>
          <w:w w:val="105"/>
          <w:sz w:val="22"/>
          <w:szCs w:val="22"/>
          <w:lang w:eastAsia="en-US"/>
        </w:rPr>
        <w:t>з</w:t>
      </w:r>
      <w:r w:rsidRPr="00BB1F8B">
        <w:rPr>
          <w:w w:val="105"/>
          <w:sz w:val="22"/>
          <w:szCs w:val="22"/>
          <w:lang w:eastAsia="en-US"/>
        </w:rPr>
        <w:t>б</w:t>
      </w:r>
      <w:r w:rsidRPr="00BB1F8B">
        <w:rPr>
          <w:spacing w:val="-1"/>
          <w:w w:val="105"/>
          <w:sz w:val="22"/>
          <w:szCs w:val="22"/>
          <w:lang w:eastAsia="en-US"/>
        </w:rPr>
        <w:t>е</w:t>
      </w:r>
      <w:r w:rsidRPr="00BB1F8B">
        <w:rPr>
          <w:spacing w:val="-3"/>
          <w:w w:val="105"/>
          <w:sz w:val="22"/>
          <w:szCs w:val="22"/>
          <w:lang w:eastAsia="en-US"/>
        </w:rPr>
        <w:t>ђе</w:t>
      </w:r>
      <w:r w:rsidRPr="00BB1F8B">
        <w:rPr>
          <w:w w:val="105"/>
          <w:sz w:val="22"/>
          <w:szCs w:val="22"/>
          <w:lang w:eastAsia="en-US"/>
        </w:rPr>
        <w:t xml:space="preserve">ња </w:t>
      </w:r>
      <w:r w:rsidRPr="00BB1F8B">
        <w:rPr>
          <w:spacing w:val="20"/>
          <w:w w:val="105"/>
          <w:sz w:val="22"/>
          <w:szCs w:val="22"/>
          <w:lang w:eastAsia="en-US"/>
        </w:rPr>
        <w:t xml:space="preserve"> </w:t>
      </w:r>
      <w:r w:rsidRPr="00BB1F8B">
        <w:rPr>
          <w:spacing w:val="-3"/>
          <w:w w:val="105"/>
          <w:sz w:val="22"/>
          <w:szCs w:val="22"/>
          <w:lang w:eastAsia="en-US"/>
        </w:rPr>
        <w:t>ук</w:t>
      </w:r>
      <w:r w:rsidRPr="00BB1F8B">
        <w:rPr>
          <w:spacing w:val="-4"/>
          <w:w w:val="105"/>
          <w:sz w:val="22"/>
          <w:szCs w:val="22"/>
          <w:lang w:eastAsia="en-US"/>
        </w:rPr>
        <w:t>о</w:t>
      </w:r>
      <w:r w:rsidRPr="00BB1F8B">
        <w:rPr>
          <w:spacing w:val="-3"/>
          <w:w w:val="105"/>
          <w:sz w:val="22"/>
          <w:szCs w:val="22"/>
          <w:lang w:eastAsia="en-US"/>
        </w:rPr>
        <w:t>л</w:t>
      </w:r>
      <w:r w:rsidRPr="00BB1F8B">
        <w:rPr>
          <w:spacing w:val="1"/>
          <w:w w:val="105"/>
          <w:sz w:val="22"/>
          <w:szCs w:val="22"/>
          <w:lang w:eastAsia="en-US"/>
        </w:rPr>
        <w:t>и</w:t>
      </w:r>
      <w:r w:rsidRPr="00BB1F8B">
        <w:rPr>
          <w:spacing w:val="-3"/>
          <w:w w:val="105"/>
          <w:sz w:val="22"/>
          <w:szCs w:val="22"/>
          <w:lang w:eastAsia="en-US"/>
        </w:rPr>
        <w:t>к</w:t>
      </w:r>
      <w:r w:rsidRPr="00BB1F8B">
        <w:rPr>
          <w:w w:val="105"/>
          <w:sz w:val="22"/>
          <w:szCs w:val="22"/>
          <w:lang w:eastAsia="en-US"/>
        </w:rPr>
        <w:t>о</w:t>
      </w:r>
      <w:r w:rsidRPr="00BB1F8B">
        <w:rPr>
          <w:w w:val="103"/>
          <w:sz w:val="22"/>
          <w:szCs w:val="22"/>
          <w:lang w:eastAsia="en-US"/>
        </w:rPr>
        <w:t xml:space="preserve"> </w:t>
      </w:r>
      <w:r w:rsidR="00E21132">
        <w:rPr>
          <w:spacing w:val="-4"/>
          <w:w w:val="105"/>
          <w:sz w:val="22"/>
          <w:szCs w:val="22"/>
          <w:lang w:val="sr-Cyrl-RS" w:eastAsia="en-US"/>
        </w:rPr>
        <w:t xml:space="preserve">Добављач </w:t>
      </w:r>
      <w:r w:rsidRPr="00BB1F8B">
        <w:rPr>
          <w:spacing w:val="-1"/>
          <w:w w:val="105"/>
          <w:sz w:val="22"/>
          <w:szCs w:val="22"/>
          <w:lang w:eastAsia="en-US"/>
        </w:rPr>
        <w:t>н</w:t>
      </w:r>
      <w:r w:rsidRPr="00BB1F8B">
        <w:rPr>
          <w:w w:val="105"/>
          <w:sz w:val="22"/>
          <w:szCs w:val="22"/>
          <w:lang w:eastAsia="en-US"/>
        </w:rPr>
        <w:t>е</w:t>
      </w:r>
      <w:r w:rsidRPr="00BB1F8B">
        <w:rPr>
          <w:spacing w:val="-14"/>
          <w:w w:val="105"/>
          <w:sz w:val="22"/>
          <w:szCs w:val="22"/>
          <w:lang w:eastAsia="en-US"/>
        </w:rPr>
        <w:t xml:space="preserve"> </w:t>
      </w:r>
      <w:r w:rsidRPr="00BB1F8B">
        <w:rPr>
          <w:w w:val="105"/>
          <w:sz w:val="22"/>
          <w:szCs w:val="22"/>
          <w:lang w:eastAsia="en-US"/>
        </w:rPr>
        <w:t>и</w:t>
      </w:r>
      <w:r w:rsidRPr="00BB1F8B">
        <w:rPr>
          <w:spacing w:val="-3"/>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р</w:t>
      </w:r>
      <w:r w:rsidRPr="00BB1F8B">
        <w:rPr>
          <w:w w:val="105"/>
          <w:sz w:val="22"/>
          <w:szCs w:val="22"/>
          <w:lang w:eastAsia="en-US"/>
        </w:rPr>
        <w:t>ши</w:t>
      </w:r>
      <w:r w:rsidRPr="00BB1F8B">
        <w:rPr>
          <w:spacing w:val="-16"/>
          <w:w w:val="105"/>
          <w:sz w:val="22"/>
          <w:szCs w:val="22"/>
          <w:lang w:eastAsia="en-US"/>
        </w:rPr>
        <w:t xml:space="preserve"> </w:t>
      </w:r>
      <w:r w:rsidRPr="00BB1F8B">
        <w:rPr>
          <w:spacing w:val="-1"/>
          <w:w w:val="105"/>
          <w:sz w:val="22"/>
          <w:szCs w:val="22"/>
          <w:lang w:eastAsia="en-US"/>
        </w:rPr>
        <w:t>уго</w:t>
      </w:r>
      <w:r w:rsidRPr="00BB1F8B">
        <w:rPr>
          <w:spacing w:val="-5"/>
          <w:w w:val="105"/>
          <w:sz w:val="22"/>
          <w:szCs w:val="22"/>
          <w:lang w:eastAsia="en-US"/>
        </w:rPr>
        <w:t>в</w:t>
      </w:r>
      <w:r w:rsidRPr="00BB1F8B">
        <w:rPr>
          <w:spacing w:val="-1"/>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н</w:t>
      </w:r>
      <w:r w:rsidRPr="00BB1F8B">
        <w:rPr>
          <w:w w:val="105"/>
          <w:sz w:val="22"/>
          <w:szCs w:val="22"/>
          <w:lang w:eastAsia="en-US"/>
        </w:rPr>
        <w:t>е</w:t>
      </w:r>
      <w:r w:rsidRPr="00BB1F8B">
        <w:rPr>
          <w:spacing w:val="-14"/>
          <w:w w:val="105"/>
          <w:sz w:val="22"/>
          <w:szCs w:val="22"/>
          <w:lang w:eastAsia="en-US"/>
        </w:rPr>
        <w:t xml:space="preserve"> </w:t>
      </w:r>
      <w:r w:rsidRPr="00BB1F8B">
        <w:rPr>
          <w:w w:val="105"/>
          <w:sz w:val="22"/>
          <w:szCs w:val="22"/>
          <w:lang w:eastAsia="en-US"/>
        </w:rPr>
        <w:t>оба</w:t>
      </w:r>
      <w:r w:rsidRPr="00BB1F8B">
        <w:rPr>
          <w:spacing w:val="-5"/>
          <w:w w:val="105"/>
          <w:sz w:val="22"/>
          <w:szCs w:val="22"/>
          <w:lang w:eastAsia="en-US"/>
        </w:rPr>
        <w:t>в</w:t>
      </w:r>
      <w:r w:rsidRPr="00BB1F8B">
        <w:rPr>
          <w:w w:val="105"/>
          <w:sz w:val="22"/>
          <w:szCs w:val="22"/>
          <w:lang w:eastAsia="en-US"/>
        </w:rPr>
        <w:t>езе.</w:t>
      </w:r>
    </w:p>
    <w:p w14:paraId="05FC9914" w14:textId="77777777" w:rsidR="00BB1F8B" w:rsidRPr="00BB1F8B" w:rsidRDefault="00BB1F8B" w:rsidP="00BB1F8B">
      <w:pPr>
        <w:widowControl w:val="0"/>
        <w:tabs>
          <w:tab w:val="left" w:pos="1440"/>
        </w:tabs>
        <w:suppressAutoHyphens w:val="0"/>
        <w:spacing w:before="1" w:line="200" w:lineRule="exact"/>
        <w:jc w:val="both"/>
        <w:rPr>
          <w:sz w:val="22"/>
          <w:szCs w:val="22"/>
          <w:lang w:eastAsia="en-US"/>
        </w:rPr>
      </w:pPr>
    </w:p>
    <w:p w14:paraId="468938C1" w14:textId="29FD8BA0" w:rsidR="00BB1F8B" w:rsidRPr="00BB1F8B" w:rsidRDefault="00BB1F8B" w:rsidP="00ED4187">
      <w:pPr>
        <w:keepNext/>
        <w:widowControl w:val="0"/>
        <w:tabs>
          <w:tab w:val="left" w:pos="1440"/>
        </w:tabs>
        <w:suppressAutoHyphens w:val="0"/>
        <w:ind w:left="360"/>
        <w:jc w:val="both"/>
        <w:outlineLvl w:val="3"/>
        <w:rPr>
          <w:b/>
          <w:bCs/>
          <w:w w:val="105"/>
          <w:sz w:val="22"/>
          <w:szCs w:val="22"/>
          <w:lang w:eastAsia="en-US"/>
        </w:rPr>
      </w:pPr>
      <w:r w:rsidRPr="00BB1F8B">
        <w:rPr>
          <w:b/>
          <w:bCs/>
          <w:w w:val="105"/>
          <w:sz w:val="22"/>
          <w:szCs w:val="22"/>
          <w:lang w:eastAsia="en-US"/>
        </w:rPr>
        <w:t>Н</w:t>
      </w:r>
      <w:r w:rsidRPr="00BB1F8B">
        <w:rPr>
          <w:b/>
          <w:bCs/>
          <w:spacing w:val="-3"/>
          <w:w w:val="105"/>
          <w:sz w:val="22"/>
          <w:szCs w:val="22"/>
          <w:lang w:eastAsia="en-US"/>
        </w:rPr>
        <w:t>АЧИ</w:t>
      </w:r>
      <w:r w:rsidRPr="00BB1F8B">
        <w:rPr>
          <w:b/>
          <w:bCs/>
          <w:w w:val="105"/>
          <w:sz w:val="22"/>
          <w:szCs w:val="22"/>
          <w:lang w:eastAsia="en-US"/>
        </w:rPr>
        <w:t>Н</w:t>
      </w:r>
      <w:r w:rsidR="00492EBD">
        <w:rPr>
          <w:b/>
          <w:bCs/>
          <w:w w:val="105"/>
          <w:sz w:val="22"/>
          <w:szCs w:val="22"/>
          <w:lang w:val="sr-Cyrl-RS" w:eastAsia="en-US"/>
        </w:rPr>
        <w:t xml:space="preserve"> </w:t>
      </w:r>
      <w:r w:rsidRPr="00BB1F8B">
        <w:rPr>
          <w:b/>
          <w:bCs/>
          <w:spacing w:val="-16"/>
          <w:w w:val="105"/>
          <w:sz w:val="22"/>
          <w:szCs w:val="22"/>
          <w:lang w:eastAsia="en-US"/>
        </w:rPr>
        <w:t xml:space="preserve"> </w:t>
      </w:r>
      <w:r w:rsidRPr="00BB1F8B">
        <w:rPr>
          <w:b/>
          <w:bCs/>
          <w:w w:val="105"/>
          <w:sz w:val="22"/>
          <w:szCs w:val="22"/>
          <w:lang w:eastAsia="en-US"/>
        </w:rPr>
        <w:t>И</w:t>
      </w:r>
      <w:r w:rsidRPr="00BB1F8B">
        <w:rPr>
          <w:b/>
          <w:bCs/>
          <w:spacing w:val="-15"/>
          <w:w w:val="105"/>
          <w:sz w:val="22"/>
          <w:szCs w:val="22"/>
          <w:lang w:eastAsia="en-US"/>
        </w:rPr>
        <w:t xml:space="preserve"> </w:t>
      </w:r>
      <w:r w:rsidRPr="00BB1F8B">
        <w:rPr>
          <w:b/>
          <w:bCs/>
          <w:w w:val="105"/>
          <w:sz w:val="22"/>
          <w:szCs w:val="22"/>
          <w:lang w:eastAsia="en-US"/>
        </w:rPr>
        <w:t>МЕ</w:t>
      </w:r>
      <w:r w:rsidRPr="00BB1F8B">
        <w:rPr>
          <w:b/>
          <w:bCs/>
          <w:spacing w:val="-3"/>
          <w:w w:val="105"/>
          <w:sz w:val="22"/>
          <w:szCs w:val="22"/>
          <w:lang w:eastAsia="en-US"/>
        </w:rPr>
        <w:t>С</w:t>
      </w:r>
      <w:r w:rsidRPr="00BB1F8B">
        <w:rPr>
          <w:b/>
          <w:bCs/>
          <w:spacing w:val="-5"/>
          <w:w w:val="105"/>
          <w:sz w:val="22"/>
          <w:szCs w:val="22"/>
          <w:lang w:eastAsia="en-US"/>
        </w:rPr>
        <w:t>Т</w:t>
      </w:r>
      <w:r w:rsidRPr="00BB1F8B">
        <w:rPr>
          <w:b/>
          <w:bCs/>
          <w:w w:val="105"/>
          <w:sz w:val="22"/>
          <w:szCs w:val="22"/>
          <w:lang w:eastAsia="en-US"/>
        </w:rPr>
        <w:t>О</w:t>
      </w:r>
      <w:r w:rsidRPr="00BB1F8B">
        <w:rPr>
          <w:b/>
          <w:bCs/>
          <w:spacing w:val="-12"/>
          <w:w w:val="105"/>
          <w:sz w:val="22"/>
          <w:szCs w:val="22"/>
          <w:lang w:eastAsia="en-US"/>
        </w:rPr>
        <w:t xml:space="preserve"> </w:t>
      </w:r>
      <w:r w:rsidRPr="00BB1F8B">
        <w:rPr>
          <w:b/>
          <w:bCs/>
          <w:spacing w:val="-3"/>
          <w:w w:val="105"/>
          <w:sz w:val="22"/>
          <w:szCs w:val="22"/>
          <w:lang w:eastAsia="en-US"/>
        </w:rPr>
        <w:t>ИС</w:t>
      </w:r>
      <w:r w:rsidRPr="00BB1F8B">
        <w:rPr>
          <w:b/>
          <w:bCs/>
          <w:spacing w:val="-4"/>
          <w:w w:val="105"/>
          <w:sz w:val="22"/>
          <w:szCs w:val="22"/>
          <w:lang w:eastAsia="en-US"/>
        </w:rPr>
        <w:t>ПО</w:t>
      </w:r>
      <w:r w:rsidRPr="00BB1F8B">
        <w:rPr>
          <w:b/>
          <w:bCs/>
          <w:spacing w:val="1"/>
          <w:w w:val="105"/>
          <w:sz w:val="22"/>
          <w:szCs w:val="22"/>
          <w:lang w:eastAsia="en-US"/>
        </w:rPr>
        <w:t>Р</w:t>
      </w:r>
      <w:r w:rsidRPr="00BB1F8B">
        <w:rPr>
          <w:b/>
          <w:bCs/>
          <w:spacing w:val="-4"/>
          <w:w w:val="105"/>
          <w:sz w:val="22"/>
          <w:szCs w:val="22"/>
          <w:lang w:eastAsia="en-US"/>
        </w:rPr>
        <w:t>УК</w:t>
      </w:r>
      <w:r w:rsidRPr="00BB1F8B">
        <w:rPr>
          <w:b/>
          <w:bCs/>
          <w:w w:val="105"/>
          <w:sz w:val="22"/>
          <w:szCs w:val="22"/>
          <w:lang w:eastAsia="en-US"/>
        </w:rPr>
        <w:t>Е</w:t>
      </w:r>
    </w:p>
    <w:p w14:paraId="19532F90" w14:textId="77777777" w:rsidR="00BB1F8B" w:rsidRPr="00BB1F8B" w:rsidRDefault="00BB1F8B" w:rsidP="00BB1F8B">
      <w:pPr>
        <w:widowControl w:val="0"/>
        <w:tabs>
          <w:tab w:val="left" w:pos="1440"/>
        </w:tabs>
        <w:suppressAutoHyphens w:val="0"/>
        <w:jc w:val="both"/>
        <w:rPr>
          <w:lang w:eastAsia="en-US"/>
        </w:rPr>
      </w:pPr>
    </w:p>
    <w:p w14:paraId="27546CEC" w14:textId="77777777" w:rsidR="00BB1F8B" w:rsidRPr="00BB1F8B" w:rsidRDefault="00BB1F8B" w:rsidP="00BB1F8B">
      <w:pPr>
        <w:widowControl w:val="0"/>
        <w:tabs>
          <w:tab w:val="left" w:pos="1440"/>
        </w:tabs>
        <w:suppressAutoHyphens w:val="0"/>
        <w:ind w:left="194"/>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9"/>
          <w:w w:val="105"/>
          <w:sz w:val="22"/>
          <w:szCs w:val="22"/>
          <w:lang w:eastAsia="en-US"/>
        </w:rPr>
        <w:t xml:space="preserve"> </w:t>
      </w:r>
      <w:r w:rsidRPr="00BB1F8B">
        <w:rPr>
          <w:b/>
          <w:bCs/>
          <w:spacing w:val="-3"/>
          <w:w w:val="105"/>
          <w:sz w:val="22"/>
          <w:szCs w:val="22"/>
          <w:lang w:eastAsia="en-US"/>
        </w:rPr>
        <w:t>6.</w:t>
      </w:r>
    </w:p>
    <w:p w14:paraId="6CE369C1" w14:textId="77777777" w:rsidR="00BB1F8B" w:rsidRPr="00BB1F8B" w:rsidRDefault="00BB1F8B" w:rsidP="00BB1F8B">
      <w:pPr>
        <w:widowControl w:val="0"/>
        <w:tabs>
          <w:tab w:val="left" w:pos="1440"/>
        </w:tabs>
        <w:suppressAutoHyphens w:val="0"/>
        <w:spacing w:before="1" w:line="170" w:lineRule="exact"/>
        <w:jc w:val="both"/>
        <w:rPr>
          <w:sz w:val="22"/>
          <w:szCs w:val="22"/>
          <w:lang w:eastAsia="en-US"/>
        </w:rPr>
      </w:pPr>
    </w:p>
    <w:p w14:paraId="18647AB5" w14:textId="7EACD79D" w:rsidR="005C2D15" w:rsidRPr="00213938" w:rsidRDefault="00BB1F8B" w:rsidP="00F0116E">
      <w:pPr>
        <w:suppressAutoHyphens w:val="0"/>
        <w:jc w:val="both"/>
        <w:rPr>
          <w:rFonts w:eastAsia="Malgun Gothic"/>
          <w:sz w:val="22"/>
          <w:szCs w:val="24"/>
          <w:lang w:eastAsia="en-US"/>
        </w:rPr>
      </w:pPr>
      <w:r w:rsidRPr="00BB1F8B">
        <w:rPr>
          <w:rFonts w:ascii="Calibri" w:hAnsi="Calibri"/>
          <w:w w:val="105"/>
          <w:sz w:val="22"/>
          <w:szCs w:val="22"/>
          <w:lang w:eastAsia="en-US"/>
        </w:rPr>
        <w:tab/>
      </w:r>
      <w:r w:rsidR="005C2D15" w:rsidRPr="00213938">
        <w:rPr>
          <w:rFonts w:eastAsia="Malgun Gothic"/>
          <w:sz w:val="22"/>
          <w:szCs w:val="24"/>
          <w:lang w:eastAsia="en-US"/>
        </w:rPr>
        <w:t>Испорука добара која су предмет Уговора је сукцесивна, а количину и динамику утврђује Наручилац усменим или писменим захтевом лица овлашћеног за набавку.</w:t>
      </w:r>
    </w:p>
    <w:p w14:paraId="61C436D6" w14:textId="6CBF4A21" w:rsidR="005C2D15" w:rsidRPr="00213938" w:rsidRDefault="005C2D15" w:rsidP="00F0116E">
      <w:pPr>
        <w:suppressAutoHyphens w:val="0"/>
        <w:jc w:val="both"/>
        <w:rPr>
          <w:rFonts w:eastAsia="Malgun Gothic"/>
          <w:sz w:val="22"/>
          <w:szCs w:val="24"/>
          <w:lang w:val="sr-Latn-CS" w:eastAsia="en-US"/>
        </w:rPr>
      </w:pPr>
      <w:r w:rsidRPr="00213938">
        <w:rPr>
          <w:rFonts w:eastAsia="Malgun Gothic"/>
          <w:sz w:val="22"/>
          <w:szCs w:val="24"/>
          <w:lang w:eastAsia="en-US"/>
        </w:rPr>
        <w:tab/>
      </w:r>
      <w:r w:rsidRPr="00213938">
        <w:rPr>
          <w:rFonts w:eastAsia="Malgun Gothic"/>
          <w:sz w:val="22"/>
          <w:szCs w:val="24"/>
          <w:lang w:eastAsia="en-US"/>
        </w:rPr>
        <w:tab/>
        <w:t>Наручилац, задржава право да одступи од процењених количин</w:t>
      </w:r>
      <w:r>
        <w:rPr>
          <w:rFonts w:eastAsia="Malgun Gothic"/>
          <w:sz w:val="22"/>
          <w:szCs w:val="24"/>
          <w:lang w:eastAsia="en-US"/>
        </w:rPr>
        <w:t xml:space="preserve">а датих у </w:t>
      </w:r>
      <w:r>
        <w:rPr>
          <w:rFonts w:eastAsia="Malgun Gothic"/>
          <w:sz w:val="22"/>
          <w:szCs w:val="24"/>
          <w:lang w:val="sr-Cyrl-RS" w:eastAsia="en-US"/>
        </w:rPr>
        <w:t xml:space="preserve">Техничкој спецификацији  </w:t>
      </w:r>
      <w:r>
        <w:rPr>
          <w:rFonts w:eastAsia="Malgun Gothic"/>
          <w:sz w:val="22"/>
          <w:szCs w:val="24"/>
          <w:lang w:eastAsia="en-US"/>
        </w:rPr>
        <w:t>кој</w:t>
      </w:r>
      <w:r>
        <w:rPr>
          <w:rFonts w:eastAsia="Malgun Gothic"/>
          <w:sz w:val="22"/>
          <w:szCs w:val="24"/>
          <w:lang w:val="sr-Cyrl-RS" w:eastAsia="en-US"/>
        </w:rPr>
        <w:t>а</w:t>
      </w:r>
      <w:r>
        <w:rPr>
          <w:rFonts w:eastAsia="Malgun Gothic"/>
          <w:sz w:val="22"/>
          <w:szCs w:val="24"/>
          <w:lang w:eastAsia="en-US"/>
        </w:rPr>
        <w:t xml:space="preserve"> </w:t>
      </w:r>
      <w:r>
        <w:rPr>
          <w:rFonts w:eastAsia="Malgun Gothic"/>
          <w:sz w:val="22"/>
          <w:szCs w:val="24"/>
          <w:lang w:val="sr-Cyrl-RS" w:eastAsia="en-US"/>
        </w:rPr>
        <w:t xml:space="preserve">је </w:t>
      </w:r>
      <w:r w:rsidRPr="00213938">
        <w:rPr>
          <w:rFonts w:eastAsia="Malgun Gothic"/>
          <w:sz w:val="22"/>
          <w:szCs w:val="24"/>
          <w:lang w:eastAsia="en-US"/>
        </w:rPr>
        <w:t>саставни део Уговора.</w:t>
      </w:r>
      <w:r w:rsidRPr="00213938">
        <w:rPr>
          <w:rFonts w:eastAsia="Malgun Gothic"/>
          <w:sz w:val="22"/>
          <w:szCs w:val="24"/>
          <w:lang w:eastAsia="en-US"/>
        </w:rPr>
        <w:tab/>
      </w:r>
      <w:r w:rsidRPr="00213938">
        <w:rPr>
          <w:rFonts w:eastAsia="Malgun Gothic"/>
          <w:b/>
          <w:sz w:val="22"/>
          <w:szCs w:val="24"/>
          <w:lang w:eastAsia="en-US"/>
        </w:rPr>
        <w:tab/>
      </w:r>
    </w:p>
    <w:p w14:paraId="3F789BB7" w14:textId="6F3EFD46" w:rsidR="005C2D15" w:rsidRPr="00213938" w:rsidRDefault="005C2D15" w:rsidP="00F0116E">
      <w:pPr>
        <w:suppressAutoHyphens w:val="0"/>
        <w:jc w:val="both"/>
        <w:rPr>
          <w:rFonts w:eastAsia="Malgun Gothic"/>
          <w:sz w:val="22"/>
          <w:szCs w:val="24"/>
          <w:lang w:eastAsia="en-US"/>
        </w:rPr>
      </w:pPr>
      <w:r w:rsidRPr="009C0F71">
        <w:rPr>
          <w:rFonts w:eastAsia="Malgun Gothic"/>
          <w:sz w:val="22"/>
          <w:szCs w:val="24"/>
          <w:lang w:eastAsia="en-US"/>
        </w:rPr>
        <w:tab/>
      </w:r>
      <w:r w:rsidRPr="009C0F71">
        <w:rPr>
          <w:rFonts w:eastAsia="Malgun Gothic"/>
          <w:sz w:val="22"/>
          <w:szCs w:val="24"/>
          <w:lang w:eastAsia="en-US"/>
        </w:rPr>
        <w:tab/>
        <w:t xml:space="preserve">Испорука горива </w:t>
      </w:r>
      <w:r>
        <w:rPr>
          <w:rFonts w:eastAsia="Malgun Gothic"/>
          <w:sz w:val="22"/>
          <w:szCs w:val="24"/>
          <w:lang w:val="sr-Cyrl-RS" w:eastAsia="en-US"/>
        </w:rPr>
        <w:t xml:space="preserve"> </w:t>
      </w:r>
      <w:r w:rsidRPr="00213938">
        <w:rPr>
          <w:rFonts w:eastAsia="Malgun Gothic"/>
          <w:sz w:val="22"/>
          <w:szCs w:val="24"/>
          <w:lang w:eastAsia="en-US"/>
        </w:rPr>
        <w:t>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w:t>
      </w:r>
    </w:p>
    <w:p w14:paraId="10FA8B82" w14:textId="77777777" w:rsidR="005C2D15" w:rsidRPr="00213938" w:rsidRDefault="005C2D15" w:rsidP="00F0116E">
      <w:pPr>
        <w:suppressAutoHyphens w:val="0"/>
        <w:jc w:val="both"/>
        <w:rPr>
          <w:rFonts w:eastAsia="Malgun Gothic"/>
          <w:sz w:val="22"/>
          <w:szCs w:val="24"/>
          <w:lang w:eastAsia="en-US"/>
        </w:rPr>
      </w:pPr>
      <w:r w:rsidRPr="00213938">
        <w:rPr>
          <w:rFonts w:eastAsia="Malgun Gothic"/>
          <w:sz w:val="22"/>
          <w:szCs w:val="24"/>
          <w:lang w:eastAsia="en-US"/>
        </w:rPr>
        <w:tab/>
      </w:r>
      <w:r w:rsidRPr="00213938">
        <w:rPr>
          <w:rFonts w:eastAsia="Malgun Gothic"/>
          <w:sz w:val="22"/>
          <w:szCs w:val="24"/>
          <w:lang w:eastAsia="en-US"/>
        </w:rPr>
        <w:tab/>
        <w:t>Дебитна картица ће представљати средство евидентирања купопродајних трансакција горива које врши наручилац.</w:t>
      </w:r>
    </w:p>
    <w:p w14:paraId="76C6AD66" w14:textId="77777777" w:rsidR="005C2D15" w:rsidRDefault="005C2D15" w:rsidP="00F0116E">
      <w:pPr>
        <w:suppressAutoHyphens w:val="0"/>
        <w:jc w:val="both"/>
        <w:rPr>
          <w:rFonts w:eastAsia="Malgun Gothic"/>
          <w:sz w:val="22"/>
          <w:szCs w:val="24"/>
          <w:lang w:val="sr-Cyrl-RS" w:eastAsia="en-US"/>
        </w:rPr>
      </w:pPr>
      <w:r w:rsidRPr="00213938">
        <w:rPr>
          <w:rFonts w:eastAsia="Malgun Gothic"/>
          <w:sz w:val="22"/>
          <w:szCs w:val="24"/>
          <w:lang w:eastAsia="en-US"/>
        </w:rPr>
        <w:tab/>
      </w:r>
      <w:r w:rsidRPr="00213938">
        <w:rPr>
          <w:rFonts w:eastAsia="Malgun Gothic"/>
          <w:sz w:val="22"/>
          <w:szCs w:val="24"/>
          <w:lang w:eastAsia="en-US"/>
        </w:rPr>
        <w:tab/>
        <w:t>Наручивање и преузимање картица од</w:t>
      </w:r>
      <w:r w:rsidRPr="009C0F71">
        <w:rPr>
          <w:rFonts w:eastAsia="Malgun Gothic"/>
          <w:sz w:val="22"/>
          <w:szCs w:val="24"/>
          <w:lang w:eastAsia="en-US"/>
        </w:rPr>
        <w:t xml:space="preserve"> </w:t>
      </w:r>
      <w:r w:rsidRPr="009C0F71">
        <w:rPr>
          <w:rFonts w:eastAsia="Malgun Gothic"/>
          <w:sz w:val="22"/>
          <w:szCs w:val="24"/>
          <w:lang w:val="sr-Cyrl-RS" w:eastAsia="en-US"/>
        </w:rPr>
        <w:t>Добављача</w:t>
      </w:r>
      <w:r w:rsidRPr="00213938">
        <w:rPr>
          <w:rFonts w:eastAsia="Malgun Gothic"/>
          <w:sz w:val="22"/>
          <w:szCs w:val="24"/>
          <w:lang w:eastAsia="en-US"/>
        </w:rPr>
        <w:t xml:space="preserve"> вршиће се на основу писаног захтева наручиоца,  који сарджи регистарски број и врсту  возила за које ће бити издата дебитна картица.</w:t>
      </w:r>
    </w:p>
    <w:p w14:paraId="3EF72495" w14:textId="6847EC3D" w:rsidR="005C2D15" w:rsidRPr="005C2D15" w:rsidRDefault="005C2D15" w:rsidP="00F0116E">
      <w:pPr>
        <w:widowControl w:val="0"/>
        <w:suppressAutoHyphens w:val="0"/>
        <w:spacing w:before="9" w:line="242" w:lineRule="exact"/>
        <w:ind w:left="720" w:right="337" w:firstLine="720"/>
        <w:jc w:val="both"/>
        <w:rPr>
          <w:rFonts w:eastAsia="Verdana"/>
          <w:spacing w:val="-16"/>
          <w:szCs w:val="24"/>
          <w:lang w:val="ru-RU" w:eastAsia="en-US"/>
        </w:rPr>
      </w:pPr>
      <w:r w:rsidRPr="00C95229">
        <w:rPr>
          <w:rFonts w:eastAsia="Verdana"/>
          <w:spacing w:val="-1"/>
          <w:szCs w:val="24"/>
          <w:lang w:val="ru-RU" w:eastAsia="en-US"/>
        </w:rPr>
        <w:t>По</w:t>
      </w:r>
      <w:r w:rsidRPr="00C95229">
        <w:rPr>
          <w:rFonts w:eastAsia="Verdana"/>
          <w:szCs w:val="24"/>
          <w:lang w:val="ru-RU" w:eastAsia="en-US"/>
        </w:rPr>
        <w:t>д</w:t>
      </w:r>
      <w:r w:rsidRPr="00C95229">
        <w:rPr>
          <w:rFonts w:eastAsia="Verdana"/>
          <w:spacing w:val="-17"/>
          <w:szCs w:val="24"/>
          <w:lang w:val="ru-RU" w:eastAsia="en-US"/>
        </w:rPr>
        <w:t xml:space="preserve"> </w:t>
      </w:r>
      <w:r w:rsidRPr="00C95229">
        <w:rPr>
          <w:rFonts w:eastAsia="Verdana"/>
          <w:spacing w:val="2"/>
          <w:szCs w:val="24"/>
          <w:lang w:val="ru-RU" w:eastAsia="en-US"/>
        </w:rPr>
        <w:t>м</w:t>
      </w:r>
      <w:r w:rsidRPr="00C95229">
        <w:rPr>
          <w:rFonts w:eastAsia="Verdana"/>
          <w:spacing w:val="1"/>
          <w:szCs w:val="24"/>
          <w:lang w:val="ru-RU" w:eastAsia="en-US"/>
        </w:rPr>
        <w:t>е</w:t>
      </w:r>
      <w:r w:rsidRPr="00C95229">
        <w:rPr>
          <w:rFonts w:eastAsia="Verdana"/>
          <w:spacing w:val="-1"/>
          <w:szCs w:val="24"/>
          <w:lang w:val="ru-RU" w:eastAsia="en-US"/>
        </w:rPr>
        <w:t>с</w:t>
      </w:r>
      <w:r w:rsidRPr="00C95229">
        <w:rPr>
          <w:rFonts w:eastAsia="Verdana"/>
          <w:szCs w:val="24"/>
          <w:lang w:val="ru-RU" w:eastAsia="en-US"/>
        </w:rPr>
        <w:t>том</w:t>
      </w:r>
      <w:r w:rsidRPr="00C95229">
        <w:rPr>
          <w:rFonts w:eastAsia="Verdana"/>
          <w:spacing w:val="-17"/>
          <w:szCs w:val="24"/>
          <w:lang w:val="ru-RU" w:eastAsia="en-US"/>
        </w:rPr>
        <w:t xml:space="preserve"> </w:t>
      </w:r>
      <w:r w:rsidRPr="00C95229">
        <w:rPr>
          <w:rFonts w:eastAsia="Verdana"/>
          <w:spacing w:val="2"/>
          <w:szCs w:val="24"/>
          <w:lang w:val="ru-RU" w:eastAsia="en-US"/>
        </w:rPr>
        <w:t>и</w:t>
      </w:r>
      <w:r w:rsidRPr="00C95229">
        <w:rPr>
          <w:rFonts w:eastAsia="Verdana"/>
          <w:spacing w:val="-1"/>
          <w:szCs w:val="24"/>
          <w:lang w:val="ru-RU" w:eastAsia="en-US"/>
        </w:rPr>
        <w:t>с</w:t>
      </w:r>
      <w:r w:rsidRPr="00C95229">
        <w:rPr>
          <w:rFonts w:eastAsia="Verdana"/>
          <w:szCs w:val="24"/>
          <w:lang w:val="ru-RU" w:eastAsia="en-US"/>
        </w:rPr>
        <w:t>п</w:t>
      </w:r>
      <w:r w:rsidRPr="00C95229">
        <w:rPr>
          <w:rFonts w:eastAsia="Verdana"/>
          <w:spacing w:val="-1"/>
          <w:szCs w:val="24"/>
          <w:lang w:val="ru-RU" w:eastAsia="en-US"/>
        </w:rPr>
        <w:t>о</w:t>
      </w:r>
      <w:r w:rsidRPr="00C95229">
        <w:rPr>
          <w:rFonts w:eastAsia="Verdana"/>
          <w:spacing w:val="3"/>
          <w:szCs w:val="24"/>
          <w:lang w:val="ru-RU" w:eastAsia="en-US"/>
        </w:rPr>
        <w:t>р</w:t>
      </w:r>
      <w:r w:rsidRPr="00C95229">
        <w:rPr>
          <w:rFonts w:eastAsia="Verdana"/>
          <w:szCs w:val="24"/>
          <w:lang w:val="ru-RU" w:eastAsia="en-US"/>
        </w:rPr>
        <w:t>у</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18"/>
          <w:szCs w:val="24"/>
          <w:lang w:val="ru-RU" w:eastAsia="en-US"/>
        </w:rPr>
        <w:t xml:space="preserve"> </w:t>
      </w:r>
      <w:r w:rsidRPr="00C95229">
        <w:rPr>
          <w:rFonts w:eastAsia="Verdana"/>
          <w:spacing w:val="3"/>
          <w:szCs w:val="24"/>
          <w:lang w:val="ru-RU" w:eastAsia="en-US"/>
        </w:rPr>
        <w:t>д</w:t>
      </w:r>
      <w:r w:rsidRPr="00C95229">
        <w:rPr>
          <w:rFonts w:eastAsia="Verdana"/>
          <w:spacing w:val="-1"/>
          <w:szCs w:val="24"/>
          <w:lang w:val="ru-RU" w:eastAsia="en-US"/>
        </w:rPr>
        <w:t>о</w:t>
      </w:r>
      <w:r w:rsidRPr="00C95229">
        <w:rPr>
          <w:rFonts w:eastAsia="Verdana"/>
          <w:szCs w:val="24"/>
          <w:lang w:val="ru-RU" w:eastAsia="en-US"/>
        </w:rPr>
        <w:t>бара</w:t>
      </w:r>
      <w:r w:rsidRPr="00C95229">
        <w:rPr>
          <w:rFonts w:eastAsia="Verdana"/>
          <w:spacing w:val="-15"/>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матра</w:t>
      </w:r>
      <w:r w:rsidRPr="00C95229">
        <w:rPr>
          <w:rFonts w:eastAsia="Verdana"/>
          <w:spacing w:val="1"/>
          <w:szCs w:val="24"/>
          <w:lang w:val="ru-RU" w:eastAsia="en-US"/>
        </w:rPr>
        <w:t>ј</w:t>
      </w:r>
      <w:r w:rsidRPr="00C95229">
        <w:rPr>
          <w:rFonts w:eastAsia="Verdana"/>
          <w:szCs w:val="24"/>
          <w:lang w:val="ru-RU" w:eastAsia="en-US"/>
        </w:rPr>
        <w:t>у</w:t>
      </w:r>
      <w:r w:rsidRPr="00C95229">
        <w:rPr>
          <w:rFonts w:eastAsia="Verdana"/>
          <w:spacing w:val="-16"/>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е</w:t>
      </w:r>
      <w:r w:rsidRPr="00C95229">
        <w:rPr>
          <w:rFonts w:eastAsia="Verdana"/>
          <w:spacing w:val="-19"/>
          <w:szCs w:val="24"/>
          <w:lang w:val="ru-RU" w:eastAsia="en-US"/>
        </w:rPr>
        <w:t xml:space="preserve"> </w:t>
      </w:r>
      <w:r w:rsidRPr="00C95229">
        <w:rPr>
          <w:rFonts w:eastAsia="Verdana"/>
          <w:spacing w:val="1"/>
          <w:szCs w:val="24"/>
          <w:lang w:val="ru-RU" w:eastAsia="en-US"/>
        </w:rPr>
        <w:t>с</w:t>
      </w:r>
      <w:r w:rsidRPr="00C95229">
        <w:rPr>
          <w:rFonts w:eastAsia="Verdana"/>
          <w:spacing w:val="-1"/>
          <w:szCs w:val="24"/>
          <w:lang w:val="ru-RU" w:eastAsia="en-US"/>
        </w:rPr>
        <w:t>в</w:t>
      </w:r>
      <w:r w:rsidRPr="00C95229">
        <w:rPr>
          <w:rFonts w:eastAsia="Verdana"/>
          <w:szCs w:val="24"/>
          <w:lang w:val="ru-RU" w:eastAsia="en-US"/>
        </w:rPr>
        <w:t>и</w:t>
      </w:r>
      <w:r w:rsidRPr="00C95229">
        <w:rPr>
          <w:rFonts w:eastAsia="Verdana"/>
          <w:spacing w:val="-14"/>
          <w:szCs w:val="24"/>
          <w:lang w:val="ru-RU" w:eastAsia="en-US"/>
        </w:rPr>
        <w:t xml:space="preserve"> </w:t>
      </w:r>
      <w:r w:rsidRPr="00C95229">
        <w:rPr>
          <w:rFonts w:eastAsia="Verdana"/>
          <w:szCs w:val="24"/>
          <w:lang w:val="ru-RU" w:eastAsia="en-US"/>
        </w:rPr>
        <w:t>пр</w:t>
      </w:r>
      <w:r w:rsidRPr="00C95229">
        <w:rPr>
          <w:rFonts w:eastAsia="Verdana"/>
          <w:spacing w:val="-1"/>
          <w:szCs w:val="24"/>
          <w:lang w:val="ru-RU" w:eastAsia="en-US"/>
        </w:rPr>
        <w:t>о</w:t>
      </w:r>
      <w:r w:rsidRPr="00C95229">
        <w:rPr>
          <w:rFonts w:eastAsia="Verdana"/>
          <w:szCs w:val="24"/>
          <w:lang w:val="ru-RU" w:eastAsia="en-US"/>
        </w:rPr>
        <w:t>да</w:t>
      </w:r>
      <w:r w:rsidRPr="00C95229">
        <w:rPr>
          <w:rFonts w:eastAsia="Verdana"/>
          <w:spacing w:val="1"/>
          <w:szCs w:val="24"/>
          <w:lang w:val="ru-RU" w:eastAsia="en-US"/>
        </w:rPr>
        <w:t>ј</w:t>
      </w:r>
      <w:r w:rsidRPr="00C95229">
        <w:rPr>
          <w:rFonts w:eastAsia="Verdana"/>
          <w:szCs w:val="24"/>
          <w:lang w:val="ru-RU" w:eastAsia="en-US"/>
        </w:rPr>
        <w:t>ни</w:t>
      </w:r>
      <w:r w:rsidRPr="00C95229">
        <w:rPr>
          <w:rFonts w:eastAsia="Verdana"/>
          <w:spacing w:val="-16"/>
          <w:szCs w:val="24"/>
          <w:lang w:val="ru-RU" w:eastAsia="en-US"/>
        </w:rPr>
        <w:t xml:space="preserve"> </w:t>
      </w:r>
      <w:r w:rsidRPr="00C95229">
        <w:rPr>
          <w:rFonts w:eastAsia="Verdana"/>
          <w:spacing w:val="-1"/>
          <w:szCs w:val="24"/>
          <w:lang w:val="ru-RU" w:eastAsia="en-US"/>
        </w:rPr>
        <w:t>о</w:t>
      </w:r>
      <w:r w:rsidRPr="00C95229">
        <w:rPr>
          <w:rFonts w:eastAsia="Verdana"/>
          <w:szCs w:val="24"/>
          <w:lang w:val="ru-RU" w:eastAsia="en-US"/>
        </w:rPr>
        <w:t>б</w:t>
      </w:r>
      <w:r w:rsidRPr="00C95229">
        <w:rPr>
          <w:rFonts w:eastAsia="Verdana"/>
          <w:spacing w:val="1"/>
          <w:szCs w:val="24"/>
          <w:lang w:val="ru-RU" w:eastAsia="en-US"/>
        </w:rPr>
        <w:t>ј</w:t>
      </w:r>
      <w:r w:rsidRPr="00C95229">
        <w:rPr>
          <w:rFonts w:eastAsia="Verdana"/>
          <w:spacing w:val="-2"/>
          <w:szCs w:val="24"/>
          <w:lang w:val="ru-RU" w:eastAsia="en-US"/>
        </w:rPr>
        <w:t>е</w:t>
      </w:r>
      <w:r w:rsidRPr="00C95229">
        <w:rPr>
          <w:rFonts w:eastAsia="Verdana"/>
          <w:spacing w:val="1"/>
          <w:szCs w:val="24"/>
          <w:lang w:val="ru-RU" w:eastAsia="en-US"/>
        </w:rPr>
        <w:t>к</w:t>
      </w:r>
      <w:r w:rsidRPr="00C95229">
        <w:rPr>
          <w:rFonts w:eastAsia="Verdana"/>
          <w:szCs w:val="24"/>
          <w:lang w:val="ru-RU" w:eastAsia="en-US"/>
        </w:rPr>
        <w:t>ти</w:t>
      </w:r>
      <w:r w:rsidRPr="00C95229">
        <w:rPr>
          <w:rFonts w:eastAsia="Verdana"/>
          <w:spacing w:val="-13"/>
          <w:szCs w:val="24"/>
          <w:lang w:val="ru-RU" w:eastAsia="en-US"/>
        </w:rPr>
        <w:t xml:space="preserve"> </w:t>
      </w:r>
      <w:r w:rsidRPr="00C95229">
        <w:rPr>
          <w:rFonts w:eastAsia="Verdana"/>
          <w:szCs w:val="24"/>
          <w:lang w:val="ru-RU" w:eastAsia="en-US"/>
        </w:rPr>
        <w:t>-</w:t>
      </w:r>
      <w:r w:rsidRPr="00C95229">
        <w:rPr>
          <w:rFonts w:eastAsia="Verdana"/>
          <w:spacing w:val="-15"/>
          <w:szCs w:val="24"/>
          <w:lang w:val="ru-RU" w:eastAsia="en-US"/>
        </w:rPr>
        <w:t xml:space="preserve"> </w:t>
      </w:r>
      <w:r w:rsidRPr="00C95229">
        <w:rPr>
          <w:rFonts w:eastAsia="Verdana"/>
          <w:szCs w:val="24"/>
          <w:lang w:val="ru-RU" w:eastAsia="en-US"/>
        </w:rPr>
        <w:t>б</w:t>
      </w:r>
      <w:r w:rsidRPr="00C95229">
        <w:rPr>
          <w:rFonts w:eastAsia="Verdana"/>
          <w:spacing w:val="1"/>
          <w:szCs w:val="24"/>
          <w:lang w:val="ru-RU" w:eastAsia="en-US"/>
        </w:rPr>
        <w:t>е</w:t>
      </w:r>
      <w:r w:rsidRPr="00C95229">
        <w:rPr>
          <w:rFonts w:eastAsia="Verdana"/>
          <w:spacing w:val="2"/>
          <w:szCs w:val="24"/>
          <w:lang w:val="ru-RU" w:eastAsia="en-US"/>
        </w:rPr>
        <w:t>н</w:t>
      </w:r>
      <w:r w:rsidRPr="00C95229">
        <w:rPr>
          <w:rFonts w:eastAsia="Verdana"/>
          <w:spacing w:val="1"/>
          <w:szCs w:val="24"/>
          <w:lang w:val="ru-RU" w:eastAsia="en-US"/>
        </w:rPr>
        <w:t>з</w:t>
      </w:r>
      <w:r w:rsidRPr="00C95229">
        <w:rPr>
          <w:rFonts w:eastAsia="Verdana"/>
          <w:szCs w:val="24"/>
          <w:lang w:val="ru-RU" w:eastAsia="en-US"/>
        </w:rPr>
        <w:t>ин</w:t>
      </w:r>
      <w:r w:rsidRPr="00C95229">
        <w:rPr>
          <w:rFonts w:eastAsia="Verdana"/>
          <w:spacing w:val="-1"/>
          <w:szCs w:val="24"/>
          <w:lang w:val="ru-RU" w:eastAsia="en-US"/>
        </w:rPr>
        <w:t>с</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17"/>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тани</w:t>
      </w:r>
      <w:r w:rsidRPr="00C95229">
        <w:rPr>
          <w:rFonts w:eastAsia="Verdana"/>
          <w:spacing w:val="3"/>
          <w:szCs w:val="24"/>
          <w:lang w:val="ru-RU" w:eastAsia="en-US"/>
        </w:rPr>
        <w:t>ц</w:t>
      </w:r>
      <w:r w:rsidRPr="00C95229">
        <w:rPr>
          <w:rFonts w:eastAsia="Verdana"/>
          <w:szCs w:val="24"/>
          <w:lang w:val="ru-RU" w:eastAsia="en-US"/>
        </w:rPr>
        <w:t>е</w:t>
      </w:r>
      <w:r>
        <w:rPr>
          <w:rFonts w:eastAsia="Verdana"/>
          <w:spacing w:val="-16"/>
          <w:szCs w:val="24"/>
          <w:lang w:val="ru-RU" w:eastAsia="en-US"/>
        </w:rPr>
        <w:t xml:space="preserve">, </w:t>
      </w:r>
      <w:r>
        <w:rPr>
          <w:rFonts w:eastAsia="Verdana"/>
          <w:spacing w:val="-1"/>
          <w:szCs w:val="24"/>
          <w:lang w:val="ru-RU" w:eastAsia="en-US"/>
        </w:rPr>
        <w:t>Д</w:t>
      </w:r>
      <w:r w:rsidRPr="00C95229">
        <w:rPr>
          <w:rFonts w:eastAsia="Verdana"/>
          <w:spacing w:val="-1"/>
          <w:szCs w:val="24"/>
          <w:lang w:val="ru-RU" w:eastAsia="en-US"/>
        </w:rPr>
        <w:t>о</w:t>
      </w:r>
      <w:r>
        <w:rPr>
          <w:rFonts w:eastAsia="Verdana"/>
          <w:spacing w:val="2"/>
          <w:szCs w:val="24"/>
          <w:lang w:val="ru-RU" w:eastAsia="en-US"/>
        </w:rPr>
        <w:t>бављача</w:t>
      </w:r>
      <w:r w:rsidRPr="00C95229">
        <w:rPr>
          <w:rFonts w:eastAsia="Verdana"/>
          <w:w w:val="99"/>
          <w:szCs w:val="24"/>
          <w:lang w:val="ru-RU" w:eastAsia="en-US"/>
        </w:rPr>
        <w:t xml:space="preserve"> </w:t>
      </w:r>
      <w:r w:rsidRPr="00C95229">
        <w:rPr>
          <w:rFonts w:eastAsia="Verdana"/>
          <w:szCs w:val="24"/>
          <w:lang w:val="ru-RU" w:eastAsia="en-US"/>
        </w:rPr>
        <w:t>на</w:t>
      </w:r>
      <w:r w:rsidRPr="00C95229">
        <w:rPr>
          <w:rFonts w:eastAsia="Verdana"/>
          <w:spacing w:val="21"/>
          <w:szCs w:val="24"/>
          <w:lang w:val="ru-RU" w:eastAsia="en-US"/>
        </w:rPr>
        <w:t xml:space="preserve"> </w:t>
      </w:r>
      <w:r w:rsidRPr="00C95229">
        <w:rPr>
          <w:rFonts w:eastAsia="Verdana"/>
          <w:spacing w:val="1"/>
          <w:szCs w:val="24"/>
          <w:lang w:val="ru-RU" w:eastAsia="en-US"/>
        </w:rPr>
        <w:t>т</w:t>
      </w:r>
      <w:r w:rsidRPr="00C95229">
        <w:rPr>
          <w:rFonts w:eastAsia="Verdana"/>
          <w:spacing w:val="-2"/>
          <w:szCs w:val="24"/>
          <w:lang w:val="ru-RU" w:eastAsia="en-US"/>
        </w:rPr>
        <w:t>е</w:t>
      </w:r>
      <w:r w:rsidRPr="00C95229">
        <w:rPr>
          <w:rFonts w:eastAsia="Verdana"/>
          <w:szCs w:val="24"/>
          <w:lang w:val="ru-RU" w:eastAsia="en-US"/>
        </w:rPr>
        <w:t>ри</w:t>
      </w:r>
      <w:r w:rsidRPr="00C95229">
        <w:rPr>
          <w:rFonts w:eastAsia="Verdana"/>
          <w:spacing w:val="1"/>
          <w:szCs w:val="24"/>
          <w:lang w:val="ru-RU" w:eastAsia="en-US"/>
        </w:rPr>
        <w:t>т</w:t>
      </w:r>
      <w:r w:rsidRPr="00C95229">
        <w:rPr>
          <w:rFonts w:eastAsia="Verdana"/>
          <w:spacing w:val="-1"/>
          <w:szCs w:val="24"/>
          <w:lang w:val="ru-RU" w:eastAsia="en-US"/>
        </w:rPr>
        <w:t>о</w:t>
      </w:r>
      <w:r w:rsidRPr="00C95229">
        <w:rPr>
          <w:rFonts w:eastAsia="Verdana"/>
          <w:szCs w:val="24"/>
          <w:lang w:val="ru-RU" w:eastAsia="en-US"/>
        </w:rPr>
        <w:t>рији</w:t>
      </w:r>
      <w:r w:rsidRPr="00C95229">
        <w:rPr>
          <w:rFonts w:eastAsia="Verdana"/>
          <w:spacing w:val="23"/>
          <w:szCs w:val="24"/>
          <w:lang w:val="ru-RU" w:eastAsia="en-US"/>
        </w:rPr>
        <w:t xml:space="preserve"> </w:t>
      </w:r>
      <w:r w:rsidRPr="00C95229">
        <w:rPr>
          <w:rFonts w:eastAsia="Verdana"/>
          <w:spacing w:val="2"/>
          <w:szCs w:val="24"/>
          <w:lang w:val="ru-RU" w:eastAsia="en-US"/>
        </w:rPr>
        <w:t>Р</w:t>
      </w:r>
      <w:r w:rsidRPr="00C95229">
        <w:rPr>
          <w:rFonts w:eastAsia="Verdana"/>
          <w:spacing w:val="-2"/>
          <w:szCs w:val="24"/>
          <w:lang w:val="ru-RU" w:eastAsia="en-US"/>
        </w:rPr>
        <w:t>е</w:t>
      </w:r>
      <w:r w:rsidRPr="00C95229">
        <w:rPr>
          <w:rFonts w:eastAsia="Verdana"/>
          <w:szCs w:val="24"/>
          <w:lang w:val="ru-RU" w:eastAsia="en-US"/>
        </w:rPr>
        <w:t>п</w:t>
      </w:r>
      <w:r w:rsidRPr="00C95229">
        <w:rPr>
          <w:rFonts w:eastAsia="Verdana"/>
          <w:spacing w:val="2"/>
          <w:szCs w:val="24"/>
          <w:lang w:val="ru-RU" w:eastAsia="en-US"/>
        </w:rPr>
        <w:t>у</w:t>
      </w:r>
      <w:r w:rsidRPr="00C95229">
        <w:rPr>
          <w:rFonts w:eastAsia="Verdana"/>
          <w:szCs w:val="24"/>
          <w:lang w:val="ru-RU" w:eastAsia="en-US"/>
        </w:rPr>
        <w:t>б</w:t>
      </w:r>
      <w:r w:rsidRPr="00C95229">
        <w:rPr>
          <w:rFonts w:eastAsia="Verdana"/>
          <w:spacing w:val="1"/>
          <w:szCs w:val="24"/>
          <w:lang w:val="ru-RU" w:eastAsia="en-US"/>
        </w:rPr>
        <w:t>л</w:t>
      </w:r>
      <w:r w:rsidRPr="00C95229">
        <w:rPr>
          <w:rFonts w:eastAsia="Verdana"/>
          <w:szCs w:val="24"/>
          <w:lang w:val="ru-RU" w:eastAsia="en-US"/>
        </w:rPr>
        <w:t>и</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22"/>
          <w:szCs w:val="24"/>
          <w:lang w:val="ru-RU" w:eastAsia="en-US"/>
        </w:rPr>
        <w:t xml:space="preserve"> </w:t>
      </w:r>
      <w:r w:rsidRPr="00C95229">
        <w:rPr>
          <w:rFonts w:eastAsia="Verdana"/>
          <w:szCs w:val="24"/>
          <w:lang w:val="ru-RU" w:eastAsia="en-US"/>
        </w:rPr>
        <w:t>Ср</w:t>
      </w:r>
      <w:r w:rsidRPr="00C95229">
        <w:rPr>
          <w:rFonts w:eastAsia="Verdana"/>
          <w:spacing w:val="2"/>
          <w:szCs w:val="24"/>
          <w:lang w:val="ru-RU" w:eastAsia="en-US"/>
        </w:rPr>
        <w:t>б</w:t>
      </w:r>
      <w:r w:rsidRPr="00C95229">
        <w:rPr>
          <w:rFonts w:eastAsia="Verdana"/>
          <w:szCs w:val="24"/>
          <w:lang w:val="ru-RU" w:eastAsia="en-US"/>
        </w:rPr>
        <w:t>иј</w:t>
      </w:r>
      <w:r w:rsidRPr="00C95229">
        <w:rPr>
          <w:rFonts w:eastAsia="Verdana"/>
          <w:spacing w:val="-2"/>
          <w:szCs w:val="24"/>
          <w:lang w:val="ru-RU" w:eastAsia="en-US"/>
        </w:rPr>
        <w:t>е</w:t>
      </w:r>
      <w:r w:rsidRPr="00C95229">
        <w:rPr>
          <w:rFonts w:eastAsia="Verdana"/>
          <w:szCs w:val="24"/>
          <w:lang w:val="ru-RU" w:eastAsia="en-US"/>
        </w:rPr>
        <w:t>,</w:t>
      </w:r>
      <w:r w:rsidRPr="00C95229">
        <w:rPr>
          <w:rFonts w:eastAsia="Verdana"/>
          <w:spacing w:val="23"/>
          <w:szCs w:val="24"/>
          <w:lang w:val="ru-RU" w:eastAsia="en-US"/>
        </w:rPr>
        <w:t xml:space="preserve"> </w:t>
      </w:r>
      <w:r w:rsidRPr="00C95229">
        <w:rPr>
          <w:rFonts w:eastAsia="Verdana"/>
          <w:szCs w:val="24"/>
          <w:lang w:val="ru-RU" w:eastAsia="en-US"/>
        </w:rPr>
        <w:t>а</w:t>
      </w:r>
      <w:r w:rsidRPr="00C95229">
        <w:rPr>
          <w:rFonts w:eastAsia="Verdana"/>
          <w:spacing w:val="24"/>
          <w:szCs w:val="24"/>
          <w:lang w:val="ru-RU" w:eastAsia="en-US"/>
        </w:rPr>
        <w:t xml:space="preserve"> </w:t>
      </w:r>
      <w:r w:rsidRPr="00C95229">
        <w:rPr>
          <w:rFonts w:eastAsia="Verdana"/>
          <w:spacing w:val="2"/>
          <w:szCs w:val="24"/>
          <w:lang w:val="ru-RU" w:eastAsia="en-US"/>
        </w:rPr>
        <w:t>н</w:t>
      </w:r>
      <w:r w:rsidRPr="00C95229">
        <w:rPr>
          <w:rFonts w:eastAsia="Verdana"/>
          <w:szCs w:val="24"/>
          <w:lang w:val="ru-RU" w:eastAsia="en-US"/>
        </w:rPr>
        <w:t>а</w:t>
      </w:r>
      <w:r w:rsidRPr="00C95229">
        <w:rPr>
          <w:rFonts w:eastAsia="Verdana"/>
          <w:spacing w:val="21"/>
          <w:szCs w:val="24"/>
          <w:lang w:val="ru-RU" w:eastAsia="en-US"/>
        </w:rPr>
        <w:t xml:space="preserve"> </w:t>
      </w:r>
      <w:r w:rsidRPr="00C95229">
        <w:rPr>
          <w:rFonts w:eastAsia="Verdana"/>
          <w:spacing w:val="1"/>
          <w:szCs w:val="24"/>
          <w:lang w:val="ru-RU" w:eastAsia="en-US"/>
        </w:rPr>
        <w:t>к</w:t>
      </w:r>
      <w:r w:rsidRPr="00C95229">
        <w:rPr>
          <w:rFonts w:eastAsia="Verdana"/>
          <w:spacing w:val="-1"/>
          <w:szCs w:val="24"/>
          <w:lang w:val="ru-RU" w:eastAsia="en-US"/>
        </w:rPr>
        <w:t>о</w:t>
      </w:r>
      <w:r w:rsidRPr="00C95229">
        <w:rPr>
          <w:rFonts w:eastAsia="Verdana"/>
          <w:szCs w:val="24"/>
          <w:lang w:val="ru-RU" w:eastAsia="en-US"/>
        </w:rPr>
        <w:t>јима</w:t>
      </w:r>
      <w:r w:rsidRPr="00C95229">
        <w:rPr>
          <w:rFonts w:eastAsia="Verdana"/>
          <w:spacing w:val="22"/>
          <w:szCs w:val="24"/>
          <w:lang w:val="ru-RU" w:eastAsia="en-US"/>
        </w:rPr>
        <w:t xml:space="preserve"> </w:t>
      </w:r>
      <w:r w:rsidRPr="00C95229">
        <w:rPr>
          <w:rFonts w:eastAsia="Verdana"/>
          <w:spacing w:val="3"/>
          <w:szCs w:val="24"/>
          <w:lang w:val="ru-RU" w:eastAsia="en-US"/>
        </w:rPr>
        <w:t>ј</w:t>
      </w:r>
      <w:r w:rsidRPr="00C95229">
        <w:rPr>
          <w:rFonts w:eastAsia="Verdana"/>
          <w:szCs w:val="24"/>
          <w:lang w:val="ru-RU" w:eastAsia="en-US"/>
        </w:rPr>
        <w:t>е</w:t>
      </w:r>
      <w:r w:rsidRPr="00C95229">
        <w:rPr>
          <w:rFonts w:eastAsia="Verdana"/>
          <w:spacing w:val="20"/>
          <w:szCs w:val="24"/>
          <w:lang w:val="ru-RU" w:eastAsia="en-US"/>
        </w:rPr>
        <w:t xml:space="preserve"> </w:t>
      </w:r>
      <w:r w:rsidRPr="00C95229">
        <w:rPr>
          <w:rFonts w:eastAsia="Verdana"/>
          <w:spacing w:val="2"/>
          <w:szCs w:val="24"/>
          <w:lang w:val="ru-RU" w:eastAsia="en-US"/>
        </w:rPr>
        <w:t>м</w:t>
      </w:r>
      <w:r w:rsidRPr="00C95229">
        <w:rPr>
          <w:rFonts w:eastAsia="Verdana"/>
          <w:spacing w:val="-1"/>
          <w:szCs w:val="24"/>
          <w:lang w:val="ru-RU" w:eastAsia="en-US"/>
        </w:rPr>
        <w:t>о</w:t>
      </w:r>
      <w:r w:rsidRPr="00C95229">
        <w:rPr>
          <w:rFonts w:eastAsia="Verdana"/>
          <w:spacing w:val="2"/>
          <w:szCs w:val="24"/>
          <w:lang w:val="ru-RU" w:eastAsia="en-US"/>
        </w:rPr>
        <w:t>г</w:t>
      </w:r>
      <w:r w:rsidRPr="00C95229">
        <w:rPr>
          <w:rFonts w:eastAsia="Verdana"/>
          <w:szCs w:val="24"/>
          <w:lang w:val="ru-RU" w:eastAsia="en-US"/>
        </w:rPr>
        <w:t>ућа</w:t>
      </w:r>
      <w:r w:rsidRPr="00C95229">
        <w:rPr>
          <w:rFonts w:eastAsia="Verdana"/>
          <w:spacing w:val="21"/>
          <w:szCs w:val="24"/>
          <w:lang w:val="ru-RU" w:eastAsia="en-US"/>
        </w:rPr>
        <w:t xml:space="preserve"> </w:t>
      </w:r>
      <w:r w:rsidRPr="00C95229">
        <w:rPr>
          <w:rFonts w:eastAsia="Verdana"/>
          <w:szCs w:val="24"/>
          <w:lang w:val="ru-RU" w:eastAsia="en-US"/>
        </w:rPr>
        <w:t>к</w:t>
      </w:r>
      <w:r w:rsidRPr="00C95229">
        <w:rPr>
          <w:rFonts w:eastAsia="Verdana"/>
          <w:spacing w:val="-1"/>
          <w:szCs w:val="24"/>
          <w:lang w:val="ru-RU" w:eastAsia="en-US"/>
        </w:rPr>
        <w:t>у</w:t>
      </w:r>
      <w:r w:rsidRPr="00C95229">
        <w:rPr>
          <w:rFonts w:eastAsia="Verdana"/>
          <w:spacing w:val="2"/>
          <w:szCs w:val="24"/>
          <w:lang w:val="ru-RU" w:eastAsia="en-US"/>
        </w:rPr>
        <w:t>п</w:t>
      </w:r>
      <w:r w:rsidRPr="00C95229">
        <w:rPr>
          <w:rFonts w:eastAsia="Verdana"/>
          <w:spacing w:val="1"/>
          <w:szCs w:val="24"/>
          <w:lang w:val="ru-RU" w:eastAsia="en-US"/>
        </w:rPr>
        <w:t>о</w:t>
      </w:r>
      <w:r w:rsidRPr="00C95229">
        <w:rPr>
          <w:rFonts w:eastAsia="Verdana"/>
          <w:spacing w:val="-1"/>
          <w:szCs w:val="24"/>
          <w:lang w:val="ru-RU" w:eastAsia="en-US"/>
        </w:rPr>
        <w:t>в</w:t>
      </w:r>
      <w:r w:rsidRPr="00C95229">
        <w:rPr>
          <w:rFonts w:eastAsia="Verdana"/>
          <w:szCs w:val="24"/>
          <w:lang w:val="ru-RU" w:eastAsia="en-US"/>
        </w:rPr>
        <w:t>ина</w:t>
      </w:r>
      <w:r w:rsidRPr="00C95229">
        <w:rPr>
          <w:rFonts w:eastAsia="Verdana"/>
          <w:spacing w:val="33"/>
          <w:szCs w:val="24"/>
          <w:lang w:val="ru-RU" w:eastAsia="en-US"/>
        </w:rPr>
        <w:t xml:space="preserve"> </w:t>
      </w:r>
      <w:r w:rsidRPr="00C95229">
        <w:rPr>
          <w:rFonts w:eastAsia="Verdana"/>
          <w:b/>
          <w:bCs/>
          <w:spacing w:val="1"/>
          <w:szCs w:val="24"/>
          <w:lang w:val="ru-RU" w:eastAsia="en-US"/>
        </w:rPr>
        <w:t>д</w:t>
      </w:r>
      <w:r w:rsidRPr="00C95229">
        <w:rPr>
          <w:rFonts w:eastAsia="Verdana"/>
          <w:b/>
          <w:bCs/>
          <w:szCs w:val="24"/>
          <w:lang w:val="ru-RU" w:eastAsia="en-US"/>
        </w:rPr>
        <w:t>еби</w:t>
      </w:r>
      <w:r w:rsidRPr="00C95229">
        <w:rPr>
          <w:rFonts w:eastAsia="Verdana"/>
          <w:b/>
          <w:bCs/>
          <w:spacing w:val="-1"/>
          <w:szCs w:val="24"/>
          <w:lang w:val="ru-RU" w:eastAsia="en-US"/>
        </w:rPr>
        <w:t>т</w:t>
      </w:r>
      <w:r w:rsidRPr="00C95229">
        <w:rPr>
          <w:rFonts w:eastAsia="Verdana"/>
          <w:b/>
          <w:bCs/>
          <w:szCs w:val="24"/>
          <w:lang w:val="ru-RU" w:eastAsia="en-US"/>
        </w:rPr>
        <w:t>н</w:t>
      </w:r>
      <w:r w:rsidRPr="00C95229">
        <w:rPr>
          <w:rFonts w:eastAsia="Verdana"/>
          <w:b/>
          <w:bCs/>
          <w:spacing w:val="3"/>
          <w:szCs w:val="24"/>
          <w:lang w:val="ru-RU" w:eastAsia="en-US"/>
        </w:rPr>
        <w:t>и</w:t>
      </w:r>
      <w:r w:rsidRPr="00C95229">
        <w:rPr>
          <w:rFonts w:eastAsia="Verdana"/>
          <w:b/>
          <w:bCs/>
          <w:szCs w:val="24"/>
          <w:lang w:val="ru-RU" w:eastAsia="en-US"/>
        </w:rPr>
        <w:t>м</w:t>
      </w:r>
      <w:r w:rsidRPr="00C95229">
        <w:rPr>
          <w:rFonts w:eastAsia="Verdana"/>
          <w:b/>
          <w:bCs/>
          <w:w w:val="95"/>
          <w:szCs w:val="24"/>
          <w:lang w:val="ru-RU" w:eastAsia="en-US"/>
        </w:rPr>
        <w:t xml:space="preserve">  </w:t>
      </w:r>
      <w:r w:rsidRPr="00C95229">
        <w:rPr>
          <w:rFonts w:eastAsia="Verdana"/>
          <w:b/>
          <w:bCs/>
          <w:spacing w:val="11"/>
          <w:w w:val="95"/>
          <w:szCs w:val="24"/>
          <w:lang w:val="ru-RU" w:eastAsia="en-US"/>
        </w:rPr>
        <w:t xml:space="preserve"> </w:t>
      </w:r>
      <w:r w:rsidRPr="00C95229">
        <w:rPr>
          <w:rFonts w:eastAsia="Verdana"/>
          <w:b/>
          <w:bCs/>
          <w:w w:val="95"/>
          <w:szCs w:val="24"/>
          <w:lang w:val="ru-RU" w:eastAsia="en-US"/>
        </w:rPr>
        <w:t>кар</w:t>
      </w:r>
      <w:r w:rsidRPr="00C95229">
        <w:rPr>
          <w:rFonts w:eastAsia="Verdana"/>
          <w:b/>
          <w:bCs/>
          <w:spacing w:val="-1"/>
          <w:w w:val="95"/>
          <w:szCs w:val="24"/>
          <w:lang w:val="ru-RU" w:eastAsia="en-US"/>
        </w:rPr>
        <w:t>т</w:t>
      </w:r>
      <w:r w:rsidRPr="00C95229">
        <w:rPr>
          <w:rFonts w:eastAsia="Verdana"/>
          <w:b/>
          <w:bCs/>
          <w:w w:val="95"/>
          <w:szCs w:val="24"/>
          <w:lang w:val="ru-RU" w:eastAsia="en-US"/>
        </w:rPr>
        <w:t>и</w:t>
      </w:r>
      <w:r w:rsidRPr="00C95229">
        <w:rPr>
          <w:rFonts w:eastAsia="Verdana"/>
          <w:b/>
          <w:bCs/>
          <w:spacing w:val="6"/>
          <w:w w:val="95"/>
          <w:szCs w:val="24"/>
          <w:lang w:val="ru-RU" w:eastAsia="en-US"/>
        </w:rPr>
        <w:t>ц</w:t>
      </w:r>
      <w:r w:rsidRPr="00C95229">
        <w:rPr>
          <w:rFonts w:eastAsia="Verdana"/>
          <w:b/>
          <w:bCs/>
          <w:spacing w:val="-1"/>
          <w:w w:val="95"/>
          <w:szCs w:val="24"/>
          <w:lang w:val="ru-RU" w:eastAsia="en-US"/>
        </w:rPr>
        <w:t>а</w:t>
      </w:r>
      <w:r w:rsidRPr="00C95229">
        <w:rPr>
          <w:rFonts w:eastAsia="Verdana"/>
          <w:b/>
          <w:bCs/>
          <w:spacing w:val="1"/>
          <w:w w:val="95"/>
          <w:szCs w:val="24"/>
          <w:lang w:val="ru-RU" w:eastAsia="en-US"/>
        </w:rPr>
        <w:t>м</w:t>
      </w:r>
      <w:r w:rsidRPr="00C95229">
        <w:rPr>
          <w:rFonts w:eastAsia="Verdana"/>
          <w:b/>
          <w:bCs/>
          <w:spacing w:val="-1"/>
          <w:w w:val="95"/>
          <w:szCs w:val="24"/>
          <w:lang w:val="ru-RU" w:eastAsia="en-US"/>
        </w:rPr>
        <w:t>а</w:t>
      </w:r>
      <w:r w:rsidRPr="00C95229">
        <w:rPr>
          <w:rFonts w:eastAsia="Verdana"/>
          <w:w w:val="95"/>
          <w:szCs w:val="24"/>
          <w:lang w:val="ru-RU" w:eastAsia="en-US"/>
        </w:rPr>
        <w:t>.</w:t>
      </w:r>
    </w:p>
    <w:p w14:paraId="2A432BA4" w14:textId="77777777" w:rsidR="005C2D15" w:rsidRPr="00C95229" w:rsidRDefault="005C2D15" w:rsidP="005C2D15">
      <w:pPr>
        <w:widowControl w:val="0"/>
        <w:suppressAutoHyphens w:val="0"/>
        <w:spacing w:before="9" w:line="242" w:lineRule="exact"/>
        <w:ind w:left="120" w:right="337"/>
        <w:jc w:val="both"/>
        <w:rPr>
          <w:rFonts w:eastAsia="Verdana"/>
          <w:szCs w:val="24"/>
          <w:lang w:val="ru-RU" w:eastAsia="en-US"/>
        </w:rPr>
      </w:pPr>
    </w:p>
    <w:p w14:paraId="6DEDFF4D" w14:textId="70751183" w:rsidR="005C2D15" w:rsidRPr="00C95229" w:rsidRDefault="005C2D15" w:rsidP="005C2D15">
      <w:pPr>
        <w:autoSpaceDE w:val="0"/>
        <w:autoSpaceDN w:val="0"/>
        <w:adjustRightInd w:val="0"/>
        <w:jc w:val="both"/>
        <w:rPr>
          <w:rFonts w:eastAsia="TimesNewRomanPS-BoldMT"/>
          <w:bCs/>
          <w:szCs w:val="24"/>
          <w:lang w:val="uz-Cyrl-UZ"/>
        </w:rPr>
      </w:pPr>
      <w:r w:rsidRPr="00C95229">
        <w:rPr>
          <w:rFonts w:eastAsia="Calibri"/>
          <w:szCs w:val="24"/>
          <w:lang w:val="sr-Cyrl-RS"/>
        </w:rPr>
        <w:t xml:space="preserve"> </w:t>
      </w:r>
      <w:r>
        <w:rPr>
          <w:rFonts w:eastAsia="Calibri"/>
          <w:szCs w:val="24"/>
          <w:lang w:val="sr-Cyrl-RS"/>
        </w:rPr>
        <w:tab/>
      </w:r>
      <w:r>
        <w:rPr>
          <w:rFonts w:eastAsia="Malgun Gothic"/>
          <w:color w:val="000000"/>
          <w:szCs w:val="24"/>
          <w:lang w:eastAsia="en-US"/>
        </w:rPr>
        <w:t>Уговор</w:t>
      </w:r>
      <w:r w:rsidRPr="00C95229">
        <w:rPr>
          <w:rFonts w:eastAsia="Malgun Gothic"/>
          <w:color w:val="000000"/>
          <w:szCs w:val="24"/>
          <w:lang w:val="sr-Cyrl-RS" w:eastAsia="en-US"/>
        </w:rPr>
        <w:t xml:space="preserve"> </w:t>
      </w:r>
      <w:r w:rsidRPr="00C95229">
        <w:rPr>
          <w:rFonts w:eastAsia="Malgun Gothic"/>
          <w:color w:val="000000"/>
          <w:szCs w:val="24"/>
          <w:lang w:eastAsia="en-US"/>
        </w:rPr>
        <w:t xml:space="preserve">се закључује даном потписивања обе уговорне стране, </w:t>
      </w:r>
      <w:r w:rsidRPr="00C95229">
        <w:rPr>
          <w:rFonts w:eastAsia="Malgun Gothic"/>
          <w:color w:val="000000"/>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1760E336" w14:textId="35C77488" w:rsidR="00BB1F8B" w:rsidRPr="00BB1F8B" w:rsidRDefault="00BB1F8B" w:rsidP="00E21132">
      <w:pPr>
        <w:widowControl w:val="0"/>
        <w:tabs>
          <w:tab w:val="left" w:pos="1440"/>
        </w:tabs>
        <w:suppressAutoHyphens w:val="0"/>
        <w:spacing w:after="120"/>
        <w:jc w:val="both"/>
        <w:rPr>
          <w:sz w:val="22"/>
          <w:szCs w:val="22"/>
          <w:lang w:eastAsia="en-US"/>
        </w:rPr>
      </w:pPr>
    </w:p>
    <w:p w14:paraId="7AF94550" w14:textId="77777777" w:rsidR="00BB1F8B" w:rsidRPr="00BB1F8B" w:rsidRDefault="00BB1F8B" w:rsidP="00BB1F8B">
      <w:pPr>
        <w:widowControl w:val="0"/>
        <w:tabs>
          <w:tab w:val="left" w:pos="1440"/>
        </w:tabs>
        <w:suppressAutoHyphens w:val="0"/>
        <w:spacing w:before="14" w:line="220" w:lineRule="exact"/>
        <w:jc w:val="both"/>
        <w:rPr>
          <w:sz w:val="22"/>
          <w:szCs w:val="22"/>
          <w:lang w:eastAsia="en-US"/>
        </w:rPr>
      </w:pPr>
    </w:p>
    <w:p w14:paraId="47E4FED4" w14:textId="77777777" w:rsidR="00BB1F8B" w:rsidRPr="00BB1F8B" w:rsidRDefault="00BB1F8B" w:rsidP="00ED4187">
      <w:pPr>
        <w:keepNext/>
        <w:widowControl w:val="0"/>
        <w:tabs>
          <w:tab w:val="left" w:pos="1440"/>
        </w:tabs>
        <w:suppressAutoHyphens w:val="0"/>
        <w:ind w:left="194"/>
        <w:jc w:val="both"/>
        <w:outlineLvl w:val="3"/>
        <w:rPr>
          <w:b/>
          <w:bCs/>
          <w:w w:val="105"/>
          <w:sz w:val="22"/>
          <w:szCs w:val="22"/>
          <w:lang w:eastAsia="en-US"/>
        </w:rPr>
      </w:pPr>
      <w:r w:rsidRPr="00BB1F8B">
        <w:rPr>
          <w:b/>
          <w:bCs/>
          <w:w w:val="105"/>
          <w:sz w:val="22"/>
          <w:szCs w:val="22"/>
          <w:lang w:eastAsia="en-US"/>
        </w:rPr>
        <w:t>К</w:t>
      </w:r>
      <w:r w:rsidRPr="00BB1F8B">
        <w:rPr>
          <w:b/>
          <w:bCs/>
          <w:spacing w:val="1"/>
          <w:w w:val="105"/>
          <w:sz w:val="22"/>
          <w:szCs w:val="22"/>
          <w:lang w:eastAsia="en-US"/>
        </w:rPr>
        <w:t>В</w:t>
      </w:r>
      <w:r w:rsidRPr="00BB1F8B">
        <w:rPr>
          <w:b/>
          <w:bCs/>
          <w:spacing w:val="-5"/>
          <w:w w:val="105"/>
          <w:sz w:val="22"/>
          <w:szCs w:val="22"/>
          <w:lang w:eastAsia="en-US"/>
        </w:rPr>
        <w:t>А</w:t>
      </w:r>
      <w:r w:rsidRPr="00BB1F8B">
        <w:rPr>
          <w:b/>
          <w:bCs/>
          <w:w w:val="105"/>
          <w:sz w:val="22"/>
          <w:szCs w:val="22"/>
          <w:lang w:eastAsia="en-US"/>
        </w:rPr>
        <w:t>НТ</w:t>
      </w:r>
      <w:r w:rsidRPr="00BB1F8B">
        <w:rPr>
          <w:b/>
          <w:bCs/>
          <w:spacing w:val="-3"/>
          <w:w w:val="105"/>
          <w:sz w:val="22"/>
          <w:szCs w:val="22"/>
          <w:lang w:eastAsia="en-US"/>
        </w:rPr>
        <w:t>И</w:t>
      </w:r>
      <w:r w:rsidRPr="00BB1F8B">
        <w:rPr>
          <w:b/>
          <w:bCs/>
          <w:w w:val="105"/>
          <w:sz w:val="22"/>
          <w:szCs w:val="22"/>
          <w:lang w:eastAsia="en-US"/>
        </w:rPr>
        <w:t>Т</w:t>
      </w:r>
      <w:r w:rsidRPr="00BB1F8B">
        <w:rPr>
          <w:b/>
          <w:bCs/>
          <w:spacing w:val="-4"/>
          <w:w w:val="105"/>
          <w:sz w:val="22"/>
          <w:szCs w:val="22"/>
          <w:lang w:eastAsia="en-US"/>
        </w:rPr>
        <w:t>А</w:t>
      </w:r>
      <w:r w:rsidRPr="00BB1F8B">
        <w:rPr>
          <w:b/>
          <w:bCs/>
          <w:spacing w:val="-5"/>
          <w:w w:val="105"/>
          <w:sz w:val="22"/>
          <w:szCs w:val="22"/>
          <w:lang w:eastAsia="en-US"/>
        </w:rPr>
        <w:t>Т</w:t>
      </w:r>
      <w:r w:rsidRPr="00BB1F8B">
        <w:rPr>
          <w:b/>
          <w:bCs/>
          <w:w w:val="105"/>
          <w:sz w:val="22"/>
          <w:szCs w:val="22"/>
          <w:lang w:eastAsia="en-US"/>
        </w:rPr>
        <w:t>И</w:t>
      </w:r>
      <w:r w:rsidRPr="00BB1F8B">
        <w:rPr>
          <w:b/>
          <w:bCs/>
          <w:spacing w:val="1"/>
          <w:w w:val="105"/>
          <w:sz w:val="22"/>
          <w:szCs w:val="22"/>
          <w:lang w:eastAsia="en-US"/>
        </w:rPr>
        <w:t>В</w:t>
      </w:r>
      <w:r w:rsidRPr="00BB1F8B">
        <w:rPr>
          <w:b/>
          <w:bCs/>
          <w:spacing w:val="-4"/>
          <w:w w:val="105"/>
          <w:sz w:val="22"/>
          <w:szCs w:val="22"/>
          <w:lang w:eastAsia="en-US"/>
        </w:rPr>
        <w:t>А</w:t>
      </w:r>
      <w:r w:rsidRPr="00BB1F8B">
        <w:rPr>
          <w:b/>
          <w:bCs/>
          <w:w w:val="105"/>
          <w:sz w:val="22"/>
          <w:szCs w:val="22"/>
          <w:lang w:eastAsia="en-US"/>
        </w:rPr>
        <w:t>Н</w:t>
      </w:r>
      <w:r w:rsidRPr="00BB1F8B">
        <w:rPr>
          <w:b/>
          <w:bCs/>
          <w:spacing w:val="-26"/>
          <w:w w:val="105"/>
          <w:sz w:val="22"/>
          <w:szCs w:val="22"/>
          <w:lang w:eastAsia="en-US"/>
        </w:rPr>
        <w:t xml:space="preserve"> </w:t>
      </w:r>
      <w:r w:rsidRPr="00BB1F8B">
        <w:rPr>
          <w:b/>
          <w:bCs/>
          <w:w w:val="105"/>
          <w:sz w:val="22"/>
          <w:szCs w:val="22"/>
          <w:lang w:eastAsia="en-US"/>
        </w:rPr>
        <w:t>И</w:t>
      </w:r>
      <w:r w:rsidRPr="00BB1F8B">
        <w:rPr>
          <w:b/>
          <w:bCs/>
          <w:spacing w:val="-26"/>
          <w:w w:val="105"/>
          <w:sz w:val="22"/>
          <w:szCs w:val="22"/>
          <w:lang w:eastAsia="en-US"/>
        </w:rPr>
        <w:t xml:space="preserve"> </w:t>
      </w:r>
      <w:r w:rsidRPr="00BB1F8B">
        <w:rPr>
          <w:b/>
          <w:bCs/>
          <w:spacing w:val="-1"/>
          <w:w w:val="105"/>
          <w:sz w:val="22"/>
          <w:szCs w:val="22"/>
          <w:lang w:eastAsia="en-US"/>
        </w:rPr>
        <w:t>К</w:t>
      </w:r>
      <w:r w:rsidRPr="00BB1F8B">
        <w:rPr>
          <w:b/>
          <w:bCs/>
          <w:spacing w:val="1"/>
          <w:w w:val="105"/>
          <w:sz w:val="22"/>
          <w:szCs w:val="22"/>
          <w:lang w:eastAsia="en-US"/>
        </w:rPr>
        <w:t>В</w:t>
      </w:r>
      <w:r w:rsidRPr="00BB1F8B">
        <w:rPr>
          <w:b/>
          <w:bCs/>
          <w:spacing w:val="-5"/>
          <w:w w:val="105"/>
          <w:sz w:val="22"/>
          <w:szCs w:val="22"/>
          <w:lang w:eastAsia="en-US"/>
        </w:rPr>
        <w:t>А</w:t>
      </w:r>
      <w:r w:rsidRPr="00BB1F8B">
        <w:rPr>
          <w:b/>
          <w:bCs/>
          <w:spacing w:val="-3"/>
          <w:w w:val="105"/>
          <w:sz w:val="22"/>
          <w:szCs w:val="22"/>
          <w:lang w:eastAsia="en-US"/>
        </w:rPr>
        <w:t>Л</w:t>
      </w:r>
      <w:r w:rsidRPr="00BB1F8B">
        <w:rPr>
          <w:b/>
          <w:bCs/>
          <w:spacing w:val="-1"/>
          <w:w w:val="105"/>
          <w:sz w:val="22"/>
          <w:szCs w:val="22"/>
          <w:lang w:eastAsia="en-US"/>
        </w:rPr>
        <w:t>ИТА</w:t>
      </w:r>
      <w:r w:rsidRPr="00BB1F8B">
        <w:rPr>
          <w:b/>
          <w:bCs/>
          <w:spacing w:val="-4"/>
          <w:w w:val="105"/>
          <w:sz w:val="22"/>
          <w:szCs w:val="22"/>
          <w:lang w:eastAsia="en-US"/>
        </w:rPr>
        <w:t>ТИ</w:t>
      </w:r>
      <w:r w:rsidRPr="00BB1F8B">
        <w:rPr>
          <w:b/>
          <w:bCs/>
          <w:spacing w:val="2"/>
          <w:w w:val="105"/>
          <w:sz w:val="22"/>
          <w:szCs w:val="22"/>
          <w:lang w:eastAsia="en-US"/>
        </w:rPr>
        <w:t>В</w:t>
      </w:r>
      <w:r w:rsidRPr="00BB1F8B">
        <w:rPr>
          <w:b/>
          <w:bCs/>
          <w:spacing w:val="-3"/>
          <w:w w:val="105"/>
          <w:sz w:val="22"/>
          <w:szCs w:val="22"/>
          <w:lang w:eastAsia="en-US"/>
        </w:rPr>
        <w:t>А</w:t>
      </w:r>
      <w:r w:rsidRPr="00BB1F8B">
        <w:rPr>
          <w:b/>
          <w:bCs/>
          <w:w w:val="105"/>
          <w:sz w:val="22"/>
          <w:szCs w:val="22"/>
          <w:lang w:eastAsia="en-US"/>
        </w:rPr>
        <w:t>Н</w:t>
      </w:r>
      <w:r w:rsidRPr="00BB1F8B">
        <w:rPr>
          <w:b/>
          <w:bCs/>
          <w:spacing w:val="-26"/>
          <w:w w:val="105"/>
          <w:sz w:val="22"/>
          <w:szCs w:val="22"/>
          <w:lang w:eastAsia="en-US"/>
        </w:rPr>
        <w:t xml:space="preserve"> </w:t>
      </w:r>
      <w:r w:rsidRPr="00BB1F8B">
        <w:rPr>
          <w:b/>
          <w:bCs/>
          <w:spacing w:val="-4"/>
          <w:w w:val="105"/>
          <w:sz w:val="22"/>
          <w:szCs w:val="22"/>
          <w:lang w:eastAsia="en-US"/>
        </w:rPr>
        <w:t>П</w:t>
      </w:r>
      <w:r w:rsidRPr="00BB1F8B">
        <w:rPr>
          <w:b/>
          <w:bCs/>
          <w:spacing w:val="1"/>
          <w:w w:val="105"/>
          <w:sz w:val="22"/>
          <w:szCs w:val="22"/>
          <w:lang w:eastAsia="en-US"/>
        </w:rPr>
        <w:t>Р</w:t>
      </w:r>
      <w:r w:rsidRPr="00BB1F8B">
        <w:rPr>
          <w:b/>
          <w:bCs/>
          <w:spacing w:val="-3"/>
          <w:w w:val="105"/>
          <w:sz w:val="22"/>
          <w:szCs w:val="22"/>
          <w:lang w:eastAsia="en-US"/>
        </w:rPr>
        <w:t>ИЈ</w:t>
      </w:r>
      <w:r w:rsidRPr="00BB1F8B">
        <w:rPr>
          <w:b/>
          <w:bCs/>
          <w:w w:val="105"/>
          <w:sz w:val="22"/>
          <w:szCs w:val="22"/>
          <w:lang w:eastAsia="en-US"/>
        </w:rPr>
        <w:t>ЕМ</w:t>
      </w:r>
      <w:r w:rsidRPr="00BB1F8B">
        <w:rPr>
          <w:b/>
          <w:bCs/>
          <w:spacing w:val="-24"/>
          <w:w w:val="105"/>
          <w:sz w:val="22"/>
          <w:szCs w:val="22"/>
          <w:lang w:eastAsia="en-US"/>
        </w:rPr>
        <w:t xml:space="preserve"> </w:t>
      </w:r>
      <w:r w:rsidRPr="00BB1F8B">
        <w:rPr>
          <w:b/>
          <w:bCs/>
          <w:w w:val="105"/>
          <w:sz w:val="22"/>
          <w:szCs w:val="22"/>
          <w:lang w:eastAsia="en-US"/>
        </w:rPr>
        <w:t>Д</w:t>
      </w:r>
      <w:r w:rsidRPr="00BB1F8B">
        <w:rPr>
          <w:b/>
          <w:bCs/>
          <w:spacing w:val="-3"/>
          <w:w w:val="105"/>
          <w:sz w:val="22"/>
          <w:szCs w:val="22"/>
          <w:lang w:eastAsia="en-US"/>
        </w:rPr>
        <w:t>О</w:t>
      </w:r>
      <w:r w:rsidRPr="00BB1F8B">
        <w:rPr>
          <w:b/>
          <w:bCs/>
          <w:spacing w:val="-1"/>
          <w:w w:val="105"/>
          <w:sz w:val="22"/>
          <w:szCs w:val="22"/>
          <w:lang w:eastAsia="en-US"/>
        </w:rPr>
        <w:t>Б</w:t>
      </w:r>
      <w:r w:rsidRPr="00BB1F8B">
        <w:rPr>
          <w:b/>
          <w:bCs/>
          <w:spacing w:val="-3"/>
          <w:w w:val="105"/>
          <w:sz w:val="22"/>
          <w:szCs w:val="22"/>
          <w:lang w:eastAsia="en-US"/>
        </w:rPr>
        <w:t>А</w:t>
      </w:r>
      <w:r w:rsidRPr="00BB1F8B">
        <w:rPr>
          <w:b/>
          <w:bCs/>
          <w:w w:val="105"/>
          <w:sz w:val="22"/>
          <w:szCs w:val="22"/>
          <w:lang w:eastAsia="en-US"/>
        </w:rPr>
        <w:t>РА</w:t>
      </w:r>
    </w:p>
    <w:p w14:paraId="3710F318" w14:textId="77777777" w:rsidR="00BB1F8B" w:rsidRPr="00BB1F8B" w:rsidRDefault="00BB1F8B" w:rsidP="00BB1F8B">
      <w:pPr>
        <w:widowControl w:val="0"/>
        <w:tabs>
          <w:tab w:val="left" w:pos="1440"/>
        </w:tabs>
        <w:suppressAutoHyphens w:val="0"/>
        <w:jc w:val="both"/>
        <w:rPr>
          <w:lang w:eastAsia="en-US"/>
        </w:rPr>
      </w:pPr>
    </w:p>
    <w:p w14:paraId="204A9EA9" w14:textId="77777777" w:rsidR="00BB1F8B" w:rsidRPr="00BB1F8B" w:rsidRDefault="00BB1F8B" w:rsidP="00BB1F8B">
      <w:pPr>
        <w:widowControl w:val="0"/>
        <w:tabs>
          <w:tab w:val="left" w:pos="1440"/>
        </w:tabs>
        <w:suppressAutoHyphens w:val="0"/>
        <w:ind w:left="4078" w:right="3675"/>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12"/>
          <w:w w:val="105"/>
          <w:sz w:val="22"/>
          <w:szCs w:val="22"/>
          <w:lang w:eastAsia="en-US"/>
        </w:rPr>
        <w:t xml:space="preserve"> </w:t>
      </w:r>
      <w:r w:rsidRPr="00BB1F8B">
        <w:rPr>
          <w:b/>
          <w:bCs/>
          <w:spacing w:val="-12"/>
          <w:w w:val="105"/>
          <w:sz w:val="22"/>
          <w:szCs w:val="22"/>
          <w:lang w:val="sr-Cyrl-RS" w:eastAsia="en-US"/>
        </w:rPr>
        <w:t>7</w:t>
      </w:r>
      <w:r w:rsidRPr="00BB1F8B">
        <w:rPr>
          <w:b/>
          <w:bCs/>
          <w:spacing w:val="-1"/>
          <w:w w:val="105"/>
          <w:sz w:val="22"/>
          <w:szCs w:val="22"/>
          <w:lang w:eastAsia="en-US"/>
        </w:rPr>
        <w:t>.</w:t>
      </w:r>
    </w:p>
    <w:p w14:paraId="69B5830C" w14:textId="77777777" w:rsidR="00BB1F8B" w:rsidRPr="00BB1F8B" w:rsidRDefault="00BB1F8B" w:rsidP="00BB1F8B">
      <w:pPr>
        <w:widowControl w:val="0"/>
        <w:tabs>
          <w:tab w:val="left" w:pos="1440"/>
        </w:tabs>
        <w:suppressAutoHyphens w:val="0"/>
        <w:spacing w:after="120"/>
        <w:jc w:val="both"/>
        <w:rPr>
          <w:sz w:val="22"/>
          <w:szCs w:val="22"/>
          <w:lang w:eastAsia="en-US"/>
        </w:rPr>
      </w:pPr>
      <w:r w:rsidRPr="00BB1F8B">
        <w:rPr>
          <w:spacing w:val="-4"/>
          <w:w w:val="105"/>
          <w:sz w:val="22"/>
          <w:szCs w:val="22"/>
          <w:lang w:eastAsia="en-US"/>
        </w:rPr>
        <w:tab/>
        <w:t>И</w:t>
      </w:r>
      <w:r w:rsidRPr="00BB1F8B">
        <w:rPr>
          <w:w w:val="105"/>
          <w:sz w:val="22"/>
          <w:szCs w:val="22"/>
          <w:lang w:eastAsia="en-US"/>
        </w:rPr>
        <w:t>с</w:t>
      </w:r>
      <w:r w:rsidRPr="00BB1F8B">
        <w:rPr>
          <w:spacing w:val="-3"/>
          <w:w w:val="105"/>
          <w:sz w:val="22"/>
          <w:szCs w:val="22"/>
          <w:lang w:eastAsia="en-US"/>
        </w:rPr>
        <w:t>п</w:t>
      </w:r>
      <w:r w:rsidRPr="00BB1F8B">
        <w:rPr>
          <w:spacing w:val="1"/>
          <w:w w:val="105"/>
          <w:sz w:val="22"/>
          <w:szCs w:val="22"/>
          <w:lang w:eastAsia="en-US"/>
        </w:rPr>
        <w:t>о</w:t>
      </w:r>
      <w:r w:rsidRPr="00BB1F8B">
        <w:rPr>
          <w:w w:val="105"/>
          <w:sz w:val="22"/>
          <w:szCs w:val="22"/>
          <w:lang w:eastAsia="en-US"/>
        </w:rPr>
        <w:t>р</w:t>
      </w:r>
      <w:r w:rsidRPr="00BB1F8B">
        <w:rPr>
          <w:spacing w:val="-4"/>
          <w:w w:val="105"/>
          <w:sz w:val="22"/>
          <w:szCs w:val="22"/>
          <w:lang w:eastAsia="en-US"/>
        </w:rPr>
        <w:t>у</w:t>
      </w:r>
      <w:r w:rsidRPr="00BB1F8B">
        <w:rPr>
          <w:w w:val="105"/>
          <w:sz w:val="22"/>
          <w:szCs w:val="22"/>
          <w:lang w:eastAsia="en-US"/>
        </w:rPr>
        <w:t>ка</w:t>
      </w:r>
      <w:r w:rsidRPr="00BB1F8B">
        <w:rPr>
          <w:spacing w:val="10"/>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ре</w:t>
      </w:r>
      <w:r w:rsidRPr="00BB1F8B">
        <w:rPr>
          <w:spacing w:val="1"/>
          <w:w w:val="105"/>
          <w:sz w:val="22"/>
          <w:szCs w:val="22"/>
          <w:lang w:eastAsia="en-US"/>
        </w:rPr>
        <w:t>д</w:t>
      </w:r>
      <w:r w:rsidRPr="00BB1F8B">
        <w:rPr>
          <w:spacing w:val="-5"/>
          <w:w w:val="105"/>
          <w:sz w:val="22"/>
          <w:szCs w:val="22"/>
          <w:lang w:eastAsia="en-US"/>
        </w:rPr>
        <w:t>м</w:t>
      </w:r>
      <w:r w:rsidRPr="00BB1F8B">
        <w:rPr>
          <w:spacing w:val="-1"/>
          <w:w w:val="105"/>
          <w:sz w:val="22"/>
          <w:szCs w:val="22"/>
          <w:lang w:eastAsia="en-US"/>
        </w:rPr>
        <w:t>е</w:t>
      </w:r>
      <w:r w:rsidRPr="00BB1F8B">
        <w:rPr>
          <w:spacing w:val="1"/>
          <w:w w:val="105"/>
          <w:sz w:val="22"/>
          <w:szCs w:val="22"/>
          <w:lang w:eastAsia="en-US"/>
        </w:rPr>
        <w:t>тн</w:t>
      </w:r>
      <w:r w:rsidRPr="00BB1F8B">
        <w:rPr>
          <w:spacing w:val="-4"/>
          <w:w w:val="105"/>
          <w:sz w:val="22"/>
          <w:szCs w:val="22"/>
          <w:lang w:eastAsia="en-US"/>
        </w:rPr>
        <w:t>и</w:t>
      </w:r>
      <w:r w:rsidRPr="00BB1F8B">
        <w:rPr>
          <w:w w:val="105"/>
          <w:sz w:val="22"/>
          <w:szCs w:val="22"/>
          <w:lang w:eastAsia="en-US"/>
        </w:rPr>
        <w:t>х</w:t>
      </w:r>
      <w:r w:rsidRPr="00BB1F8B">
        <w:rPr>
          <w:spacing w:val="10"/>
          <w:w w:val="105"/>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w w:val="105"/>
          <w:sz w:val="22"/>
          <w:szCs w:val="22"/>
          <w:lang w:eastAsia="en-US"/>
        </w:rPr>
        <w:t>бара</w:t>
      </w:r>
      <w:r w:rsidRPr="00BB1F8B">
        <w:rPr>
          <w:spacing w:val="11"/>
          <w:w w:val="105"/>
          <w:sz w:val="22"/>
          <w:szCs w:val="22"/>
          <w:lang w:eastAsia="en-US"/>
        </w:rPr>
        <w:t xml:space="preserve"> </w:t>
      </w:r>
      <w:r w:rsidRPr="00BB1F8B">
        <w:rPr>
          <w:spacing w:val="-3"/>
          <w:w w:val="105"/>
          <w:sz w:val="22"/>
          <w:szCs w:val="22"/>
          <w:lang w:eastAsia="en-US"/>
        </w:rPr>
        <w:t>врш</w:t>
      </w:r>
      <w:r w:rsidRPr="00BB1F8B">
        <w:rPr>
          <w:spacing w:val="1"/>
          <w:w w:val="105"/>
          <w:sz w:val="22"/>
          <w:szCs w:val="22"/>
          <w:lang w:eastAsia="en-US"/>
        </w:rPr>
        <w:t>и</w:t>
      </w:r>
      <w:r w:rsidRPr="00BB1F8B">
        <w:rPr>
          <w:spacing w:val="-1"/>
          <w:w w:val="105"/>
          <w:sz w:val="22"/>
          <w:szCs w:val="22"/>
          <w:lang w:eastAsia="en-US"/>
        </w:rPr>
        <w:t>ћ</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0"/>
          <w:w w:val="105"/>
          <w:sz w:val="22"/>
          <w:szCs w:val="22"/>
          <w:lang w:eastAsia="en-US"/>
        </w:rPr>
        <w:t xml:space="preserve"> </w:t>
      </w:r>
      <w:r w:rsidRPr="00BB1F8B">
        <w:rPr>
          <w:w w:val="105"/>
          <w:sz w:val="22"/>
          <w:szCs w:val="22"/>
          <w:lang w:eastAsia="en-US"/>
        </w:rPr>
        <w:t>у</w:t>
      </w:r>
      <w:r w:rsidRPr="00BB1F8B">
        <w:rPr>
          <w:spacing w:val="10"/>
          <w:w w:val="105"/>
          <w:sz w:val="22"/>
          <w:szCs w:val="22"/>
          <w:lang w:eastAsia="en-US"/>
        </w:rPr>
        <w:t xml:space="preserve"> </w:t>
      </w:r>
      <w:r w:rsidRPr="00BB1F8B">
        <w:rPr>
          <w:w w:val="105"/>
          <w:sz w:val="22"/>
          <w:szCs w:val="22"/>
          <w:lang w:eastAsia="en-US"/>
        </w:rPr>
        <w:t>ск</w:t>
      </w:r>
      <w:r w:rsidRPr="00BB1F8B">
        <w:rPr>
          <w:spacing w:val="-5"/>
          <w:w w:val="105"/>
          <w:sz w:val="22"/>
          <w:szCs w:val="22"/>
          <w:lang w:eastAsia="en-US"/>
        </w:rPr>
        <w:t>л</w:t>
      </w:r>
      <w:r w:rsidRPr="00BB1F8B">
        <w:rPr>
          <w:spacing w:val="-1"/>
          <w:w w:val="105"/>
          <w:sz w:val="22"/>
          <w:szCs w:val="22"/>
          <w:lang w:eastAsia="en-US"/>
        </w:rPr>
        <w:t>а</w:t>
      </w:r>
      <w:r w:rsidRPr="00BB1F8B">
        <w:rPr>
          <w:w w:val="105"/>
          <w:sz w:val="22"/>
          <w:szCs w:val="22"/>
          <w:lang w:eastAsia="en-US"/>
        </w:rPr>
        <w:t>ду</w:t>
      </w:r>
      <w:r w:rsidRPr="00BB1F8B">
        <w:rPr>
          <w:spacing w:val="10"/>
          <w:w w:val="105"/>
          <w:sz w:val="22"/>
          <w:szCs w:val="22"/>
          <w:lang w:eastAsia="en-US"/>
        </w:rPr>
        <w:t xml:space="preserve"> </w:t>
      </w:r>
      <w:r w:rsidRPr="00BB1F8B">
        <w:rPr>
          <w:w w:val="105"/>
          <w:sz w:val="22"/>
          <w:szCs w:val="22"/>
          <w:lang w:eastAsia="en-US"/>
        </w:rPr>
        <w:t>са</w:t>
      </w:r>
      <w:r w:rsidRPr="00BB1F8B">
        <w:rPr>
          <w:spacing w:val="10"/>
          <w:w w:val="105"/>
          <w:sz w:val="22"/>
          <w:szCs w:val="22"/>
          <w:lang w:eastAsia="en-US"/>
        </w:rPr>
        <w:t xml:space="preserve"> </w:t>
      </w:r>
      <w:r w:rsidRPr="00BB1F8B">
        <w:rPr>
          <w:spacing w:val="-4"/>
          <w:w w:val="105"/>
          <w:sz w:val="22"/>
          <w:szCs w:val="22"/>
          <w:lang w:eastAsia="en-US"/>
        </w:rPr>
        <w:t>в</w:t>
      </w:r>
      <w:r w:rsidRPr="00BB1F8B">
        <w:rPr>
          <w:spacing w:val="-3"/>
          <w:w w:val="105"/>
          <w:sz w:val="22"/>
          <w:szCs w:val="22"/>
          <w:lang w:eastAsia="en-US"/>
        </w:rPr>
        <w:t>а</w:t>
      </w:r>
      <w:r w:rsidRPr="00BB1F8B">
        <w:rPr>
          <w:w w:val="105"/>
          <w:sz w:val="22"/>
          <w:szCs w:val="22"/>
          <w:lang w:eastAsia="en-US"/>
        </w:rPr>
        <w:t>ж</w:t>
      </w:r>
      <w:r w:rsidRPr="00BB1F8B">
        <w:rPr>
          <w:spacing w:val="-3"/>
          <w:w w:val="105"/>
          <w:sz w:val="22"/>
          <w:szCs w:val="22"/>
          <w:lang w:eastAsia="en-US"/>
        </w:rPr>
        <w:t>е</w:t>
      </w:r>
      <w:r w:rsidRPr="00BB1F8B">
        <w:rPr>
          <w:spacing w:val="-1"/>
          <w:w w:val="105"/>
          <w:sz w:val="22"/>
          <w:szCs w:val="22"/>
          <w:lang w:eastAsia="en-US"/>
        </w:rPr>
        <w:t>ћ</w:t>
      </w:r>
      <w:r w:rsidRPr="00BB1F8B">
        <w:rPr>
          <w:spacing w:val="1"/>
          <w:w w:val="105"/>
          <w:sz w:val="22"/>
          <w:szCs w:val="22"/>
          <w:lang w:eastAsia="en-US"/>
        </w:rPr>
        <w:t>и</w:t>
      </w:r>
      <w:r w:rsidRPr="00BB1F8B">
        <w:rPr>
          <w:w w:val="105"/>
          <w:sz w:val="22"/>
          <w:szCs w:val="22"/>
          <w:lang w:eastAsia="en-US"/>
        </w:rPr>
        <w:t>м</w:t>
      </w:r>
      <w:r w:rsidRPr="00BB1F8B">
        <w:rPr>
          <w:w w:val="103"/>
          <w:sz w:val="22"/>
          <w:szCs w:val="22"/>
          <w:lang w:eastAsia="en-US"/>
        </w:rPr>
        <w:t xml:space="preserve"> </w:t>
      </w:r>
      <w:r w:rsidRPr="00BB1F8B">
        <w:rPr>
          <w:spacing w:val="-1"/>
          <w:w w:val="105"/>
          <w:sz w:val="22"/>
          <w:szCs w:val="22"/>
          <w:lang w:eastAsia="en-US"/>
        </w:rPr>
        <w:t>за</w:t>
      </w:r>
      <w:r w:rsidRPr="00BB1F8B">
        <w:rPr>
          <w:spacing w:val="1"/>
          <w:w w:val="105"/>
          <w:sz w:val="22"/>
          <w:szCs w:val="22"/>
          <w:lang w:eastAsia="en-US"/>
        </w:rPr>
        <w:t>к</w:t>
      </w:r>
      <w:r w:rsidRPr="00BB1F8B">
        <w:rPr>
          <w:spacing w:val="-3"/>
          <w:w w:val="105"/>
          <w:sz w:val="22"/>
          <w:szCs w:val="22"/>
          <w:lang w:eastAsia="en-US"/>
        </w:rPr>
        <w:t>о</w:t>
      </w:r>
      <w:r w:rsidRPr="00BB1F8B">
        <w:rPr>
          <w:spacing w:val="1"/>
          <w:w w:val="105"/>
          <w:sz w:val="22"/>
          <w:szCs w:val="22"/>
          <w:lang w:eastAsia="en-US"/>
        </w:rPr>
        <w:t>н</w:t>
      </w:r>
      <w:r w:rsidRPr="00BB1F8B">
        <w:rPr>
          <w:spacing w:val="-1"/>
          <w:w w:val="105"/>
          <w:sz w:val="22"/>
          <w:szCs w:val="22"/>
          <w:lang w:eastAsia="en-US"/>
        </w:rPr>
        <w:t>ск</w:t>
      </w:r>
      <w:r w:rsidRPr="00BB1F8B">
        <w:rPr>
          <w:spacing w:val="1"/>
          <w:w w:val="105"/>
          <w:sz w:val="22"/>
          <w:szCs w:val="22"/>
          <w:lang w:eastAsia="en-US"/>
        </w:rPr>
        <w:t>и</w:t>
      </w:r>
      <w:r w:rsidRPr="00BB1F8B">
        <w:rPr>
          <w:w w:val="105"/>
          <w:sz w:val="22"/>
          <w:szCs w:val="22"/>
          <w:lang w:eastAsia="en-US"/>
        </w:rPr>
        <w:t>м</w:t>
      </w:r>
      <w:r w:rsidRPr="00BB1F8B">
        <w:rPr>
          <w:spacing w:val="-21"/>
          <w:w w:val="105"/>
          <w:sz w:val="22"/>
          <w:szCs w:val="22"/>
          <w:lang w:eastAsia="en-US"/>
        </w:rPr>
        <w:t xml:space="preserve"> </w:t>
      </w:r>
      <w:r w:rsidRPr="00BB1F8B">
        <w:rPr>
          <w:w w:val="105"/>
          <w:sz w:val="22"/>
          <w:szCs w:val="22"/>
          <w:lang w:eastAsia="en-US"/>
        </w:rPr>
        <w:t>и</w:t>
      </w:r>
      <w:r w:rsidRPr="00BB1F8B">
        <w:rPr>
          <w:spacing w:val="-20"/>
          <w:w w:val="105"/>
          <w:sz w:val="22"/>
          <w:szCs w:val="22"/>
          <w:lang w:eastAsia="en-US"/>
        </w:rPr>
        <w:t xml:space="preserve"> </w:t>
      </w:r>
      <w:r w:rsidRPr="00BB1F8B">
        <w:rPr>
          <w:spacing w:val="-5"/>
          <w:w w:val="105"/>
          <w:sz w:val="22"/>
          <w:szCs w:val="22"/>
          <w:lang w:eastAsia="en-US"/>
        </w:rPr>
        <w:t>п</w:t>
      </w:r>
      <w:r w:rsidRPr="00BB1F8B">
        <w:rPr>
          <w:spacing w:val="-1"/>
          <w:w w:val="105"/>
          <w:sz w:val="22"/>
          <w:szCs w:val="22"/>
          <w:lang w:eastAsia="en-US"/>
        </w:rPr>
        <w:t>о</w:t>
      </w:r>
      <w:r w:rsidRPr="00BB1F8B">
        <w:rPr>
          <w:w w:val="105"/>
          <w:sz w:val="22"/>
          <w:szCs w:val="22"/>
          <w:lang w:eastAsia="en-US"/>
        </w:rPr>
        <w:t>дза</w:t>
      </w:r>
      <w:r w:rsidRPr="00BB1F8B">
        <w:rPr>
          <w:spacing w:val="-3"/>
          <w:w w:val="105"/>
          <w:sz w:val="22"/>
          <w:szCs w:val="22"/>
          <w:lang w:eastAsia="en-US"/>
        </w:rPr>
        <w:t>к</w:t>
      </w:r>
      <w:r w:rsidRPr="00BB1F8B">
        <w:rPr>
          <w:w w:val="105"/>
          <w:sz w:val="22"/>
          <w:szCs w:val="22"/>
          <w:lang w:eastAsia="en-US"/>
        </w:rPr>
        <w:t>онск</w:t>
      </w:r>
      <w:r w:rsidRPr="00BB1F8B">
        <w:rPr>
          <w:spacing w:val="-3"/>
          <w:w w:val="105"/>
          <w:sz w:val="22"/>
          <w:szCs w:val="22"/>
          <w:lang w:eastAsia="en-US"/>
        </w:rPr>
        <w:t>и</w:t>
      </w:r>
      <w:r w:rsidRPr="00BB1F8B">
        <w:rPr>
          <w:w w:val="105"/>
          <w:sz w:val="22"/>
          <w:szCs w:val="22"/>
          <w:lang w:eastAsia="en-US"/>
        </w:rPr>
        <w:t>м</w:t>
      </w:r>
      <w:r w:rsidRPr="00BB1F8B">
        <w:rPr>
          <w:spacing w:val="-21"/>
          <w:w w:val="105"/>
          <w:sz w:val="22"/>
          <w:szCs w:val="22"/>
          <w:lang w:eastAsia="en-US"/>
        </w:rPr>
        <w:t xml:space="preserve"> </w:t>
      </w: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оп</w:t>
      </w:r>
      <w:r w:rsidRPr="00BB1F8B">
        <w:rPr>
          <w:spacing w:val="-3"/>
          <w:w w:val="105"/>
          <w:sz w:val="22"/>
          <w:szCs w:val="22"/>
          <w:lang w:eastAsia="en-US"/>
        </w:rPr>
        <w:t>и</w:t>
      </w:r>
      <w:r w:rsidRPr="00BB1F8B">
        <w:rPr>
          <w:spacing w:val="-1"/>
          <w:w w:val="105"/>
          <w:sz w:val="22"/>
          <w:szCs w:val="22"/>
          <w:lang w:eastAsia="en-US"/>
        </w:rPr>
        <w:t>си</w:t>
      </w:r>
      <w:r w:rsidRPr="00BB1F8B">
        <w:rPr>
          <w:w w:val="105"/>
          <w:sz w:val="22"/>
          <w:szCs w:val="22"/>
          <w:lang w:eastAsia="en-US"/>
        </w:rPr>
        <w:t>ма.</w:t>
      </w:r>
    </w:p>
    <w:p w14:paraId="73715266" w14:textId="77777777" w:rsidR="00BB1F8B" w:rsidRPr="00BB1F8B" w:rsidRDefault="00BB1F8B" w:rsidP="00BB1F8B">
      <w:pPr>
        <w:widowControl w:val="0"/>
        <w:tabs>
          <w:tab w:val="left" w:pos="1440"/>
        </w:tabs>
        <w:suppressAutoHyphens w:val="0"/>
        <w:spacing w:after="120"/>
        <w:jc w:val="both"/>
        <w:rPr>
          <w:sz w:val="22"/>
          <w:szCs w:val="22"/>
          <w:lang w:eastAsia="en-US"/>
        </w:rPr>
      </w:pPr>
      <w:r w:rsidRPr="00BB1F8B">
        <w:rPr>
          <w:w w:val="105"/>
          <w:sz w:val="22"/>
          <w:szCs w:val="22"/>
          <w:lang w:eastAsia="en-US"/>
        </w:rPr>
        <w:tab/>
        <w:t>Мер</w:t>
      </w:r>
      <w:r w:rsidRPr="00BB1F8B">
        <w:rPr>
          <w:spacing w:val="-3"/>
          <w:w w:val="105"/>
          <w:sz w:val="22"/>
          <w:szCs w:val="22"/>
          <w:lang w:eastAsia="en-US"/>
        </w:rPr>
        <w:t>е</w:t>
      </w:r>
      <w:r w:rsidRPr="00BB1F8B">
        <w:rPr>
          <w:w w:val="105"/>
          <w:sz w:val="22"/>
          <w:szCs w:val="22"/>
          <w:lang w:eastAsia="en-US"/>
        </w:rPr>
        <w:t>ње</w:t>
      </w:r>
      <w:r w:rsidRPr="00BB1F8B">
        <w:rPr>
          <w:spacing w:val="23"/>
          <w:w w:val="105"/>
          <w:sz w:val="22"/>
          <w:szCs w:val="22"/>
          <w:lang w:eastAsia="en-US"/>
        </w:rPr>
        <w:t xml:space="preserve"> </w:t>
      </w:r>
      <w:r w:rsidRPr="00BB1F8B">
        <w:rPr>
          <w:w w:val="105"/>
          <w:sz w:val="22"/>
          <w:szCs w:val="22"/>
          <w:lang w:eastAsia="en-US"/>
        </w:rPr>
        <w:t>се</w:t>
      </w:r>
      <w:r w:rsidRPr="00BB1F8B">
        <w:rPr>
          <w:spacing w:val="26"/>
          <w:w w:val="105"/>
          <w:sz w:val="22"/>
          <w:szCs w:val="22"/>
          <w:lang w:eastAsia="en-US"/>
        </w:rPr>
        <w:t xml:space="preserve"> </w:t>
      </w:r>
      <w:r w:rsidRPr="00BB1F8B">
        <w:rPr>
          <w:spacing w:val="-3"/>
          <w:w w:val="105"/>
          <w:sz w:val="22"/>
          <w:szCs w:val="22"/>
          <w:lang w:eastAsia="en-US"/>
        </w:rPr>
        <w:t>в</w:t>
      </w:r>
      <w:r w:rsidRPr="00BB1F8B">
        <w:rPr>
          <w:spacing w:val="1"/>
          <w:w w:val="105"/>
          <w:sz w:val="22"/>
          <w:szCs w:val="22"/>
          <w:lang w:eastAsia="en-US"/>
        </w:rPr>
        <w:t>р</w:t>
      </w:r>
      <w:r w:rsidRPr="00BB1F8B">
        <w:rPr>
          <w:spacing w:val="-3"/>
          <w:w w:val="105"/>
          <w:sz w:val="22"/>
          <w:szCs w:val="22"/>
          <w:lang w:eastAsia="en-US"/>
        </w:rPr>
        <w:t>ш</w:t>
      </w:r>
      <w:r w:rsidRPr="00BB1F8B">
        <w:rPr>
          <w:w w:val="105"/>
          <w:sz w:val="22"/>
          <w:szCs w:val="22"/>
          <w:lang w:eastAsia="en-US"/>
        </w:rPr>
        <w:t>и</w:t>
      </w:r>
      <w:r w:rsidRPr="00BB1F8B">
        <w:rPr>
          <w:spacing w:val="26"/>
          <w:w w:val="105"/>
          <w:sz w:val="22"/>
          <w:szCs w:val="22"/>
          <w:lang w:eastAsia="en-US"/>
        </w:rPr>
        <w:t xml:space="preserve"> </w:t>
      </w:r>
      <w:r w:rsidRPr="00BB1F8B">
        <w:rPr>
          <w:spacing w:val="-1"/>
          <w:w w:val="105"/>
          <w:sz w:val="22"/>
          <w:szCs w:val="22"/>
          <w:lang w:eastAsia="en-US"/>
        </w:rPr>
        <w:t>у</w:t>
      </w:r>
      <w:r w:rsidRPr="00BB1F8B">
        <w:rPr>
          <w:spacing w:val="-3"/>
          <w:w w:val="105"/>
          <w:sz w:val="22"/>
          <w:szCs w:val="22"/>
          <w:lang w:eastAsia="en-US"/>
        </w:rPr>
        <w:t>р</w:t>
      </w:r>
      <w:r w:rsidRPr="00BB1F8B">
        <w:rPr>
          <w:spacing w:val="-1"/>
          <w:w w:val="105"/>
          <w:sz w:val="22"/>
          <w:szCs w:val="22"/>
          <w:lang w:eastAsia="en-US"/>
        </w:rPr>
        <w:t>е</w:t>
      </w:r>
      <w:r w:rsidRPr="00BB1F8B">
        <w:rPr>
          <w:spacing w:val="-3"/>
          <w:w w:val="105"/>
          <w:sz w:val="22"/>
          <w:szCs w:val="22"/>
          <w:lang w:eastAsia="en-US"/>
        </w:rPr>
        <w:t>ђа</w:t>
      </w:r>
      <w:r w:rsidRPr="00BB1F8B">
        <w:rPr>
          <w:spacing w:val="3"/>
          <w:w w:val="105"/>
          <w:sz w:val="22"/>
          <w:szCs w:val="22"/>
          <w:lang w:eastAsia="en-US"/>
        </w:rPr>
        <w:t>ј</w:t>
      </w:r>
      <w:r w:rsidRPr="00BB1F8B">
        <w:rPr>
          <w:spacing w:val="-4"/>
          <w:w w:val="105"/>
          <w:sz w:val="22"/>
          <w:szCs w:val="22"/>
          <w:lang w:eastAsia="en-US"/>
        </w:rPr>
        <w:t>и</w:t>
      </w:r>
      <w:r w:rsidRPr="00BB1F8B">
        <w:rPr>
          <w:w w:val="105"/>
          <w:sz w:val="22"/>
          <w:szCs w:val="22"/>
          <w:lang w:eastAsia="en-US"/>
        </w:rPr>
        <w:t>ма</w:t>
      </w:r>
      <w:r w:rsidRPr="00BB1F8B">
        <w:rPr>
          <w:spacing w:val="26"/>
          <w:w w:val="105"/>
          <w:sz w:val="22"/>
          <w:szCs w:val="22"/>
          <w:lang w:eastAsia="en-US"/>
        </w:rPr>
        <w:t xml:space="preserve"> </w:t>
      </w:r>
      <w:r w:rsidRPr="00BB1F8B">
        <w:rPr>
          <w:w w:val="105"/>
          <w:sz w:val="22"/>
          <w:szCs w:val="22"/>
          <w:lang w:eastAsia="en-US"/>
        </w:rPr>
        <w:t>од</w:t>
      </w:r>
      <w:r w:rsidRPr="00BB1F8B">
        <w:rPr>
          <w:spacing w:val="-4"/>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р</w:t>
      </w:r>
      <w:r w:rsidRPr="00BB1F8B">
        <w:rPr>
          <w:spacing w:val="-1"/>
          <w:w w:val="105"/>
          <w:sz w:val="22"/>
          <w:szCs w:val="22"/>
          <w:lang w:eastAsia="en-US"/>
        </w:rPr>
        <w:t>е</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24"/>
          <w:w w:val="105"/>
          <w:sz w:val="22"/>
          <w:szCs w:val="22"/>
          <w:lang w:eastAsia="en-US"/>
        </w:rPr>
        <w:t xml:space="preserve"> </w:t>
      </w:r>
      <w:r w:rsidRPr="00BB1F8B">
        <w:rPr>
          <w:spacing w:val="-1"/>
          <w:w w:val="105"/>
          <w:sz w:val="22"/>
          <w:szCs w:val="22"/>
          <w:lang w:eastAsia="en-US"/>
        </w:rPr>
        <w:t>т</w:t>
      </w:r>
      <w:r w:rsidRPr="00BB1F8B">
        <w:rPr>
          <w:spacing w:val="-4"/>
          <w:w w:val="105"/>
          <w:sz w:val="22"/>
          <w:szCs w:val="22"/>
          <w:lang w:eastAsia="en-US"/>
        </w:rPr>
        <w:t>и</w:t>
      </w:r>
      <w:r w:rsidRPr="00BB1F8B">
        <w:rPr>
          <w:spacing w:val="2"/>
          <w:w w:val="105"/>
          <w:sz w:val="22"/>
          <w:szCs w:val="22"/>
          <w:lang w:eastAsia="en-US"/>
        </w:rPr>
        <w:t>п</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28"/>
          <w:w w:val="105"/>
          <w:sz w:val="22"/>
          <w:szCs w:val="22"/>
          <w:lang w:eastAsia="en-US"/>
        </w:rPr>
        <w:t xml:space="preserve"> </w:t>
      </w:r>
      <w:r w:rsidRPr="00BB1F8B">
        <w:rPr>
          <w:spacing w:val="-1"/>
          <w:w w:val="105"/>
          <w:sz w:val="22"/>
          <w:szCs w:val="22"/>
          <w:lang w:eastAsia="en-US"/>
        </w:rPr>
        <w:t>о</w:t>
      </w:r>
      <w:r w:rsidRPr="00BB1F8B">
        <w:rPr>
          <w:w w:val="105"/>
          <w:sz w:val="22"/>
          <w:szCs w:val="22"/>
          <w:lang w:eastAsia="en-US"/>
        </w:rPr>
        <w:t>д</w:t>
      </w:r>
      <w:r w:rsidRPr="00BB1F8B">
        <w:rPr>
          <w:spacing w:val="26"/>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т</w:t>
      </w:r>
      <w:r w:rsidRPr="00BB1F8B">
        <w:rPr>
          <w:spacing w:val="-1"/>
          <w:w w:val="105"/>
          <w:sz w:val="22"/>
          <w:szCs w:val="22"/>
          <w:lang w:eastAsia="en-US"/>
        </w:rPr>
        <w:t>ра</w:t>
      </w:r>
      <w:r w:rsidRPr="00BB1F8B">
        <w:rPr>
          <w:spacing w:val="2"/>
          <w:w w:val="105"/>
          <w:sz w:val="22"/>
          <w:szCs w:val="22"/>
          <w:lang w:eastAsia="en-US"/>
        </w:rPr>
        <w:t>н</w:t>
      </w:r>
      <w:r w:rsidRPr="00BB1F8B">
        <w:rPr>
          <w:w w:val="105"/>
          <w:sz w:val="22"/>
          <w:szCs w:val="22"/>
          <w:lang w:eastAsia="en-US"/>
        </w:rPr>
        <w:t>е</w:t>
      </w:r>
      <w:r w:rsidRPr="00BB1F8B">
        <w:rPr>
          <w:spacing w:val="23"/>
          <w:w w:val="105"/>
          <w:sz w:val="22"/>
          <w:szCs w:val="22"/>
          <w:lang w:eastAsia="en-US"/>
        </w:rPr>
        <w:t xml:space="preserve"> </w:t>
      </w:r>
      <w:r w:rsidRPr="00BB1F8B">
        <w:rPr>
          <w:spacing w:val="-1"/>
          <w:w w:val="105"/>
          <w:sz w:val="22"/>
          <w:szCs w:val="22"/>
          <w:lang w:eastAsia="en-US"/>
        </w:rPr>
        <w:t>Д</w:t>
      </w:r>
      <w:r w:rsidRPr="00BB1F8B">
        <w:rPr>
          <w:spacing w:val="1"/>
          <w:w w:val="105"/>
          <w:sz w:val="22"/>
          <w:szCs w:val="22"/>
          <w:lang w:eastAsia="en-US"/>
        </w:rPr>
        <w:t>и</w:t>
      </w:r>
      <w:r w:rsidRPr="00BB1F8B">
        <w:rPr>
          <w:spacing w:val="-4"/>
          <w:w w:val="105"/>
          <w:sz w:val="22"/>
          <w:szCs w:val="22"/>
          <w:lang w:eastAsia="en-US"/>
        </w:rPr>
        <w:t>р</w:t>
      </w:r>
      <w:r w:rsidRPr="00BB1F8B">
        <w:rPr>
          <w:spacing w:val="-1"/>
          <w:w w:val="105"/>
          <w:sz w:val="22"/>
          <w:szCs w:val="22"/>
          <w:lang w:eastAsia="en-US"/>
        </w:rPr>
        <w:t>екц</w:t>
      </w:r>
      <w:r w:rsidRPr="00BB1F8B">
        <w:rPr>
          <w:spacing w:val="-5"/>
          <w:w w:val="105"/>
          <w:sz w:val="22"/>
          <w:szCs w:val="22"/>
          <w:lang w:eastAsia="en-US"/>
        </w:rPr>
        <w:t>и</w:t>
      </w:r>
      <w:r w:rsidRPr="00BB1F8B">
        <w:rPr>
          <w:w w:val="105"/>
          <w:sz w:val="22"/>
          <w:szCs w:val="22"/>
          <w:lang w:eastAsia="en-US"/>
        </w:rPr>
        <w:t>је</w:t>
      </w:r>
      <w:r w:rsidRPr="00BB1F8B">
        <w:rPr>
          <w:spacing w:val="27"/>
          <w:w w:val="105"/>
          <w:sz w:val="22"/>
          <w:szCs w:val="22"/>
          <w:lang w:eastAsia="en-US"/>
        </w:rPr>
        <w:t xml:space="preserve"> </w:t>
      </w:r>
      <w:r w:rsidRPr="00BB1F8B">
        <w:rPr>
          <w:spacing w:val="-1"/>
          <w:w w:val="105"/>
          <w:sz w:val="22"/>
          <w:szCs w:val="22"/>
          <w:lang w:eastAsia="en-US"/>
        </w:rPr>
        <w:t>з</w:t>
      </w:r>
      <w:r w:rsidRPr="00BB1F8B">
        <w:rPr>
          <w:w w:val="105"/>
          <w:sz w:val="22"/>
          <w:szCs w:val="22"/>
          <w:lang w:eastAsia="en-US"/>
        </w:rPr>
        <w:t>а</w:t>
      </w:r>
      <w:r w:rsidRPr="00BB1F8B">
        <w:rPr>
          <w:spacing w:val="23"/>
          <w:w w:val="105"/>
          <w:sz w:val="22"/>
          <w:szCs w:val="22"/>
          <w:lang w:eastAsia="en-US"/>
        </w:rPr>
        <w:t xml:space="preserve"> </w:t>
      </w:r>
      <w:r w:rsidRPr="00BB1F8B">
        <w:rPr>
          <w:spacing w:val="1"/>
          <w:w w:val="105"/>
          <w:sz w:val="22"/>
          <w:szCs w:val="22"/>
          <w:lang w:eastAsia="en-US"/>
        </w:rPr>
        <w:t>м</w:t>
      </w:r>
      <w:r w:rsidRPr="00BB1F8B">
        <w:rPr>
          <w:spacing w:val="-3"/>
          <w:w w:val="105"/>
          <w:sz w:val="22"/>
          <w:szCs w:val="22"/>
          <w:lang w:eastAsia="en-US"/>
        </w:rPr>
        <w:t>ер</w:t>
      </w:r>
      <w:r w:rsidRPr="00BB1F8B">
        <w:rPr>
          <w:w w:val="105"/>
          <w:sz w:val="22"/>
          <w:szCs w:val="22"/>
          <w:lang w:eastAsia="en-US"/>
        </w:rPr>
        <w:t>е</w:t>
      </w:r>
      <w:r w:rsidRPr="00BB1F8B">
        <w:rPr>
          <w:spacing w:val="26"/>
          <w:w w:val="105"/>
          <w:sz w:val="22"/>
          <w:szCs w:val="22"/>
          <w:lang w:eastAsia="en-US"/>
        </w:rPr>
        <w:t xml:space="preserve"> </w:t>
      </w:r>
      <w:r w:rsidRPr="00BB1F8B">
        <w:rPr>
          <w:w w:val="105"/>
          <w:sz w:val="22"/>
          <w:szCs w:val="22"/>
          <w:lang w:eastAsia="en-US"/>
        </w:rPr>
        <w:t>и</w:t>
      </w:r>
      <w:r w:rsidRPr="00BB1F8B">
        <w:rPr>
          <w:w w:val="103"/>
          <w:sz w:val="22"/>
          <w:szCs w:val="22"/>
          <w:lang w:eastAsia="en-US"/>
        </w:rPr>
        <w:t xml:space="preserve"> </w:t>
      </w:r>
      <w:r w:rsidRPr="00BB1F8B">
        <w:rPr>
          <w:w w:val="105"/>
          <w:sz w:val="22"/>
          <w:szCs w:val="22"/>
          <w:lang w:eastAsia="en-US"/>
        </w:rPr>
        <w:t>драго</w:t>
      </w:r>
      <w:r w:rsidRPr="00BB1F8B">
        <w:rPr>
          <w:spacing w:val="-4"/>
          <w:w w:val="105"/>
          <w:sz w:val="22"/>
          <w:szCs w:val="22"/>
          <w:lang w:eastAsia="en-US"/>
        </w:rPr>
        <w:t>ц</w:t>
      </w:r>
      <w:r w:rsidRPr="00BB1F8B">
        <w:rPr>
          <w:spacing w:val="-1"/>
          <w:w w:val="105"/>
          <w:sz w:val="22"/>
          <w:szCs w:val="22"/>
          <w:lang w:eastAsia="en-US"/>
        </w:rPr>
        <w:t>e</w:t>
      </w:r>
      <w:r w:rsidRPr="00BB1F8B">
        <w:rPr>
          <w:spacing w:val="1"/>
          <w:w w:val="105"/>
          <w:sz w:val="22"/>
          <w:szCs w:val="22"/>
          <w:lang w:eastAsia="en-US"/>
        </w:rPr>
        <w:t>н</w:t>
      </w:r>
      <w:r w:rsidRPr="00BB1F8B">
        <w:rPr>
          <w:w w:val="105"/>
          <w:sz w:val="22"/>
          <w:szCs w:val="22"/>
          <w:lang w:eastAsia="en-US"/>
        </w:rPr>
        <w:t>е</w:t>
      </w:r>
      <w:r w:rsidRPr="00BB1F8B">
        <w:rPr>
          <w:spacing w:val="-28"/>
          <w:w w:val="105"/>
          <w:sz w:val="22"/>
          <w:szCs w:val="22"/>
          <w:lang w:eastAsia="en-US"/>
        </w:rPr>
        <w:t xml:space="preserve"> </w:t>
      </w:r>
      <w:r w:rsidRPr="00BB1F8B">
        <w:rPr>
          <w:spacing w:val="-1"/>
          <w:w w:val="105"/>
          <w:sz w:val="22"/>
          <w:szCs w:val="22"/>
          <w:lang w:eastAsia="en-US"/>
        </w:rPr>
        <w:t>ме</w:t>
      </w:r>
      <w:r w:rsidRPr="00BB1F8B">
        <w:rPr>
          <w:spacing w:val="-5"/>
          <w:w w:val="105"/>
          <w:sz w:val="22"/>
          <w:szCs w:val="22"/>
          <w:lang w:eastAsia="en-US"/>
        </w:rPr>
        <w:t>т</w:t>
      </w:r>
      <w:r w:rsidRPr="00BB1F8B">
        <w:rPr>
          <w:spacing w:val="1"/>
          <w:w w:val="105"/>
          <w:sz w:val="22"/>
          <w:szCs w:val="22"/>
          <w:lang w:eastAsia="en-US"/>
        </w:rPr>
        <w:t>а</w:t>
      </w:r>
      <w:r w:rsidRPr="00BB1F8B">
        <w:rPr>
          <w:spacing w:val="-3"/>
          <w:w w:val="105"/>
          <w:sz w:val="22"/>
          <w:szCs w:val="22"/>
          <w:lang w:eastAsia="en-US"/>
        </w:rPr>
        <w:t>л</w:t>
      </w:r>
      <w:r w:rsidRPr="00BB1F8B">
        <w:rPr>
          <w:spacing w:val="-1"/>
          <w:w w:val="105"/>
          <w:sz w:val="22"/>
          <w:szCs w:val="22"/>
          <w:lang w:eastAsia="en-US"/>
        </w:rPr>
        <w:t>е</w:t>
      </w:r>
      <w:r w:rsidRPr="00BB1F8B">
        <w:rPr>
          <w:w w:val="105"/>
          <w:sz w:val="22"/>
          <w:szCs w:val="22"/>
          <w:lang w:eastAsia="en-US"/>
        </w:rPr>
        <w:t>.</w:t>
      </w:r>
    </w:p>
    <w:p w14:paraId="5D731A99" w14:textId="77777777" w:rsidR="00BB1F8B" w:rsidRPr="00BB1F8B" w:rsidRDefault="00BB1F8B" w:rsidP="00BB1F8B">
      <w:pPr>
        <w:widowControl w:val="0"/>
        <w:tabs>
          <w:tab w:val="left" w:pos="1440"/>
        </w:tabs>
        <w:suppressAutoHyphens w:val="0"/>
        <w:spacing w:after="120"/>
        <w:jc w:val="both"/>
        <w:rPr>
          <w:w w:val="105"/>
          <w:sz w:val="22"/>
          <w:szCs w:val="22"/>
          <w:lang w:eastAsia="en-US"/>
        </w:rPr>
      </w:pPr>
      <w:r w:rsidRPr="00BB1F8B">
        <w:rPr>
          <w:spacing w:val="-4"/>
          <w:w w:val="105"/>
          <w:sz w:val="22"/>
          <w:szCs w:val="22"/>
          <w:lang w:eastAsia="en-US"/>
        </w:rPr>
        <w:lastRenderedPageBreak/>
        <w:t xml:space="preserve">     </w:t>
      </w:r>
      <w:r w:rsidRPr="00BB1F8B">
        <w:rPr>
          <w:spacing w:val="-4"/>
          <w:w w:val="105"/>
          <w:sz w:val="22"/>
          <w:szCs w:val="22"/>
          <w:lang w:eastAsia="en-US"/>
        </w:rPr>
        <w:tab/>
        <w:t>И</w:t>
      </w:r>
      <w:r w:rsidRPr="00BB1F8B">
        <w:rPr>
          <w:w w:val="105"/>
          <w:sz w:val="22"/>
          <w:szCs w:val="22"/>
          <w:lang w:eastAsia="en-US"/>
        </w:rPr>
        <w:t>с</w:t>
      </w:r>
      <w:r w:rsidRPr="00BB1F8B">
        <w:rPr>
          <w:spacing w:val="1"/>
          <w:w w:val="105"/>
          <w:sz w:val="22"/>
          <w:szCs w:val="22"/>
          <w:lang w:eastAsia="en-US"/>
        </w:rPr>
        <w:t>п</w:t>
      </w:r>
      <w:r w:rsidRPr="00BB1F8B">
        <w:rPr>
          <w:spacing w:val="-1"/>
          <w:w w:val="105"/>
          <w:sz w:val="22"/>
          <w:szCs w:val="22"/>
          <w:lang w:eastAsia="en-US"/>
        </w:rPr>
        <w:t>ор</w:t>
      </w:r>
      <w:r w:rsidRPr="00BB1F8B">
        <w:rPr>
          <w:spacing w:val="-3"/>
          <w:w w:val="105"/>
          <w:sz w:val="22"/>
          <w:szCs w:val="22"/>
          <w:lang w:eastAsia="en-US"/>
        </w:rPr>
        <w:t>у</w:t>
      </w:r>
      <w:r w:rsidRPr="00BB1F8B">
        <w:rPr>
          <w:spacing w:val="-1"/>
          <w:w w:val="105"/>
          <w:sz w:val="22"/>
          <w:szCs w:val="22"/>
          <w:lang w:eastAsia="en-US"/>
        </w:rPr>
        <w:t>че</w:t>
      </w:r>
      <w:r w:rsidRPr="00BB1F8B">
        <w:rPr>
          <w:spacing w:val="1"/>
          <w:w w:val="105"/>
          <w:sz w:val="22"/>
          <w:szCs w:val="22"/>
          <w:lang w:eastAsia="en-US"/>
        </w:rPr>
        <w:t>н</w:t>
      </w:r>
      <w:r w:rsidRPr="00BB1F8B">
        <w:rPr>
          <w:w w:val="105"/>
          <w:sz w:val="22"/>
          <w:szCs w:val="22"/>
          <w:lang w:eastAsia="en-US"/>
        </w:rPr>
        <w:t>а</w:t>
      </w:r>
      <w:r w:rsidRPr="00BB1F8B">
        <w:rPr>
          <w:spacing w:val="-3"/>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б</w:t>
      </w:r>
      <w:r w:rsidRPr="00BB1F8B">
        <w:rPr>
          <w:spacing w:val="-1"/>
          <w:w w:val="105"/>
          <w:sz w:val="22"/>
          <w:szCs w:val="22"/>
          <w:lang w:eastAsia="en-US"/>
        </w:rPr>
        <w:t>р</w:t>
      </w:r>
      <w:r w:rsidRPr="00BB1F8B">
        <w:rPr>
          <w:w w:val="105"/>
          <w:sz w:val="22"/>
          <w:szCs w:val="22"/>
          <w:lang w:eastAsia="en-US"/>
        </w:rPr>
        <w:t>а</w:t>
      </w:r>
      <w:r w:rsidRPr="00BB1F8B">
        <w:rPr>
          <w:spacing w:val="-3"/>
          <w:w w:val="105"/>
          <w:sz w:val="22"/>
          <w:szCs w:val="22"/>
          <w:lang w:eastAsia="en-US"/>
        </w:rPr>
        <w:t xml:space="preserve"> </w:t>
      </w:r>
      <w:r w:rsidRPr="00BB1F8B">
        <w:rPr>
          <w:spacing w:val="1"/>
          <w:w w:val="105"/>
          <w:sz w:val="22"/>
          <w:szCs w:val="22"/>
          <w:lang w:eastAsia="en-US"/>
        </w:rPr>
        <w:t>м</w:t>
      </w:r>
      <w:r w:rsidRPr="00BB1F8B">
        <w:rPr>
          <w:spacing w:val="-3"/>
          <w:w w:val="105"/>
          <w:sz w:val="22"/>
          <w:szCs w:val="22"/>
          <w:lang w:eastAsia="en-US"/>
        </w:rPr>
        <w:t>о</w:t>
      </w:r>
      <w:r w:rsidRPr="00BB1F8B">
        <w:rPr>
          <w:spacing w:val="1"/>
          <w:w w:val="105"/>
          <w:sz w:val="22"/>
          <w:szCs w:val="22"/>
          <w:lang w:eastAsia="en-US"/>
        </w:rPr>
        <w:t>р</w:t>
      </w:r>
      <w:r w:rsidRPr="00BB1F8B">
        <w:rPr>
          <w:spacing w:val="-6"/>
          <w:w w:val="105"/>
          <w:sz w:val="22"/>
          <w:szCs w:val="22"/>
          <w:lang w:eastAsia="en-US"/>
        </w:rPr>
        <w:t>а</w:t>
      </w:r>
      <w:r w:rsidRPr="00BB1F8B">
        <w:rPr>
          <w:spacing w:val="5"/>
          <w:w w:val="105"/>
          <w:sz w:val="22"/>
          <w:szCs w:val="22"/>
          <w:lang w:eastAsia="en-US"/>
        </w:rPr>
        <w:t>ј</w:t>
      </w:r>
      <w:r w:rsidRPr="00BB1F8B">
        <w:rPr>
          <w:w w:val="105"/>
          <w:sz w:val="22"/>
          <w:szCs w:val="22"/>
          <w:lang w:eastAsia="en-US"/>
        </w:rPr>
        <w:t>у</w:t>
      </w:r>
      <w:r w:rsidRPr="00BB1F8B">
        <w:rPr>
          <w:spacing w:val="-7"/>
          <w:w w:val="105"/>
          <w:sz w:val="22"/>
          <w:szCs w:val="22"/>
          <w:lang w:eastAsia="en-US"/>
        </w:rPr>
        <w:t xml:space="preserve"> </w:t>
      </w:r>
      <w:r w:rsidRPr="00BB1F8B">
        <w:rPr>
          <w:w w:val="105"/>
          <w:sz w:val="22"/>
          <w:szCs w:val="22"/>
          <w:lang w:eastAsia="en-US"/>
        </w:rPr>
        <w:t>у</w:t>
      </w:r>
      <w:r w:rsidRPr="00BB1F8B">
        <w:rPr>
          <w:spacing w:val="-2"/>
          <w:w w:val="105"/>
          <w:sz w:val="22"/>
          <w:szCs w:val="22"/>
          <w:lang w:eastAsia="en-US"/>
        </w:rPr>
        <w:t xml:space="preserve"> </w:t>
      </w:r>
      <w:r w:rsidRPr="00BB1F8B">
        <w:rPr>
          <w:spacing w:val="-1"/>
          <w:w w:val="105"/>
          <w:sz w:val="22"/>
          <w:szCs w:val="22"/>
          <w:lang w:eastAsia="en-US"/>
        </w:rPr>
        <w:t>поглед</w:t>
      </w:r>
      <w:r w:rsidRPr="00BB1F8B">
        <w:rPr>
          <w:w w:val="105"/>
          <w:sz w:val="22"/>
          <w:szCs w:val="22"/>
          <w:lang w:eastAsia="en-US"/>
        </w:rPr>
        <w:t>у</w:t>
      </w:r>
      <w:r w:rsidRPr="00BB1F8B">
        <w:rPr>
          <w:spacing w:val="-2"/>
          <w:w w:val="105"/>
          <w:sz w:val="22"/>
          <w:szCs w:val="22"/>
          <w:lang w:eastAsia="en-US"/>
        </w:rPr>
        <w:t xml:space="preserve"> </w:t>
      </w:r>
      <w:r w:rsidRPr="00BB1F8B">
        <w:rPr>
          <w:w w:val="105"/>
          <w:sz w:val="22"/>
          <w:szCs w:val="22"/>
          <w:lang w:eastAsia="en-US"/>
        </w:rPr>
        <w:t>к</w:t>
      </w:r>
      <w:r w:rsidRPr="00BB1F8B">
        <w:rPr>
          <w:spacing w:val="-4"/>
          <w:w w:val="105"/>
          <w:sz w:val="22"/>
          <w:szCs w:val="22"/>
          <w:lang w:eastAsia="en-US"/>
        </w:rPr>
        <w:t>в</w:t>
      </w:r>
      <w:r w:rsidRPr="00BB1F8B">
        <w:rPr>
          <w:w w:val="105"/>
          <w:sz w:val="22"/>
          <w:szCs w:val="22"/>
          <w:lang w:eastAsia="en-US"/>
        </w:rPr>
        <w:t>а</w:t>
      </w:r>
      <w:r w:rsidRPr="00BB1F8B">
        <w:rPr>
          <w:spacing w:val="-3"/>
          <w:w w:val="105"/>
          <w:sz w:val="22"/>
          <w:szCs w:val="22"/>
          <w:lang w:eastAsia="en-US"/>
        </w:rPr>
        <w:t>л</w:t>
      </w:r>
      <w:r w:rsidRPr="00BB1F8B">
        <w:rPr>
          <w:w w:val="105"/>
          <w:sz w:val="22"/>
          <w:szCs w:val="22"/>
          <w:lang w:eastAsia="en-US"/>
        </w:rPr>
        <w:t>итета</w:t>
      </w:r>
      <w:r w:rsidRPr="00BB1F8B">
        <w:rPr>
          <w:spacing w:val="-3"/>
          <w:w w:val="105"/>
          <w:sz w:val="22"/>
          <w:szCs w:val="22"/>
          <w:lang w:eastAsia="en-US"/>
        </w:rPr>
        <w:t xml:space="preserve"> </w:t>
      </w:r>
      <w:r w:rsidRPr="00BB1F8B">
        <w:rPr>
          <w:w w:val="105"/>
          <w:sz w:val="22"/>
          <w:szCs w:val="22"/>
          <w:lang w:eastAsia="en-US"/>
        </w:rPr>
        <w:t>и</w:t>
      </w:r>
      <w:r w:rsidRPr="00BB1F8B">
        <w:rPr>
          <w:spacing w:val="1"/>
          <w:w w:val="105"/>
          <w:sz w:val="22"/>
          <w:szCs w:val="22"/>
          <w:lang w:eastAsia="en-US"/>
        </w:rPr>
        <w:t>с</w:t>
      </w:r>
      <w:r w:rsidRPr="00BB1F8B">
        <w:rPr>
          <w:spacing w:val="-4"/>
          <w:w w:val="105"/>
          <w:sz w:val="22"/>
          <w:szCs w:val="22"/>
          <w:lang w:eastAsia="en-US"/>
        </w:rPr>
        <w:t>п</w:t>
      </w:r>
      <w:r w:rsidRPr="00BB1F8B">
        <w:rPr>
          <w:spacing w:val="-3"/>
          <w:w w:val="105"/>
          <w:sz w:val="22"/>
          <w:szCs w:val="22"/>
          <w:lang w:eastAsia="en-US"/>
        </w:rPr>
        <w:t>у</w:t>
      </w:r>
      <w:r w:rsidRPr="00BB1F8B">
        <w:rPr>
          <w:w w:val="105"/>
          <w:sz w:val="22"/>
          <w:szCs w:val="22"/>
          <w:lang w:eastAsia="en-US"/>
        </w:rPr>
        <w:t>њава</w:t>
      </w:r>
      <w:r w:rsidRPr="00BB1F8B">
        <w:rPr>
          <w:spacing w:val="-3"/>
          <w:w w:val="105"/>
          <w:sz w:val="22"/>
          <w:szCs w:val="22"/>
          <w:lang w:eastAsia="en-US"/>
        </w:rPr>
        <w:t>т</w:t>
      </w:r>
      <w:r w:rsidRPr="00BB1F8B">
        <w:rPr>
          <w:w w:val="105"/>
          <w:sz w:val="22"/>
          <w:szCs w:val="22"/>
          <w:lang w:eastAsia="en-US"/>
        </w:rPr>
        <w:t>и</w:t>
      </w:r>
      <w:r w:rsidRPr="00BB1F8B">
        <w:rPr>
          <w:spacing w:val="-2"/>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т</w:t>
      </w:r>
      <w:r w:rsidRPr="00BB1F8B">
        <w:rPr>
          <w:spacing w:val="-1"/>
          <w:w w:val="105"/>
          <w:sz w:val="22"/>
          <w:szCs w:val="22"/>
          <w:lang w:eastAsia="en-US"/>
        </w:rPr>
        <w:t>анд</w:t>
      </w:r>
      <w:r w:rsidRPr="00BB1F8B">
        <w:rPr>
          <w:w w:val="105"/>
          <w:sz w:val="22"/>
          <w:szCs w:val="22"/>
          <w:lang w:eastAsia="en-US"/>
        </w:rPr>
        <w:t>а</w:t>
      </w:r>
      <w:r w:rsidRPr="00BB1F8B">
        <w:rPr>
          <w:spacing w:val="-1"/>
          <w:w w:val="105"/>
          <w:sz w:val="22"/>
          <w:szCs w:val="22"/>
          <w:lang w:eastAsia="en-US"/>
        </w:rPr>
        <w:t>рд</w:t>
      </w:r>
      <w:r w:rsidRPr="00BB1F8B">
        <w:rPr>
          <w:w w:val="105"/>
          <w:sz w:val="22"/>
          <w:szCs w:val="22"/>
          <w:lang w:eastAsia="en-US"/>
        </w:rPr>
        <w:t>е</w:t>
      </w:r>
      <w:r w:rsidRPr="00BB1F8B">
        <w:rPr>
          <w:spacing w:val="-2"/>
          <w:w w:val="105"/>
          <w:sz w:val="22"/>
          <w:szCs w:val="22"/>
          <w:lang w:eastAsia="en-US"/>
        </w:rPr>
        <w:t xml:space="preserve"> </w:t>
      </w:r>
      <w:r w:rsidRPr="00BB1F8B">
        <w:rPr>
          <w:w w:val="105"/>
          <w:sz w:val="22"/>
          <w:szCs w:val="22"/>
          <w:lang w:eastAsia="en-US"/>
        </w:rPr>
        <w:t>S</w:t>
      </w:r>
      <w:r w:rsidRPr="00BB1F8B">
        <w:rPr>
          <w:spacing w:val="-4"/>
          <w:w w:val="105"/>
          <w:sz w:val="22"/>
          <w:szCs w:val="22"/>
          <w:lang w:eastAsia="en-US"/>
        </w:rPr>
        <w:t>R</w:t>
      </w:r>
      <w:r w:rsidRPr="00BB1F8B">
        <w:rPr>
          <w:w w:val="105"/>
          <w:sz w:val="22"/>
          <w:szCs w:val="22"/>
          <w:lang w:eastAsia="en-US"/>
        </w:rPr>
        <w:t>PS,</w:t>
      </w:r>
      <w:r w:rsidRPr="00BB1F8B">
        <w:rPr>
          <w:spacing w:val="-3"/>
          <w:w w:val="105"/>
          <w:sz w:val="22"/>
          <w:szCs w:val="22"/>
          <w:lang w:eastAsia="en-US"/>
        </w:rPr>
        <w:t xml:space="preserve"> </w:t>
      </w:r>
      <w:r w:rsidRPr="00BB1F8B">
        <w:rPr>
          <w:w w:val="105"/>
          <w:sz w:val="22"/>
          <w:szCs w:val="22"/>
          <w:lang w:eastAsia="en-US"/>
        </w:rPr>
        <w:t>а</w:t>
      </w:r>
      <w:r w:rsidRPr="00BB1F8B">
        <w:rPr>
          <w:spacing w:val="-3"/>
          <w:w w:val="105"/>
          <w:sz w:val="22"/>
          <w:szCs w:val="22"/>
          <w:lang w:eastAsia="en-US"/>
        </w:rPr>
        <w:t xml:space="preserve"> </w:t>
      </w:r>
      <w:r w:rsidRPr="00BB1F8B">
        <w:rPr>
          <w:w w:val="105"/>
          <w:sz w:val="22"/>
          <w:szCs w:val="22"/>
          <w:lang w:eastAsia="en-US"/>
        </w:rPr>
        <w:t>у</w:t>
      </w:r>
      <w:r w:rsidRPr="00BB1F8B">
        <w:rPr>
          <w:sz w:val="22"/>
          <w:szCs w:val="22"/>
          <w:lang w:eastAsia="en-US"/>
        </w:rPr>
        <w:t xml:space="preserve"> </w:t>
      </w:r>
      <w:r w:rsidRPr="00BB1F8B">
        <w:rPr>
          <w:spacing w:val="-1"/>
          <w:w w:val="105"/>
          <w:sz w:val="22"/>
          <w:szCs w:val="22"/>
          <w:lang w:eastAsia="en-US"/>
        </w:rPr>
        <w:t xml:space="preserve"> ск</w:t>
      </w:r>
      <w:r w:rsidRPr="00BB1F8B">
        <w:rPr>
          <w:spacing w:val="1"/>
          <w:w w:val="105"/>
          <w:sz w:val="22"/>
          <w:szCs w:val="22"/>
          <w:lang w:eastAsia="en-US"/>
        </w:rPr>
        <w:t>л</w:t>
      </w:r>
      <w:r w:rsidRPr="00BB1F8B">
        <w:rPr>
          <w:spacing w:val="-4"/>
          <w:w w:val="105"/>
          <w:sz w:val="22"/>
          <w:szCs w:val="22"/>
          <w:lang w:eastAsia="en-US"/>
        </w:rPr>
        <w:t>а</w:t>
      </w:r>
      <w:r w:rsidRPr="00BB1F8B">
        <w:rPr>
          <w:spacing w:val="-1"/>
          <w:w w:val="105"/>
          <w:sz w:val="22"/>
          <w:szCs w:val="22"/>
          <w:lang w:eastAsia="en-US"/>
        </w:rPr>
        <w:t>д</w:t>
      </w:r>
      <w:r w:rsidRPr="00BB1F8B">
        <w:rPr>
          <w:w w:val="105"/>
          <w:sz w:val="22"/>
          <w:szCs w:val="22"/>
          <w:lang w:eastAsia="en-US"/>
        </w:rPr>
        <w:t>у</w:t>
      </w:r>
      <w:r w:rsidRPr="00BB1F8B">
        <w:rPr>
          <w:spacing w:val="30"/>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а</w:t>
      </w:r>
      <w:r w:rsidRPr="00BB1F8B">
        <w:rPr>
          <w:spacing w:val="30"/>
          <w:w w:val="105"/>
          <w:sz w:val="22"/>
          <w:szCs w:val="22"/>
          <w:lang w:eastAsia="en-US"/>
        </w:rPr>
        <w:t xml:space="preserve"> </w:t>
      </w:r>
      <w:r w:rsidRPr="00BB1F8B">
        <w:rPr>
          <w:spacing w:val="-4"/>
          <w:w w:val="105"/>
          <w:sz w:val="22"/>
          <w:szCs w:val="22"/>
          <w:lang w:eastAsia="en-US"/>
        </w:rPr>
        <w:t>П</w:t>
      </w:r>
      <w:r w:rsidRPr="00BB1F8B">
        <w:rPr>
          <w:spacing w:val="-1"/>
          <w:w w:val="105"/>
          <w:sz w:val="22"/>
          <w:szCs w:val="22"/>
          <w:lang w:eastAsia="en-US"/>
        </w:rPr>
        <w:t>р</w:t>
      </w:r>
      <w:r w:rsidRPr="00BB1F8B">
        <w:rPr>
          <w:w w:val="105"/>
          <w:sz w:val="22"/>
          <w:szCs w:val="22"/>
          <w:lang w:eastAsia="en-US"/>
        </w:rPr>
        <w:t>а</w:t>
      </w:r>
      <w:r w:rsidRPr="00BB1F8B">
        <w:rPr>
          <w:spacing w:val="-1"/>
          <w:w w:val="105"/>
          <w:sz w:val="22"/>
          <w:szCs w:val="22"/>
          <w:lang w:eastAsia="en-US"/>
        </w:rPr>
        <w:t>в</w:t>
      </w:r>
      <w:r w:rsidRPr="00BB1F8B">
        <w:rPr>
          <w:spacing w:val="-3"/>
          <w:w w:val="105"/>
          <w:sz w:val="22"/>
          <w:szCs w:val="22"/>
          <w:lang w:eastAsia="en-US"/>
        </w:rPr>
        <w:t>ил</w:t>
      </w:r>
      <w:r w:rsidRPr="00BB1F8B">
        <w:rPr>
          <w:spacing w:val="1"/>
          <w:w w:val="105"/>
          <w:sz w:val="22"/>
          <w:szCs w:val="22"/>
          <w:lang w:eastAsia="en-US"/>
        </w:rPr>
        <w:t>н</w:t>
      </w:r>
      <w:r w:rsidRPr="00BB1F8B">
        <w:rPr>
          <w:spacing w:val="-3"/>
          <w:w w:val="105"/>
          <w:sz w:val="22"/>
          <w:szCs w:val="22"/>
          <w:lang w:eastAsia="en-US"/>
        </w:rPr>
        <w:t>и</w:t>
      </w:r>
      <w:r w:rsidRPr="00BB1F8B">
        <w:rPr>
          <w:spacing w:val="1"/>
          <w:w w:val="105"/>
          <w:sz w:val="22"/>
          <w:szCs w:val="22"/>
          <w:lang w:eastAsia="en-US"/>
        </w:rPr>
        <w:t>к</w:t>
      </w:r>
      <w:r w:rsidRPr="00BB1F8B">
        <w:rPr>
          <w:spacing w:val="-3"/>
          <w:w w:val="105"/>
          <w:sz w:val="22"/>
          <w:szCs w:val="22"/>
          <w:lang w:eastAsia="en-US"/>
        </w:rPr>
        <w:t>о</w:t>
      </w:r>
      <w:r w:rsidRPr="00BB1F8B">
        <w:rPr>
          <w:w w:val="105"/>
          <w:sz w:val="22"/>
          <w:szCs w:val="22"/>
          <w:lang w:eastAsia="en-US"/>
        </w:rPr>
        <w:t>м</w:t>
      </w:r>
      <w:r w:rsidRPr="00BB1F8B">
        <w:rPr>
          <w:spacing w:val="28"/>
          <w:w w:val="105"/>
          <w:sz w:val="22"/>
          <w:szCs w:val="22"/>
          <w:lang w:eastAsia="en-US"/>
        </w:rPr>
        <w:t xml:space="preserve"> </w:t>
      </w:r>
      <w:r w:rsidRPr="00BB1F8B">
        <w:rPr>
          <w:w w:val="105"/>
          <w:sz w:val="22"/>
          <w:szCs w:val="22"/>
          <w:lang w:eastAsia="en-US"/>
        </w:rPr>
        <w:t>о</w:t>
      </w:r>
      <w:r w:rsidRPr="00BB1F8B">
        <w:rPr>
          <w:spacing w:val="28"/>
          <w:w w:val="105"/>
          <w:sz w:val="22"/>
          <w:szCs w:val="22"/>
          <w:lang w:eastAsia="en-US"/>
        </w:rPr>
        <w:t xml:space="preserve"> </w:t>
      </w:r>
      <w:r w:rsidRPr="00BB1F8B">
        <w:rPr>
          <w:w w:val="105"/>
          <w:sz w:val="22"/>
          <w:szCs w:val="22"/>
          <w:lang w:eastAsia="en-US"/>
        </w:rPr>
        <w:t>т</w:t>
      </w:r>
      <w:r w:rsidRPr="00BB1F8B">
        <w:rPr>
          <w:spacing w:val="-1"/>
          <w:w w:val="105"/>
          <w:sz w:val="22"/>
          <w:szCs w:val="22"/>
          <w:lang w:eastAsia="en-US"/>
        </w:rPr>
        <w:t>е</w:t>
      </w:r>
      <w:r w:rsidRPr="00BB1F8B">
        <w:rPr>
          <w:w w:val="105"/>
          <w:sz w:val="22"/>
          <w:szCs w:val="22"/>
          <w:lang w:eastAsia="en-US"/>
        </w:rPr>
        <w:t>хн</w:t>
      </w:r>
      <w:r w:rsidRPr="00BB1F8B">
        <w:rPr>
          <w:spacing w:val="-4"/>
          <w:w w:val="105"/>
          <w:sz w:val="22"/>
          <w:szCs w:val="22"/>
          <w:lang w:eastAsia="en-US"/>
        </w:rPr>
        <w:t>и</w:t>
      </w:r>
      <w:r w:rsidRPr="00BB1F8B">
        <w:rPr>
          <w:spacing w:val="-1"/>
          <w:w w:val="105"/>
          <w:sz w:val="22"/>
          <w:szCs w:val="22"/>
          <w:lang w:eastAsia="en-US"/>
        </w:rPr>
        <w:t>ч</w:t>
      </w:r>
      <w:r w:rsidRPr="00BB1F8B">
        <w:rPr>
          <w:w w:val="105"/>
          <w:sz w:val="22"/>
          <w:szCs w:val="22"/>
          <w:lang w:eastAsia="en-US"/>
        </w:rPr>
        <w:t>к</w:t>
      </w:r>
      <w:r w:rsidRPr="00BB1F8B">
        <w:rPr>
          <w:spacing w:val="-1"/>
          <w:w w:val="105"/>
          <w:sz w:val="22"/>
          <w:szCs w:val="22"/>
          <w:lang w:eastAsia="en-US"/>
        </w:rPr>
        <w:t>и</w:t>
      </w:r>
      <w:r w:rsidRPr="00BB1F8B">
        <w:rPr>
          <w:w w:val="105"/>
          <w:sz w:val="22"/>
          <w:szCs w:val="22"/>
          <w:lang w:eastAsia="en-US"/>
        </w:rPr>
        <w:t>м</w:t>
      </w:r>
      <w:r w:rsidRPr="00BB1F8B">
        <w:rPr>
          <w:spacing w:val="30"/>
          <w:w w:val="105"/>
          <w:sz w:val="22"/>
          <w:szCs w:val="22"/>
          <w:lang w:eastAsia="en-US"/>
        </w:rPr>
        <w:t xml:space="preserve"> </w:t>
      </w:r>
      <w:r w:rsidRPr="00BB1F8B">
        <w:rPr>
          <w:w w:val="105"/>
          <w:sz w:val="22"/>
          <w:szCs w:val="22"/>
          <w:lang w:eastAsia="en-US"/>
        </w:rPr>
        <w:t>и</w:t>
      </w:r>
      <w:r w:rsidRPr="00BB1F8B">
        <w:rPr>
          <w:spacing w:val="28"/>
          <w:w w:val="105"/>
          <w:sz w:val="22"/>
          <w:szCs w:val="22"/>
          <w:lang w:eastAsia="en-US"/>
        </w:rPr>
        <w:t xml:space="preserve"> </w:t>
      </w:r>
      <w:r w:rsidRPr="00BB1F8B">
        <w:rPr>
          <w:spacing w:val="1"/>
          <w:w w:val="105"/>
          <w:sz w:val="22"/>
          <w:szCs w:val="22"/>
          <w:lang w:eastAsia="en-US"/>
        </w:rPr>
        <w:t>д</w:t>
      </w:r>
      <w:r w:rsidRPr="00BB1F8B">
        <w:rPr>
          <w:spacing w:val="-4"/>
          <w:w w:val="105"/>
          <w:sz w:val="22"/>
          <w:szCs w:val="22"/>
          <w:lang w:eastAsia="en-US"/>
        </w:rPr>
        <w:t>р</w:t>
      </w:r>
      <w:r w:rsidRPr="00BB1F8B">
        <w:rPr>
          <w:spacing w:val="1"/>
          <w:w w:val="105"/>
          <w:sz w:val="22"/>
          <w:szCs w:val="22"/>
          <w:lang w:eastAsia="en-US"/>
        </w:rPr>
        <w:t>у</w:t>
      </w:r>
      <w:r w:rsidRPr="00BB1F8B">
        <w:rPr>
          <w:spacing w:val="-1"/>
          <w:w w:val="105"/>
          <w:sz w:val="22"/>
          <w:szCs w:val="22"/>
          <w:lang w:eastAsia="en-US"/>
        </w:rPr>
        <w:t>г</w:t>
      </w:r>
      <w:r w:rsidRPr="00BB1F8B">
        <w:rPr>
          <w:spacing w:val="1"/>
          <w:w w:val="105"/>
          <w:sz w:val="22"/>
          <w:szCs w:val="22"/>
          <w:lang w:eastAsia="en-US"/>
        </w:rPr>
        <w:t>и</w:t>
      </w:r>
      <w:r w:rsidRPr="00BB1F8B">
        <w:rPr>
          <w:w w:val="105"/>
          <w:sz w:val="22"/>
          <w:szCs w:val="22"/>
          <w:lang w:eastAsia="en-US"/>
        </w:rPr>
        <w:t>м</w:t>
      </w:r>
      <w:r w:rsidRPr="00BB1F8B">
        <w:rPr>
          <w:spacing w:val="29"/>
          <w:w w:val="105"/>
          <w:sz w:val="22"/>
          <w:szCs w:val="22"/>
          <w:lang w:eastAsia="en-US"/>
        </w:rPr>
        <w:t xml:space="preserve"> </w:t>
      </w:r>
      <w:r w:rsidRPr="00BB1F8B">
        <w:rPr>
          <w:spacing w:val="-4"/>
          <w:w w:val="105"/>
          <w:sz w:val="22"/>
          <w:szCs w:val="22"/>
          <w:lang w:eastAsia="en-US"/>
        </w:rPr>
        <w:t>з</w:t>
      </w:r>
      <w:r w:rsidRPr="00BB1F8B">
        <w:rPr>
          <w:spacing w:val="-1"/>
          <w:w w:val="105"/>
          <w:sz w:val="22"/>
          <w:szCs w:val="22"/>
          <w:lang w:eastAsia="en-US"/>
        </w:rPr>
        <w:t>ах</w:t>
      </w:r>
      <w:r w:rsidRPr="00BB1F8B">
        <w:rPr>
          <w:w w:val="105"/>
          <w:sz w:val="22"/>
          <w:szCs w:val="22"/>
          <w:lang w:eastAsia="en-US"/>
        </w:rPr>
        <w:t>т</w:t>
      </w:r>
      <w:r w:rsidRPr="00BB1F8B">
        <w:rPr>
          <w:spacing w:val="-1"/>
          <w:w w:val="105"/>
          <w:sz w:val="22"/>
          <w:szCs w:val="22"/>
          <w:lang w:eastAsia="en-US"/>
        </w:rPr>
        <w:t>е</w:t>
      </w:r>
      <w:r w:rsidRPr="00BB1F8B">
        <w:rPr>
          <w:spacing w:val="-3"/>
          <w:w w:val="105"/>
          <w:sz w:val="22"/>
          <w:szCs w:val="22"/>
          <w:lang w:eastAsia="en-US"/>
        </w:rPr>
        <w:t>в</w:t>
      </w:r>
      <w:r w:rsidRPr="00BB1F8B">
        <w:rPr>
          <w:spacing w:val="1"/>
          <w:w w:val="105"/>
          <w:sz w:val="22"/>
          <w:szCs w:val="22"/>
          <w:lang w:eastAsia="en-US"/>
        </w:rPr>
        <w:t>и</w:t>
      </w:r>
      <w:r w:rsidRPr="00BB1F8B">
        <w:rPr>
          <w:spacing w:val="-4"/>
          <w:w w:val="105"/>
          <w:sz w:val="22"/>
          <w:szCs w:val="22"/>
          <w:lang w:eastAsia="en-US"/>
        </w:rPr>
        <w:t>м</w:t>
      </w:r>
      <w:r w:rsidRPr="00BB1F8B">
        <w:rPr>
          <w:w w:val="105"/>
          <w:sz w:val="22"/>
          <w:szCs w:val="22"/>
          <w:lang w:eastAsia="en-US"/>
        </w:rPr>
        <w:t>а</w:t>
      </w:r>
      <w:r w:rsidRPr="00BB1F8B">
        <w:rPr>
          <w:spacing w:val="30"/>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w:t>
      </w:r>
      <w:r w:rsidRPr="00BB1F8B">
        <w:rPr>
          <w:spacing w:val="31"/>
          <w:w w:val="105"/>
          <w:sz w:val="22"/>
          <w:szCs w:val="22"/>
          <w:lang w:eastAsia="en-US"/>
        </w:rPr>
        <w:t xml:space="preserve"> </w:t>
      </w:r>
      <w:r w:rsidRPr="00BB1F8B">
        <w:rPr>
          <w:spacing w:val="-1"/>
          <w:w w:val="105"/>
          <w:sz w:val="22"/>
          <w:szCs w:val="22"/>
          <w:lang w:eastAsia="en-US"/>
        </w:rPr>
        <w:t>течн</w:t>
      </w:r>
      <w:r w:rsidRPr="00BB1F8B">
        <w:rPr>
          <w:w w:val="105"/>
          <w:sz w:val="22"/>
          <w:szCs w:val="22"/>
          <w:lang w:eastAsia="en-US"/>
        </w:rPr>
        <w:t>а</w:t>
      </w:r>
      <w:r w:rsidRPr="00BB1F8B">
        <w:rPr>
          <w:spacing w:val="28"/>
          <w:w w:val="105"/>
          <w:sz w:val="22"/>
          <w:szCs w:val="22"/>
          <w:lang w:eastAsia="en-US"/>
        </w:rPr>
        <w:t xml:space="preserve"> </w:t>
      </w:r>
      <w:r w:rsidRPr="00BB1F8B">
        <w:rPr>
          <w:spacing w:val="1"/>
          <w:w w:val="105"/>
          <w:sz w:val="22"/>
          <w:szCs w:val="22"/>
          <w:lang w:eastAsia="en-US"/>
        </w:rPr>
        <w:t>г</w:t>
      </w:r>
      <w:r w:rsidRPr="00BB1F8B">
        <w:rPr>
          <w:spacing w:val="-1"/>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и</w:t>
      </w:r>
      <w:r w:rsidRPr="00BB1F8B">
        <w:rPr>
          <w:spacing w:val="-5"/>
          <w:w w:val="105"/>
          <w:sz w:val="22"/>
          <w:szCs w:val="22"/>
          <w:lang w:eastAsia="en-US"/>
        </w:rPr>
        <w:t>в</w:t>
      </w:r>
      <w:r w:rsidRPr="00BB1F8B">
        <w:rPr>
          <w:w w:val="105"/>
          <w:sz w:val="22"/>
          <w:szCs w:val="22"/>
          <w:lang w:eastAsia="en-US"/>
        </w:rPr>
        <w:t>а</w:t>
      </w:r>
      <w:r w:rsidRPr="00BB1F8B">
        <w:rPr>
          <w:spacing w:val="30"/>
          <w:w w:val="105"/>
          <w:sz w:val="22"/>
          <w:szCs w:val="22"/>
          <w:lang w:eastAsia="en-US"/>
        </w:rPr>
        <w:t xml:space="preserve"> </w:t>
      </w:r>
      <w:r w:rsidRPr="00BB1F8B">
        <w:rPr>
          <w:spacing w:val="-1"/>
          <w:w w:val="105"/>
          <w:sz w:val="22"/>
          <w:szCs w:val="22"/>
          <w:lang w:eastAsia="en-US"/>
        </w:rPr>
        <w:t>нафтн</w:t>
      </w:r>
      <w:r w:rsidRPr="00BB1F8B">
        <w:rPr>
          <w:spacing w:val="-3"/>
          <w:w w:val="105"/>
          <w:sz w:val="22"/>
          <w:szCs w:val="22"/>
          <w:lang w:eastAsia="en-US"/>
        </w:rPr>
        <w:t>о</w:t>
      </w:r>
      <w:r w:rsidRPr="00BB1F8B">
        <w:rPr>
          <w:w w:val="105"/>
          <w:sz w:val="22"/>
          <w:szCs w:val="22"/>
          <w:lang w:eastAsia="en-US"/>
        </w:rPr>
        <w:t>г</w:t>
      </w:r>
      <w:r w:rsidRPr="00BB1F8B">
        <w:rPr>
          <w:spacing w:val="31"/>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е</w:t>
      </w:r>
      <w:r w:rsidRPr="00BB1F8B">
        <w:rPr>
          <w:spacing w:val="-5"/>
          <w:w w:val="105"/>
          <w:sz w:val="22"/>
          <w:szCs w:val="22"/>
          <w:lang w:eastAsia="en-US"/>
        </w:rPr>
        <w:t>к</w:t>
      </w:r>
      <w:r w:rsidRPr="00BB1F8B">
        <w:rPr>
          <w:spacing w:val="1"/>
          <w:w w:val="105"/>
          <w:sz w:val="22"/>
          <w:szCs w:val="22"/>
          <w:lang w:eastAsia="en-US"/>
        </w:rPr>
        <w:t>л</w:t>
      </w:r>
      <w:r w:rsidRPr="00BB1F8B">
        <w:rPr>
          <w:w w:val="105"/>
          <w:sz w:val="22"/>
          <w:szCs w:val="22"/>
          <w:lang w:eastAsia="en-US"/>
        </w:rPr>
        <w:t>а</w:t>
      </w:r>
      <w:r w:rsidRPr="00BB1F8B">
        <w:rPr>
          <w:sz w:val="22"/>
          <w:szCs w:val="22"/>
          <w:lang w:eastAsia="en-US"/>
        </w:rPr>
        <w:t xml:space="preserve"> </w:t>
      </w:r>
      <w:r w:rsidRPr="00BB1F8B">
        <w:rPr>
          <w:spacing w:val="-1"/>
          <w:w w:val="105"/>
          <w:sz w:val="22"/>
          <w:szCs w:val="22"/>
          <w:lang w:eastAsia="en-US"/>
        </w:rPr>
        <w:t>(</w:t>
      </w:r>
      <w:r w:rsidRPr="00BB1F8B">
        <w:rPr>
          <w:spacing w:val="1"/>
          <w:w w:val="105"/>
          <w:sz w:val="22"/>
          <w:szCs w:val="22"/>
          <w:lang w:eastAsia="en-US"/>
        </w:rPr>
        <w:t>„</w:t>
      </w:r>
      <w:r w:rsidRPr="00BB1F8B">
        <w:rPr>
          <w:spacing w:val="-1"/>
          <w:w w:val="105"/>
          <w:sz w:val="22"/>
          <w:szCs w:val="22"/>
          <w:lang w:eastAsia="en-US"/>
        </w:rPr>
        <w:t>Служ</w:t>
      </w:r>
      <w:r w:rsidRPr="00BB1F8B">
        <w:rPr>
          <w:spacing w:val="1"/>
          <w:w w:val="105"/>
          <w:sz w:val="22"/>
          <w:szCs w:val="22"/>
          <w:lang w:eastAsia="en-US"/>
        </w:rPr>
        <w:t>б</w:t>
      </w:r>
      <w:r w:rsidRPr="00BB1F8B">
        <w:rPr>
          <w:spacing w:val="-1"/>
          <w:w w:val="105"/>
          <w:sz w:val="22"/>
          <w:szCs w:val="22"/>
          <w:lang w:eastAsia="en-US"/>
        </w:rPr>
        <w:t>ен</w:t>
      </w:r>
      <w:r w:rsidRPr="00BB1F8B">
        <w:rPr>
          <w:w w:val="105"/>
          <w:sz w:val="22"/>
          <w:szCs w:val="22"/>
          <w:lang w:eastAsia="en-US"/>
        </w:rPr>
        <w:t>и</w:t>
      </w:r>
      <w:r w:rsidRPr="00BB1F8B">
        <w:rPr>
          <w:spacing w:val="-16"/>
          <w:w w:val="105"/>
          <w:sz w:val="22"/>
          <w:szCs w:val="22"/>
          <w:lang w:eastAsia="en-US"/>
        </w:rPr>
        <w:t xml:space="preserve"> </w:t>
      </w:r>
      <w:r w:rsidRPr="00BB1F8B">
        <w:rPr>
          <w:spacing w:val="-1"/>
          <w:w w:val="105"/>
          <w:sz w:val="22"/>
          <w:szCs w:val="22"/>
          <w:lang w:eastAsia="en-US"/>
        </w:rPr>
        <w:t>глас</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к</w:t>
      </w:r>
      <w:r w:rsidRPr="00BB1F8B">
        <w:rPr>
          <w:spacing w:val="-11"/>
          <w:w w:val="105"/>
          <w:sz w:val="22"/>
          <w:szCs w:val="22"/>
          <w:lang w:eastAsia="en-US"/>
        </w:rPr>
        <w:t xml:space="preserve"> </w:t>
      </w:r>
      <w:r w:rsidRPr="00BB1F8B">
        <w:rPr>
          <w:spacing w:val="1"/>
          <w:w w:val="105"/>
          <w:sz w:val="22"/>
          <w:szCs w:val="22"/>
          <w:lang w:eastAsia="en-US"/>
        </w:rPr>
        <w:t>Р</w:t>
      </w:r>
      <w:r w:rsidRPr="00BB1F8B">
        <w:rPr>
          <w:spacing w:val="-4"/>
          <w:w w:val="105"/>
          <w:sz w:val="22"/>
          <w:szCs w:val="22"/>
          <w:lang w:eastAsia="en-US"/>
        </w:rPr>
        <w:t>С</w:t>
      </w:r>
      <w:r w:rsidRPr="00BB1F8B">
        <w:rPr>
          <w:w w:val="105"/>
          <w:sz w:val="22"/>
          <w:szCs w:val="22"/>
          <w:lang w:eastAsia="en-US"/>
        </w:rPr>
        <w:t>“</w:t>
      </w:r>
      <w:r w:rsidRPr="00BB1F8B">
        <w:rPr>
          <w:spacing w:val="-13"/>
          <w:w w:val="105"/>
          <w:sz w:val="22"/>
          <w:szCs w:val="22"/>
          <w:lang w:eastAsia="en-US"/>
        </w:rPr>
        <w:t xml:space="preserve"> </w:t>
      </w:r>
      <w:r w:rsidRPr="00BB1F8B">
        <w:rPr>
          <w:spacing w:val="1"/>
          <w:w w:val="105"/>
          <w:sz w:val="22"/>
          <w:szCs w:val="22"/>
          <w:lang w:eastAsia="en-US"/>
        </w:rPr>
        <w:t>б</w:t>
      </w:r>
      <w:r w:rsidRPr="00BB1F8B">
        <w:rPr>
          <w:spacing w:val="-3"/>
          <w:w w:val="105"/>
          <w:sz w:val="22"/>
          <w:szCs w:val="22"/>
          <w:lang w:eastAsia="en-US"/>
        </w:rPr>
        <w:t>р</w:t>
      </w:r>
      <w:r w:rsidRPr="00BB1F8B">
        <w:rPr>
          <w:w w:val="105"/>
          <w:sz w:val="22"/>
          <w:szCs w:val="22"/>
          <w:lang w:eastAsia="en-US"/>
        </w:rPr>
        <w:t>.</w:t>
      </w:r>
      <w:r w:rsidRPr="00BB1F8B">
        <w:rPr>
          <w:spacing w:val="-11"/>
          <w:w w:val="105"/>
          <w:sz w:val="22"/>
          <w:szCs w:val="22"/>
          <w:lang w:eastAsia="en-US"/>
        </w:rPr>
        <w:t xml:space="preserve"> </w:t>
      </w:r>
      <w:r w:rsidRPr="00BB1F8B">
        <w:rPr>
          <w:spacing w:val="-3"/>
          <w:w w:val="105"/>
          <w:sz w:val="22"/>
          <w:szCs w:val="22"/>
          <w:lang w:eastAsia="en-US"/>
        </w:rPr>
        <w:t>1</w:t>
      </w:r>
      <w:r w:rsidRPr="00BB1F8B">
        <w:rPr>
          <w:spacing w:val="1"/>
          <w:w w:val="105"/>
          <w:sz w:val="22"/>
          <w:szCs w:val="22"/>
          <w:lang w:eastAsia="en-US"/>
        </w:rPr>
        <w:t>2</w:t>
      </w:r>
      <w:r w:rsidRPr="00BB1F8B">
        <w:rPr>
          <w:spacing w:val="-4"/>
          <w:w w:val="105"/>
          <w:sz w:val="22"/>
          <w:szCs w:val="22"/>
          <w:lang w:eastAsia="en-US"/>
        </w:rPr>
        <w:t>3</w:t>
      </w:r>
      <w:r w:rsidRPr="00BB1F8B">
        <w:rPr>
          <w:spacing w:val="1"/>
          <w:w w:val="105"/>
          <w:sz w:val="22"/>
          <w:szCs w:val="22"/>
          <w:lang w:eastAsia="en-US"/>
        </w:rPr>
        <w:t>/</w:t>
      </w:r>
      <w:r w:rsidRPr="00BB1F8B">
        <w:rPr>
          <w:spacing w:val="-3"/>
          <w:w w:val="105"/>
          <w:sz w:val="22"/>
          <w:szCs w:val="22"/>
          <w:lang w:eastAsia="en-US"/>
        </w:rPr>
        <w:t>1</w:t>
      </w:r>
      <w:r w:rsidRPr="00BB1F8B">
        <w:rPr>
          <w:spacing w:val="-1"/>
          <w:w w:val="105"/>
          <w:sz w:val="22"/>
          <w:szCs w:val="22"/>
          <w:lang w:eastAsia="en-US"/>
        </w:rPr>
        <w:t>2</w:t>
      </w:r>
      <w:r w:rsidRPr="00BB1F8B">
        <w:rPr>
          <w:w w:val="105"/>
          <w:sz w:val="22"/>
          <w:szCs w:val="22"/>
          <w:lang w:eastAsia="en-US"/>
        </w:rPr>
        <w:t>,</w:t>
      </w:r>
      <w:r w:rsidRPr="00BB1F8B">
        <w:rPr>
          <w:spacing w:val="-11"/>
          <w:w w:val="105"/>
          <w:sz w:val="22"/>
          <w:szCs w:val="22"/>
          <w:lang w:eastAsia="en-US"/>
        </w:rPr>
        <w:t xml:space="preserve"> </w:t>
      </w:r>
      <w:r w:rsidRPr="00BB1F8B">
        <w:rPr>
          <w:spacing w:val="-4"/>
          <w:w w:val="105"/>
          <w:sz w:val="22"/>
          <w:szCs w:val="22"/>
          <w:lang w:eastAsia="en-US"/>
        </w:rPr>
        <w:t>6</w:t>
      </w:r>
      <w:r w:rsidRPr="00BB1F8B">
        <w:rPr>
          <w:spacing w:val="-1"/>
          <w:w w:val="105"/>
          <w:sz w:val="22"/>
          <w:szCs w:val="22"/>
          <w:lang w:eastAsia="en-US"/>
        </w:rPr>
        <w:t>3</w:t>
      </w:r>
      <w:r w:rsidRPr="00BB1F8B">
        <w:rPr>
          <w:w w:val="105"/>
          <w:sz w:val="22"/>
          <w:szCs w:val="22"/>
          <w:lang w:eastAsia="en-US"/>
        </w:rPr>
        <w:t>/</w:t>
      </w:r>
      <w:r w:rsidRPr="00BB1F8B">
        <w:rPr>
          <w:spacing w:val="-1"/>
          <w:w w:val="105"/>
          <w:sz w:val="22"/>
          <w:szCs w:val="22"/>
          <w:lang w:eastAsia="en-US"/>
        </w:rPr>
        <w:t>1</w:t>
      </w:r>
      <w:r w:rsidRPr="00BB1F8B">
        <w:rPr>
          <w:w w:val="105"/>
          <w:sz w:val="22"/>
          <w:szCs w:val="22"/>
          <w:lang w:eastAsia="en-US"/>
        </w:rPr>
        <w:t>3</w:t>
      </w:r>
      <w:r w:rsidRPr="00BB1F8B">
        <w:rPr>
          <w:spacing w:val="-12"/>
          <w:w w:val="105"/>
          <w:sz w:val="22"/>
          <w:szCs w:val="22"/>
          <w:lang w:eastAsia="en-US"/>
        </w:rPr>
        <w:t xml:space="preserve"> </w:t>
      </w:r>
      <w:r w:rsidRPr="00BB1F8B">
        <w:rPr>
          <w:w w:val="105"/>
          <w:sz w:val="22"/>
          <w:szCs w:val="22"/>
          <w:lang w:eastAsia="en-US"/>
        </w:rPr>
        <w:t>и</w:t>
      </w:r>
      <w:r w:rsidRPr="00BB1F8B">
        <w:rPr>
          <w:spacing w:val="-13"/>
          <w:w w:val="105"/>
          <w:sz w:val="22"/>
          <w:szCs w:val="22"/>
          <w:lang w:eastAsia="en-US"/>
        </w:rPr>
        <w:t xml:space="preserve"> </w:t>
      </w:r>
      <w:r w:rsidRPr="00BB1F8B">
        <w:rPr>
          <w:spacing w:val="-1"/>
          <w:w w:val="105"/>
          <w:sz w:val="22"/>
          <w:szCs w:val="22"/>
          <w:lang w:eastAsia="en-US"/>
        </w:rPr>
        <w:t>75</w:t>
      </w:r>
      <w:r w:rsidRPr="00BB1F8B">
        <w:rPr>
          <w:spacing w:val="1"/>
          <w:w w:val="105"/>
          <w:sz w:val="22"/>
          <w:szCs w:val="22"/>
          <w:lang w:eastAsia="en-US"/>
        </w:rPr>
        <w:t>/</w:t>
      </w:r>
      <w:r w:rsidRPr="00BB1F8B">
        <w:rPr>
          <w:spacing w:val="-5"/>
          <w:w w:val="105"/>
          <w:sz w:val="22"/>
          <w:szCs w:val="22"/>
          <w:lang w:eastAsia="en-US"/>
        </w:rPr>
        <w:t>1</w:t>
      </w:r>
      <w:r w:rsidRPr="00BB1F8B">
        <w:rPr>
          <w:spacing w:val="-3"/>
          <w:w w:val="105"/>
          <w:sz w:val="22"/>
          <w:szCs w:val="22"/>
          <w:lang w:eastAsia="en-US"/>
        </w:rPr>
        <w:t>3</w:t>
      </w:r>
      <w:r w:rsidRPr="00BB1F8B">
        <w:rPr>
          <w:spacing w:val="2"/>
          <w:w w:val="105"/>
          <w:sz w:val="22"/>
          <w:szCs w:val="22"/>
          <w:lang w:eastAsia="en-US"/>
        </w:rPr>
        <w:t>)</w:t>
      </w:r>
      <w:r w:rsidRPr="00BB1F8B">
        <w:rPr>
          <w:w w:val="105"/>
          <w:sz w:val="22"/>
          <w:szCs w:val="22"/>
          <w:lang w:eastAsia="en-US"/>
        </w:rPr>
        <w:t>.</w:t>
      </w:r>
    </w:p>
    <w:p w14:paraId="23D0500D" w14:textId="77777777" w:rsidR="00BB1F8B" w:rsidRDefault="00BB1F8B" w:rsidP="00BB1F8B">
      <w:pPr>
        <w:widowControl w:val="0"/>
        <w:tabs>
          <w:tab w:val="left" w:pos="1440"/>
        </w:tabs>
        <w:suppressAutoHyphens w:val="0"/>
        <w:spacing w:after="120"/>
        <w:jc w:val="both"/>
        <w:rPr>
          <w:w w:val="105"/>
          <w:sz w:val="22"/>
          <w:szCs w:val="22"/>
          <w:lang w:val="sr-Cyrl-RS" w:eastAsia="en-US"/>
        </w:rPr>
      </w:pPr>
    </w:p>
    <w:p w14:paraId="4F1CA431" w14:textId="247B705B" w:rsidR="00CB12F9" w:rsidRPr="00CB12F9" w:rsidRDefault="00CB12F9" w:rsidP="00BB1F8B">
      <w:pPr>
        <w:widowControl w:val="0"/>
        <w:tabs>
          <w:tab w:val="left" w:pos="1440"/>
        </w:tabs>
        <w:suppressAutoHyphens w:val="0"/>
        <w:spacing w:after="120"/>
        <w:jc w:val="both"/>
        <w:rPr>
          <w:w w:val="105"/>
          <w:sz w:val="22"/>
          <w:szCs w:val="22"/>
          <w:lang w:val="sr-Cyrl-RS" w:eastAsia="en-US"/>
        </w:rPr>
      </w:pPr>
    </w:p>
    <w:p w14:paraId="099BCEDA" w14:textId="77777777" w:rsidR="00BB1F8B" w:rsidRPr="00BB1F8B" w:rsidRDefault="00BB1F8B" w:rsidP="00ED4187">
      <w:pPr>
        <w:keepNext/>
        <w:widowControl w:val="0"/>
        <w:tabs>
          <w:tab w:val="left" w:pos="1440"/>
        </w:tabs>
        <w:suppressAutoHyphens w:val="0"/>
        <w:spacing w:before="79"/>
        <w:ind w:left="194"/>
        <w:jc w:val="both"/>
        <w:outlineLvl w:val="3"/>
        <w:rPr>
          <w:b/>
          <w:bCs/>
          <w:spacing w:val="-3"/>
          <w:w w:val="105"/>
          <w:sz w:val="22"/>
          <w:szCs w:val="22"/>
          <w:lang w:eastAsia="en-US"/>
        </w:rPr>
      </w:pPr>
      <w:r w:rsidRPr="00BB1F8B">
        <w:rPr>
          <w:b/>
          <w:bCs/>
          <w:w w:val="105"/>
          <w:sz w:val="22"/>
          <w:szCs w:val="22"/>
          <w:lang w:eastAsia="en-US"/>
        </w:rPr>
        <w:t>Н</w:t>
      </w:r>
      <w:r w:rsidRPr="00BB1F8B">
        <w:rPr>
          <w:b/>
          <w:bCs/>
          <w:spacing w:val="-3"/>
          <w:w w:val="105"/>
          <w:sz w:val="22"/>
          <w:szCs w:val="22"/>
          <w:lang w:eastAsia="en-US"/>
        </w:rPr>
        <w:t>АЧИ</w:t>
      </w:r>
      <w:r w:rsidRPr="00BB1F8B">
        <w:rPr>
          <w:b/>
          <w:bCs/>
          <w:w w:val="105"/>
          <w:sz w:val="22"/>
          <w:szCs w:val="22"/>
          <w:lang w:eastAsia="en-US"/>
        </w:rPr>
        <w:t>Н</w:t>
      </w:r>
      <w:r w:rsidRPr="00BB1F8B">
        <w:rPr>
          <w:b/>
          <w:bCs/>
          <w:spacing w:val="-28"/>
          <w:w w:val="105"/>
          <w:sz w:val="22"/>
          <w:szCs w:val="22"/>
          <w:lang w:eastAsia="en-US"/>
        </w:rPr>
        <w:t xml:space="preserve"> </w:t>
      </w:r>
      <w:r w:rsidRPr="00BB1F8B">
        <w:rPr>
          <w:b/>
          <w:bCs/>
          <w:w w:val="105"/>
          <w:sz w:val="22"/>
          <w:szCs w:val="22"/>
          <w:lang w:eastAsia="en-US"/>
        </w:rPr>
        <w:t>О</w:t>
      </w:r>
      <w:r w:rsidRPr="00BB1F8B">
        <w:rPr>
          <w:b/>
          <w:bCs/>
          <w:spacing w:val="-1"/>
          <w:w w:val="105"/>
          <w:sz w:val="22"/>
          <w:szCs w:val="22"/>
          <w:lang w:eastAsia="en-US"/>
        </w:rPr>
        <w:t>БЕ</w:t>
      </w:r>
      <w:r w:rsidRPr="00BB1F8B">
        <w:rPr>
          <w:b/>
          <w:bCs/>
          <w:w w:val="105"/>
          <w:sz w:val="22"/>
          <w:szCs w:val="22"/>
          <w:lang w:eastAsia="en-US"/>
        </w:rPr>
        <w:t>З</w:t>
      </w:r>
      <w:r w:rsidRPr="00BB1F8B">
        <w:rPr>
          <w:b/>
          <w:bCs/>
          <w:spacing w:val="-4"/>
          <w:w w:val="105"/>
          <w:sz w:val="22"/>
          <w:szCs w:val="22"/>
          <w:lang w:eastAsia="en-US"/>
        </w:rPr>
        <w:t>Б</w:t>
      </w:r>
      <w:r w:rsidRPr="00BB1F8B">
        <w:rPr>
          <w:b/>
          <w:bCs/>
          <w:spacing w:val="-1"/>
          <w:w w:val="105"/>
          <w:sz w:val="22"/>
          <w:szCs w:val="22"/>
          <w:lang w:eastAsia="en-US"/>
        </w:rPr>
        <w:t>Е</w:t>
      </w:r>
      <w:r w:rsidRPr="00BB1F8B">
        <w:rPr>
          <w:b/>
          <w:bCs/>
          <w:w w:val="105"/>
          <w:sz w:val="22"/>
          <w:szCs w:val="22"/>
          <w:lang w:eastAsia="en-US"/>
        </w:rPr>
        <w:t>ЂЕ</w:t>
      </w:r>
      <w:r w:rsidRPr="00BB1F8B">
        <w:rPr>
          <w:b/>
          <w:bCs/>
          <w:spacing w:val="-4"/>
          <w:w w:val="105"/>
          <w:sz w:val="22"/>
          <w:szCs w:val="22"/>
          <w:lang w:eastAsia="en-US"/>
        </w:rPr>
        <w:t>Њ</w:t>
      </w:r>
      <w:r w:rsidRPr="00BB1F8B">
        <w:rPr>
          <w:b/>
          <w:bCs/>
          <w:w w:val="105"/>
          <w:sz w:val="22"/>
          <w:szCs w:val="22"/>
          <w:lang w:eastAsia="en-US"/>
        </w:rPr>
        <w:t>А</w:t>
      </w:r>
      <w:r w:rsidRPr="00BB1F8B">
        <w:rPr>
          <w:b/>
          <w:bCs/>
          <w:spacing w:val="-27"/>
          <w:w w:val="105"/>
          <w:sz w:val="22"/>
          <w:szCs w:val="22"/>
          <w:lang w:eastAsia="en-US"/>
        </w:rPr>
        <w:t xml:space="preserve"> </w:t>
      </w:r>
      <w:r w:rsidRPr="00BB1F8B">
        <w:rPr>
          <w:b/>
          <w:bCs/>
          <w:spacing w:val="-1"/>
          <w:w w:val="105"/>
          <w:sz w:val="22"/>
          <w:szCs w:val="22"/>
          <w:lang w:eastAsia="en-US"/>
        </w:rPr>
        <w:t>К</w:t>
      </w:r>
      <w:r w:rsidRPr="00BB1F8B">
        <w:rPr>
          <w:b/>
          <w:bCs/>
          <w:spacing w:val="-3"/>
          <w:w w:val="105"/>
          <w:sz w:val="22"/>
          <w:szCs w:val="22"/>
          <w:lang w:eastAsia="en-US"/>
        </w:rPr>
        <w:t>ОН</w:t>
      </w:r>
      <w:r w:rsidRPr="00BB1F8B">
        <w:rPr>
          <w:b/>
          <w:bCs/>
          <w:spacing w:val="-5"/>
          <w:w w:val="105"/>
          <w:sz w:val="22"/>
          <w:szCs w:val="22"/>
          <w:lang w:eastAsia="en-US"/>
        </w:rPr>
        <w:t>Т</w:t>
      </w:r>
      <w:r w:rsidRPr="00BB1F8B">
        <w:rPr>
          <w:b/>
          <w:bCs/>
          <w:spacing w:val="2"/>
          <w:w w:val="105"/>
          <w:sz w:val="22"/>
          <w:szCs w:val="22"/>
          <w:lang w:eastAsia="en-US"/>
        </w:rPr>
        <w:t>Р</w:t>
      </w:r>
      <w:r w:rsidRPr="00BB1F8B">
        <w:rPr>
          <w:b/>
          <w:bCs/>
          <w:spacing w:val="-3"/>
          <w:w w:val="105"/>
          <w:sz w:val="22"/>
          <w:szCs w:val="22"/>
          <w:lang w:eastAsia="en-US"/>
        </w:rPr>
        <w:t>О</w:t>
      </w:r>
      <w:r w:rsidRPr="00BB1F8B">
        <w:rPr>
          <w:b/>
          <w:bCs/>
          <w:spacing w:val="-1"/>
          <w:w w:val="105"/>
          <w:sz w:val="22"/>
          <w:szCs w:val="22"/>
          <w:lang w:eastAsia="en-US"/>
        </w:rPr>
        <w:t>Л</w:t>
      </w:r>
      <w:r w:rsidRPr="00BB1F8B">
        <w:rPr>
          <w:b/>
          <w:bCs/>
          <w:w w:val="105"/>
          <w:sz w:val="22"/>
          <w:szCs w:val="22"/>
          <w:lang w:eastAsia="en-US"/>
        </w:rPr>
        <w:t>Е</w:t>
      </w:r>
      <w:r w:rsidRPr="00BB1F8B">
        <w:rPr>
          <w:b/>
          <w:bCs/>
          <w:spacing w:val="-27"/>
          <w:w w:val="105"/>
          <w:sz w:val="22"/>
          <w:szCs w:val="22"/>
          <w:lang w:eastAsia="en-US"/>
        </w:rPr>
        <w:t xml:space="preserve"> </w:t>
      </w:r>
      <w:r w:rsidRPr="00BB1F8B">
        <w:rPr>
          <w:b/>
          <w:bCs/>
          <w:w w:val="105"/>
          <w:sz w:val="22"/>
          <w:szCs w:val="22"/>
          <w:lang w:eastAsia="en-US"/>
        </w:rPr>
        <w:t>К</w:t>
      </w:r>
      <w:r w:rsidRPr="00BB1F8B">
        <w:rPr>
          <w:b/>
          <w:bCs/>
          <w:spacing w:val="1"/>
          <w:w w:val="105"/>
          <w:sz w:val="22"/>
          <w:szCs w:val="22"/>
          <w:lang w:eastAsia="en-US"/>
        </w:rPr>
        <w:t>В</w:t>
      </w:r>
      <w:r w:rsidRPr="00BB1F8B">
        <w:rPr>
          <w:b/>
          <w:bCs/>
          <w:spacing w:val="-4"/>
          <w:w w:val="105"/>
          <w:sz w:val="22"/>
          <w:szCs w:val="22"/>
          <w:lang w:eastAsia="en-US"/>
        </w:rPr>
        <w:t>А</w:t>
      </w:r>
      <w:r w:rsidRPr="00BB1F8B">
        <w:rPr>
          <w:b/>
          <w:bCs/>
          <w:spacing w:val="-3"/>
          <w:w w:val="105"/>
          <w:sz w:val="22"/>
          <w:szCs w:val="22"/>
          <w:lang w:eastAsia="en-US"/>
        </w:rPr>
        <w:t>ЛИТЕТА</w:t>
      </w:r>
    </w:p>
    <w:p w14:paraId="395B49A7" w14:textId="77777777" w:rsidR="00BB1F8B" w:rsidRPr="00BB1F8B" w:rsidRDefault="00BB1F8B" w:rsidP="00BB1F8B">
      <w:pPr>
        <w:widowControl w:val="0"/>
        <w:tabs>
          <w:tab w:val="left" w:pos="1440"/>
        </w:tabs>
        <w:suppressAutoHyphens w:val="0"/>
        <w:jc w:val="both"/>
        <w:rPr>
          <w:lang w:eastAsia="en-US"/>
        </w:rPr>
      </w:pPr>
    </w:p>
    <w:p w14:paraId="7E2557F1" w14:textId="77777777" w:rsidR="00BB1F8B" w:rsidRPr="00BB1F8B" w:rsidRDefault="00BB1F8B" w:rsidP="00BB1F8B">
      <w:pPr>
        <w:widowControl w:val="0"/>
        <w:tabs>
          <w:tab w:val="left" w:pos="1440"/>
        </w:tabs>
        <w:suppressAutoHyphens w:val="0"/>
        <w:ind w:left="2815" w:right="2850"/>
        <w:jc w:val="center"/>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8</w:t>
      </w:r>
      <w:r w:rsidRPr="00BB1F8B">
        <w:rPr>
          <w:b/>
          <w:bCs/>
          <w:w w:val="105"/>
          <w:sz w:val="22"/>
          <w:szCs w:val="22"/>
          <w:lang w:eastAsia="en-US"/>
        </w:rPr>
        <w:t>.</w:t>
      </w:r>
    </w:p>
    <w:p w14:paraId="79ABB54E" w14:textId="74C2B816" w:rsidR="00BB1F8B" w:rsidRPr="00BB1F8B" w:rsidRDefault="00BB1F8B" w:rsidP="00BB1F8B">
      <w:pPr>
        <w:widowControl w:val="0"/>
        <w:tabs>
          <w:tab w:val="left" w:pos="1440"/>
        </w:tabs>
        <w:suppressAutoHyphens w:val="0"/>
        <w:spacing w:after="120"/>
        <w:ind w:right="240"/>
        <w:jc w:val="both"/>
        <w:rPr>
          <w:szCs w:val="24"/>
          <w:lang w:val="ru-RU" w:eastAsia="en-US"/>
        </w:rPr>
      </w:pPr>
      <w:r w:rsidRPr="00BB1F8B">
        <w:rPr>
          <w:spacing w:val="-4"/>
          <w:w w:val="105"/>
          <w:sz w:val="22"/>
          <w:szCs w:val="22"/>
          <w:lang w:eastAsia="en-US"/>
        </w:rPr>
        <w:t xml:space="preserve">                            </w:t>
      </w:r>
      <w:r w:rsidRPr="00BB1F8B">
        <w:rPr>
          <w:szCs w:val="24"/>
          <w:lang w:val="ru-RU" w:eastAsia="en-US"/>
        </w:rPr>
        <w:t>Ев</w:t>
      </w:r>
      <w:r w:rsidRPr="00BB1F8B">
        <w:rPr>
          <w:spacing w:val="-2"/>
          <w:szCs w:val="24"/>
          <w:lang w:val="ru-RU" w:eastAsia="en-US"/>
        </w:rPr>
        <w:t>е</w:t>
      </w:r>
      <w:r w:rsidRPr="00BB1F8B">
        <w:rPr>
          <w:szCs w:val="24"/>
          <w:lang w:val="ru-RU" w:eastAsia="en-US"/>
        </w:rPr>
        <w:t>нтуална</w:t>
      </w:r>
      <w:r w:rsidRPr="00BB1F8B">
        <w:rPr>
          <w:spacing w:val="30"/>
          <w:szCs w:val="24"/>
          <w:lang w:val="ru-RU" w:eastAsia="en-US"/>
        </w:rPr>
        <w:t xml:space="preserve"> </w:t>
      </w:r>
      <w:r w:rsidRPr="00BB1F8B">
        <w:rPr>
          <w:spacing w:val="1"/>
          <w:szCs w:val="24"/>
          <w:lang w:val="ru-RU" w:eastAsia="en-US"/>
        </w:rPr>
        <w:t>р</w:t>
      </w:r>
      <w:r w:rsidRPr="00BB1F8B">
        <w:rPr>
          <w:spacing w:val="-1"/>
          <w:szCs w:val="24"/>
          <w:lang w:val="ru-RU" w:eastAsia="en-US"/>
        </w:rPr>
        <w:t>е</w:t>
      </w:r>
      <w:r w:rsidRPr="00BB1F8B">
        <w:rPr>
          <w:szCs w:val="24"/>
          <w:lang w:val="ru-RU" w:eastAsia="en-US"/>
        </w:rPr>
        <w:t>клам</w:t>
      </w:r>
      <w:r w:rsidRPr="00BB1F8B">
        <w:rPr>
          <w:spacing w:val="-1"/>
          <w:szCs w:val="24"/>
          <w:lang w:val="ru-RU" w:eastAsia="en-US"/>
        </w:rPr>
        <w:t>ац</w:t>
      </w:r>
      <w:r w:rsidRPr="00BB1F8B">
        <w:rPr>
          <w:szCs w:val="24"/>
          <w:lang w:val="ru-RU" w:eastAsia="en-US"/>
        </w:rPr>
        <w:t>ија</w:t>
      </w:r>
      <w:r w:rsidRPr="00BB1F8B">
        <w:rPr>
          <w:spacing w:val="32"/>
          <w:szCs w:val="24"/>
          <w:lang w:val="ru-RU" w:eastAsia="en-US"/>
        </w:rPr>
        <w:t xml:space="preserve"> </w:t>
      </w:r>
      <w:r w:rsidRPr="00BB1F8B">
        <w:rPr>
          <w:szCs w:val="24"/>
          <w:lang w:val="ru-RU" w:eastAsia="en-US"/>
        </w:rPr>
        <w:t>од</w:t>
      </w:r>
      <w:r w:rsidRPr="00BB1F8B">
        <w:rPr>
          <w:spacing w:val="31"/>
          <w:szCs w:val="24"/>
          <w:lang w:val="ru-RU" w:eastAsia="en-US"/>
        </w:rPr>
        <w:t xml:space="preserve"> </w:t>
      </w:r>
      <w:r w:rsidRPr="00BB1F8B">
        <w:rPr>
          <w:szCs w:val="24"/>
          <w:lang w:val="ru-RU" w:eastAsia="en-US"/>
        </w:rPr>
        <w:t>стр</w:t>
      </w:r>
      <w:r w:rsidRPr="00BB1F8B">
        <w:rPr>
          <w:spacing w:val="-1"/>
          <w:szCs w:val="24"/>
          <w:lang w:val="ru-RU" w:eastAsia="en-US"/>
        </w:rPr>
        <w:t>а</w:t>
      </w:r>
      <w:r w:rsidRPr="00BB1F8B">
        <w:rPr>
          <w:szCs w:val="24"/>
          <w:lang w:val="ru-RU" w:eastAsia="en-US"/>
        </w:rPr>
        <w:t>не</w:t>
      </w:r>
      <w:r w:rsidRPr="00BB1F8B">
        <w:rPr>
          <w:spacing w:val="30"/>
          <w:szCs w:val="24"/>
          <w:lang w:val="ru-RU" w:eastAsia="en-US"/>
        </w:rPr>
        <w:t xml:space="preserve"> </w:t>
      </w:r>
      <w:r w:rsidRPr="00BB1F8B">
        <w:rPr>
          <w:szCs w:val="24"/>
          <w:lang w:val="ru-RU" w:eastAsia="en-US"/>
        </w:rPr>
        <w:t>Нар</w:t>
      </w:r>
      <w:r w:rsidRPr="00BB1F8B">
        <w:rPr>
          <w:spacing w:val="-1"/>
          <w:szCs w:val="24"/>
          <w:lang w:val="ru-RU" w:eastAsia="en-US"/>
        </w:rPr>
        <w:t>уч</w:t>
      </w:r>
      <w:r w:rsidRPr="00BB1F8B">
        <w:rPr>
          <w:szCs w:val="24"/>
          <w:lang w:val="ru-RU" w:eastAsia="en-US"/>
        </w:rPr>
        <w:t>ио</w:t>
      </w:r>
      <w:r w:rsidRPr="00BB1F8B">
        <w:rPr>
          <w:spacing w:val="1"/>
          <w:szCs w:val="24"/>
          <w:lang w:val="ru-RU" w:eastAsia="en-US"/>
        </w:rPr>
        <w:t>ц</w:t>
      </w:r>
      <w:r w:rsidRPr="00BB1F8B">
        <w:rPr>
          <w:szCs w:val="24"/>
          <w:lang w:val="ru-RU" w:eastAsia="en-US"/>
        </w:rPr>
        <w:t>а</w:t>
      </w:r>
      <w:r w:rsidRPr="00BB1F8B">
        <w:rPr>
          <w:spacing w:val="30"/>
          <w:szCs w:val="24"/>
          <w:lang w:val="ru-RU" w:eastAsia="en-US"/>
        </w:rPr>
        <w:t xml:space="preserve"> </w:t>
      </w:r>
      <w:r w:rsidRPr="00BB1F8B">
        <w:rPr>
          <w:szCs w:val="24"/>
          <w:lang w:val="ru-RU" w:eastAsia="en-US"/>
        </w:rPr>
        <w:t>на</w:t>
      </w:r>
      <w:r w:rsidRPr="00BB1F8B">
        <w:rPr>
          <w:spacing w:val="32"/>
          <w:szCs w:val="24"/>
          <w:lang w:val="ru-RU" w:eastAsia="en-US"/>
        </w:rPr>
        <w:t xml:space="preserve"> </w:t>
      </w:r>
      <w:r w:rsidRPr="00BB1F8B">
        <w:rPr>
          <w:szCs w:val="24"/>
          <w:lang w:val="ru-RU" w:eastAsia="en-US"/>
        </w:rPr>
        <w:t>испору</w:t>
      </w:r>
      <w:r w:rsidRPr="00BB1F8B">
        <w:rPr>
          <w:spacing w:val="-1"/>
          <w:szCs w:val="24"/>
          <w:lang w:val="ru-RU" w:eastAsia="en-US"/>
        </w:rPr>
        <w:t>че</w:t>
      </w:r>
      <w:r w:rsidRPr="00BB1F8B">
        <w:rPr>
          <w:szCs w:val="24"/>
          <w:lang w:val="ru-RU" w:eastAsia="en-US"/>
        </w:rPr>
        <w:t>на</w:t>
      </w:r>
      <w:r w:rsidRPr="00BB1F8B">
        <w:rPr>
          <w:spacing w:val="30"/>
          <w:szCs w:val="24"/>
          <w:lang w:val="ru-RU" w:eastAsia="en-US"/>
        </w:rPr>
        <w:t xml:space="preserve"> </w:t>
      </w:r>
      <w:r w:rsidRPr="00BB1F8B">
        <w:rPr>
          <w:szCs w:val="24"/>
          <w:lang w:val="ru-RU" w:eastAsia="en-US"/>
        </w:rPr>
        <w:t>до</w:t>
      </w:r>
      <w:r w:rsidRPr="00BB1F8B">
        <w:rPr>
          <w:spacing w:val="2"/>
          <w:szCs w:val="24"/>
          <w:lang w:val="ru-RU" w:eastAsia="en-US"/>
        </w:rPr>
        <w:t>б</w:t>
      </w:r>
      <w:r w:rsidRPr="00BB1F8B">
        <w:rPr>
          <w:szCs w:val="24"/>
          <w:lang w:val="ru-RU" w:eastAsia="en-US"/>
        </w:rPr>
        <w:t>ра</w:t>
      </w:r>
      <w:r w:rsidRPr="00BB1F8B">
        <w:rPr>
          <w:spacing w:val="29"/>
          <w:szCs w:val="24"/>
          <w:lang w:val="ru-RU" w:eastAsia="en-US"/>
        </w:rPr>
        <w:t xml:space="preserve"> </w:t>
      </w:r>
      <w:r w:rsidRPr="00BB1F8B">
        <w:rPr>
          <w:szCs w:val="24"/>
          <w:lang w:val="ru-RU" w:eastAsia="en-US"/>
        </w:rPr>
        <w:t>мора</w:t>
      </w:r>
      <w:r w:rsidRPr="00BB1F8B">
        <w:rPr>
          <w:spacing w:val="32"/>
          <w:szCs w:val="24"/>
          <w:lang w:val="ru-RU" w:eastAsia="en-US"/>
        </w:rPr>
        <w:t xml:space="preserve"> </w:t>
      </w:r>
      <w:r w:rsidRPr="00BB1F8B">
        <w:rPr>
          <w:szCs w:val="24"/>
          <w:lang w:val="ru-RU" w:eastAsia="en-US"/>
        </w:rPr>
        <w:t>бити</w:t>
      </w:r>
      <w:r w:rsidRPr="00BB1F8B">
        <w:rPr>
          <w:spacing w:val="31"/>
          <w:szCs w:val="24"/>
          <w:lang w:val="ru-RU" w:eastAsia="en-US"/>
        </w:rPr>
        <w:t xml:space="preserve"> </w:t>
      </w:r>
      <w:r w:rsidRPr="00BB1F8B">
        <w:rPr>
          <w:szCs w:val="24"/>
          <w:lang w:val="ru-RU" w:eastAsia="en-US"/>
        </w:rPr>
        <w:t>с</w:t>
      </w:r>
      <w:r w:rsidRPr="00BB1F8B">
        <w:rPr>
          <w:spacing w:val="-1"/>
          <w:szCs w:val="24"/>
          <w:lang w:val="ru-RU" w:eastAsia="en-US"/>
        </w:rPr>
        <w:t>ач</w:t>
      </w:r>
      <w:r w:rsidRPr="00BB1F8B">
        <w:rPr>
          <w:szCs w:val="24"/>
          <w:lang w:val="ru-RU" w:eastAsia="en-US"/>
        </w:rPr>
        <w:t>ињ</w:t>
      </w:r>
      <w:r w:rsidRPr="00BB1F8B">
        <w:rPr>
          <w:spacing w:val="-1"/>
          <w:szCs w:val="24"/>
          <w:lang w:val="ru-RU" w:eastAsia="en-US"/>
        </w:rPr>
        <w:t>е</w:t>
      </w:r>
      <w:r w:rsidRPr="00BB1F8B">
        <w:rPr>
          <w:szCs w:val="24"/>
          <w:lang w:val="ru-RU" w:eastAsia="en-US"/>
        </w:rPr>
        <w:t>на</w:t>
      </w:r>
      <w:r w:rsidRPr="00BB1F8B">
        <w:rPr>
          <w:spacing w:val="30"/>
          <w:szCs w:val="24"/>
          <w:lang w:val="ru-RU" w:eastAsia="en-US"/>
        </w:rPr>
        <w:t xml:space="preserve"> </w:t>
      </w:r>
      <w:r w:rsidRPr="00BB1F8B">
        <w:rPr>
          <w:szCs w:val="24"/>
          <w:lang w:val="ru-RU" w:eastAsia="en-US"/>
        </w:rPr>
        <w:t>у писаној фо</w:t>
      </w:r>
      <w:r w:rsidRPr="00BB1F8B">
        <w:rPr>
          <w:spacing w:val="-2"/>
          <w:szCs w:val="24"/>
          <w:lang w:val="ru-RU" w:eastAsia="en-US"/>
        </w:rPr>
        <w:t>р</w:t>
      </w:r>
      <w:r w:rsidRPr="00BB1F8B">
        <w:rPr>
          <w:szCs w:val="24"/>
          <w:lang w:val="ru-RU" w:eastAsia="en-US"/>
        </w:rPr>
        <w:t>ми и дост</w:t>
      </w:r>
      <w:r w:rsidRPr="00BB1F8B">
        <w:rPr>
          <w:spacing w:val="-1"/>
          <w:szCs w:val="24"/>
          <w:lang w:val="ru-RU" w:eastAsia="en-US"/>
        </w:rPr>
        <w:t>а</w:t>
      </w:r>
      <w:r w:rsidRPr="00BB1F8B">
        <w:rPr>
          <w:szCs w:val="24"/>
          <w:lang w:val="ru-RU" w:eastAsia="en-US"/>
        </w:rPr>
        <w:t>в</w:t>
      </w:r>
      <w:r w:rsidRPr="00BB1F8B">
        <w:rPr>
          <w:spacing w:val="1"/>
          <w:szCs w:val="24"/>
          <w:lang w:val="ru-RU" w:eastAsia="en-US"/>
        </w:rPr>
        <w:t>љ</w:t>
      </w:r>
      <w:r w:rsidRPr="00BB1F8B">
        <w:rPr>
          <w:spacing w:val="-1"/>
          <w:szCs w:val="24"/>
          <w:lang w:val="ru-RU" w:eastAsia="en-US"/>
        </w:rPr>
        <w:t>е</w:t>
      </w:r>
      <w:r w:rsidRPr="00BB1F8B">
        <w:rPr>
          <w:szCs w:val="24"/>
          <w:lang w:val="ru-RU" w:eastAsia="en-US"/>
        </w:rPr>
        <w:t>на</w:t>
      </w:r>
      <w:r w:rsidRPr="00BB1F8B">
        <w:rPr>
          <w:spacing w:val="1"/>
          <w:szCs w:val="24"/>
          <w:lang w:val="ru-RU" w:eastAsia="en-US"/>
        </w:rPr>
        <w:t xml:space="preserve"> </w:t>
      </w:r>
      <w:r w:rsidR="00AF6E6C">
        <w:rPr>
          <w:spacing w:val="-4"/>
          <w:szCs w:val="24"/>
          <w:lang w:val="ru-RU" w:eastAsia="en-US"/>
        </w:rPr>
        <w:t>Добављачу</w:t>
      </w:r>
      <w:r w:rsidRPr="00BB1F8B">
        <w:rPr>
          <w:szCs w:val="24"/>
          <w:lang w:val="ru-RU" w:eastAsia="en-US"/>
        </w:rPr>
        <w:t xml:space="preserve"> у року</w:t>
      </w:r>
      <w:r w:rsidRPr="00BB1F8B">
        <w:rPr>
          <w:spacing w:val="-1"/>
          <w:szCs w:val="24"/>
          <w:lang w:val="ru-RU" w:eastAsia="en-US"/>
        </w:rPr>
        <w:t xml:space="preserve"> </w:t>
      </w:r>
      <w:r w:rsidRPr="00BB1F8B">
        <w:rPr>
          <w:szCs w:val="24"/>
          <w:lang w:val="ru-RU" w:eastAsia="en-US"/>
        </w:rPr>
        <w:t>од</w:t>
      </w:r>
      <w:r w:rsidRPr="00BB1F8B">
        <w:rPr>
          <w:spacing w:val="9"/>
          <w:szCs w:val="24"/>
          <w:lang w:val="ru-RU" w:eastAsia="en-US"/>
        </w:rPr>
        <w:t xml:space="preserve"> </w:t>
      </w:r>
      <w:r w:rsidRPr="00BB1F8B">
        <w:rPr>
          <w:szCs w:val="24"/>
          <w:lang w:val="ru-RU" w:eastAsia="en-US"/>
        </w:rPr>
        <w:t>3 д</w:t>
      </w:r>
      <w:r w:rsidRPr="00BB1F8B">
        <w:rPr>
          <w:spacing w:val="-1"/>
          <w:szCs w:val="24"/>
          <w:lang w:val="ru-RU" w:eastAsia="en-US"/>
        </w:rPr>
        <w:t>а</w:t>
      </w:r>
      <w:r w:rsidRPr="00BB1F8B">
        <w:rPr>
          <w:szCs w:val="24"/>
          <w:lang w:val="ru-RU" w:eastAsia="en-US"/>
        </w:rPr>
        <w:t>н</w:t>
      </w:r>
      <w:r w:rsidRPr="00BB1F8B">
        <w:rPr>
          <w:spacing w:val="-1"/>
          <w:szCs w:val="24"/>
          <w:lang w:val="ru-RU" w:eastAsia="en-US"/>
        </w:rPr>
        <w:t>а</w:t>
      </w:r>
      <w:r w:rsidRPr="00BB1F8B">
        <w:rPr>
          <w:szCs w:val="24"/>
          <w:lang w:val="ru-RU" w:eastAsia="en-US"/>
        </w:rPr>
        <w:t>.</w:t>
      </w:r>
      <w:r w:rsidRPr="00BB1F8B">
        <w:rPr>
          <w:szCs w:val="24"/>
          <w:lang w:val="sr-Cyrl-RS" w:eastAsia="en-US"/>
        </w:rPr>
        <w:t xml:space="preserve"> </w:t>
      </w:r>
      <w:r w:rsidRPr="00BB1F8B">
        <w:rPr>
          <w:rFonts w:ascii="CTimesRoman" w:hAnsi="CTimesRoman"/>
          <w:szCs w:val="24"/>
          <w:lang w:val="ru-RU" w:eastAsia="en-US"/>
        </w:rPr>
        <w:t>Уколико</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било</w:t>
      </w:r>
      <w:r w:rsidRPr="00BB1F8B">
        <w:rPr>
          <w:rFonts w:ascii="CTimesRoman" w:hAnsi="CTimesRoman"/>
          <w:spacing w:val="39"/>
          <w:szCs w:val="24"/>
          <w:lang w:val="ru-RU" w:eastAsia="en-US"/>
        </w:rPr>
        <w:t xml:space="preserve"> </w:t>
      </w:r>
      <w:r w:rsidRPr="00BB1F8B">
        <w:rPr>
          <w:rFonts w:ascii="CTimesRoman" w:hAnsi="CTimesRoman"/>
          <w:szCs w:val="24"/>
          <w:lang w:val="ru-RU" w:eastAsia="en-US"/>
        </w:rPr>
        <w:t>која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н</w:t>
      </w:r>
      <w:r w:rsidRPr="00BB1F8B">
        <w:rPr>
          <w:rFonts w:ascii="CTimesRoman" w:hAnsi="CTimesRoman"/>
          <w:spacing w:val="-1"/>
          <w:szCs w:val="24"/>
          <w:lang w:val="ru-RU" w:eastAsia="en-US"/>
        </w:rPr>
        <w:t>а</w:t>
      </w:r>
      <w:r w:rsidRPr="00BB1F8B">
        <w:rPr>
          <w:rFonts w:ascii="CTimesRoman" w:hAnsi="CTimesRoman"/>
          <w:szCs w:val="24"/>
          <w:lang w:val="ru-RU" w:eastAsia="en-US"/>
        </w:rPr>
        <w:t>б</w:t>
      </w:r>
      <w:r w:rsidRPr="00BB1F8B">
        <w:rPr>
          <w:rFonts w:ascii="CTimesRoman" w:hAnsi="CTimesRoman"/>
          <w:spacing w:val="-1"/>
          <w:szCs w:val="24"/>
          <w:lang w:val="ru-RU" w:eastAsia="en-US"/>
        </w:rPr>
        <w:t>а</w:t>
      </w:r>
      <w:r w:rsidRPr="00BB1F8B">
        <w:rPr>
          <w:rFonts w:ascii="CTimesRoman" w:hAnsi="CTimesRoman"/>
          <w:spacing w:val="-3"/>
          <w:szCs w:val="24"/>
          <w:lang w:val="ru-RU" w:eastAsia="en-US"/>
        </w:rPr>
        <w:t>в</w:t>
      </w:r>
      <w:r w:rsidRPr="00BB1F8B">
        <w:rPr>
          <w:rFonts w:ascii="CTimesRoman" w:hAnsi="CTimesRoman"/>
          <w:szCs w:val="24"/>
          <w:lang w:val="ru-RU" w:eastAsia="en-US"/>
        </w:rPr>
        <w:t>ка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доб</w:t>
      </w:r>
      <w:r w:rsidRPr="00BB1F8B">
        <w:rPr>
          <w:rFonts w:ascii="CTimesRoman" w:hAnsi="CTimesRoman"/>
          <w:spacing w:val="-1"/>
          <w:szCs w:val="24"/>
          <w:lang w:val="ru-RU" w:eastAsia="en-US"/>
        </w:rPr>
        <w:t>а</w:t>
      </w:r>
      <w:r w:rsidRPr="00BB1F8B">
        <w:rPr>
          <w:rFonts w:ascii="CTimesRoman" w:hAnsi="CTimesRoman"/>
          <w:szCs w:val="24"/>
          <w:lang w:val="ru-RU" w:eastAsia="en-US"/>
        </w:rPr>
        <w:t>ра</w:t>
      </w:r>
      <w:r w:rsidRPr="00BB1F8B">
        <w:rPr>
          <w:rFonts w:ascii="CTimesRoman" w:hAnsi="CTimesRoman"/>
          <w:spacing w:val="36"/>
          <w:szCs w:val="24"/>
          <w:lang w:val="ru-RU" w:eastAsia="en-US"/>
        </w:rPr>
        <w:t xml:space="preserve"> </w:t>
      </w:r>
      <w:r w:rsidRPr="00BB1F8B">
        <w:rPr>
          <w:rFonts w:ascii="CTimesRoman" w:hAnsi="CTimesRoman"/>
          <w:szCs w:val="24"/>
          <w:lang w:val="ru-RU" w:eastAsia="en-US"/>
        </w:rPr>
        <w:t>не</w:t>
      </w:r>
      <w:r w:rsidRPr="00BB1F8B">
        <w:rPr>
          <w:rFonts w:ascii="CTimesRoman" w:hAnsi="CTimesRoman"/>
          <w:spacing w:val="37"/>
          <w:szCs w:val="24"/>
          <w:lang w:val="ru-RU" w:eastAsia="en-US"/>
        </w:rPr>
        <w:t xml:space="preserve"> </w:t>
      </w:r>
      <w:r w:rsidRPr="00BB1F8B">
        <w:rPr>
          <w:rFonts w:ascii="CTimesRoman" w:hAnsi="CTimesRoman"/>
          <w:spacing w:val="1"/>
          <w:szCs w:val="24"/>
          <w:lang w:val="ru-RU" w:eastAsia="en-US"/>
        </w:rPr>
        <w:t>з</w:t>
      </w:r>
      <w:r w:rsidRPr="00BB1F8B">
        <w:rPr>
          <w:rFonts w:ascii="CTimesRoman" w:hAnsi="CTimesRoman"/>
          <w:spacing w:val="-1"/>
          <w:szCs w:val="24"/>
          <w:lang w:val="ru-RU" w:eastAsia="en-US"/>
        </w:rPr>
        <w:t>а</w:t>
      </w:r>
      <w:r w:rsidRPr="00BB1F8B">
        <w:rPr>
          <w:rFonts w:ascii="CTimesRoman" w:hAnsi="CTimesRoman"/>
          <w:szCs w:val="24"/>
          <w:lang w:val="ru-RU" w:eastAsia="en-US"/>
        </w:rPr>
        <w:t>дово</w:t>
      </w:r>
      <w:r w:rsidRPr="00BB1F8B">
        <w:rPr>
          <w:rFonts w:ascii="CTimesRoman" w:hAnsi="CTimesRoman"/>
          <w:szCs w:val="24"/>
          <w:lang w:val="sr-Cyrl-RS" w:eastAsia="en-US"/>
        </w:rPr>
        <w:t>љ</w:t>
      </w:r>
      <w:r w:rsidRPr="00BB1F8B">
        <w:rPr>
          <w:rFonts w:ascii="CTimesRoman" w:hAnsi="CTimesRoman"/>
          <w:szCs w:val="24"/>
          <w:lang w:val="ru-RU" w:eastAsia="en-US"/>
        </w:rPr>
        <w:t>и</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кв</w:t>
      </w:r>
      <w:r w:rsidRPr="00BB1F8B">
        <w:rPr>
          <w:rFonts w:ascii="CTimesRoman" w:hAnsi="CTimesRoman"/>
          <w:spacing w:val="-1"/>
          <w:szCs w:val="24"/>
          <w:lang w:val="ru-RU" w:eastAsia="en-US"/>
        </w:rPr>
        <w:t>а</w:t>
      </w:r>
      <w:r w:rsidRPr="00BB1F8B">
        <w:rPr>
          <w:rFonts w:ascii="CTimesRoman" w:hAnsi="CTimesRoman"/>
          <w:szCs w:val="24"/>
          <w:lang w:val="ru-RU" w:eastAsia="en-US"/>
        </w:rPr>
        <w:t>литет</w:t>
      </w:r>
      <w:r w:rsidRPr="00BB1F8B">
        <w:rPr>
          <w:rFonts w:ascii="CTimesRoman" w:hAnsi="CTimesRoman"/>
          <w:spacing w:val="41"/>
          <w:szCs w:val="24"/>
          <w:lang w:val="ru-RU" w:eastAsia="en-US"/>
        </w:rPr>
        <w:t xml:space="preserve"> </w:t>
      </w:r>
      <w:r w:rsidR="00823B60">
        <w:rPr>
          <w:rFonts w:ascii="CTimesRoman" w:hAnsi="CTimesRoman"/>
          <w:spacing w:val="-6"/>
          <w:szCs w:val="24"/>
          <w:lang w:val="ru-RU" w:eastAsia="en-US"/>
        </w:rPr>
        <w:t>Добављач</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је</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у</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об</w:t>
      </w:r>
      <w:r w:rsidRPr="00BB1F8B">
        <w:rPr>
          <w:rFonts w:ascii="CTimesRoman" w:hAnsi="CTimesRoman"/>
          <w:spacing w:val="-1"/>
          <w:szCs w:val="24"/>
          <w:lang w:val="ru-RU" w:eastAsia="en-US"/>
        </w:rPr>
        <w:t>а</w:t>
      </w:r>
      <w:r w:rsidRPr="00BB1F8B">
        <w:rPr>
          <w:rFonts w:ascii="CTimesRoman" w:hAnsi="CTimesRoman"/>
          <w:szCs w:val="24"/>
          <w:lang w:val="ru-RU" w:eastAsia="en-US"/>
        </w:rPr>
        <w:t>в</w:t>
      </w:r>
      <w:r w:rsidRPr="00BB1F8B">
        <w:rPr>
          <w:rFonts w:ascii="CTimesRoman" w:hAnsi="CTimesRoman"/>
          <w:spacing w:val="-1"/>
          <w:szCs w:val="24"/>
          <w:lang w:val="ru-RU" w:eastAsia="en-US"/>
        </w:rPr>
        <w:t>е</w:t>
      </w:r>
      <w:r w:rsidRPr="00BB1F8B">
        <w:rPr>
          <w:rFonts w:ascii="CTimesRoman" w:hAnsi="CTimesRoman"/>
          <w:spacing w:val="1"/>
          <w:szCs w:val="24"/>
          <w:lang w:val="ru-RU" w:eastAsia="en-US"/>
        </w:rPr>
        <w:t>з</w:t>
      </w:r>
      <w:r w:rsidRPr="00BB1F8B">
        <w:rPr>
          <w:rFonts w:ascii="CTimesRoman" w:hAnsi="CTimesRoman"/>
          <w:szCs w:val="24"/>
          <w:lang w:val="ru-RU" w:eastAsia="en-US"/>
        </w:rPr>
        <w:t>и</w:t>
      </w:r>
      <w:r w:rsidRPr="00BB1F8B">
        <w:rPr>
          <w:rFonts w:ascii="CTimesRoman" w:hAnsi="CTimesRoman"/>
          <w:spacing w:val="39"/>
          <w:szCs w:val="24"/>
          <w:lang w:val="ru-RU" w:eastAsia="en-US"/>
        </w:rPr>
        <w:t xml:space="preserve"> </w:t>
      </w:r>
      <w:r w:rsidRPr="00BB1F8B">
        <w:rPr>
          <w:rFonts w:ascii="CTimesRoman" w:hAnsi="CTimesRoman"/>
          <w:szCs w:val="24"/>
          <w:lang w:val="ru-RU" w:eastAsia="en-US"/>
        </w:rPr>
        <w:t>да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 xml:space="preserve">је </w:t>
      </w:r>
      <w:r w:rsidRPr="00BB1F8B">
        <w:rPr>
          <w:rFonts w:ascii="CTimesRoman" w:hAnsi="CTimesRoman"/>
          <w:spacing w:val="1"/>
          <w:szCs w:val="24"/>
          <w:lang w:val="ru-RU" w:eastAsia="en-US"/>
        </w:rPr>
        <w:t>з</w:t>
      </w:r>
      <w:r w:rsidRPr="00BB1F8B">
        <w:rPr>
          <w:rFonts w:ascii="CTimesRoman" w:hAnsi="CTimesRoman"/>
          <w:spacing w:val="-1"/>
          <w:szCs w:val="24"/>
          <w:lang w:val="ru-RU" w:eastAsia="en-US"/>
        </w:rPr>
        <w:t>а</w:t>
      </w:r>
      <w:r w:rsidRPr="00BB1F8B">
        <w:rPr>
          <w:rFonts w:ascii="CTimesRoman" w:hAnsi="CTimesRoman"/>
          <w:szCs w:val="24"/>
          <w:lang w:val="ru-RU" w:eastAsia="en-US"/>
        </w:rPr>
        <w:t>мени испр</w:t>
      </w:r>
      <w:r w:rsidRPr="00BB1F8B">
        <w:rPr>
          <w:rFonts w:ascii="CTimesRoman" w:hAnsi="CTimesRoman"/>
          <w:spacing w:val="-1"/>
          <w:szCs w:val="24"/>
          <w:lang w:val="ru-RU" w:eastAsia="en-US"/>
        </w:rPr>
        <w:t>а</w:t>
      </w:r>
      <w:r w:rsidRPr="00BB1F8B">
        <w:rPr>
          <w:rFonts w:ascii="CTimesRoman" w:hAnsi="CTimesRoman"/>
          <w:szCs w:val="24"/>
          <w:lang w:val="ru-RU" w:eastAsia="en-US"/>
        </w:rPr>
        <w:t>вном у року</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 xml:space="preserve">од 48 </w:t>
      </w:r>
      <w:r w:rsidRPr="00BB1F8B">
        <w:rPr>
          <w:rFonts w:ascii="CTimesRoman" w:hAnsi="CTimesRoman"/>
          <w:spacing w:val="-1"/>
          <w:szCs w:val="24"/>
          <w:lang w:val="ru-RU" w:eastAsia="en-US"/>
        </w:rPr>
        <w:t>ча</w:t>
      </w:r>
      <w:r w:rsidRPr="00BB1F8B">
        <w:rPr>
          <w:rFonts w:ascii="CTimesRoman" w:hAnsi="CTimesRoman"/>
          <w:szCs w:val="24"/>
          <w:lang w:val="ru-RU" w:eastAsia="en-US"/>
        </w:rPr>
        <w:t>са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 xml:space="preserve">од </w:t>
      </w:r>
      <w:r w:rsidRPr="00BB1F8B">
        <w:rPr>
          <w:rFonts w:ascii="CTimesRoman" w:hAnsi="CTimesRoman"/>
          <w:spacing w:val="2"/>
          <w:szCs w:val="24"/>
          <w:lang w:val="ru-RU" w:eastAsia="en-US"/>
        </w:rPr>
        <w:t>д</w:t>
      </w:r>
      <w:r w:rsidRPr="00BB1F8B">
        <w:rPr>
          <w:rFonts w:ascii="CTimesRoman" w:hAnsi="CTimesRoman"/>
          <w:spacing w:val="-1"/>
          <w:szCs w:val="24"/>
          <w:lang w:val="ru-RU" w:eastAsia="en-US"/>
        </w:rPr>
        <w:t>а</w:t>
      </w:r>
      <w:r w:rsidRPr="00BB1F8B">
        <w:rPr>
          <w:rFonts w:ascii="CTimesRoman" w:hAnsi="CTimesRoman"/>
          <w:szCs w:val="24"/>
          <w:lang w:val="ru-RU" w:eastAsia="en-US"/>
        </w:rPr>
        <w:t>на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приј</w:t>
      </w:r>
      <w:r w:rsidRPr="00BB1F8B">
        <w:rPr>
          <w:rFonts w:ascii="CTimesRoman" w:hAnsi="CTimesRoman"/>
          <w:spacing w:val="1"/>
          <w:szCs w:val="24"/>
          <w:lang w:val="ru-RU" w:eastAsia="en-US"/>
        </w:rPr>
        <w:t>е</w:t>
      </w:r>
      <w:r w:rsidRPr="00BB1F8B">
        <w:rPr>
          <w:rFonts w:ascii="CTimesRoman" w:hAnsi="CTimesRoman"/>
          <w:szCs w:val="24"/>
          <w:lang w:val="ru-RU" w:eastAsia="en-US"/>
        </w:rPr>
        <w:t>ма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р</w:t>
      </w:r>
      <w:r w:rsidRPr="00BB1F8B">
        <w:rPr>
          <w:rFonts w:ascii="CTimesRoman" w:hAnsi="CTimesRoman"/>
          <w:spacing w:val="-2"/>
          <w:szCs w:val="24"/>
          <w:lang w:val="ru-RU" w:eastAsia="en-US"/>
        </w:rPr>
        <w:t>е</w:t>
      </w:r>
      <w:r w:rsidRPr="00BB1F8B">
        <w:rPr>
          <w:rFonts w:ascii="CTimesRoman" w:hAnsi="CTimesRoman"/>
          <w:szCs w:val="24"/>
          <w:lang w:val="ru-RU" w:eastAsia="en-US"/>
        </w:rPr>
        <w:t>клам</w:t>
      </w:r>
      <w:r w:rsidRPr="00BB1F8B">
        <w:rPr>
          <w:rFonts w:ascii="CTimesRoman" w:hAnsi="CTimesRoman"/>
          <w:spacing w:val="1"/>
          <w:szCs w:val="24"/>
          <w:lang w:val="ru-RU" w:eastAsia="en-US"/>
        </w:rPr>
        <w:t>а</w:t>
      </w:r>
      <w:r w:rsidRPr="00BB1F8B">
        <w:rPr>
          <w:rFonts w:ascii="CTimesRoman" w:hAnsi="CTimesRoman"/>
          <w:spacing w:val="-1"/>
          <w:szCs w:val="24"/>
          <w:lang w:val="ru-RU" w:eastAsia="en-US"/>
        </w:rPr>
        <w:t>ц</w:t>
      </w:r>
      <w:r w:rsidRPr="00BB1F8B">
        <w:rPr>
          <w:rFonts w:ascii="CTimesRoman" w:hAnsi="CTimesRoman"/>
          <w:szCs w:val="24"/>
          <w:lang w:val="ru-RU" w:eastAsia="en-US"/>
        </w:rPr>
        <w:t>иј</w:t>
      </w:r>
      <w:r w:rsidRPr="00BB1F8B">
        <w:rPr>
          <w:rFonts w:ascii="CTimesRoman" w:hAnsi="CTimesRoman"/>
          <w:spacing w:val="-1"/>
          <w:szCs w:val="24"/>
          <w:lang w:val="ru-RU" w:eastAsia="en-US"/>
        </w:rPr>
        <w:t>е</w:t>
      </w:r>
      <w:r w:rsidRPr="00BB1F8B">
        <w:rPr>
          <w:rFonts w:ascii="CTimesRoman" w:hAnsi="CTimesRoman"/>
          <w:szCs w:val="24"/>
          <w:lang w:val="ru-RU" w:eastAsia="en-US"/>
        </w:rPr>
        <w:t>.</w:t>
      </w:r>
      <w:r w:rsidRPr="00BB1F8B">
        <w:rPr>
          <w:rFonts w:ascii="CTimesRoman" w:hAnsi="CTimesRoman"/>
          <w:w w:val="105"/>
          <w:sz w:val="22"/>
          <w:szCs w:val="22"/>
          <w:lang w:eastAsia="en-US"/>
        </w:rPr>
        <w:t xml:space="preserve"> у</w:t>
      </w:r>
      <w:r w:rsidRPr="00BB1F8B">
        <w:rPr>
          <w:rFonts w:ascii="CTimesRoman" w:hAnsi="CTimesRoman"/>
          <w:spacing w:val="-4"/>
          <w:w w:val="105"/>
          <w:sz w:val="22"/>
          <w:szCs w:val="22"/>
          <w:lang w:eastAsia="en-US"/>
        </w:rPr>
        <w:t xml:space="preserve"> </w:t>
      </w:r>
      <w:r w:rsidRPr="00BB1F8B">
        <w:rPr>
          <w:rFonts w:ascii="CTimesRoman" w:hAnsi="CTimesRoman"/>
          <w:spacing w:val="-1"/>
          <w:w w:val="105"/>
          <w:sz w:val="22"/>
          <w:szCs w:val="22"/>
          <w:lang w:eastAsia="en-US"/>
        </w:rPr>
        <w:t>су</w:t>
      </w:r>
      <w:r w:rsidRPr="00BB1F8B">
        <w:rPr>
          <w:rFonts w:ascii="CTimesRoman" w:hAnsi="CTimesRoman"/>
          <w:spacing w:val="1"/>
          <w:w w:val="105"/>
          <w:sz w:val="22"/>
          <w:szCs w:val="22"/>
          <w:lang w:eastAsia="en-US"/>
        </w:rPr>
        <w:t>п</w:t>
      </w:r>
      <w:r w:rsidRPr="00BB1F8B">
        <w:rPr>
          <w:rFonts w:ascii="CTimesRoman" w:hAnsi="CTimesRoman"/>
          <w:spacing w:val="-3"/>
          <w:w w:val="105"/>
          <w:sz w:val="22"/>
          <w:szCs w:val="22"/>
          <w:lang w:eastAsia="en-US"/>
        </w:rPr>
        <w:t>р</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т</w:t>
      </w:r>
      <w:r w:rsidRPr="00BB1F8B">
        <w:rPr>
          <w:rFonts w:ascii="CTimesRoman" w:hAnsi="CTimesRoman"/>
          <w:spacing w:val="-1"/>
          <w:w w:val="105"/>
          <w:sz w:val="22"/>
          <w:szCs w:val="22"/>
          <w:lang w:eastAsia="en-US"/>
        </w:rPr>
        <w:t>но</w:t>
      </w:r>
      <w:r w:rsidRPr="00BB1F8B">
        <w:rPr>
          <w:rFonts w:ascii="CTimesRoman" w:hAnsi="CTimesRoman"/>
          <w:w w:val="105"/>
          <w:sz w:val="22"/>
          <w:szCs w:val="22"/>
          <w:lang w:eastAsia="en-US"/>
        </w:rPr>
        <w:t>м</w:t>
      </w:r>
      <w:r w:rsidRPr="00BB1F8B">
        <w:rPr>
          <w:rFonts w:ascii="CTimesRoman" w:hAnsi="CTimesRoman"/>
          <w:spacing w:val="-3"/>
          <w:w w:val="105"/>
          <w:sz w:val="22"/>
          <w:szCs w:val="22"/>
          <w:lang w:eastAsia="en-US"/>
        </w:rPr>
        <w:t xml:space="preserve"> Н</w:t>
      </w:r>
      <w:r w:rsidRPr="00BB1F8B">
        <w:rPr>
          <w:rFonts w:ascii="CTimesRoman" w:hAnsi="CTimesRoman"/>
          <w:spacing w:val="-1"/>
          <w:w w:val="105"/>
          <w:sz w:val="22"/>
          <w:szCs w:val="22"/>
          <w:lang w:eastAsia="en-US"/>
        </w:rPr>
        <w:t>ар</w:t>
      </w:r>
      <w:r w:rsidRPr="00BB1F8B">
        <w:rPr>
          <w:rFonts w:ascii="CTimesRoman" w:hAnsi="CTimesRoman"/>
          <w:spacing w:val="1"/>
          <w:w w:val="105"/>
          <w:sz w:val="22"/>
          <w:szCs w:val="22"/>
          <w:lang w:eastAsia="en-US"/>
        </w:rPr>
        <w:t>у</w:t>
      </w:r>
      <w:r w:rsidRPr="00BB1F8B">
        <w:rPr>
          <w:rFonts w:ascii="CTimesRoman" w:hAnsi="CTimesRoman"/>
          <w:spacing w:val="-3"/>
          <w:w w:val="105"/>
          <w:sz w:val="22"/>
          <w:szCs w:val="22"/>
          <w:lang w:eastAsia="en-US"/>
        </w:rPr>
        <w:t>ч</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л</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ц</w:t>
      </w:r>
      <w:r w:rsidRPr="00BB1F8B">
        <w:rPr>
          <w:rFonts w:ascii="CTimesRoman" w:hAnsi="CTimesRoman"/>
          <w:spacing w:val="-2"/>
          <w:w w:val="105"/>
          <w:sz w:val="22"/>
          <w:szCs w:val="22"/>
          <w:lang w:eastAsia="en-US"/>
        </w:rPr>
        <w:t xml:space="preserve"> </w:t>
      </w:r>
      <w:r w:rsidRPr="00BB1F8B">
        <w:rPr>
          <w:rFonts w:ascii="CTimesRoman" w:hAnsi="CTimesRoman"/>
          <w:spacing w:val="-1"/>
          <w:w w:val="105"/>
          <w:sz w:val="22"/>
          <w:szCs w:val="22"/>
          <w:lang w:eastAsia="en-US"/>
        </w:rPr>
        <w:t>за</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ржа</w:t>
      </w:r>
      <w:r w:rsidRPr="00BB1F8B">
        <w:rPr>
          <w:rFonts w:ascii="CTimesRoman" w:hAnsi="CTimesRoman"/>
          <w:w w:val="105"/>
          <w:sz w:val="22"/>
          <w:szCs w:val="22"/>
          <w:lang w:eastAsia="en-US"/>
        </w:rPr>
        <w:t>ва</w:t>
      </w:r>
      <w:r w:rsidRPr="00BB1F8B">
        <w:rPr>
          <w:rFonts w:ascii="CTimesRoman" w:hAnsi="CTimesRoman"/>
          <w:spacing w:val="-3"/>
          <w:w w:val="105"/>
          <w:sz w:val="22"/>
          <w:szCs w:val="22"/>
          <w:lang w:eastAsia="en-US"/>
        </w:rPr>
        <w:t xml:space="preserve"> </w:t>
      </w:r>
      <w:r w:rsidRPr="00BB1F8B">
        <w:rPr>
          <w:rFonts w:ascii="CTimesRoman" w:hAnsi="CTimesRoman"/>
          <w:w w:val="105"/>
          <w:sz w:val="22"/>
          <w:szCs w:val="22"/>
          <w:lang w:eastAsia="en-US"/>
        </w:rPr>
        <w:t>пра</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о</w:t>
      </w:r>
      <w:r w:rsidRPr="00BB1F8B">
        <w:rPr>
          <w:rFonts w:ascii="CTimesRoman" w:hAnsi="CTimesRoman"/>
          <w:w w:val="103"/>
          <w:sz w:val="22"/>
          <w:szCs w:val="22"/>
          <w:lang w:eastAsia="en-US"/>
        </w:rPr>
        <w:t xml:space="preserve"> </w:t>
      </w:r>
      <w:r w:rsidRPr="00BB1F8B">
        <w:rPr>
          <w:rFonts w:ascii="CTimesRoman" w:hAnsi="CTimesRoman"/>
          <w:w w:val="105"/>
          <w:sz w:val="22"/>
          <w:szCs w:val="22"/>
          <w:lang w:eastAsia="en-US"/>
        </w:rPr>
        <w:t>да</w:t>
      </w:r>
      <w:r w:rsidRPr="00BB1F8B">
        <w:rPr>
          <w:rFonts w:ascii="CTimesRoman" w:hAnsi="CTimesRoman"/>
          <w:spacing w:val="-13"/>
          <w:w w:val="105"/>
          <w:sz w:val="22"/>
          <w:szCs w:val="22"/>
          <w:lang w:eastAsia="en-US"/>
        </w:rPr>
        <w:t xml:space="preserve"> </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1"/>
          <w:w w:val="105"/>
          <w:sz w:val="22"/>
          <w:szCs w:val="22"/>
          <w:lang w:eastAsia="en-US"/>
        </w:rPr>
        <w:t>ск</w:t>
      </w:r>
      <w:r w:rsidRPr="00BB1F8B">
        <w:rPr>
          <w:rFonts w:ascii="CTimesRoman" w:hAnsi="CTimesRoman"/>
          <w:spacing w:val="1"/>
          <w:w w:val="105"/>
          <w:sz w:val="22"/>
          <w:szCs w:val="22"/>
          <w:lang w:eastAsia="en-US"/>
        </w:rPr>
        <w:t>и</w:t>
      </w:r>
      <w:r w:rsidRPr="00BB1F8B">
        <w:rPr>
          <w:rFonts w:ascii="CTimesRoman" w:hAnsi="CTimesRoman"/>
          <w:spacing w:val="-4"/>
          <w:w w:val="105"/>
          <w:sz w:val="22"/>
          <w:szCs w:val="22"/>
          <w:lang w:eastAsia="en-US"/>
        </w:rPr>
        <w:t>н</w:t>
      </w:r>
      <w:r w:rsidRPr="00BB1F8B">
        <w:rPr>
          <w:rFonts w:ascii="CTimesRoman" w:hAnsi="CTimesRoman"/>
          <w:w w:val="105"/>
          <w:sz w:val="22"/>
          <w:szCs w:val="22"/>
          <w:lang w:eastAsia="en-US"/>
        </w:rPr>
        <w:t>е</w:t>
      </w:r>
      <w:r w:rsidRPr="00BB1F8B">
        <w:rPr>
          <w:rFonts w:ascii="CTimesRoman" w:hAnsi="CTimesRoman"/>
          <w:spacing w:val="-13"/>
          <w:w w:val="105"/>
          <w:sz w:val="22"/>
          <w:szCs w:val="22"/>
          <w:lang w:eastAsia="en-US"/>
        </w:rPr>
        <w:t xml:space="preserve"> </w:t>
      </w:r>
      <w:r w:rsidRPr="00BB1F8B">
        <w:rPr>
          <w:rFonts w:ascii="CTimesRoman" w:hAnsi="CTimesRoman"/>
          <w:spacing w:val="-3"/>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р.</w:t>
      </w:r>
    </w:p>
    <w:p w14:paraId="4B575BCF" w14:textId="77777777" w:rsidR="00BB1F8B" w:rsidRPr="00BB1F8B" w:rsidRDefault="00BB1F8B" w:rsidP="00BB1F8B">
      <w:pPr>
        <w:widowControl w:val="0"/>
        <w:tabs>
          <w:tab w:val="left" w:pos="1440"/>
        </w:tabs>
        <w:suppressAutoHyphens w:val="0"/>
        <w:spacing w:before="79" w:after="120"/>
        <w:ind w:left="-142"/>
        <w:rPr>
          <w:w w:val="105"/>
          <w:sz w:val="22"/>
          <w:szCs w:val="22"/>
          <w:lang w:eastAsia="en-US"/>
        </w:rPr>
      </w:pPr>
    </w:p>
    <w:p w14:paraId="08847FCF" w14:textId="3A25CC7C" w:rsidR="00BB1F8B" w:rsidRPr="00DB0C62" w:rsidRDefault="00BB1F8B" w:rsidP="00DB0C62">
      <w:pPr>
        <w:widowControl w:val="0"/>
        <w:tabs>
          <w:tab w:val="left" w:pos="1440"/>
        </w:tabs>
        <w:suppressAutoHyphens w:val="0"/>
        <w:spacing w:before="79" w:after="120"/>
        <w:ind w:left="-142"/>
        <w:rPr>
          <w:rFonts w:asciiTheme="minorHAnsi" w:hAnsiTheme="minorHAnsi"/>
          <w:b/>
          <w:bCs/>
          <w:sz w:val="22"/>
          <w:szCs w:val="22"/>
          <w:lang w:val="sr-Cyrl-RS" w:eastAsia="en-US"/>
        </w:rPr>
      </w:pPr>
      <w:r w:rsidRPr="00BB1F8B">
        <w:rPr>
          <w:rFonts w:ascii="CTimesRoman" w:hAnsi="CTimesRoman"/>
          <w:b/>
          <w:spacing w:val="-1"/>
          <w:sz w:val="22"/>
          <w:szCs w:val="22"/>
          <w:lang w:eastAsia="en-US"/>
        </w:rPr>
        <w:t>Г</w:t>
      </w:r>
      <w:r w:rsidRPr="00BB1F8B">
        <w:rPr>
          <w:rFonts w:ascii="CTimesRoman" w:hAnsi="CTimesRoman"/>
          <w:b/>
          <w:spacing w:val="-3"/>
          <w:sz w:val="22"/>
          <w:szCs w:val="22"/>
          <w:lang w:eastAsia="en-US"/>
        </w:rPr>
        <w:t>А</w:t>
      </w:r>
      <w:r w:rsidRPr="00BB1F8B">
        <w:rPr>
          <w:rFonts w:ascii="CTimesRoman" w:hAnsi="CTimesRoman"/>
          <w:b/>
          <w:spacing w:val="1"/>
          <w:sz w:val="22"/>
          <w:szCs w:val="22"/>
          <w:lang w:eastAsia="en-US"/>
        </w:rPr>
        <w:t>Р</w:t>
      </w:r>
      <w:r w:rsidRPr="00BB1F8B">
        <w:rPr>
          <w:rFonts w:ascii="CTimesRoman" w:hAnsi="CTimesRoman"/>
          <w:b/>
          <w:spacing w:val="-3"/>
          <w:sz w:val="22"/>
          <w:szCs w:val="22"/>
          <w:lang w:eastAsia="en-US"/>
        </w:rPr>
        <w:t>А</w:t>
      </w:r>
      <w:r w:rsidRPr="00BB1F8B">
        <w:rPr>
          <w:rFonts w:ascii="CTimesRoman" w:hAnsi="CTimesRoman"/>
          <w:b/>
          <w:spacing w:val="-1"/>
          <w:sz w:val="22"/>
          <w:szCs w:val="22"/>
          <w:lang w:eastAsia="en-US"/>
        </w:rPr>
        <w:t>НЦ</w:t>
      </w:r>
      <w:r w:rsidRPr="00BB1F8B">
        <w:rPr>
          <w:rFonts w:ascii="CTimesRoman" w:hAnsi="CTimesRoman"/>
          <w:b/>
          <w:spacing w:val="-3"/>
          <w:sz w:val="22"/>
          <w:szCs w:val="22"/>
          <w:lang w:eastAsia="en-US"/>
        </w:rPr>
        <w:t>И</w:t>
      </w:r>
      <w:r w:rsidRPr="00BB1F8B">
        <w:rPr>
          <w:rFonts w:ascii="CTimesRoman" w:hAnsi="CTimesRoman"/>
          <w:b/>
          <w:sz w:val="22"/>
          <w:szCs w:val="22"/>
          <w:lang w:eastAsia="en-US"/>
        </w:rPr>
        <w:t>ЈА</w:t>
      </w:r>
    </w:p>
    <w:p w14:paraId="5E27D262" w14:textId="77777777" w:rsidR="00BB1F8B" w:rsidRPr="00BB1F8B" w:rsidRDefault="00BB1F8B" w:rsidP="00BB1F8B">
      <w:pPr>
        <w:widowControl w:val="0"/>
        <w:tabs>
          <w:tab w:val="left" w:pos="1440"/>
        </w:tabs>
        <w:suppressAutoHyphens w:val="0"/>
        <w:ind w:left="394"/>
        <w:jc w:val="center"/>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3"/>
          <w:w w:val="105"/>
          <w:sz w:val="22"/>
          <w:szCs w:val="22"/>
          <w:lang w:eastAsia="en-US"/>
        </w:rPr>
        <w:t>9</w:t>
      </w:r>
      <w:r w:rsidRPr="00BB1F8B">
        <w:rPr>
          <w:b/>
          <w:bCs/>
          <w:w w:val="105"/>
          <w:sz w:val="22"/>
          <w:szCs w:val="22"/>
          <w:lang w:eastAsia="en-US"/>
        </w:rPr>
        <w:t>.</w:t>
      </w:r>
    </w:p>
    <w:p w14:paraId="38BEDD8F" w14:textId="510292C7" w:rsidR="00BB1F8B" w:rsidRPr="00BB1F8B" w:rsidRDefault="00823B60" w:rsidP="00BB1F8B">
      <w:pPr>
        <w:widowControl w:val="0"/>
        <w:tabs>
          <w:tab w:val="left" w:pos="1440"/>
        </w:tabs>
        <w:suppressAutoHyphens w:val="0"/>
        <w:spacing w:before="75" w:after="120" w:line="247" w:lineRule="auto"/>
        <w:ind w:left="194" w:right="131" w:firstLine="1334"/>
        <w:jc w:val="both"/>
        <w:rPr>
          <w:w w:val="105"/>
          <w:sz w:val="22"/>
          <w:szCs w:val="22"/>
          <w:lang w:eastAsia="en-US"/>
        </w:rPr>
      </w:pPr>
      <w:r>
        <w:rPr>
          <w:spacing w:val="-4"/>
          <w:w w:val="105"/>
          <w:sz w:val="22"/>
          <w:szCs w:val="22"/>
          <w:lang w:eastAsia="en-US"/>
        </w:rPr>
        <w:t>Добављач</w:t>
      </w:r>
      <w:r w:rsidR="00BB1F8B" w:rsidRPr="00BB1F8B">
        <w:rPr>
          <w:spacing w:val="1"/>
          <w:w w:val="105"/>
          <w:sz w:val="22"/>
          <w:szCs w:val="22"/>
          <w:lang w:eastAsia="en-US"/>
        </w:rPr>
        <w:t xml:space="preserve"> </w:t>
      </w:r>
      <w:r w:rsidR="00BB1F8B" w:rsidRPr="00BB1F8B">
        <w:rPr>
          <w:w w:val="105"/>
          <w:sz w:val="22"/>
          <w:szCs w:val="22"/>
          <w:lang w:eastAsia="en-US"/>
        </w:rPr>
        <w:t>је</w:t>
      </w:r>
      <w:r w:rsidR="00BB1F8B" w:rsidRPr="00BB1F8B">
        <w:rPr>
          <w:spacing w:val="2"/>
          <w:w w:val="105"/>
          <w:sz w:val="22"/>
          <w:szCs w:val="22"/>
          <w:lang w:eastAsia="en-US"/>
        </w:rPr>
        <w:t xml:space="preserve"> </w:t>
      </w:r>
      <w:r w:rsidR="00BB1F8B" w:rsidRPr="00BB1F8B">
        <w:rPr>
          <w:spacing w:val="-1"/>
          <w:w w:val="105"/>
          <w:sz w:val="22"/>
          <w:szCs w:val="22"/>
          <w:lang w:eastAsia="en-US"/>
        </w:rPr>
        <w:t>дужа</w:t>
      </w:r>
      <w:r w:rsidR="00BB1F8B" w:rsidRPr="00BB1F8B">
        <w:rPr>
          <w:w w:val="105"/>
          <w:sz w:val="22"/>
          <w:szCs w:val="22"/>
          <w:lang w:eastAsia="en-US"/>
        </w:rPr>
        <w:t>н</w:t>
      </w:r>
      <w:r w:rsidR="00BB1F8B" w:rsidRPr="00BB1F8B">
        <w:rPr>
          <w:spacing w:val="1"/>
          <w:w w:val="105"/>
          <w:sz w:val="22"/>
          <w:szCs w:val="22"/>
          <w:lang w:eastAsia="en-US"/>
        </w:rPr>
        <w:t xml:space="preserve"> </w:t>
      </w:r>
      <w:r w:rsidR="00BB1F8B" w:rsidRPr="00BB1F8B">
        <w:rPr>
          <w:w w:val="105"/>
          <w:sz w:val="22"/>
          <w:szCs w:val="22"/>
          <w:lang w:eastAsia="en-US"/>
        </w:rPr>
        <w:t>да</w:t>
      </w:r>
      <w:r w:rsidR="00BB1F8B" w:rsidRPr="00BB1F8B">
        <w:rPr>
          <w:spacing w:val="51"/>
          <w:w w:val="105"/>
          <w:sz w:val="22"/>
          <w:szCs w:val="22"/>
          <w:lang w:eastAsia="en-US"/>
        </w:rPr>
        <w:t xml:space="preserve"> </w:t>
      </w:r>
      <w:r w:rsidR="00BB1F8B" w:rsidRPr="00BB1F8B">
        <w:rPr>
          <w:spacing w:val="-3"/>
          <w:w w:val="105"/>
          <w:sz w:val="22"/>
          <w:szCs w:val="22"/>
          <w:lang w:eastAsia="en-US"/>
        </w:rPr>
        <w:t>г</w:t>
      </w:r>
      <w:r w:rsidR="00BB1F8B" w:rsidRPr="00BB1F8B">
        <w:rPr>
          <w:w w:val="105"/>
          <w:sz w:val="22"/>
          <w:szCs w:val="22"/>
          <w:lang w:eastAsia="en-US"/>
        </w:rPr>
        <w:t>а</w:t>
      </w:r>
      <w:r w:rsidR="00BB1F8B" w:rsidRPr="00BB1F8B">
        <w:rPr>
          <w:spacing w:val="-1"/>
          <w:w w:val="105"/>
          <w:sz w:val="22"/>
          <w:szCs w:val="22"/>
          <w:lang w:eastAsia="en-US"/>
        </w:rPr>
        <w:t>ран</w:t>
      </w:r>
      <w:r w:rsidR="00BB1F8B" w:rsidRPr="00BB1F8B">
        <w:rPr>
          <w:spacing w:val="-4"/>
          <w:w w:val="105"/>
          <w:sz w:val="22"/>
          <w:szCs w:val="22"/>
          <w:lang w:eastAsia="en-US"/>
        </w:rPr>
        <w:t>т</w:t>
      </w:r>
      <w:r w:rsidR="00BB1F8B" w:rsidRPr="00BB1F8B">
        <w:rPr>
          <w:spacing w:val="-1"/>
          <w:w w:val="105"/>
          <w:sz w:val="22"/>
          <w:szCs w:val="22"/>
          <w:lang w:eastAsia="en-US"/>
        </w:rPr>
        <w:t>уј</w:t>
      </w:r>
      <w:r w:rsidR="00BB1F8B" w:rsidRPr="00BB1F8B">
        <w:rPr>
          <w:w w:val="105"/>
          <w:sz w:val="22"/>
          <w:szCs w:val="22"/>
          <w:lang w:eastAsia="en-US"/>
        </w:rPr>
        <w:t>е</w:t>
      </w:r>
      <w:r w:rsidR="00BB1F8B" w:rsidRPr="00BB1F8B">
        <w:rPr>
          <w:spacing w:val="2"/>
          <w:w w:val="105"/>
          <w:sz w:val="22"/>
          <w:szCs w:val="22"/>
          <w:lang w:eastAsia="en-US"/>
        </w:rPr>
        <w:t xml:space="preserve"> </w:t>
      </w:r>
      <w:r w:rsidR="00BB1F8B" w:rsidRPr="00BB1F8B">
        <w:rPr>
          <w:w w:val="105"/>
          <w:sz w:val="22"/>
          <w:szCs w:val="22"/>
          <w:lang w:eastAsia="en-US"/>
        </w:rPr>
        <w:t>к</w:t>
      </w:r>
      <w:r w:rsidR="00BB1F8B" w:rsidRPr="00BB1F8B">
        <w:rPr>
          <w:spacing w:val="-4"/>
          <w:w w:val="105"/>
          <w:sz w:val="22"/>
          <w:szCs w:val="22"/>
          <w:lang w:eastAsia="en-US"/>
        </w:rPr>
        <w:t>ва</w:t>
      </w:r>
      <w:r w:rsidR="00BB1F8B" w:rsidRPr="00BB1F8B">
        <w:rPr>
          <w:w w:val="105"/>
          <w:sz w:val="22"/>
          <w:szCs w:val="22"/>
          <w:lang w:eastAsia="en-US"/>
        </w:rPr>
        <w:t>ли</w:t>
      </w:r>
      <w:r w:rsidR="00BB1F8B" w:rsidRPr="00BB1F8B">
        <w:rPr>
          <w:spacing w:val="-3"/>
          <w:w w:val="105"/>
          <w:sz w:val="22"/>
          <w:szCs w:val="22"/>
          <w:lang w:eastAsia="en-US"/>
        </w:rPr>
        <w:t>т</w:t>
      </w:r>
      <w:r w:rsidR="00BB1F8B" w:rsidRPr="00BB1F8B">
        <w:rPr>
          <w:w w:val="105"/>
          <w:sz w:val="22"/>
          <w:szCs w:val="22"/>
          <w:lang w:eastAsia="en-US"/>
        </w:rPr>
        <w:t>ет</w:t>
      </w:r>
      <w:r w:rsidR="00BB1F8B" w:rsidRPr="00BB1F8B">
        <w:rPr>
          <w:spacing w:val="2"/>
          <w:w w:val="105"/>
          <w:sz w:val="22"/>
          <w:szCs w:val="22"/>
          <w:lang w:eastAsia="en-US"/>
        </w:rPr>
        <w:t xml:space="preserve"> </w:t>
      </w:r>
      <w:r w:rsidR="00BB1F8B" w:rsidRPr="00BB1F8B">
        <w:rPr>
          <w:spacing w:val="-1"/>
          <w:w w:val="105"/>
          <w:sz w:val="22"/>
          <w:szCs w:val="22"/>
          <w:lang w:eastAsia="en-US"/>
        </w:rPr>
        <w:t>исп</w:t>
      </w:r>
      <w:r w:rsidR="00BB1F8B" w:rsidRPr="00BB1F8B">
        <w:rPr>
          <w:spacing w:val="1"/>
          <w:w w:val="105"/>
          <w:sz w:val="22"/>
          <w:szCs w:val="22"/>
          <w:lang w:eastAsia="en-US"/>
        </w:rPr>
        <w:t>о</w:t>
      </w:r>
      <w:r w:rsidR="00BB1F8B" w:rsidRPr="00BB1F8B">
        <w:rPr>
          <w:spacing w:val="-5"/>
          <w:w w:val="105"/>
          <w:sz w:val="22"/>
          <w:szCs w:val="22"/>
          <w:lang w:eastAsia="en-US"/>
        </w:rPr>
        <w:t>р</w:t>
      </w:r>
      <w:r w:rsidR="00BB1F8B" w:rsidRPr="00BB1F8B">
        <w:rPr>
          <w:spacing w:val="-3"/>
          <w:w w:val="105"/>
          <w:sz w:val="22"/>
          <w:szCs w:val="22"/>
          <w:lang w:eastAsia="en-US"/>
        </w:rPr>
        <w:t>у</w:t>
      </w:r>
      <w:r w:rsidR="00BB1F8B" w:rsidRPr="00BB1F8B">
        <w:rPr>
          <w:spacing w:val="-1"/>
          <w:w w:val="105"/>
          <w:sz w:val="22"/>
          <w:szCs w:val="22"/>
          <w:lang w:eastAsia="en-US"/>
        </w:rPr>
        <w:t>чен</w:t>
      </w:r>
      <w:r w:rsidR="00BB1F8B" w:rsidRPr="00BB1F8B">
        <w:rPr>
          <w:spacing w:val="-3"/>
          <w:w w:val="105"/>
          <w:sz w:val="22"/>
          <w:szCs w:val="22"/>
          <w:lang w:eastAsia="en-US"/>
        </w:rPr>
        <w:t>и</w:t>
      </w:r>
      <w:r w:rsidR="00BB1F8B" w:rsidRPr="00BB1F8B">
        <w:rPr>
          <w:w w:val="105"/>
          <w:sz w:val="22"/>
          <w:szCs w:val="22"/>
          <w:lang w:eastAsia="en-US"/>
        </w:rPr>
        <w:t>х</w:t>
      </w:r>
      <w:r w:rsidR="00BB1F8B" w:rsidRPr="00BB1F8B">
        <w:rPr>
          <w:spacing w:val="2"/>
          <w:w w:val="105"/>
          <w:sz w:val="22"/>
          <w:szCs w:val="22"/>
          <w:lang w:eastAsia="en-US"/>
        </w:rPr>
        <w:t xml:space="preserve"> </w:t>
      </w:r>
      <w:r w:rsidR="00BB1F8B" w:rsidRPr="00BB1F8B">
        <w:rPr>
          <w:w w:val="105"/>
          <w:sz w:val="22"/>
          <w:szCs w:val="22"/>
          <w:lang w:eastAsia="en-US"/>
        </w:rPr>
        <w:t>доба</w:t>
      </w:r>
      <w:r w:rsidR="00BB1F8B" w:rsidRPr="00BB1F8B">
        <w:rPr>
          <w:spacing w:val="-3"/>
          <w:w w:val="105"/>
          <w:sz w:val="22"/>
          <w:szCs w:val="22"/>
          <w:lang w:eastAsia="en-US"/>
        </w:rPr>
        <w:t>р</w:t>
      </w:r>
      <w:r w:rsidR="00BB1F8B" w:rsidRPr="00BB1F8B">
        <w:rPr>
          <w:w w:val="105"/>
          <w:sz w:val="22"/>
          <w:szCs w:val="22"/>
          <w:lang w:eastAsia="en-US"/>
        </w:rPr>
        <w:t>а у</w:t>
      </w:r>
      <w:r w:rsidR="00BB1F8B" w:rsidRPr="00BB1F8B">
        <w:rPr>
          <w:spacing w:val="3"/>
          <w:w w:val="105"/>
          <w:sz w:val="22"/>
          <w:szCs w:val="22"/>
          <w:lang w:eastAsia="en-US"/>
        </w:rPr>
        <w:t xml:space="preserve"> </w:t>
      </w:r>
      <w:r w:rsidR="00BB1F8B" w:rsidRPr="00BB1F8B">
        <w:rPr>
          <w:spacing w:val="-1"/>
          <w:w w:val="105"/>
          <w:sz w:val="22"/>
          <w:szCs w:val="22"/>
          <w:lang w:eastAsia="en-US"/>
        </w:rPr>
        <w:t>с</w:t>
      </w:r>
      <w:r w:rsidR="00BB1F8B" w:rsidRPr="00BB1F8B">
        <w:rPr>
          <w:spacing w:val="-3"/>
          <w:w w:val="105"/>
          <w:sz w:val="22"/>
          <w:szCs w:val="22"/>
          <w:lang w:eastAsia="en-US"/>
        </w:rPr>
        <w:t>к</w:t>
      </w:r>
      <w:r w:rsidR="00BB1F8B" w:rsidRPr="00BB1F8B">
        <w:rPr>
          <w:spacing w:val="-1"/>
          <w:w w:val="105"/>
          <w:sz w:val="22"/>
          <w:szCs w:val="22"/>
          <w:lang w:eastAsia="en-US"/>
        </w:rPr>
        <w:t>л</w:t>
      </w:r>
      <w:r w:rsidR="00BB1F8B" w:rsidRPr="00BB1F8B">
        <w:rPr>
          <w:w w:val="105"/>
          <w:sz w:val="22"/>
          <w:szCs w:val="22"/>
          <w:lang w:eastAsia="en-US"/>
        </w:rPr>
        <w:t>а</w:t>
      </w:r>
      <w:r w:rsidR="00BB1F8B" w:rsidRPr="00BB1F8B">
        <w:rPr>
          <w:spacing w:val="-1"/>
          <w:w w:val="105"/>
          <w:sz w:val="22"/>
          <w:szCs w:val="22"/>
          <w:lang w:eastAsia="en-US"/>
        </w:rPr>
        <w:t>д</w:t>
      </w:r>
      <w:r w:rsidR="00BB1F8B" w:rsidRPr="00BB1F8B">
        <w:rPr>
          <w:w w:val="105"/>
          <w:sz w:val="22"/>
          <w:szCs w:val="22"/>
          <w:lang w:eastAsia="en-US"/>
        </w:rPr>
        <w:t>у</w:t>
      </w:r>
      <w:r w:rsidR="00BB1F8B" w:rsidRPr="00BB1F8B">
        <w:rPr>
          <w:spacing w:val="51"/>
          <w:w w:val="105"/>
          <w:sz w:val="22"/>
          <w:szCs w:val="22"/>
          <w:lang w:eastAsia="en-US"/>
        </w:rPr>
        <w:t xml:space="preserve"> </w:t>
      </w:r>
      <w:r w:rsidR="00BB1F8B" w:rsidRPr="00BB1F8B">
        <w:rPr>
          <w:spacing w:val="-1"/>
          <w:w w:val="105"/>
          <w:sz w:val="22"/>
          <w:szCs w:val="22"/>
          <w:lang w:eastAsia="en-US"/>
        </w:rPr>
        <w:t>са</w:t>
      </w:r>
      <w:r w:rsidR="00BB1F8B" w:rsidRPr="00BB1F8B">
        <w:rPr>
          <w:spacing w:val="-1"/>
          <w:w w:val="103"/>
          <w:sz w:val="22"/>
          <w:szCs w:val="22"/>
          <w:lang w:eastAsia="en-US"/>
        </w:rPr>
        <w:t xml:space="preserve"> </w:t>
      </w:r>
      <w:r w:rsidR="00BB1F8B" w:rsidRPr="00BB1F8B">
        <w:rPr>
          <w:spacing w:val="-4"/>
          <w:w w:val="105"/>
          <w:sz w:val="22"/>
          <w:szCs w:val="22"/>
          <w:lang w:eastAsia="en-US"/>
        </w:rPr>
        <w:t>в</w:t>
      </w:r>
      <w:r w:rsidR="00BB1F8B" w:rsidRPr="00BB1F8B">
        <w:rPr>
          <w:w w:val="105"/>
          <w:sz w:val="22"/>
          <w:szCs w:val="22"/>
          <w:lang w:eastAsia="en-US"/>
        </w:rPr>
        <w:t>а</w:t>
      </w:r>
      <w:r w:rsidR="00BB1F8B" w:rsidRPr="00BB1F8B">
        <w:rPr>
          <w:spacing w:val="1"/>
          <w:w w:val="105"/>
          <w:sz w:val="22"/>
          <w:szCs w:val="22"/>
          <w:lang w:eastAsia="en-US"/>
        </w:rPr>
        <w:t>ж</w:t>
      </w:r>
      <w:r w:rsidR="00BB1F8B" w:rsidRPr="00BB1F8B">
        <w:rPr>
          <w:w w:val="105"/>
          <w:sz w:val="22"/>
          <w:szCs w:val="22"/>
          <w:lang w:eastAsia="en-US"/>
        </w:rPr>
        <w:t>е</w:t>
      </w:r>
      <w:r w:rsidR="00BB1F8B" w:rsidRPr="00BB1F8B">
        <w:rPr>
          <w:spacing w:val="-3"/>
          <w:w w:val="105"/>
          <w:sz w:val="22"/>
          <w:szCs w:val="22"/>
          <w:lang w:eastAsia="en-US"/>
        </w:rPr>
        <w:t>ћ</w:t>
      </w:r>
      <w:r w:rsidR="00BB1F8B" w:rsidRPr="00BB1F8B">
        <w:rPr>
          <w:spacing w:val="1"/>
          <w:w w:val="105"/>
          <w:sz w:val="22"/>
          <w:szCs w:val="22"/>
          <w:lang w:eastAsia="en-US"/>
        </w:rPr>
        <w:t>и</w:t>
      </w:r>
      <w:r w:rsidR="00BB1F8B" w:rsidRPr="00BB1F8B">
        <w:rPr>
          <w:w w:val="105"/>
          <w:sz w:val="22"/>
          <w:szCs w:val="22"/>
          <w:lang w:eastAsia="en-US"/>
        </w:rPr>
        <w:t>м</w:t>
      </w:r>
      <w:r w:rsidR="00BB1F8B" w:rsidRPr="00BB1F8B">
        <w:rPr>
          <w:spacing w:val="29"/>
          <w:w w:val="105"/>
          <w:sz w:val="22"/>
          <w:szCs w:val="22"/>
          <w:lang w:eastAsia="en-US"/>
        </w:rPr>
        <w:t xml:space="preserve"> </w:t>
      </w:r>
      <w:r w:rsidR="00BB1F8B" w:rsidRPr="00BB1F8B">
        <w:rPr>
          <w:spacing w:val="2"/>
          <w:w w:val="105"/>
          <w:sz w:val="22"/>
          <w:szCs w:val="22"/>
          <w:lang w:eastAsia="en-US"/>
        </w:rPr>
        <w:t>п</w:t>
      </w:r>
      <w:r w:rsidR="00BB1F8B" w:rsidRPr="00BB1F8B">
        <w:rPr>
          <w:spacing w:val="-5"/>
          <w:w w:val="105"/>
          <w:sz w:val="22"/>
          <w:szCs w:val="22"/>
          <w:lang w:eastAsia="en-US"/>
        </w:rPr>
        <w:t>р</w:t>
      </w:r>
      <w:r w:rsidR="00BB1F8B" w:rsidRPr="00BB1F8B">
        <w:rPr>
          <w:spacing w:val="-1"/>
          <w:w w:val="105"/>
          <w:sz w:val="22"/>
          <w:szCs w:val="22"/>
          <w:lang w:eastAsia="en-US"/>
        </w:rPr>
        <w:t>оп</w:t>
      </w:r>
      <w:r w:rsidR="00BB1F8B" w:rsidRPr="00BB1F8B">
        <w:rPr>
          <w:spacing w:val="-3"/>
          <w:w w:val="105"/>
          <w:sz w:val="22"/>
          <w:szCs w:val="22"/>
          <w:lang w:eastAsia="en-US"/>
        </w:rPr>
        <w:t>и</w:t>
      </w:r>
      <w:r w:rsidR="00BB1F8B" w:rsidRPr="00BB1F8B">
        <w:rPr>
          <w:w w:val="105"/>
          <w:sz w:val="22"/>
          <w:szCs w:val="22"/>
          <w:lang w:eastAsia="en-US"/>
        </w:rPr>
        <w:t>с</w:t>
      </w:r>
      <w:r w:rsidR="00BB1F8B" w:rsidRPr="00BB1F8B">
        <w:rPr>
          <w:spacing w:val="-1"/>
          <w:w w:val="105"/>
          <w:sz w:val="22"/>
          <w:szCs w:val="22"/>
          <w:lang w:eastAsia="en-US"/>
        </w:rPr>
        <w:t>и</w:t>
      </w:r>
      <w:r w:rsidR="00BB1F8B" w:rsidRPr="00BB1F8B">
        <w:rPr>
          <w:spacing w:val="-3"/>
          <w:w w:val="105"/>
          <w:sz w:val="22"/>
          <w:szCs w:val="22"/>
          <w:lang w:eastAsia="en-US"/>
        </w:rPr>
        <w:t>м</w:t>
      </w:r>
      <w:r w:rsidR="00BB1F8B" w:rsidRPr="00BB1F8B">
        <w:rPr>
          <w:w w:val="105"/>
          <w:sz w:val="22"/>
          <w:szCs w:val="22"/>
          <w:lang w:eastAsia="en-US"/>
        </w:rPr>
        <w:t>а</w:t>
      </w:r>
      <w:r w:rsidR="00BB1F8B" w:rsidRPr="00BB1F8B">
        <w:rPr>
          <w:spacing w:val="-11"/>
          <w:w w:val="105"/>
          <w:sz w:val="22"/>
          <w:szCs w:val="22"/>
          <w:lang w:eastAsia="en-US"/>
        </w:rPr>
        <w:t xml:space="preserve"> </w:t>
      </w:r>
      <w:r w:rsidR="00BB1F8B" w:rsidRPr="00BB1F8B">
        <w:rPr>
          <w:w w:val="105"/>
          <w:sz w:val="22"/>
          <w:szCs w:val="22"/>
          <w:lang w:eastAsia="en-US"/>
        </w:rPr>
        <w:t>и</w:t>
      </w:r>
      <w:r w:rsidR="00BB1F8B" w:rsidRPr="00BB1F8B">
        <w:rPr>
          <w:spacing w:val="-10"/>
          <w:w w:val="105"/>
          <w:sz w:val="22"/>
          <w:szCs w:val="22"/>
          <w:lang w:eastAsia="en-US"/>
        </w:rPr>
        <w:t xml:space="preserve"> </w:t>
      </w:r>
      <w:r w:rsidR="00BB1F8B" w:rsidRPr="00BB1F8B">
        <w:rPr>
          <w:w w:val="105"/>
          <w:sz w:val="22"/>
          <w:szCs w:val="22"/>
          <w:lang w:eastAsia="en-US"/>
        </w:rPr>
        <w:t>с</w:t>
      </w:r>
      <w:r w:rsidR="00BB1F8B" w:rsidRPr="00BB1F8B">
        <w:rPr>
          <w:spacing w:val="-4"/>
          <w:w w:val="105"/>
          <w:sz w:val="22"/>
          <w:szCs w:val="22"/>
          <w:lang w:eastAsia="en-US"/>
        </w:rPr>
        <w:t>т</w:t>
      </w:r>
      <w:r w:rsidR="00BB1F8B" w:rsidRPr="00BB1F8B">
        <w:rPr>
          <w:w w:val="105"/>
          <w:sz w:val="22"/>
          <w:szCs w:val="22"/>
          <w:lang w:eastAsia="en-US"/>
        </w:rPr>
        <w:t>анда</w:t>
      </w:r>
      <w:r w:rsidR="00BB1F8B" w:rsidRPr="00BB1F8B">
        <w:rPr>
          <w:spacing w:val="-3"/>
          <w:w w:val="105"/>
          <w:sz w:val="22"/>
          <w:szCs w:val="22"/>
          <w:lang w:eastAsia="en-US"/>
        </w:rPr>
        <w:t>р</w:t>
      </w:r>
      <w:r w:rsidR="00BB1F8B" w:rsidRPr="00BB1F8B">
        <w:rPr>
          <w:spacing w:val="1"/>
          <w:w w:val="105"/>
          <w:sz w:val="22"/>
          <w:szCs w:val="22"/>
          <w:lang w:eastAsia="en-US"/>
        </w:rPr>
        <w:t>д</w:t>
      </w:r>
      <w:r w:rsidR="00BB1F8B" w:rsidRPr="00BB1F8B">
        <w:rPr>
          <w:w w:val="105"/>
          <w:sz w:val="22"/>
          <w:szCs w:val="22"/>
          <w:lang w:eastAsia="en-US"/>
        </w:rPr>
        <w:t>и</w:t>
      </w:r>
      <w:r w:rsidR="00BB1F8B" w:rsidRPr="00BB1F8B">
        <w:rPr>
          <w:spacing w:val="-5"/>
          <w:w w:val="105"/>
          <w:sz w:val="22"/>
          <w:szCs w:val="22"/>
          <w:lang w:eastAsia="en-US"/>
        </w:rPr>
        <w:t>м</w:t>
      </w:r>
      <w:r w:rsidR="00BB1F8B" w:rsidRPr="00BB1F8B">
        <w:rPr>
          <w:w w:val="105"/>
          <w:sz w:val="22"/>
          <w:szCs w:val="22"/>
          <w:lang w:eastAsia="en-US"/>
        </w:rPr>
        <w:t>а</w:t>
      </w:r>
      <w:r w:rsidR="00BB1F8B" w:rsidRPr="00BB1F8B">
        <w:rPr>
          <w:spacing w:val="-11"/>
          <w:w w:val="105"/>
          <w:sz w:val="22"/>
          <w:szCs w:val="22"/>
          <w:lang w:eastAsia="en-US"/>
        </w:rPr>
        <w:t xml:space="preserve"> </w:t>
      </w:r>
      <w:r w:rsidR="00BB1F8B" w:rsidRPr="00BB1F8B">
        <w:rPr>
          <w:spacing w:val="-1"/>
          <w:w w:val="105"/>
          <w:sz w:val="22"/>
          <w:szCs w:val="22"/>
          <w:lang w:eastAsia="en-US"/>
        </w:rPr>
        <w:t>к</w:t>
      </w:r>
      <w:r w:rsidR="00BB1F8B" w:rsidRPr="00BB1F8B">
        <w:rPr>
          <w:spacing w:val="-5"/>
          <w:w w:val="105"/>
          <w:sz w:val="22"/>
          <w:szCs w:val="22"/>
          <w:lang w:eastAsia="en-US"/>
        </w:rPr>
        <w:t>о</w:t>
      </w:r>
      <w:r w:rsidR="00BB1F8B" w:rsidRPr="00BB1F8B">
        <w:rPr>
          <w:spacing w:val="-1"/>
          <w:w w:val="105"/>
          <w:sz w:val="22"/>
          <w:szCs w:val="22"/>
          <w:lang w:eastAsia="en-US"/>
        </w:rPr>
        <w:t>ј</w:t>
      </w:r>
      <w:r w:rsidR="00BB1F8B" w:rsidRPr="00BB1F8B">
        <w:rPr>
          <w:w w:val="105"/>
          <w:sz w:val="22"/>
          <w:szCs w:val="22"/>
          <w:lang w:eastAsia="en-US"/>
        </w:rPr>
        <w:t>а</w:t>
      </w:r>
      <w:r w:rsidR="00BB1F8B" w:rsidRPr="00BB1F8B">
        <w:rPr>
          <w:spacing w:val="-11"/>
          <w:w w:val="105"/>
          <w:sz w:val="22"/>
          <w:szCs w:val="22"/>
          <w:lang w:eastAsia="en-US"/>
        </w:rPr>
        <w:t xml:space="preserve"> </w:t>
      </w:r>
      <w:r w:rsidR="00BB1F8B" w:rsidRPr="00BB1F8B">
        <w:rPr>
          <w:spacing w:val="-1"/>
          <w:w w:val="105"/>
          <w:sz w:val="22"/>
          <w:szCs w:val="22"/>
          <w:lang w:eastAsia="en-US"/>
        </w:rPr>
        <w:t>с</w:t>
      </w:r>
      <w:r w:rsidR="00BB1F8B" w:rsidRPr="00BB1F8B">
        <w:rPr>
          <w:w w:val="105"/>
          <w:sz w:val="22"/>
          <w:szCs w:val="22"/>
          <w:lang w:eastAsia="en-US"/>
        </w:rPr>
        <w:t>е</w:t>
      </w:r>
      <w:r w:rsidR="00BB1F8B" w:rsidRPr="00BB1F8B">
        <w:rPr>
          <w:spacing w:val="-11"/>
          <w:w w:val="105"/>
          <w:sz w:val="22"/>
          <w:szCs w:val="22"/>
          <w:lang w:eastAsia="en-US"/>
        </w:rPr>
        <w:t xml:space="preserve"> </w:t>
      </w:r>
      <w:r w:rsidR="00BB1F8B" w:rsidRPr="00BB1F8B">
        <w:rPr>
          <w:spacing w:val="-5"/>
          <w:w w:val="105"/>
          <w:sz w:val="22"/>
          <w:szCs w:val="22"/>
          <w:lang w:eastAsia="en-US"/>
        </w:rPr>
        <w:t>о</w:t>
      </w:r>
      <w:r w:rsidR="00BB1F8B" w:rsidRPr="00BB1F8B">
        <w:rPr>
          <w:spacing w:val="1"/>
          <w:w w:val="105"/>
          <w:sz w:val="22"/>
          <w:szCs w:val="22"/>
          <w:lang w:eastAsia="en-US"/>
        </w:rPr>
        <w:t>д</w:t>
      </w:r>
      <w:r w:rsidR="00BB1F8B" w:rsidRPr="00BB1F8B">
        <w:rPr>
          <w:spacing w:val="-1"/>
          <w:w w:val="105"/>
          <w:sz w:val="22"/>
          <w:szCs w:val="22"/>
          <w:lang w:eastAsia="en-US"/>
        </w:rPr>
        <w:t>нос</w:t>
      </w:r>
      <w:r w:rsidR="00BB1F8B" w:rsidRPr="00BB1F8B">
        <w:rPr>
          <w:w w:val="105"/>
          <w:sz w:val="22"/>
          <w:szCs w:val="22"/>
          <w:lang w:eastAsia="en-US"/>
        </w:rPr>
        <w:t>е</w:t>
      </w:r>
      <w:r w:rsidR="00BB1F8B" w:rsidRPr="00BB1F8B">
        <w:rPr>
          <w:spacing w:val="-11"/>
          <w:w w:val="105"/>
          <w:sz w:val="22"/>
          <w:szCs w:val="22"/>
          <w:lang w:eastAsia="en-US"/>
        </w:rPr>
        <w:t xml:space="preserve"> </w:t>
      </w:r>
      <w:r w:rsidR="00BB1F8B" w:rsidRPr="00BB1F8B">
        <w:rPr>
          <w:spacing w:val="-1"/>
          <w:w w:val="105"/>
          <w:sz w:val="22"/>
          <w:szCs w:val="22"/>
          <w:lang w:eastAsia="en-US"/>
        </w:rPr>
        <w:t>н</w:t>
      </w:r>
      <w:r w:rsidR="00BB1F8B" w:rsidRPr="00BB1F8B">
        <w:rPr>
          <w:w w:val="105"/>
          <w:sz w:val="22"/>
          <w:szCs w:val="22"/>
          <w:lang w:eastAsia="en-US"/>
        </w:rPr>
        <w:t>а</w:t>
      </w:r>
      <w:r w:rsidR="00BB1F8B" w:rsidRPr="00BB1F8B">
        <w:rPr>
          <w:spacing w:val="-10"/>
          <w:w w:val="105"/>
          <w:sz w:val="22"/>
          <w:szCs w:val="22"/>
          <w:lang w:eastAsia="en-US"/>
        </w:rPr>
        <w:t xml:space="preserve"> </w:t>
      </w:r>
      <w:r w:rsidR="00BB1F8B" w:rsidRPr="00BB1F8B">
        <w:rPr>
          <w:spacing w:val="-3"/>
          <w:w w:val="105"/>
          <w:sz w:val="22"/>
          <w:szCs w:val="22"/>
          <w:lang w:eastAsia="en-US"/>
        </w:rPr>
        <w:t>п</w:t>
      </w:r>
      <w:r w:rsidR="00BB1F8B" w:rsidRPr="00BB1F8B">
        <w:rPr>
          <w:spacing w:val="1"/>
          <w:w w:val="105"/>
          <w:sz w:val="22"/>
          <w:szCs w:val="22"/>
          <w:lang w:eastAsia="en-US"/>
        </w:rPr>
        <w:t>р</w:t>
      </w:r>
      <w:r w:rsidR="00BB1F8B" w:rsidRPr="00BB1F8B">
        <w:rPr>
          <w:spacing w:val="-3"/>
          <w:w w:val="105"/>
          <w:sz w:val="22"/>
          <w:szCs w:val="22"/>
          <w:lang w:eastAsia="en-US"/>
        </w:rPr>
        <w:t>е</w:t>
      </w:r>
      <w:r w:rsidR="00BB1F8B" w:rsidRPr="00BB1F8B">
        <w:rPr>
          <w:w w:val="105"/>
          <w:sz w:val="22"/>
          <w:szCs w:val="22"/>
          <w:lang w:eastAsia="en-US"/>
        </w:rPr>
        <w:t>дме</w:t>
      </w:r>
      <w:r w:rsidR="00BB1F8B" w:rsidRPr="00BB1F8B">
        <w:rPr>
          <w:spacing w:val="-3"/>
          <w:w w:val="105"/>
          <w:sz w:val="22"/>
          <w:szCs w:val="22"/>
          <w:lang w:eastAsia="en-US"/>
        </w:rPr>
        <w:t>т</w:t>
      </w:r>
      <w:r w:rsidR="00BB1F8B" w:rsidRPr="00BB1F8B">
        <w:rPr>
          <w:spacing w:val="-4"/>
          <w:w w:val="105"/>
          <w:sz w:val="22"/>
          <w:szCs w:val="22"/>
          <w:lang w:eastAsia="en-US"/>
        </w:rPr>
        <w:t>н</w:t>
      </w:r>
      <w:r w:rsidR="00BB1F8B" w:rsidRPr="00BB1F8B">
        <w:rPr>
          <w:w w:val="105"/>
          <w:sz w:val="22"/>
          <w:szCs w:val="22"/>
          <w:lang w:eastAsia="en-US"/>
        </w:rPr>
        <w:t>о</w:t>
      </w:r>
      <w:r w:rsidR="00BB1F8B" w:rsidRPr="00BB1F8B">
        <w:rPr>
          <w:spacing w:val="-11"/>
          <w:w w:val="105"/>
          <w:sz w:val="22"/>
          <w:szCs w:val="22"/>
          <w:lang w:eastAsia="en-US"/>
        </w:rPr>
        <w:t xml:space="preserve"> </w:t>
      </w:r>
      <w:r w:rsidR="00BB1F8B" w:rsidRPr="00BB1F8B">
        <w:rPr>
          <w:w w:val="105"/>
          <w:sz w:val="22"/>
          <w:szCs w:val="22"/>
          <w:lang w:eastAsia="en-US"/>
        </w:rPr>
        <w:t>д</w:t>
      </w:r>
      <w:r w:rsidR="00BB1F8B" w:rsidRPr="00BB1F8B">
        <w:rPr>
          <w:spacing w:val="-5"/>
          <w:w w:val="105"/>
          <w:sz w:val="22"/>
          <w:szCs w:val="22"/>
          <w:lang w:eastAsia="en-US"/>
        </w:rPr>
        <w:t>о</w:t>
      </w:r>
      <w:r w:rsidR="00BB1F8B" w:rsidRPr="00BB1F8B">
        <w:rPr>
          <w:w w:val="105"/>
          <w:sz w:val="22"/>
          <w:szCs w:val="22"/>
          <w:lang w:eastAsia="en-US"/>
        </w:rPr>
        <w:t>бр</w:t>
      </w:r>
      <w:r w:rsidR="00BB1F8B" w:rsidRPr="00BB1F8B">
        <w:rPr>
          <w:spacing w:val="-1"/>
          <w:w w:val="105"/>
          <w:sz w:val="22"/>
          <w:szCs w:val="22"/>
          <w:lang w:eastAsia="en-US"/>
        </w:rPr>
        <w:t>о</w:t>
      </w:r>
      <w:r w:rsidR="00BB1F8B" w:rsidRPr="00BB1F8B">
        <w:rPr>
          <w:w w:val="105"/>
          <w:sz w:val="22"/>
          <w:szCs w:val="22"/>
          <w:lang w:eastAsia="en-US"/>
        </w:rPr>
        <w:t>.</w:t>
      </w:r>
    </w:p>
    <w:p w14:paraId="6333D4D6" w14:textId="77777777" w:rsidR="00BB1F8B" w:rsidRPr="00DB0C62" w:rsidRDefault="00BB1F8B" w:rsidP="00BB1F8B">
      <w:pPr>
        <w:widowControl w:val="0"/>
        <w:tabs>
          <w:tab w:val="left" w:pos="1440"/>
        </w:tabs>
        <w:suppressAutoHyphens w:val="0"/>
        <w:ind w:right="6652"/>
        <w:jc w:val="both"/>
        <w:rPr>
          <w:b/>
          <w:bCs/>
          <w:spacing w:val="1"/>
          <w:sz w:val="22"/>
          <w:szCs w:val="22"/>
          <w:lang w:val="sr-Cyrl-RS" w:eastAsia="en-US"/>
        </w:rPr>
      </w:pPr>
    </w:p>
    <w:p w14:paraId="5678F02E" w14:textId="77777777" w:rsidR="00BB1F8B" w:rsidRPr="00BB1F8B" w:rsidRDefault="00BB1F8B" w:rsidP="00BB1F8B">
      <w:pPr>
        <w:widowControl w:val="0"/>
        <w:tabs>
          <w:tab w:val="left" w:pos="1440"/>
        </w:tabs>
        <w:suppressAutoHyphens w:val="0"/>
        <w:ind w:right="6652"/>
        <w:jc w:val="both"/>
        <w:rPr>
          <w:sz w:val="22"/>
          <w:szCs w:val="22"/>
          <w:lang w:eastAsia="en-US"/>
        </w:rPr>
      </w:pPr>
      <w:r w:rsidRPr="00BB1F8B">
        <w:rPr>
          <w:b/>
          <w:bCs/>
          <w:spacing w:val="1"/>
          <w:sz w:val="22"/>
          <w:szCs w:val="22"/>
          <w:lang w:eastAsia="en-US"/>
        </w:rPr>
        <w:t>ВИ</w:t>
      </w:r>
      <w:r w:rsidRPr="00BB1F8B">
        <w:rPr>
          <w:b/>
          <w:bCs/>
          <w:spacing w:val="-1"/>
          <w:sz w:val="22"/>
          <w:szCs w:val="22"/>
          <w:lang w:eastAsia="en-US"/>
        </w:rPr>
        <w:t>Ш</w:t>
      </w:r>
      <w:r w:rsidRPr="00BB1F8B">
        <w:rPr>
          <w:b/>
          <w:bCs/>
          <w:sz w:val="22"/>
          <w:szCs w:val="22"/>
          <w:lang w:eastAsia="en-US"/>
        </w:rPr>
        <w:t>А</w:t>
      </w:r>
      <w:r w:rsidRPr="00BB1F8B">
        <w:rPr>
          <w:b/>
          <w:bCs/>
          <w:spacing w:val="-28"/>
          <w:sz w:val="22"/>
          <w:szCs w:val="22"/>
          <w:lang w:eastAsia="en-US"/>
        </w:rPr>
        <w:t xml:space="preserve"> </w:t>
      </w:r>
      <w:r w:rsidRPr="00BB1F8B">
        <w:rPr>
          <w:b/>
          <w:bCs/>
          <w:spacing w:val="-1"/>
          <w:sz w:val="22"/>
          <w:szCs w:val="22"/>
          <w:lang w:eastAsia="en-US"/>
        </w:rPr>
        <w:t>СИЛА</w:t>
      </w:r>
    </w:p>
    <w:p w14:paraId="78A2F7C3" w14:textId="328A6F54" w:rsidR="00BB1F8B" w:rsidRPr="00BB1F8B" w:rsidRDefault="00BB1F8B" w:rsidP="00492EBD">
      <w:pPr>
        <w:keepNext/>
        <w:widowControl w:val="0"/>
        <w:tabs>
          <w:tab w:val="left" w:pos="1440"/>
        </w:tabs>
        <w:suppressAutoHyphens w:val="0"/>
        <w:ind w:left="386"/>
        <w:jc w:val="center"/>
        <w:outlineLvl w:val="3"/>
        <w:rPr>
          <w:sz w:val="22"/>
          <w:szCs w:val="22"/>
          <w:lang w:eastAsia="en-US"/>
        </w:rPr>
      </w:pPr>
      <w:r w:rsidRPr="00BB1F8B">
        <w:rPr>
          <w:b/>
          <w:bCs/>
          <w:spacing w:val="-1"/>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4"/>
          <w:w w:val="105"/>
          <w:sz w:val="22"/>
          <w:szCs w:val="22"/>
          <w:lang w:eastAsia="en-US"/>
        </w:rPr>
        <w:t xml:space="preserve"> </w:t>
      </w:r>
      <w:r w:rsidRPr="00BB1F8B">
        <w:rPr>
          <w:b/>
          <w:bCs/>
          <w:spacing w:val="1"/>
          <w:w w:val="105"/>
          <w:sz w:val="22"/>
          <w:szCs w:val="22"/>
          <w:lang w:eastAsia="en-US"/>
        </w:rPr>
        <w:t>10</w:t>
      </w:r>
      <w:r w:rsidRPr="00BB1F8B">
        <w:rPr>
          <w:b/>
          <w:bCs/>
          <w:w w:val="105"/>
          <w:sz w:val="22"/>
          <w:szCs w:val="22"/>
          <w:lang w:eastAsia="en-US"/>
        </w:rPr>
        <w:t>.</w:t>
      </w:r>
    </w:p>
    <w:p w14:paraId="1F07F8FD" w14:textId="77777777" w:rsidR="00BB1F8B" w:rsidRPr="00BB1F8B" w:rsidRDefault="00BB1F8B" w:rsidP="00BB1F8B">
      <w:pPr>
        <w:widowControl w:val="0"/>
        <w:tabs>
          <w:tab w:val="left" w:pos="1440"/>
        </w:tabs>
        <w:suppressAutoHyphens w:val="0"/>
        <w:spacing w:before="6" w:line="170" w:lineRule="exact"/>
        <w:jc w:val="both"/>
        <w:rPr>
          <w:sz w:val="22"/>
          <w:szCs w:val="22"/>
          <w:lang w:eastAsia="en-US"/>
        </w:rPr>
      </w:pPr>
    </w:p>
    <w:p w14:paraId="0FE7D336" w14:textId="77777777" w:rsidR="00BB1F8B" w:rsidRPr="00BB1F8B" w:rsidRDefault="00BB1F8B" w:rsidP="00BB1F8B">
      <w:pPr>
        <w:widowControl w:val="0"/>
        <w:tabs>
          <w:tab w:val="left" w:pos="1440"/>
        </w:tabs>
        <w:suppressAutoHyphens w:val="0"/>
        <w:jc w:val="both"/>
        <w:rPr>
          <w:sz w:val="22"/>
          <w:szCs w:val="22"/>
          <w:lang w:eastAsia="en-US"/>
        </w:rPr>
      </w:pPr>
      <w:r w:rsidRPr="00BB1F8B">
        <w:rPr>
          <w:w w:val="105"/>
          <w:sz w:val="22"/>
          <w:szCs w:val="22"/>
          <w:lang w:eastAsia="en-US"/>
        </w:rPr>
        <w:tab/>
        <w:t>Уко</w:t>
      </w:r>
      <w:r w:rsidRPr="00BB1F8B">
        <w:rPr>
          <w:spacing w:val="-3"/>
          <w:w w:val="105"/>
          <w:sz w:val="22"/>
          <w:szCs w:val="22"/>
          <w:lang w:eastAsia="en-US"/>
        </w:rPr>
        <w:t>л</w:t>
      </w:r>
      <w:r w:rsidRPr="00BB1F8B">
        <w:rPr>
          <w:w w:val="105"/>
          <w:sz w:val="22"/>
          <w:szCs w:val="22"/>
          <w:lang w:eastAsia="en-US"/>
        </w:rPr>
        <w:t>и</w:t>
      </w:r>
      <w:r w:rsidRPr="00BB1F8B">
        <w:rPr>
          <w:spacing w:val="-3"/>
          <w:w w:val="105"/>
          <w:sz w:val="22"/>
          <w:szCs w:val="22"/>
          <w:lang w:eastAsia="en-US"/>
        </w:rPr>
        <w:t>к</w:t>
      </w:r>
      <w:r w:rsidRPr="00BB1F8B">
        <w:rPr>
          <w:w w:val="105"/>
          <w:sz w:val="22"/>
          <w:szCs w:val="22"/>
          <w:lang w:eastAsia="en-US"/>
        </w:rPr>
        <w:t>о</w:t>
      </w:r>
      <w:r w:rsidRPr="00BB1F8B">
        <w:rPr>
          <w:spacing w:val="-4"/>
          <w:w w:val="105"/>
          <w:sz w:val="22"/>
          <w:szCs w:val="22"/>
          <w:lang w:eastAsia="en-US"/>
        </w:rPr>
        <w:t xml:space="preserve"> </w:t>
      </w:r>
      <w:r w:rsidRPr="00BB1F8B">
        <w:rPr>
          <w:spacing w:val="-1"/>
          <w:w w:val="105"/>
          <w:sz w:val="22"/>
          <w:szCs w:val="22"/>
          <w:lang w:eastAsia="en-US"/>
        </w:rPr>
        <w:t>по</w:t>
      </w:r>
      <w:r w:rsidRPr="00BB1F8B">
        <w:rPr>
          <w:spacing w:val="-3"/>
          <w:w w:val="105"/>
          <w:sz w:val="22"/>
          <w:szCs w:val="22"/>
          <w:lang w:eastAsia="en-US"/>
        </w:rPr>
        <w:t>сл</w:t>
      </w:r>
      <w:r w:rsidRPr="00BB1F8B">
        <w:rPr>
          <w:w w:val="105"/>
          <w:sz w:val="22"/>
          <w:szCs w:val="22"/>
          <w:lang w:eastAsia="en-US"/>
        </w:rPr>
        <w:t>е</w:t>
      </w:r>
      <w:r w:rsidRPr="00BB1F8B">
        <w:rPr>
          <w:spacing w:val="-4"/>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ак</w:t>
      </w:r>
      <w:r w:rsidRPr="00BB1F8B">
        <w:rPr>
          <w:spacing w:val="-1"/>
          <w:w w:val="105"/>
          <w:sz w:val="22"/>
          <w:szCs w:val="22"/>
          <w:lang w:eastAsia="en-US"/>
        </w:rPr>
        <w:t>љу</w:t>
      </w:r>
      <w:r w:rsidRPr="00BB1F8B">
        <w:rPr>
          <w:spacing w:val="-3"/>
          <w:w w:val="105"/>
          <w:sz w:val="22"/>
          <w:szCs w:val="22"/>
          <w:lang w:eastAsia="en-US"/>
        </w:rPr>
        <w:t>ч</w:t>
      </w:r>
      <w:r w:rsidRPr="00BB1F8B">
        <w:rPr>
          <w:w w:val="105"/>
          <w:sz w:val="22"/>
          <w:szCs w:val="22"/>
          <w:lang w:eastAsia="en-US"/>
        </w:rPr>
        <w:t>е</w:t>
      </w:r>
      <w:r w:rsidRPr="00BB1F8B">
        <w:rPr>
          <w:spacing w:val="-3"/>
          <w:w w:val="105"/>
          <w:sz w:val="22"/>
          <w:szCs w:val="22"/>
          <w:lang w:eastAsia="en-US"/>
        </w:rPr>
        <w:t>њ</w:t>
      </w:r>
      <w:r w:rsidRPr="00BB1F8B">
        <w:rPr>
          <w:w w:val="105"/>
          <w:sz w:val="22"/>
          <w:szCs w:val="22"/>
          <w:lang w:eastAsia="en-US"/>
        </w:rPr>
        <w:t>а</w:t>
      </w:r>
      <w:r w:rsidRPr="00BB1F8B">
        <w:rPr>
          <w:spacing w:val="-3"/>
          <w:w w:val="105"/>
          <w:sz w:val="22"/>
          <w:szCs w:val="22"/>
          <w:lang w:eastAsia="en-US"/>
        </w:rPr>
        <w:t xml:space="preserve"> у</w:t>
      </w:r>
      <w:r w:rsidRPr="00BB1F8B">
        <w:rPr>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ор</w:t>
      </w:r>
      <w:r w:rsidRPr="00BB1F8B">
        <w:rPr>
          <w:w w:val="105"/>
          <w:sz w:val="22"/>
          <w:szCs w:val="22"/>
          <w:lang w:eastAsia="en-US"/>
        </w:rPr>
        <w:t>а</w:t>
      </w:r>
      <w:r w:rsidRPr="00BB1F8B">
        <w:rPr>
          <w:spacing w:val="-2"/>
          <w:w w:val="105"/>
          <w:sz w:val="22"/>
          <w:szCs w:val="22"/>
          <w:lang w:eastAsia="en-US"/>
        </w:rPr>
        <w:t xml:space="preserve"> </w:t>
      </w:r>
      <w:r w:rsidRPr="00BB1F8B">
        <w:rPr>
          <w:spacing w:val="-5"/>
          <w:w w:val="105"/>
          <w:sz w:val="22"/>
          <w:szCs w:val="22"/>
          <w:lang w:eastAsia="en-US"/>
        </w:rPr>
        <w:t>н</w:t>
      </w:r>
      <w:r w:rsidRPr="00BB1F8B">
        <w:rPr>
          <w:w w:val="105"/>
          <w:sz w:val="22"/>
          <w:szCs w:val="22"/>
          <w:lang w:eastAsia="en-US"/>
        </w:rPr>
        <w:t>аст</w:t>
      </w:r>
      <w:r w:rsidRPr="00BB1F8B">
        <w:rPr>
          <w:spacing w:val="-3"/>
          <w:w w:val="105"/>
          <w:sz w:val="22"/>
          <w:szCs w:val="22"/>
          <w:lang w:eastAsia="en-US"/>
        </w:rPr>
        <w:t>у</w:t>
      </w:r>
      <w:r w:rsidRPr="00BB1F8B">
        <w:rPr>
          <w:spacing w:val="1"/>
          <w:w w:val="105"/>
          <w:sz w:val="22"/>
          <w:szCs w:val="22"/>
          <w:lang w:eastAsia="en-US"/>
        </w:rPr>
        <w:t>п</w:t>
      </w:r>
      <w:r w:rsidRPr="00BB1F8B">
        <w:rPr>
          <w:w w:val="105"/>
          <w:sz w:val="22"/>
          <w:szCs w:val="22"/>
          <w:lang w:eastAsia="en-US"/>
        </w:rPr>
        <w:t>е</w:t>
      </w:r>
      <w:r w:rsidRPr="00BB1F8B">
        <w:rPr>
          <w:spacing w:val="-4"/>
          <w:w w:val="105"/>
          <w:sz w:val="22"/>
          <w:szCs w:val="22"/>
          <w:lang w:eastAsia="en-US"/>
        </w:rPr>
        <w:t xml:space="preserve"> </w:t>
      </w:r>
      <w:r w:rsidRPr="00BB1F8B">
        <w:rPr>
          <w:spacing w:val="-3"/>
          <w:w w:val="105"/>
          <w:sz w:val="22"/>
          <w:szCs w:val="22"/>
          <w:lang w:eastAsia="en-US"/>
        </w:rPr>
        <w:t>ок</w:t>
      </w:r>
      <w:r w:rsidRPr="00BB1F8B">
        <w:rPr>
          <w:spacing w:val="1"/>
          <w:w w:val="105"/>
          <w:sz w:val="22"/>
          <w:szCs w:val="22"/>
          <w:lang w:eastAsia="en-US"/>
        </w:rPr>
        <w:t>о</w:t>
      </w:r>
      <w:r w:rsidRPr="00BB1F8B">
        <w:rPr>
          <w:spacing w:val="-3"/>
          <w:w w:val="105"/>
          <w:sz w:val="22"/>
          <w:szCs w:val="22"/>
          <w:lang w:eastAsia="en-US"/>
        </w:rPr>
        <w:t>л</w:t>
      </w:r>
      <w:r w:rsidRPr="00BB1F8B">
        <w:rPr>
          <w:spacing w:val="1"/>
          <w:w w:val="105"/>
          <w:sz w:val="22"/>
          <w:szCs w:val="22"/>
          <w:lang w:eastAsia="en-US"/>
        </w:rPr>
        <w:t>н</w:t>
      </w:r>
      <w:r w:rsidRPr="00BB1F8B">
        <w:rPr>
          <w:spacing w:val="-4"/>
          <w:w w:val="105"/>
          <w:sz w:val="22"/>
          <w:szCs w:val="22"/>
          <w:lang w:eastAsia="en-US"/>
        </w:rPr>
        <w:t>о</w:t>
      </w:r>
      <w:r w:rsidRPr="00BB1F8B">
        <w:rPr>
          <w:spacing w:val="-3"/>
          <w:w w:val="105"/>
          <w:sz w:val="22"/>
          <w:szCs w:val="22"/>
          <w:lang w:eastAsia="en-US"/>
        </w:rPr>
        <w:t>с</w:t>
      </w:r>
      <w:r w:rsidRPr="00BB1F8B">
        <w:rPr>
          <w:w w:val="105"/>
          <w:sz w:val="22"/>
          <w:szCs w:val="22"/>
          <w:lang w:eastAsia="en-US"/>
        </w:rPr>
        <w:t>ти</w:t>
      </w:r>
      <w:r w:rsidRPr="00BB1F8B">
        <w:rPr>
          <w:spacing w:val="-3"/>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ше</w:t>
      </w:r>
      <w:r w:rsidRPr="00BB1F8B">
        <w:rPr>
          <w:spacing w:val="-5"/>
          <w:w w:val="105"/>
          <w:sz w:val="22"/>
          <w:szCs w:val="22"/>
          <w:lang w:eastAsia="en-US"/>
        </w:rPr>
        <w:t xml:space="preserve"> </w:t>
      </w:r>
      <w:r w:rsidRPr="00BB1F8B">
        <w:rPr>
          <w:w w:val="105"/>
          <w:sz w:val="22"/>
          <w:szCs w:val="22"/>
          <w:lang w:eastAsia="en-US"/>
        </w:rPr>
        <w:t>силе</w:t>
      </w:r>
      <w:r w:rsidRPr="00BB1F8B">
        <w:rPr>
          <w:spacing w:val="-5"/>
          <w:w w:val="105"/>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је</w:t>
      </w:r>
      <w:r w:rsidRPr="00BB1F8B">
        <w:rPr>
          <w:spacing w:val="-5"/>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в</w:t>
      </w:r>
      <w:r w:rsidRPr="00BB1F8B">
        <w:rPr>
          <w:spacing w:val="-4"/>
          <w:w w:val="105"/>
          <w:sz w:val="22"/>
          <w:szCs w:val="22"/>
          <w:lang w:eastAsia="en-US"/>
        </w:rPr>
        <w:t>е</w:t>
      </w:r>
      <w:r w:rsidRPr="00BB1F8B">
        <w:rPr>
          <w:spacing w:val="-5"/>
          <w:w w:val="105"/>
          <w:sz w:val="22"/>
          <w:szCs w:val="22"/>
          <w:lang w:eastAsia="en-US"/>
        </w:rPr>
        <w:t>д</w:t>
      </w:r>
      <w:r w:rsidRPr="00BB1F8B">
        <w:rPr>
          <w:w w:val="105"/>
          <w:sz w:val="22"/>
          <w:szCs w:val="22"/>
          <w:lang w:eastAsia="en-US"/>
        </w:rPr>
        <w:t>у</w:t>
      </w:r>
      <w:r w:rsidRPr="00BB1F8B">
        <w:rPr>
          <w:spacing w:val="-2"/>
          <w:w w:val="105"/>
          <w:sz w:val="22"/>
          <w:szCs w:val="22"/>
          <w:lang w:eastAsia="en-US"/>
        </w:rPr>
        <w:t xml:space="preserve"> </w:t>
      </w:r>
      <w:r w:rsidRPr="00BB1F8B">
        <w:rPr>
          <w:w w:val="105"/>
          <w:sz w:val="22"/>
          <w:szCs w:val="22"/>
          <w:lang w:eastAsia="en-US"/>
        </w:rPr>
        <w:t>до</w:t>
      </w:r>
      <w:r w:rsidRPr="00BB1F8B">
        <w:rPr>
          <w:sz w:val="22"/>
          <w:szCs w:val="22"/>
          <w:lang w:eastAsia="en-US"/>
        </w:rPr>
        <w:t xml:space="preserve"> </w:t>
      </w:r>
      <w:r w:rsidRPr="00BB1F8B">
        <w:rPr>
          <w:spacing w:val="-1"/>
          <w:w w:val="105"/>
          <w:sz w:val="22"/>
          <w:szCs w:val="22"/>
          <w:lang w:eastAsia="en-US"/>
        </w:rPr>
        <w:t>омета</w:t>
      </w:r>
      <w:r w:rsidRPr="00BB1F8B">
        <w:rPr>
          <w:w w:val="105"/>
          <w:sz w:val="22"/>
          <w:szCs w:val="22"/>
          <w:lang w:eastAsia="en-US"/>
        </w:rPr>
        <w:t>ња</w:t>
      </w:r>
      <w:r w:rsidRPr="00BB1F8B">
        <w:rPr>
          <w:spacing w:val="14"/>
          <w:w w:val="105"/>
          <w:sz w:val="22"/>
          <w:szCs w:val="22"/>
          <w:lang w:eastAsia="en-US"/>
        </w:rPr>
        <w:t xml:space="preserve"> </w:t>
      </w:r>
      <w:r w:rsidRPr="00BB1F8B">
        <w:rPr>
          <w:spacing w:val="-1"/>
          <w:w w:val="105"/>
          <w:sz w:val="22"/>
          <w:szCs w:val="22"/>
          <w:lang w:eastAsia="en-US"/>
        </w:rPr>
        <w:t>ил</w:t>
      </w:r>
      <w:r w:rsidRPr="00BB1F8B">
        <w:rPr>
          <w:w w:val="105"/>
          <w:sz w:val="22"/>
          <w:szCs w:val="22"/>
          <w:lang w:eastAsia="en-US"/>
        </w:rPr>
        <w:t>и</w:t>
      </w:r>
      <w:r w:rsidRPr="00BB1F8B">
        <w:rPr>
          <w:spacing w:val="14"/>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не</w:t>
      </w:r>
      <w:r w:rsidRPr="00BB1F8B">
        <w:rPr>
          <w:spacing w:val="-5"/>
          <w:w w:val="105"/>
          <w:sz w:val="22"/>
          <w:szCs w:val="22"/>
          <w:lang w:eastAsia="en-US"/>
        </w:rPr>
        <w:t>м</w:t>
      </w:r>
      <w:r w:rsidRPr="00BB1F8B">
        <w:rPr>
          <w:spacing w:val="-1"/>
          <w:w w:val="105"/>
          <w:sz w:val="22"/>
          <w:szCs w:val="22"/>
          <w:lang w:eastAsia="en-US"/>
        </w:rPr>
        <w:t>огу</w:t>
      </w:r>
      <w:r w:rsidRPr="00BB1F8B">
        <w:rPr>
          <w:spacing w:val="-3"/>
          <w:w w:val="105"/>
          <w:sz w:val="22"/>
          <w:szCs w:val="22"/>
          <w:lang w:eastAsia="en-US"/>
        </w:rPr>
        <w:t>ћ</w:t>
      </w:r>
      <w:r w:rsidRPr="00BB1F8B">
        <w:rPr>
          <w:spacing w:val="-1"/>
          <w:w w:val="105"/>
          <w:sz w:val="22"/>
          <w:szCs w:val="22"/>
          <w:lang w:eastAsia="en-US"/>
        </w:rPr>
        <w:t>а</w:t>
      </w:r>
      <w:r w:rsidRPr="00BB1F8B">
        <w:rPr>
          <w:spacing w:val="-4"/>
          <w:w w:val="105"/>
          <w:sz w:val="22"/>
          <w:szCs w:val="22"/>
          <w:lang w:eastAsia="en-US"/>
        </w:rPr>
        <w:t>в</w:t>
      </w:r>
      <w:r w:rsidRPr="00BB1F8B">
        <w:rPr>
          <w:spacing w:val="-1"/>
          <w:w w:val="105"/>
          <w:sz w:val="22"/>
          <w:szCs w:val="22"/>
          <w:lang w:eastAsia="en-US"/>
        </w:rPr>
        <w:t>а</w:t>
      </w:r>
      <w:r w:rsidRPr="00BB1F8B">
        <w:rPr>
          <w:spacing w:val="1"/>
          <w:w w:val="105"/>
          <w:sz w:val="22"/>
          <w:szCs w:val="22"/>
          <w:lang w:eastAsia="en-US"/>
        </w:rPr>
        <w:t>њ</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и</w:t>
      </w:r>
      <w:r w:rsidRPr="00BB1F8B">
        <w:rPr>
          <w:spacing w:val="-3"/>
          <w:w w:val="105"/>
          <w:sz w:val="22"/>
          <w:szCs w:val="22"/>
          <w:lang w:eastAsia="en-US"/>
        </w:rPr>
        <w:t>зв</w:t>
      </w:r>
      <w:r w:rsidRPr="00BB1F8B">
        <w:rPr>
          <w:spacing w:val="1"/>
          <w:w w:val="105"/>
          <w:sz w:val="22"/>
          <w:szCs w:val="22"/>
          <w:lang w:eastAsia="en-US"/>
        </w:rPr>
        <w:t>р</w:t>
      </w:r>
      <w:r w:rsidRPr="00BB1F8B">
        <w:rPr>
          <w:spacing w:val="-1"/>
          <w:w w:val="105"/>
          <w:sz w:val="22"/>
          <w:szCs w:val="22"/>
          <w:lang w:eastAsia="en-US"/>
        </w:rPr>
        <w:t>ш</w:t>
      </w:r>
      <w:r w:rsidRPr="00BB1F8B">
        <w:rPr>
          <w:spacing w:val="-3"/>
          <w:w w:val="105"/>
          <w:sz w:val="22"/>
          <w:szCs w:val="22"/>
          <w:lang w:eastAsia="en-US"/>
        </w:rPr>
        <w:t>е</w:t>
      </w:r>
      <w:r w:rsidRPr="00BB1F8B">
        <w:rPr>
          <w:w w:val="105"/>
          <w:sz w:val="22"/>
          <w:szCs w:val="22"/>
          <w:lang w:eastAsia="en-US"/>
        </w:rPr>
        <w:t>ња</w:t>
      </w:r>
      <w:r w:rsidRPr="00BB1F8B">
        <w:rPr>
          <w:spacing w:val="13"/>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ав</w:t>
      </w:r>
      <w:r w:rsidRPr="00BB1F8B">
        <w:rPr>
          <w:w w:val="105"/>
          <w:sz w:val="22"/>
          <w:szCs w:val="22"/>
          <w:lang w:eastAsia="en-US"/>
        </w:rPr>
        <w:t>е</w:t>
      </w:r>
      <w:r w:rsidRPr="00BB1F8B">
        <w:rPr>
          <w:spacing w:val="-1"/>
          <w:w w:val="105"/>
          <w:sz w:val="22"/>
          <w:szCs w:val="22"/>
          <w:lang w:eastAsia="en-US"/>
        </w:rPr>
        <w:t>з</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д</w:t>
      </w:r>
      <w:r w:rsidRPr="00BB1F8B">
        <w:rPr>
          <w:spacing w:val="-1"/>
          <w:w w:val="105"/>
          <w:sz w:val="22"/>
          <w:szCs w:val="22"/>
          <w:lang w:eastAsia="en-US"/>
        </w:rPr>
        <w:t>еф</w:t>
      </w:r>
      <w:r w:rsidRPr="00BB1F8B">
        <w:rPr>
          <w:spacing w:val="1"/>
          <w:w w:val="105"/>
          <w:sz w:val="22"/>
          <w:szCs w:val="22"/>
          <w:lang w:eastAsia="en-US"/>
        </w:rPr>
        <w:t>и</w:t>
      </w:r>
      <w:r w:rsidRPr="00BB1F8B">
        <w:rPr>
          <w:spacing w:val="-4"/>
          <w:w w:val="105"/>
          <w:sz w:val="22"/>
          <w:szCs w:val="22"/>
          <w:lang w:eastAsia="en-US"/>
        </w:rPr>
        <w:t>н</w:t>
      </w:r>
      <w:r w:rsidRPr="00BB1F8B">
        <w:rPr>
          <w:spacing w:val="-1"/>
          <w:w w:val="105"/>
          <w:sz w:val="22"/>
          <w:szCs w:val="22"/>
          <w:lang w:eastAsia="en-US"/>
        </w:rPr>
        <w:t>и</w:t>
      </w:r>
      <w:r w:rsidRPr="00BB1F8B">
        <w:rPr>
          <w:w w:val="105"/>
          <w:sz w:val="22"/>
          <w:szCs w:val="22"/>
          <w:lang w:eastAsia="en-US"/>
        </w:rPr>
        <w:t>са</w:t>
      </w:r>
      <w:r w:rsidRPr="00BB1F8B">
        <w:rPr>
          <w:spacing w:val="-1"/>
          <w:w w:val="105"/>
          <w:sz w:val="22"/>
          <w:szCs w:val="22"/>
          <w:lang w:eastAsia="en-US"/>
        </w:rPr>
        <w:t>н</w:t>
      </w:r>
      <w:r w:rsidRPr="00BB1F8B">
        <w:rPr>
          <w:spacing w:val="-3"/>
          <w:w w:val="105"/>
          <w:sz w:val="22"/>
          <w:szCs w:val="22"/>
          <w:lang w:eastAsia="en-US"/>
        </w:rPr>
        <w:t>и</w:t>
      </w:r>
      <w:r w:rsidRPr="00BB1F8B">
        <w:rPr>
          <w:spacing w:val="3"/>
          <w:w w:val="105"/>
          <w:sz w:val="22"/>
          <w:szCs w:val="22"/>
          <w:lang w:eastAsia="en-US"/>
        </w:rPr>
        <w:t xml:space="preserve">х </w:t>
      </w:r>
      <w:r w:rsidRPr="00BB1F8B">
        <w:rPr>
          <w:spacing w:val="-5"/>
          <w:w w:val="105"/>
          <w:sz w:val="22"/>
          <w:szCs w:val="22"/>
          <w:lang w:eastAsia="en-US"/>
        </w:rPr>
        <w:t>У</w:t>
      </w:r>
      <w:r w:rsidRPr="00BB1F8B">
        <w:rPr>
          <w:spacing w:val="1"/>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о</w:t>
      </w:r>
      <w:r w:rsidRPr="00BB1F8B">
        <w:rPr>
          <w:spacing w:val="-1"/>
          <w:w w:val="105"/>
          <w:sz w:val="22"/>
          <w:szCs w:val="22"/>
          <w:lang w:eastAsia="en-US"/>
        </w:rPr>
        <w:t>р</w:t>
      </w:r>
      <w:r w:rsidRPr="00BB1F8B">
        <w:rPr>
          <w:w w:val="105"/>
          <w:sz w:val="22"/>
          <w:szCs w:val="22"/>
          <w:lang w:eastAsia="en-US"/>
        </w:rPr>
        <w:t>о</w:t>
      </w:r>
      <w:r w:rsidRPr="00BB1F8B">
        <w:rPr>
          <w:spacing w:val="-3"/>
          <w:w w:val="105"/>
          <w:sz w:val="22"/>
          <w:szCs w:val="22"/>
          <w:lang w:eastAsia="en-US"/>
        </w:rPr>
        <w:t>м</w:t>
      </w:r>
      <w:r w:rsidRPr="00BB1F8B">
        <w:rPr>
          <w:w w:val="105"/>
          <w:sz w:val="22"/>
          <w:szCs w:val="22"/>
          <w:lang w:eastAsia="en-US"/>
        </w:rPr>
        <w:t>,</w:t>
      </w:r>
      <w:r w:rsidRPr="00BB1F8B">
        <w:rPr>
          <w:spacing w:val="13"/>
          <w:w w:val="105"/>
          <w:sz w:val="22"/>
          <w:szCs w:val="22"/>
          <w:lang w:eastAsia="en-US"/>
        </w:rPr>
        <w:t xml:space="preserve"> </w:t>
      </w:r>
      <w:r w:rsidRPr="00BB1F8B">
        <w:rPr>
          <w:spacing w:val="1"/>
          <w:w w:val="105"/>
          <w:sz w:val="22"/>
          <w:szCs w:val="22"/>
          <w:lang w:eastAsia="en-US"/>
        </w:rPr>
        <w:t>р</w:t>
      </w:r>
      <w:r w:rsidRPr="00BB1F8B">
        <w:rPr>
          <w:spacing w:val="-1"/>
          <w:w w:val="105"/>
          <w:sz w:val="22"/>
          <w:szCs w:val="22"/>
          <w:lang w:eastAsia="en-US"/>
        </w:rPr>
        <w:t>о</w:t>
      </w:r>
      <w:r w:rsidRPr="00BB1F8B">
        <w:rPr>
          <w:spacing w:val="-3"/>
          <w:w w:val="105"/>
          <w:sz w:val="22"/>
          <w:szCs w:val="22"/>
          <w:lang w:eastAsia="en-US"/>
        </w:rPr>
        <w:t>к</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и</w:t>
      </w:r>
      <w:r w:rsidRPr="00BB1F8B">
        <w:rPr>
          <w:spacing w:val="15"/>
          <w:w w:val="105"/>
          <w:sz w:val="22"/>
          <w:szCs w:val="22"/>
          <w:lang w:eastAsia="en-US"/>
        </w:rPr>
        <w:t xml:space="preserve"> </w:t>
      </w:r>
      <w:r w:rsidRPr="00BB1F8B">
        <w:rPr>
          <w:spacing w:val="-1"/>
          <w:w w:val="105"/>
          <w:sz w:val="22"/>
          <w:szCs w:val="22"/>
          <w:lang w:eastAsia="en-US"/>
        </w:rPr>
        <w:t>и</w:t>
      </w:r>
      <w:r w:rsidRPr="00BB1F8B">
        <w:rPr>
          <w:spacing w:val="-3"/>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рш</w:t>
      </w:r>
      <w:r w:rsidRPr="00BB1F8B">
        <w:rPr>
          <w:spacing w:val="-3"/>
          <w:w w:val="105"/>
          <w:sz w:val="22"/>
          <w:szCs w:val="22"/>
          <w:lang w:eastAsia="en-US"/>
        </w:rPr>
        <w:t>е</w:t>
      </w:r>
      <w:r w:rsidRPr="00BB1F8B">
        <w:rPr>
          <w:spacing w:val="-1"/>
          <w:w w:val="105"/>
          <w:sz w:val="22"/>
          <w:szCs w:val="22"/>
          <w:lang w:eastAsia="en-US"/>
        </w:rPr>
        <w:t>ња</w:t>
      </w:r>
      <w:r w:rsidRPr="00BB1F8B">
        <w:rPr>
          <w:spacing w:val="-1"/>
          <w:w w:val="103"/>
          <w:sz w:val="22"/>
          <w:szCs w:val="22"/>
          <w:lang w:eastAsia="en-US"/>
        </w:rPr>
        <w:t xml:space="preserve"> </w:t>
      </w:r>
      <w:r w:rsidRPr="00BB1F8B">
        <w:rPr>
          <w:spacing w:val="-1"/>
          <w:w w:val="105"/>
          <w:sz w:val="22"/>
          <w:szCs w:val="22"/>
          <w:lang w:eastAsia="en-US"/>
        </w:rPr>
        <w:t>оба</w:t>
      </w:r>
      <w:r w:rsidRPr="00BB1F8B">
        <w:rPr>
          <w:spacing w:val="-3"/>
          <w:w w:val="105"/>
          <w:sz w:val="22"/>
          <w:szCs w:val="22"/>
          <w:lang w:eastAsia="en-US"/>
        </w:rPr>
        <w:t>в</w:t>
      </w:r>
      <w:r w:rsidRPr="00BB1F8B">
        <w:rPr>
          <w:spacing w:val="-1"/>
          <w:w w:val="105"/>
          <w:sz w:val="22"/>
          <w:szCs w:val="22"/>
          <w:lang w:eastAsia="en-US"/>
        </w:rPr>
        <w:t>ез</w:t>
      </w:r>
      <w:r w:rsidRPr="00BB1F8B">
        <w:rPr>
          <w:w w:val="105"/>
          <w:sz w:val="22"/>
          <w:szCs w:val="22"/>
          <w:lang w:eastAsia="en-US"/>
        </w:rPr>
        <w:t>а</w:t>
      </w:r>
      <w:r w:rsidRPr="00BB1F8B">
        <w:rPr>
          <w:spacing w:val="-9"/>
          <w:w w:val="105"/>
          <w:sz w:val="22"/>
          <w:szCs w:val="22"/>
          <w:lang w:eastAsia="en-US"/>
        </w:rPr>
        <w:t xml:space="preserve"> </w:t>
      </w:r>
      <w:r w:rsidRPr="00BB1F8B">
        <w:rPr>
          <w:spacing w:val="-5"/>
          <w:w w:val="105"/>
          <w:sz w:val="22"/>
          <w:szCs w:val="22"/>
          <w:lang w:eastAsia="en-US"/>
        </w:rPr>
        <w:t>ћ</w:t>
      </w:r>
      <w:r w:rsidRPr="00BB1F8B">
        <w:rPr>
          <w:w w:val="105"/>
          <w:sz w:val="22"/>
          <w:szCs w:val="22"/>
          <w:lang w:eastAsia="en-US"/>
        </w:rPr>
        <w:t>е</w:t>
      </w:r>
      <w:r w:rsidRPr="00BB1F8B">
        <w:rPr>
          <w:spacing w:val="-10"/>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0"/>
          <w:w w:val="105"/>
          <w:sz w:val="22"/>
          <w:szCs w:val="22"/>
          <w:lang w:eastAsia="en-US"/>
        </w:rPr>
        <w:t xml:space="preserve"> </w:t>
      </w:r>
      <w:r w:rsidRPr="00BB1F8B">
        <w:rPr>
          <w:spacing w:val="1"/>
          <w:w w:val="105"/>
          <w:sz w:val="22"/>
          <w:szCs w:val="22"/>
          <w:lang w:eastAsia="en-US"/>
        </w:rPr>
        <w:t>п</w:t>
      </w:r>
      <w:r w:rsidRPr="00BB1F8B">
        <w:rPr>
          <w:spacing w:val="-5"/>
          <w:w w:val="105"/>
          <w:sz w:val="22"/>
          <w:szCs w:val="22"/>
          <w:lang w:eastAsia="en-US"/>
        </w:rPr>
        <w:t>р</w:t>
      </w:r>
      <w:r w:rsidRPr="00BB1F8B">
        <w:rPr>
          <w:w w:val="105"/>
          <w:sz w:val="22"/>
          <w:szCs w:val="22"/>
          <w:lang w:eastAsia="en-US"/>
        </w:rPr>
        <w:t>одужи</w:t>
      </w:r>
      <w:r w:rsidRPr="00BB1F8B">
        <w:rPr>
          <w:spacing w:val="-4"/>
          <w:w w:val="105"/>
          <w:sz w:val="22"/>
          <w:szCs w:val="22"/>
          <w:lang w:eastAsia="en-US"/>
        </w:rPr>
        <w:t>т</w:t>
      </w:r>
      <w:r w:rsidRPr="00BB1F8B">
        <w:rPr>
          <w:w w:val="105"/>
          <w:sz w:val="22"/>
          <w:szCs w:val="22"/>
          <w:lang w:eastAsia="en-US"/>
        </w:rPr>
        <w:t>и</w:t>
      </w:r>
      <w:r w:rsidRPr="00BB1F8B">
        <w:rPr>
          <w:spacing w:val="-11"/>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вре</w:t>
      </w:r>
      <w:r w:rsidRPr="00BB1F8B">
        <w:rPr>
          <w:spacing w:val="-3"/>
          <w:w w:val="105"/>
          <w:sz w:val="22"/>
          <w:szCs w:val="22"/>
          <w:lang w:eastAsia="en-US"/>
        </w:rPr>
        <w:t>м</w:t>
      </w:r>
      <w:r w:rsidRPr="00BB1F8B">
        <w:rPr>
          <w:w w:val="105"/>
          <w:sz w:val="22"/>
          <w:szCs w:val="22"/>
          <w:lang w:eastAsia="en-US"/>
        </w:rPr>
        <w:t>е</w:t>
      </w:r>
      <w:r w:rsidRPr="00BB1F8B">
        <w:rPr>
          <w:spacing w:val="-11"/>
          <w:w w:val="105"/>
          <w:sz w:val="22"/>
          <w:szCs w:val="22"/>
          <w:lang w:eastAsia="en-US"/>
        </w:rPr>
        <w:t xml:space="preserve"> </w:t>
      </w:r>
      <w:r w:rsidRPr="00BB1F8B">
        <w:rPr>
          <w:spacing w:val="2"/>
          <w:w w:val="105"/>
          <w:sz w:val="22"/>
          <w:szCs w:val="22"/>
          <w:lang w:eastAsia="en-US"/>
        </w:rPr>
        <w:t>т</w:t>
      </w:r>
      <w:r w:rsidRPr="00BB1F8B">
        <w:rPr>
          <w:spacing w:val="-3"/>
          <w:w w:val="105"/>
          <w:sz w:val="22"/>
          <w:szCs w:val="22"/>
          <w:lang w:eastAsia="en-US"/>
        </w:rPr>
        <w:t>р</w:t>
      </w:r>
      <w:r w:rsidRPr="00BB1F8B">
        <w:rPr>
          <w:spacing w:val="-4"/>
          <w:w w:val="105"/>
          <w:sz w:val="22"/>
          <w:szCs w:val="22"/>
          <w:lang w:eastAsia="en-US"/>
        </w:rPr>
        <w:t>а</w:t>
      </w:r>
      <w:r w:rsidRPr="00BB1F8B">
        <w:rPr>
          <w:spacing w:val="1"/>
          <w:w w:val="105"/>
          <w:sz w:val="22"/>
          <w:szCs w:val="22"/>
          <w:lang w:eastAsia="en-US"/>
        </w:rPr>
        <w:t>ј</w:t>
      </w:r>
      <w:r w:rsidRPr="00BB1F8B">
        <w:rPr>
          <w:spacing w:val="-4"/>
          <w:w w:val="105"/>
          <w:sz w:val="22"/>
          <w:szCs w:val="22"/>
          <w:lang w:eastAsia="en-US"/>
        </w:rPr>
        <w:t>а</w:t>
      </w:r>
      <w:r w:rsidRPr="00BB1F8B">
        <w:rPr>
          <w:w w:val="105"/>
          <w:sz w:val="22"/>
          <w:szCs w:val="22"/>
          <w:lang w:eastAsia="en-US"/>
        </w:rPr>
        <w:t>ња</w:t>
      </w:r>
      <w:r w:rsidRPr="00BB1F8B">
        <w:rPr>
          <w:spacing w:val="-11"/>
          <w:w w:val="105"/>
          <w:sz w:val="22"/>
          <w:szCs w:val="22"/>
          <w:lang w:eastAsia="en-US"/>
        </w:rPr>
        <w:t xml:space="preserve"> </w:t>
      </w:r>
      <w:r w:rsidRPr="00BB1F8B">
        <w:rPr>
          <w:spacing w:val="-1"/>
          <w:w w:val="105"/>
          <w:sz w:val="22"/>
          <w:szCs w:val="22"/>
          <w:lang w:eastAsia="en-US"/>
        </w:rPr>
        <w:t>виш</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с</w:t>
      </w:r>
      <w:r w:rsidRPr="00BB1F8B">
        <w:rPr>
          <w:spacing w:val="-4"/>
          <w:w w:val="105"/>
          <w:sz w:val="22"/>
          <w:szCs w:val="22"/>
          <w:lang w:eastAsia="en-US"/>
        </w:rPr>
        <w:t>и</w:t>
      </w:r>
      <w:r w:rsidRPr="00BB1F8B">
        <w:rPr>
          <w:spacing w:val="-1"/>
          <w:w w:val="105"/>
          <w:sz w:val="22"/>
          <w:szCs w:val="22"/>
          <w:lang w:eastAsia="en-US"/>
        </w:rPr>
        <w:t>ле</w:t>
      </w:r>
      <w:r w:rsidRPr="00BB1F8B">
        <w:rPr>
          <w:w w:val="105"/>
          <w:sz w:val="22"/>
          <w:szCs w:val="22"/>
          <w:lang w:eastAsia="en-US"/>
        </w:rPr>
        <w:t>.</w:t>
      </w:r>
    </w:p>
    <w:p w14:paraId="4B9E752A" w14:textId="77777777" w:rsidR="00BB1F8B" w:rsidRPr="00BB1F8B" w:rsidRDefault="00BB1F8B" w:rsidP="00BB1F8B">
      <w:pPr>
        <w:widowControl w:val="0"/>
        <w:tabs>
          <w:tab w:val="left" w:pos="1440"/>
        </w:tabs>
        <w:suppressAutoHyphens w:val="0"/>
        <w:jc w:val="both"/>
        <w:rPr>
          <w:w w:val="105"/>
          <w:sz w:val="22"/>
          <w:szCs w:val="22"/>
          <w:lang w:eastAsia="en-US"/>
        </w:rPr>
      </w:pPr>
      <w:r w:rsidRPr="00BB1F8B">
        <w:rPr>
          <w:spacing w:val="-1"/>
          <w:w w:val="105"/>
          <w:sz w:val="22"/>
          <w:szCs w:val="22"/>
          <w:lang w:eastAsia="en-US"/>
        </w:rPr>
        <w:t xml:space="preserve">   </w:t>
      </w:r>
      <w:r w:rsidRPr="00BB1F8B">
        <w:rPr>
          <w:spacing w:val="-1"/>
          <w:w w:val="105"/>
          <w:sz w:val="22"/>
          <w:szCs w:val="22"/>
          <w:lang w:eastAsia="en-US"/>
        </w:rPr>
        <w:tab/>
        <w:t>В</w:t>
      </w:r>
      <w:r w:rsidRPr="00BB1F8B">
        <w:rPr>
          <w:spacing w:val="1"/>
          <w:w w:val="105"/>
          <w:sz w:val="22"/>
          <w:szCs w:val="22"/>
          <w:lang w:eastAsia="en-US"/>
        </w:rPr>
        <w:t>и</w:t>
      </w:r>
      <w:r w:rsidRPr="00BB1F8B">
        <w:rPr>
          <w:spacing w:val="-1"/>
          <w:w w:val="105"/>
          <w:sz w:val="22"/>
          <w:szCs w:val="22"/>
          <w:lang w:eastAsia="en-US"/>
        </w:rPr>
        <w:t>ш</w:t>
      </w:r>
      <w:r w:rsidRPr="00BB1F8B">
        <w:rPr>
          <w:w w:val="105"/>
          <w:sz w:val="22"/>
          <w:szCs w:val="22"/>
          <w:lang w:eastAsia="en-US"/>
        </w:rPr>
        <w:t xml:space="preserve">а </w:t>
      </w:r>
      <w:r w:rsidRPr="00BB1F8B">
        <w:rPr>
          <w:spacing w:val="26"/>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и</w:t>
      </w:r>
      <w:r w:rsidRPr="00BB1F8B">
        <w:rPr>
          <w:spacing w:val="-1"/>
          <w:w w:val="105"/>
          <w:sz w:val="22"/>
          <w:szCs w:val="22"/>
          <w:lang w:eastAsia="en-US"/>
        </w:rPr>
        <w:t>л</w:t>
      </w:r>
      <w:r w:rsidRPr="00BB1F8B">
        <w:rPr>
          <w:w w:val="105"/>
          <w:sz w:val="22"/>
          <w:szCs w:val="22"/>
          <w:lang w:eastAsia="en-US"/>
        </w:rPr>
        <w:t xml:space="preserve">а </w:t>
      </w:r>
      <w:r w:rsidRPr="00BB1F8B">
        <w:rPr>
          <w:spacing w:val="28"/>
          <w:w w:val="105"/>
          <w:sz w:val="22"/>
          <w:szCs w:val="22"/>
          <w:lang w:eastAsia="en-US"/>
        </w:rPr>
        <w:t xml:space="preserve"> </w:t>
      </w:r>
      <w:r w:rsidRPr="00BB1F8B">
        <w:rPr>
          <w:spacing w:val="-1"/>
          <w:w w:val="105"/>
          <w:sz w:val="22"/>
          <w:szCs w:val="22"/>
          <w:lang w:eastAsia="en-US"/>
        </w:rPr>
        <w:t>п</w:t>
      </w:r>
      <w:r w:rsidRPr="00BB1F8B">
        <w:rPr>
          <w:spacing w:val="-5"/>
          <w:w w:val="105"/>
          <w:sz w:val="22"/>
          <w:szCs w:val="22"/>
          <w:lang w:eastAsia="en-US"/>
        </w:rPr>
        <w:t>о</w:t>
      </w:r>
      <w:r w:rsidRPr="00BB1F8B">
        <w:rPr>
          <w:spacing w:val="1"/>
          <w:w w:val="105"/>
          <w:sz w:val="22"/>
          <w:szCs w:val="22"/>
          <w:lang w:eastAsia="en-US"/>
        </w:rPr>
        <w:t>д</w:t>
      </w:r>
      <w:r w:rsidRPr="00BB1F8B">
        <w:rPr>
          <w:spacing w:val="-1"/>
          <w:w w:val="105"/>
          <w:sz w:val="22"/>
          <w:szCs w:val="22"/>
          <w:lang w:eastAsia="en-US"/>
        </w:rPr>
        <w:t>разуме</w:t>
      </w:r>
      <w:r w:rsidRPr="00BB1F8B">
        <w:rPr>
          <w:spacing w:val="-3"/>
          <w:w w:val="105"/>
          <w:sz w:val="22"/>
          <w:szCs w:val="22"/>
          <w:lang w:eastAsia="en-US"/>
        </w:rPr>
        <w:t>в</w:t>
      </w:r>
      <w:r w:rsidRPr="00BB1F8B">
        <w:rPr>
          <w:w w:val="105"/>
          <w:sz w:val="22"/>
          <w:szCs w:val="22"/>
          <w:lang w:eastAsia="en-US"/>
        </w:rPr>
        <w:t xml:space="preserve">а </w:t>
      </w:r>
      <w:r w:rsidRPr="00BB1F8B">
        <w:rPr>
          <w:spacing w:val="25"/>
          <w:w w:val="105"/>
          <w:sz w:val="22"/>
          <w:szCs w:val="22"/>
          <w:lang w:eastAsia="en-US"/>
        </w:rPr>
        <w:t xml:space="preserve"> </w:t>
      </w:r>
      <w:r w:rsidRPr="00BB1F8B">
        <w:rPr>
          <w:spacing w:val="-1"/>
          <w:w w:val="105"/>
          <w:sz w:val="22"/>
          <w:szCs w:val="22"/>
          <w:lang w:eastAsia="en-US"/>
        </w:rPr>
        <w:t>екс</w:t>
      </w:r>
      <w:r w:rsidRPr="00BB1F8B">
        <w:rPr>
          <w:w w:val="105"/>
          <w:sz w:val="22"/>
          <w:szCs w:val="22"/>
          <w:lang w:eastAsia="en-US"/>
        </w:rPr>
        <w:t>т</w:t>
      </w:r>
      <w:r w:rsidRPr="00BB1F8B">
        <w:rPr>
          <w:spacing w:val="-5"/>
          <w:w w:val="105"/>
          <w:sz w:val="22"/>
          <w:szCs w:val="22"/>
          <w:lang w:eastAsia="en-US"/>
        </w:rPr>
        <w:t>р</w:t>
      </w:r>
      <w:r w:rsidRPr="00BB1F8B">
        <w:rPr>
          <w:spacing w:val="-1"/>
          <w:w w:val="105"/>
          <w:sz w:val="22"/>
          <w:szCs w:val="22"/>
          <w:lang w:eastAsia="en-US"/>
        </w:rPr>
        <w:t>ем</w:t>
      </w:r>
      <w:r w:rsidRPr="00BB1F8B">
        <w:rPr>
          <w:spacing w:val="1"/>
          <w:w w:val="105"/>
          <w:sz w:val="22"/>
          <w:szCs w:val="22"/>
          <w:lang w:eastAsia="en-US"/>
        </w:rPr>
        <w:t>н</w:t>
      </w:r>
      <w:r w:rsidRPr="00BB1F8B">
        <w:rPr>
          <w:w w:val="105"/>
          <w:sz w:val="22"/>
          <w:szCs w:val="22"/>
          <w:lang w:eastAsia="en-US"/>
        </w:rPr>
        <w:t xml:space="preserve">е </w:t>
      </w:r>
      <w:r w:rsidRPr="00BB1F8B">
        <w:rPr>
          <w:spacing w:val="26"/>
          <w:w w:val="105"/>
          <w:sz w:val="22"/>
          <w:szCs w:val="22"/>
          <w:lang w:eastAsia="en-US"/>
        </w:rPr>
        <w:t xml:space="preserve"> </w:t>
      </w:r>
      <w:r w:rsidRPr="00BB1F8B">
        <w:rPr>
          <w:w w:val="105"/>
          <w:sz w:val="22"/>
          <w:szCs w:val="22"/>
          <w:lang w:eastAsia="en-US"/>
        </w:rPr>
        <w:t xml:space="preserve">и </w:t>
      </w:r>
      <w:r w:rsidRPr="00BB1F8B">
        <w:rPr>
          <w:spacing w:val="26"/>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а</w:t>
      </w:r>
      <w:r w:rsidRPr="00BB1F8B">
        <w:rPr>
          <w:spacing w:val="2"/>
          <w:w w:val="105"/>
          <w:sz w:val="22"/>
          <w:szCs w:val="22"/>
          <w:lang w:eastAsia="en-US"/>
        </w:rPr>
        <w:t>н</w:t>
      </w:r>
      <w:r w:rsidRPr="00BB1F8B">
        <w:rPr>
          <w:spacing w:val="-1"/>
          <w:w w:val="105"/>
          <w:sz w:val="22"/>
          <w:szCs w:val="22"/>
          <w:lang w:eastAsia="en-US"/>
        </w:rPr>
        <w:t>р</w:t>
      </w:r>
      <w:r w:rsidRPr="00BB1F8B">
        <w:rPr>
          <w:spacing w:val="-6"/>
          <w:w w:val="105"/>
          <w:sz w:val="22"/>
          <w:szCs w:val="22"/>
          <w:lang w:eastAsia="en-US"/>
        </w:rPr>
        <w:t>е</w:t>
      </w:r>
      <w:r w:rsidRPr="00BB1F8B">
        <w:rPr>
          <w:spacing w:val="1"/>
          <w:w w:val="105"/>
          <w:sz w:val="22"/>
          <w:szCs w:val="22"/>
          <w:lang w:eastAsia="en-US"/>
        </w:rPr>
        <w:t>д</w:t>
      </w:r>
      <w:r w:rsidRPr="00BB1F8B">
        <w:rPr>
          <w:spacing w:val="-1"/>
          <w:w w:val="105"/>
          <w:sz w:val="22"/>
          <w:szCs w:val="22"/>
          <w:lang w:eastAsia="en-US"/>
        </w:rPr>
        <w:t>н</w:t>
      </w:r>
      <w:r w:rsidRPr="00BB1F8B">
        <w:rPr>
          <w:w w:val="105"/>
          <w:sz w:val="22"/>
          <w:szCs w:val="22"/>
          <w:lang w:eastAsia="en-US"/>
        </w:rPr>
        <w:t xml:space="preserve">е </w:t>
      </w:r>
      <w:r w:rsidRPr="00BB1F8B">
        <w:rPr>
          <w:spacing w:val="24"/>
          <w:w w:val="105"/>
          <w:sz w:val="22"/>
          <w:szCs w:val="22"/>
          <w:lang w:eastAsia="en-US"/>
        </w:rPr>
        <w:t xml:space="preserve"> </w:t>
      </w:r>
      <w:r w:rsidRPr="00BB1F8B">
        <w:rPr>
          <w:w w:val="105"/>
          <w:sz w:val="22"/>
          <w:szCs w:val="22"/>
          <w:lang w:eastAsia="en-US"/>
        </w:rPr>
        <w:t>догађ</w:t>
      </w:r>
      <w:r w:rsidRPr="00BB1F8B">
        <w:rPr>
          <w:spacing w:val="-4"/>
          <w:w w:val="105"/>
          <w:sz w:val="22"/>
          <w:szCs w:val="22"/>
          <w:lang w:eastAsia="en-US"/>
        </w:rPr>
        <w:t>а</w:t>
      </w:r>
      <w:r w:rsidRPr="00BB1F8B">
        <w:rPr>
          <w:w w:val="105"/>
          <w:sz w:val="22"/>
          <w:szCs w:val="22"/>
          <w:lang w:eastAsia="en-US"/>
        </w:rPr>
        <w:t xml:space="preserve">је </w:t>
      </w:r>
      <w:r w:rsidRPr="00BB1F8B">
        <w:rPr>
          <w:spacing w:val="25"/>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3"/>
          <w:w w:val="105"/>
          <w:sz w:val="22"/>
          <w:szCs w:val="22"/>
          <w:lang w:eastAsia="en-US"/>
        </w:rPr>
        <w:t>ј</w:t>
      </w:r>
      <w:r w:rsidRPr="00BB1F8B">
        <w:rPr>
          <w:w w:val="105"/>
          <w:sz w:val="22"/>
          <w:szCs w:val="22"/>
          <w:lang w:eastAsia="en-US"/>
        </w:rPr>
        <w:t xml:space="preserve">и </w:t>
      </w:r>
      <w:r w:rsidRPr="00BB1F8B">
        <w:rPr>
          <w:spacing w:val="24"/>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 xml:space="preserve">е </w:t>
      </w:r>
      <w:r w:rsidRPr="00BB1F8B">
        <w:rPr>
          <w:spacing w:val="27"/>
          <w:w w:val="105"/>
          <w:sz w:val="22"/>
          <w:szCs w:val="22"/>
          <w:lang w:eastAsia="en-US"/>
        </w:rPr>
        <w:t xml:space="preserve"> </w:t>
      </w:r>
      <w:r w:rsidRPr="00BB1F8B">
        <w:rPr>
          <w:spacing w:val="-1"/>
          <w:w w:val="105"/>
          <w:sz w:val="22"/>
          <w:szCs w:val="22"/>
          <w:lang w:eastAsia="en-US"/>
        </w:rPr>
        <w:t>н</w:t>
      </w:r>
      <w:r w:rsidRPr="00BB1F8B">
        <w:rPr>
          <w:w w:val="105"/>
          <w:sz w:val="22"/>
          <w:szCs w:val="22"/>
          <w:lang w:eastAsia="en-US"/>
        </w:rPr>
        <w:t xml:space="preserve">е </w:t>
      </w:r>
      <w:r w:rsidRPr="00BB1F8B">
        <w:rPr>
          <w:spacing w:val="26"/>
          <w:w w:val="105"/>
          <w:sz w:val="22"/>
          <w:szCs w:val="22"/>
          <w:lang w:eastAsia="en-US"/>
        </w:rPr>
        <w:t xml:space="preserve"> </w:t>
      </w:r>
      <w:r w:rsidRPr="00BB1F8B">
        <w:rPr>
          <w:spacing w:val="-1"/>
          <w:w w:val="105"/>
          <w:sz w:val="22"/>
          <w:szCs w:val="22"/>
          <w:lang w:eastAsia="en-US"/>
        </w:rPr>
        <w:t>мо</w:t>
      </w:r>
      <w:r w:rsidRPr="00BB1F8B">
        <w:rPr>
          <w:spacing w:val="-3"/>
          <w:w w:val="105"/>
          <w:sz w:val="22"/>
          <w:szCs w:val="22"/>
          <w:lang w:eastAsia="en-US"/>
        </w:rPr>
        <w:t>г</w:t>
      </w:r>
      <w:r w:rsidRPr="00BB1F8B">
        <w:rPr>
          <w:w w:val="105"/>
          <w:sz w:val="22"/>
          <w:szCs w:val="22"/>
          <w:lang w:eastAsia="en-US"/>
        </w:rPr>
        <w:t>у</w:t>
      </w:r>
      <w:r w:rsidRPr="00BB1F8B">
        <w:rPr>
          <w:sz w:val="22"/>
          <w:szCs w:val="22"/>
          <w:lang w:eastAsia="en-US"/>
        </w:rPr>
        <w:t xml:space="preserve"> </w:t>
      </w:r>
      <w:r w:rsidRPr="00BB1F8B">
        <w:rPr>
          <w:spacing w:val="-1"/>
          <w:w w:val="105"/>
          <w:sz w:val="22"/>
          <w:szCs w:val="22"/>
          <w:lang w:eastAsia="en-US"/>
        </w:rPr>
        <w:t>пред</w:t>
      </w:r>
      <w:r w:rsidRPr="00BB1F8B">
        <w:rPr>
          <w:spacing w:val="-3"/>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де</w:t>
      </w:r>
      <w:r w:rsidRPr="00BB1F8B">
        <w:rPr>
          <w:w w:val="105"/>
          <w:sz w:val="22"/>
          <w:szCs w:val="22"/>
          <w:lang w:eastAsia="en-US"/>
        </w:rPr>
        <w:t>т</w:t>
      </w:r>
      <w:r w:rsidRPr="00BB1F8B">
        <w:rPr>
          <w:spacing w:val="-3"/>
          <w:w w:val="105"/>
          <w:sz w:val="22"/>
          <w:szCs w:val="22"/>
          <w:lang w:eastAsia="en-US"/>
        </w:rPr>
        <w:t>и</w:t>
      </w:r>
      <w:r w:rsidRPr="00BB1F8B">
        <w:rPr>
          <w:w w:val="105"/>
          <w:sz w:val="22"/>
          <w:szCs w:val="22"/>
          <w:lang w:eastAsia="en-US"/>
        </w:rPr>
        <w:t>,</w:t>
      </w:r>
      <w:r w:rsidRPr="00BB1F8B">
        <w:rPr>
          <w:spacing w:val="5"/>
          <w:w w:val="105"/>
          <w:sz w:val="22"/>
          <w:szCs w:val="22"/>
          <w:lang w:eastAsia="en-US"/>
        </w:rPr>
        <w:t xml:space="preserve"> </w:t>
      </w:r>
      <w:r w:rsidRPr="00BB1F8B">
        <w:rPr>
          <w:w w:val="105"/>
          <w:sz w:val="22"/>
          <w:szCs w:val="22"/>
          <w:lang w:eastAsia="en-US"/>
        </w:rPr>
        <w:t>к</w:t>
      </w:r>
      <w:r w:rsidRPr="00BB1F8B">
        <w:rPr>
          <w:spacing w:val="-6"/>
          <w:w w:val="105"/>
          <w:sz w:val="22"/>
          <w:szCs w:val="22"/>
          <w:lang w:eastAsia="en-US"/>
        </w:rPr>
        <w:t>о</w:t>
      </w:r>
      <w:r w:rsidRPr="00BB1F8B">
        <w:rPr>
          <w:w w:val="105"/>
          <w:sz w:val="22"/>
          <w:szCs w:val="22"/>
          <w:lang w:eastAsia="en-US"/>
        </w:rPr>
        <w:t>ји</w:t>
      </w:r>
      <w:r w:rsidRPr="00BB1F8B">
        <w:rPr>
          <w:spacing w:val="5"/>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3"/>
          <w:w w:val="105"/>
          <w:sz w:val="22"/>
          <w:szCs w:val="22"/>
          <w:lang w:eastAsia="en-US"/>
        </w:rPr>
        <w:t xml:space="preserve"> </w:t>
      </w:r>
      <w:r w:rsidRPr="00BB1F8B">
        <w:rPr>
          <w:w w:val="105"/>
          <w:sz w:val="22"/>
          <w:szCs w:val="22"/>
          <w:lang w:eastAsia="en-US"/>
        </w:rPr>
        <w:t>дог</w:t>
      </w:r>
      <w:r w:rsidRPr="00BB1F8B">
        <w:rPr>
          <w:spacing w:val="-3"/>
          <w:w w:val="105"/>
          <w:sz w:val="22"/>
          <w:szCs w:val="22"/>
          <w:lang w:eastAsia="en-US"/>
        </w:rPr>
        <w:t>о</w:t>
      </w:r>
      <w:r w:rsidRPr="00BB1F8B">
        <w:rPr>
          <w:spacing w:val="1"/>
          <w:w w:val="105"/>
          <w:sz w:val="22"/>
          <w:szCs w:val="22"/>
          <w:lang w:eastAsia="en-US"/>
        </w:rPr>
        <w:t>д</w:t>
      </w:r>
      <w:r w:rsidRPr="00BB1F8B">
        <w:rPr>
          <w:spacing w:val="-5"/>
          <w:w w:val="105"/>
          <w:sz w:val="22"/>
          <w:szCs w:val="22"/>
          <w:lang w:eastAsia="en-US"/>
        </w:rPr>
        <w:t>и</w:t>
      </w:r>
      <w:r w:rsidRPr="00BB1F8B">
        <w:rPr>
          <w:w w:val="105"/>
          <w:sz w:val="22"/>
          <w:szCs w:val="22"/>
          <w:lang w:eastAsia="en-US"/>
        </w:rPr>
        <w:t>ли</w:t>
      </w:r>
      <w:r w:rsidRPr="00BB1F8B">
        <w:rPr>
          <w:spacing w:val="7"/>
          <w:w w:val="105"/>
          <w:sz w:val="22"/>
          <w:szCs w:val="22"/>
          <w:lang w:eastAsia="en-US"/>
        </w:rPr>
        <w:t xml:space="preserve"> </w:t>
      </w:r>
      <w:r w:rsidRPr="00BB1F8B">
        <w:rPr>
          <w:spacing w:val="-1"/>
          <w:w w:val="105"/>
          <w:sz w:val="22"/>
          <w:szCs w:val="22"/>
          <w:lang w:eastAsia="en-US"/>
        </w:rPr>
        <w:t>бе</w:t>
      </w:r>
      <w:r w:rsidRPr="00BB1F8B">
        <w:rPr>
          <w:w w:val="105"/>
          <w:sz w:val="22"/>
          <w:szCs w:val="22"/>
          <w:lang w:eastAsia="en-US"/>
        </w:rPr>
        <w:t>з</w:t>
      </w:r>
      <w:r w:rsidRPr="00BB1F8B">
        <w:rPr>
          <w:spacing w:val="7"/>
          <w:w w:val="105"/>
          <w:sz w:val="22"/>
          <w:szCs w:val="22"/>
          <w:lang w:eastAsia="en-US"/>
        </w:rPr>
        <w:t xml:space="preserve"> </w:t>
      </w:r>
      <w:r w:rsidRPr="00BB1F8B">
        <w:rPr>
          <w:spacing w:val="-3"/>
          <w:w w:val="105"/>
          <w:sz w:val="22"/>
          <w:szCs w:val="22"/>
          <w:lang w:eastAsia="en-US"/>
        </w:rPr>
        <w:t>во</w:t>
      </w:r>
      <w:r w:rsidRPr="00BB1F8B">
        <w:rPr>
          <w:spacing w:val="-4"/>
          <w:w w:val="105"/>
          <w:sz w:val="22"/>
          <w:szCs w:val="22"/>
          <w:lang w:eastAsia="en-US"/>
        </w:rPr>
        <w:t>љ</w:t>
      </w:r>
      <w:r w:rsidRPr="00BB1F8B">
        <w:rPr>
          <w:w w:val="105"/>
          <w:sz w:val="22"/>
          <w:szCs w:val="22"/>
          <w:lang w:eastAsia="en-US"/>
        </w:rPr>
        <w:t>е</w:t>
      </w:r>
      <w:r w:rsidRPr="00BB1F8B">
        <w:rPr>
          <w:spacing w:val="13"/>
          <w:w w:val="105"/>
          <w:sz w:val="22"/>
          <w:szCs w:val="22"/>
          <w:lang w:eastAsia="en-US"/>
        </w:rPr>
        <w:t xml:space="preserve"> </w:t>
      </w:r>
      <w:r w:rsidRPr="00BB1F8B">
        <w:rPr>
          <w:w w:val="105"/>
          <w:sz w:val="22"/>
          <w:szCs w:val="22"/>
          <w:lang w:eastAsia="en-US"/>
        </w:rPr>
        <w:t>и</w:t>
      </w:r>
      <w:r w:rsidRPr="00BB1F8B">
        <w:rPr>
          <w:spacing w:val="5"/>
          <w:w w:val="105"/>
          <w:sz w:val="22"/>
          <w:szCs w:val="22"/>
          <w:lang w:eastAsia="en-US"/>
        </w:rPr>
        <w:t xml:space="preserve"> </w:t>
      </w:r>
      <w:r w:rsidRPr="00BB1F8B">
        <w:rPr>
          <w:spacing w:val="-1"/>
          <w:w w:val="105"/>
          <w:sz w:val="22"/>
          <w:szCs w:val="22"/>
          <w:lang w:eastAsia="en-US"/>
        </w:rPr>
        <w:t>ут</w:t>
      </w:r>
      <w:r w:rsidRPr="00BB1F8B">
        <w:rPr>
          <w:spacing w:val="-4"/>
          <w:w w:val="105"/>
          <w:sz w:val="22"/>
          <w:szCs w:val="22"/>
          <w:lang w:eastAsia="en-US"/>
        </w:rPr>
        <w:t>и</w:t>
      </w:r>
      <w:r w:rsidRPr="00BB1F8B">
        <w:rPr>
          <w:spacing w:val="-1"/>
          <w:w w:val="105"/>
          <w:sz w:val="22"/>
          <w:szCs w:val="22"/>
          <w:lang w:eastAsia="en-US"/>
        </w:rPr>
        <w:t>ц</w:t>
      </w:r>
      <w:r w:rsidRPr="00BB1F8B">
        <w:rPr>
          <w:spacing w:val="-4"/>
          <w:w w:val="105"/>
          <w:sz w:val="22"/>
          <w:szCs w:val="22"/>
          <w:lang w:eastAsia="en-US"/>
        </w:rPr>
        <w:t>а</w:t>
      </w:r>
      <w:r w:rsidRPr="00BB1F8B">
        <w:rPr>
          <w:spacing w:val="3"/>
          <w:w w:val="105"/>
          <w:sz w:val="22"/>
          <w:szCs w:val="22"/>
          <w:lang w:eastAsia="en-US"/>
        </w:rPr>
        <w:t>ј</w:t>
      </w:r>
      <w:r w:rsidRPr="00BB1F8B">
        <w:rPr>
          <w:w w:val="105"/>
          <w:sz w:val="22"/>
          <w:szCs w:val="22"/>
          <w:lang w:eastAsia="en-US"/>
        </w:rPr>
        <w:t>а</w:t>
      </w:r>
      <w:r w:rsidRPr="00BB1F8B">
        <w:rPr>
          <w:spacing w:val="12"/>
          <w:w w:val="105"/>
          <w:sz w:val="22"/>
          <w:szCs w:val="22"/>
          <w:lang w:eastAsia="en-US"/>
        </w:rPr>
        <w:t xml:space="preserve"> </w:t>
      </w:r>
      <w:r w:rsidRPr="00BB1F8B">
        <w:rPr>
          <w:w w:val="105"/>
          <w:sz w:val="22"/>
          <w:szCs w:val="22"/>
          <w:lang w:eastAsia="en-US"/>
        </w:rPr>
        <w:t>Уго</w:t>
      </w:r>
      <w:r w:rsidRPr="00BB1F8B">
        <w:rPr>
          <w:spacing w:val="-3"/>
          <w:w w:val="105"/>
          <w:sz w:val="22"/>
          <w:szCs w:val="22"/>
          <w:lang w:eastAsia="en-US"/>
        </w:rPr>
        <w:t>в</w:t>
      </w:r>
      <w:r w:rsidRPr="00BB1F8B">
        <w:rPr>
          <w:w w:val="105"/>
          <w:sz w:val="22"/>
          <w:szCs w:val="22"/>
          <w:lang w:eastAsia="en-US"/>
        </w:rPr>
        <w:t>ор</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5"/>
          <w:w w:val="105"/>
          <w:sz w:val="22"/>
          <w:szCs w:val="22"/>
          <w:lang w:eastAsia="en-US"/>
        </w:rPr>
        <w:t xml:space="preserve"> </w:t>
      </w:r>
      <w:r w:rsidRPr="00BB1F8B">
        <w:rPr>
          <w:w w:val="105"/>
          <w:sz w:val="22"/>
          <w:szCs w:val="22"/>
          <w:lang w:eastAsia="en-US"/>
        </w:rPr>
        <w:t>и</w:t>
      </w:r>
      <w:r w:rsidRPr="00BB1F8B">
        <w:rPr>
          <w:spacing w:val="5"/>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1"/>
          <w:w w:val="105"/>
          <w:sz w:val="22"/>
          <w:szCs w:val="22"/>
          <w:lang w:eastAsia="en-US"/>
        </w:rPr>
        <w:t>ј</w:t>
      </w:r>
      <w:r w:rsidRPr="00BB1F8B">
        <w:rPr>
          <w:w w:val="105"/>
          <w:sz w:val="22"/>
          <w:szCs w:val="22"/>
          <w:lang w:eastAsia="en-US"/>
        </w:rPr>
        <w:t>и</w:t>
      </w:r>
      <w:r w:rsidRPr="00BB1F8B">
        <w:rPr>
          <w:spacing w:val="6"/>
          <w:w w:val="105"/>
          <w:sz w:val="22"/>
          <w:szCs w:val="22"/>
          <w:lang w:eastAsia="en-US"/>
        </w:rPr>
        <w:t xml:space="preserve"> </w:t>
      </w:r>
      <w:r w:rsidRPr="00BB1F8B">
        <w:rPr>
          <w:spacing w:val="-1"/>
          <w:w w:val="105"/>
          <w:sz w:val="22"/>
          <w:szCs w:val="22"/>
          <w:lang w:eastAsia="en-US"/>
        </w:rPr>
        <w:t>н</w:t>
      </w:r>
      <w:r w:rsidRPr="00BB1F8B">
        <w:rPr>
          <w:spacing w:val="-4"/>
          <w:w w:val="105"/>
          <w:sz w:val="22"/>
          <w:szCs w:val="22"/>
          <w:lang w:eastAsia="en-US"/>
        </w:rPr>
        <w:t>и</w:t>
      </w:r>
      <w:r w:rsidRPr="00BB1F8B">
        <w:rPr>
          <w:spacing w:val="-1"/>
          <w:w w:val="105"/>
          <w:sz w:val="22"/>
          <w:szCs w:val="22"/>
          <w:lang w:eastAsia="en-US"/>
        </w:rPr>
        <w:t>с</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могл</w:t>
      </w:r>
      <w:r w:rsidRPr="00BB1F8B">
        <w:rPr>
          <w:w w:val="105"/>
          <w:sz w:val="22"/>
          <w:szCs w:val="22"/>
          <w:lang w:eastAsia="en-US"/>
        </w:rPr>
        <w:t>и</w:t>
      </w:r>
      <w:r w:rsidRPr="00BB1F8B">
        <w:rPr>
          <w:spacing w:val="4"/>
          <w:w w:val="105"/>
          <w:sz w:val="22"/>
          <w:szCs w:val="22"/>
          <w:lang w:eastAsia="en-US"/>
        </w:rPr>
        <w:t xml:space="preserve"> </w:t>
      </w:r>
      <w:r w:rsidRPr="00BB1F8B">
        <w:rPr>
          <w:w w:val="105"/>
          <w:sz w:val="22"/>
          <w:szCs w:val="22"/>
          <w:lang w:eastAsia="en-US"/>
        </w:rPr>
        <w:t>бити</w:t>
      </w:r>
      <w:r w:rsidRPr="00BB1F8B">
        <w:rPr>
          <w:w w:val="103"/>
          <w:sz w:val="22"/>
          <w:szCs w:val="22"/>
          <w:lang w:eastAsia="en-US"/>
        </w:rPr>
        <w:t xml:space="preserve"> </w:t>
      </w:r>
      <w:r w:rsidRPr="00BB1F8B">
        <w:rPr>
          <w:spacing w:val="-1"/>
          <w:w w:val="105"/>
          <w:sz w:val="22"/>
          <w:szCs w:val="22"/>
          <w:lang w:eastAsia="en-US"/>
        </w:rPr>
        <w:t>сп</w:t>
      </w:r>
      <w:r w:rsidRPr="00BB1F8B">
        <w:rPr>
          <w:spacing w:val="1"/>
          <w:w w:val="105"/>
          <w:sz w:val="22"/>
          <w:szCs w:val="22"/>
          <w:lang w:eastAsia="en-US"/>
        </w:rPr>
        <w:t>р</w:t>
      </w:r>
      <w:r w:rsidRPr="00BB1F8B">
        <w:rPr>
          <w:spacing w:val="-1"/>
          <w:w w:val="105"/>
          <w:sz w:val="22"/>
          <w:szCs w:val="22"/>
          <w:lang w:eastAsia="en-US"/>
        </w:rPr>
        <w:t>ечен</w:t>
      </w:r>
      <w:r w:rsidRPr="00BB1F8B">
        <w:rPr>
          <w:w w:val="105"/>
          <w:sz w:val="22"/>
          <w:szCs w:val="22"/>
          <w:lang w:eastAsia="en-US"/>
        </w:rPr>
        <w:t>и</w:t>
      </w:r>
      <w:r w:rsidRPr="00BB1F8B">
        <w:rPr>
          <w:spacing w:val="26"/>
          <w:w w:val="105"/>
          <w:sz w:val="22"/>
          <w:szCs w:val="22"/>
          <w:lang w:eastAsia="en-US"/>
        </w:rPr>
        <w:t xml:space="preserve"> </w:t>
      </w:r>
      <w:r w:rsidRPr="00BB1F8B">
        <w:rPr>
          <w:spacing w:val="-1"/>
          <w:w w:val="105"/>
          <w:sz w:val="22"/>
          <w:szCs w:val="22"/>
          <w:lang w:eastAsia="en-US"/>
        </w:rPr>
        <w:t>о</w:t>
      </w:r>
      <w:r w:rsidRPr="00BB1F8B">
        <w:rPr>
          <w:w w:val="105"/>
          <w:sz w:val="22"/>
          <w:szCs w:val="22"/>
          <w:lang w:eastAsia="en-US"/>
        </w:rPr>
        <w:t>д</w:t>
      </w:r>
      <w:r w:rsidRPr="00BB1F8B">
        <w:rPr>
          <w:spacing w:val="28"/>
          <w:w w:val="105"/>
          <w:sz w:val="22"/>
          <w:szCs w:val="22"/>
          <w:lang w:eastAsia="en-US"/>
        </w:rPr>
        <w:t xml:space="preserve"> </w:t>
      </w:r>
      <w:r w:rsidRPr="00BB1F8B">
        <w:rPr>
          <w:w w:val="105"/>
          <w:sz w:val="22"/>
          <w:szCs w:val="22"/>
          <w:lang w:eastAsia="en-US"/>
        </w:rPr>
        <w:t>ст</w:t>
      </w:r>
      <w:r w:rsidRPr="00BB1F8B">
        <w:rPr>
          <w:spacing w:val="-4"/>
          <w:w w:val="105"/>
          <w:sz w:val="22"/>
          <w:szCs w:val="22"/>
          <w:lang w:eastAsia="en-US"/>
        </w:rPr>
        <w:t>р</w:t>
      </w:r>
      <w:r w:rsidRPr="00BB1F8B">
        <w:rPr>
          <w:spacing w:val="-1"/>
          <w:w w:val="105"/>
          <w:sz w:val="22"/>
          <w:szCs w:val="22"/>
          <w:lang w:eastAsia="en-US"/>
        </w:rPr>
        <w:t>а</w:t>
      </w:r>
      <w:r w:rsidRPr="00BB1F8B">
        <w:rPr>
          <w:w w:val="105"/>
          <w:sz w:val="22"/>
          <w:szCs w:val="22"/>
          <w:lang w:eastAsia="en-US"/>
        </w:rPr>
        <w:t>не</w:t>
      </w:r>
      <w:r w:rsidRPr="00BB1F8B">
        <w:rPr>
          <w:spacing w:val="27"/>
          <w:w w:val="105"/>
          <w:sz w:val="22"/>
          <w:szCs w:val="22"/>
          <w:lang w:eastAsia="en-US"/>
        </w:rPr>
        <w:t xml:space="preserve"> </w:t>
      </w:r>
      <w:r w:rsidRPr="00BB1F8B">
        <w:rPr>
          <w:w w:val="105"/>
          <w:sz w:val="22"/>
          <w:szCs w:val="22"/>
          <w:lang w:eastAsia="en-US"/>
        </w:rPr>
        <w:t>п</w:t>
      </w:r>
      <w:r w:rsidRPr="00BB1F8B">
        <w:rPr>
          <w:spacing w:val="-5"/>
          <w:w w:val="105"/>
          <w:sz w:val="22"/>
          <w:szCs w:val="22"/>
          <w:lang w:eastAsia="en-US"/>
        </w:rPr>
        <w:t>о</w:t>
      </w:r>
      <w:r w:rsidRPr="00BB1F8B">
        <w:rPr>
          <w:w w:val="105"/>
          <w:sz w:val="22"/>
          <w:szCs w:val="22"/>
          <w:lang w:eastAsia="en-US"/>
        </w:rPr>
        <w:t>го</w:t>
      </w:r>
      <w:r w:rsidRPr="00BB1F8B">
        <w:rPr>
          <w:spacing w:val="-4"/>
          <w:w w:val="105"/>
          <w:sz w:val="22"/>
          <w:szCs w:val="22"/>
          <w:lang w:eastAsia="en-US"/>
        </w:rPr>
        <w:t>ђ</w:t>
      </w:r>
      <w:r w:rsidRPr="00BB1F8B">
        <w:rPr>
          <w:spacing w:val="-1"/>
          <w:w w:val="105"/>
          <w:sz w:val="22"/>
          <w:szCs w:val="22"/>
          <w:lang w:eastAsia="en-US"/>
        </w:rPr>
        <w:t>е</w:t>
      </w:r>
      <w:r w:rsidRPr="00BB1F8B">
        <w:rPr>
          <w:w w:val="105"/>
          <w:sz w:val="22"/>
          <w:szCs w:val="22"/>
          <w:lang w:eastAsia="en-US"/>
        </w:rPr>
        <w:t>не</w:t>
      </w:r>
      <w:r w:rsidRPr="00BB1F8B">
        <w:rPr>
          <w:spacing w:val="27"/>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шо</w:t>
      </w:r>
      <w:r w:rsidRPr="00BB1F8B">
        <w:rPr>
          <w:w w:val="105"/>
          <w:sz w:val="22"/>
          <w:szCs w:val="22"/>
          <w:lang w:eastAsia="en-US"/>
        </w:rPr>
        <w:t>м</w:t>
      </w:r>
      <w:r w:rsidRPr="00BB1F8B">
        <w:rPr>
          <w:spacing w:val="25"/>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25"/>
          <w:w w:val="105"/>
          <w:sz w:val="22"/>
          <w:szCs w:val="22"/>
          <w:lang w:eastAsia="en-US"/>
        </w:rPr>
        <w:t xml:space="preserve"> </w:t>
      </w:r>
      <w:r w:rsidRPr="00BB1F8B">
        <w:rPr>
          <w:spacing w:val="-1"/>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шо</w:t>
      </w:r>
      <w:r w:rsidRPr="00BB1F8B">
        <w:rPr>
          <w:w w:val="105"/>
          <w:sz w:val="22"/>
          <w:szCs w:val="22"/>
          <w:lang w:eastAsia="en-US"/>
        </w:rPr>
        <w:t>м</w:t>
      </w:r>
      <w:r w:rsidRPr="00BB1F8B">
        <w:rPr>
          <w:spacing w:val="27"/>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26"/>
          <w:w w:val="105"/>
          <w:sz w:val="22"/>
          <w:szCs w:val="22"/>
          <w:lang w:eastAsia="en-US"/>
        </w:rPr>
        <w:t xml:space="preserve"> </w:t>
      </w:r>
      <w:r w:rsidRPr="00BB1F8B">
        <w:rPr>
          <w:spacing w:val="1"/>
          <w:w w:val="105"/>
          <w:sz w:val="22"/>
          <w:szCs w:val="22"/>
          <w:lang w:eastAsia="en-US"/>
        </w:rPr>
        <w:t>м</w:t>
      </w:r>
      <w:r w:rsidRPr="00BB1F8B">
        <w:rPr>
          <w:spacing w:val="-1"/>
          <w:w w:val="105"/>
          <w:sz w:val="22"/>
          <w:szCs w:val="22"/>
          <w:lang w:eastAsia="en-US"/>
        </w:rPr>
        <w:t>ог</w:t>
      </w:r>
      <w:r w:rsidRPr="00BB1F8B">
        <w:rPr>
          <w:w w:val="105"/>
          <w:sz w:val="22"/>
          <w:szCs w:val="22"/>
          <w:lang w:eastAsia="en-US"/>
        </w:rPr>
        <w:t>у</w:t>
      </w:r>
      <w:r w:rsidRPr="00BB1F8B">
        <w:rPr>
          <w:spacing w:val="27"/>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25"/>
          <w:w w:val="105"/>
          <w:sz w:val="22"/>
          <w:szCs w:val="22"/>
          <w:lang w:eastAsia="en-US"/>
        </w:rPr>
        <w:t xml:space="preserve"> </w:t>
      </w:r>
      <w:r w:rsidRPr="00BB1F8B">
        <w:rPr>
          <w:spacing w:val="-1"/>
          <w:w w:val="105"/>
          <w:sz w:val="22"/>
          <w:szCs w:val="22"/>
          <w:lang w:eastAsia="en-US"/>
        </w:rPr>
        <w:t>сма</w:t>
      </w:r>
      <w:r w:rsidRPr="00BB1F8B">
        <w:rPr>
          <w:spacing w:val="2"/>
          <w:w w:val="105"/>
          <w:sz w:val="22"/>
          <w:szCs w:val="22"/>
          <w:lang w:eastAsia="en-US"/>
        </w:rPr>
        <w:t>т</w:t>
      </w:r>
      <w:r w:rsidRPr="00BB1F8B">
        <w:rPr>
          <w:spacing w:val="-1"/>
          <w:w w:val="105"/>
          <w:sz w:val="22"/>
          <w:szCs w:val="22"/>
          <w:lang w:eastAsia="en-US"/>
        </w:rPr>
        <w:t>ра</w:t>
      </w:r>
      <w:r w:rsidRPr="00BB1F8B">
        <w:rPr>
          <w:w w:val="105"/>
          <w:sz w:val="22"/>
          <w:szCs w:val="22"/>
          <w:lang w:eastAsia="en-US"/>
        </w:rPr>
        <w:t>ти</w:t>
      </w:r>
      <w:r w:rsidRPr="00BB1F8B">
        <w:rPr>
          <w:spacing w:val="25"/>
          <w:w w:val="105"/>
          <w:sz w:val="22"/>
          <w:szCs w:val="22"/>
          <w:lang w:eastAsia="en-US"/>
        </w:rPr>
        <w:t xml:space="preserve"> </w:t>
      </w:r>
      <w:r w:rsidRPr="00BB1F8B">
        <w:rPr>
          <w:spacing w:val="1"/>
          <w:w w:val="105"/>
          <w:sz w:val="22"/>
          <w:szCs w:val="22"/>
          <w:lang w:eastAsia="en-US"/>
        </w:rPr>
        <w:t>п</w:t>
      </w:r>
      <w:r w:rsidRPr="00BB1F8B">
        <w:rPr>
          <w:spacing w:val="-3"/>
          <w:w w:val="105"/>
          <w:sz w:val="22"/>
          <w:szCs w:val="22"/>
          <w:lang w:eastAsia="en-US"/>
        </w:rPr>
        <w:t>оп</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в</w:t>
      </w:r>
      <w:r w:rsidRPr="00BB1F8B">
        <w:rPr>
          <w:spacing w:val="-4"/>
          <w:w w:val="105"/>
          <w:sz w:val="22"/>
          <w:szCs w:val="22"/>
          <w:lang w:eastAsia="en-US"/>
        </w:rPr>
        <w:t>е</w:t>
      </w:r>
      <w:r w:rsidRPr="00BB1F8B">
        <w:rPr>
          <w:w w:val="105"/>
          <w:sz w:val="22"/>
          <w:szCs w:val="22"/>
          <w:lang w:eastAsia="en-US"/>
        </w:rPr>
        <w:t>,</w:t>
      </w:r>
      <w:r w:rsidRPr="00BB1F8B">
        <w:rPr>
          <w:w w:val="103"/>
          <w:sz w:val="22"/>
          <w:szCs w:val="22"/>
          <w:lang w:eastAsia="en-US"/>
        </w:rPr>
        <w:t xml:space="preserve"> </w:t>
      </w:r>
      <w:r w:rsidRPr="00BB1F8B">
        <w:rPr>
          <w:spacing w:val="-3"/>
          <w:w w:val="105"/>
          <w:sz w:val="22"/>
          <w:szCs w:val="22"/>
          <w:lang w:eastAsia="en-US"/>
        </w:rPr>
        <w:t>з</w:t>
      </w:r>
      <w:r w:rsidRPr="00BB1F8B">
        <w:rPr>
          <w:spacing w:val="-1"/>
          <w:w w:val="105"/>
          <w:sz w:val="22"/>
          <w:szCs w:val="22"/>
          <w:lang w:eastAsia="en-US"/>
        </w:rPr>
        <w:t>е</w:t>
      </w:r>
      <w:r w:rsidRPr="00BB1F8B">
        <w:rPr>
          <w:w w:val="105"/>
          <w:sz w:val="22"/>
          <w:szCs w:val="22"/>
          <w:lang w:eastAsia="en-US"/>
        </w:rPr>
        <w:t>м</w:t>
      </w:r>
      <w:r w:rsidRPr="00BB1F8B">
        <w:rPr>
          <w:spacing w:val="1"/>
          <w:w w:val="105"/>
          <w:sz w:val="22"/>
          <w:szCs w:val="22"/>
          <w:lang w:eastAsia="en-US"/>
        </w:rPr>
        <w:t>љ</w:t>
      </w:r>
      <w:r w:rsidRPr="00BB1F8B">
        <w:rPr>
          <w:w w:val="105"/>
          <w:sz w:val="22"/>
          <w:szCs w:val="22"/>
          <w:lang w:eastAsia="en-US"/>
        </w:rPr>
        <w:t>отрес</w:t>
      </w:r>
      <w:r w:rsidRPr="00BB1F8B">
        <w:rPr>
          <w:spacing w:val="-1"/>
          <w:w w:val="105"/>
          <w:sz w:val="22"/>
          <w:szCs w:val="22"/>
          <w:lang w:eastAsia="en-US"/>
        </w:rPr>
        <w:t>и</w:t>
      </w:r>
      <w:r w:rsidRPr="00BB1F8B">
        <w:rPr>
          <w:w w:val="105"/>
          <w:sz w:val="22"/>
          <w:szCs w:val="22"/>
          <w:lang w:eastAsia="en-US"/>
        </w:rPr>
        <w:t>,</w:t>
      </w:r>
      <w:r w:rsidRPr="00BB1F8B">
        <w:rPr>
          <w:spacing w:val="22"/>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1"/>
          <w:w w:val="105"/>
          <w:sz w:val="22"/>
          <w:szCs w:val="22"/>
          <w:lang w:eastAsia="en-US"/>
        </w:rPr>
        <w:t>ж</w:t>
      </w:r>
      <w:r w:rsidRPr="00BB1F8B">
        <w:rPr>
          <w:spacing w:val="1"/>
          <w:w w:val="105"/>
          <w:sz w:val="22"/>
          <w:szCs w:val="22"/>
          <w:lang w:eastAsia="en-US"/>
        </w:rPr>
        <w:t>а</w:t>
      </w:r>
      <w:r w:rsidRPr="00BB1F8B">
        <w:rPr>
          <w:spacing w:val="-3"/>
          <w:w w:val="105"/>
          <w:sz w:val="22"/>
          <w:szCs w:val="22"/>
          <w:lang w:eastAsia="en-US"/>
        </w:rPr>
        <w:t>р</w:t>
      </w:r>
      <w:r w:rsidRPr="00BB1F8B">
        <w:rPr>
          <w:spacing w:val="-1"/>
          <w:w w:val="105"/>
          <w:sz w:val="22"/>
          <w:szCs w:val="22"/>
          <w:lang w:eastAsia="en-US"/>
        </w:rPr>
        <w:t>и</w:t>
      </w:r>
      <w:r w:rsidRPr="00BB1F8B">
        <w:rPr>
          <w:w w:val="105"/>
          <w:sz w:val="22"/>
          <w:szCs w:val="22"/>
          <w:lang w:eastAsia="en-US"/>
        </w:rPr>
        <w:t>,</w:t>
      </w:r>
      <w:r w:rsidRPr="00BB1F8B">
        <w:rPr>
          <w:spacing w:val="22"/>
          <w:w w:val="105"/>
          <w:sz w:val="22"/>
          <w:szCs w:val="22"/>
          <w:lang w:eastAsia="en-US"/>
        </w:rPr>
        <w:t xml:space="preserve"> </w:t>
      </w:r>
      <w:r w:rsidRPr="00BB1F8B">
        <w:rPr>
          <w:spacing w:val="1"/>
          <w:w w:val="105"/>
          <w:sz w:val="22"/>
          <w:szCs w:val="22"/>
          <w:lang w:eastAsia="en-US"/>
        </w:rPr>
        <w:t>по</w:t>
      </w:r>
      <w:r w:rsidRPr="00BB1F8B">
        <w:rPr>
          <w:spacing w:val="-5"/>
          <w:w w:val="105"/>
          <w:sz w:val="22"/>
          <w:szCs w:val="22"/>
          <w:lang w:eastAsia="en-US"/>
        </w:rPr>
        <w:t>л</w:t>
      </w:r>
      <w:r w:rsidRPr="00BB1F8B">
        <w:rPr>
          <w:spacing w:val="1"/>
          <w:w w:val="105"/>
          <w:sz w:val="22"/>
          <w:szCs w:val="22"/>
          <w:lang w:eastAsia="en-US"/>
        </w:rPr>
        <w:t>и</w:t>
      </w:r>
      <w:r w:rsidRPr="00BB1F8B">
        <w:rPr>
          <w:spacing w:val="-4"/>
          <w:w w:val="105"/>
          <w:sz w:val="22"/>
          <w:szCs w:val="22"/>
          <w:lang w:eastAsia="en-US"/>
        </w:rPr>
        <w:t>т</w:t>
      </w:r>
      <w:r w:rsidRPr="00BB1F8B">
        <w:rPr>
          <w:spacing w:val="-1"/>
          <w:w w:val="105"/>
          <w:sz w:val="22"/>
          <w:szCs w:val="22"/>
          <w:lang w:eastAsia="en-US"/>
        </w:rPr>
        <w:t>и</w:t>
      </w:r>
      <w:r w:rsidRPr="00BB1F8B">
        <w:rPr>
          <w:spacing w:val="-3"/>
          <w:w w:val="105"/>
          <w:sz w:val="22"/>
          <w:szCs w:val="22"/>
          <w:lang w:eastAsia="en-US"/>
        </w:rPr>
        <w:t>ч</w:t>
      </w:r>
      <w:r w:rsidRPr="00BB1F8B">
        <w:rPr>
          <w:spacing w:val="1"/>
          <w:w w:val="105"/>
          <w:sz w:val="22"/>
          <w:szCs w:val="22"/>
          <w:lang w:eastAsia="en-US"/>
        </w:rPr>
        <w:t>к</w:t>
      </w:r>
      <w:r w:rsidRPr="00BB1F8B">
        <w:rPr>
          <w:w w:val="105"/>
          <w:sz w:val="22"/>
          <w:szCs w:val="22"/>
          <w:lang w:eastAsia="en-US"/>
        </w:rPr>
        <w:t>а</w:t>
      </w:r>
      <w:r w:rsidRPr="00BB1F8B">
        <w:rPr>
          <w:spacing w:val="24"/>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б</w:t>
      </w:r>
      <w:r w:rsidRPr="00BB1F8B">
        <w:rPr>
          <w:spacing w:val="-1"/>
          <w:w w:val="105"/>
          <w:sz w:val="22"/>
          <w:szCs w:val="22"/>
          <w:lang w:eastAsia="en-US"/>
        </w:rPr>
        <w:t>и</w:t>
      </w:r>
      <w:r w:rsidRPr="00BB1F8B">
        <w:rPr>
          <w:spacing w:val="-3"/>
          <w:w w:val="105"/>
          <w:sz w:val="22"/>
          <w:szCs w:val="22"/>
          <w:lang w:eastAsia="en-US"/>
        </w:rPr>
        <w:t>ва</w:t>
      </w:r>
      <w:r w:rsidRPr="00BB1F8B">
        <w:rPr>
          <w:w w:val="105"/>
          <w:sz w:val="22"/>
          <w:szCs w:val="22"/>
          <w:lang w:eastAsia="en-US"/>
        </w:rPr>
        <w:t>ња</w:t>
      </w:r>
      <w:r w:rsidRPr="00BB1F8B">
        <w:rPr>
          <w:spacing w:val="23"/>
          <w:w w:val="105"/>
          <w:sz w:val="22"/>
          <w:szCs w:val="22"/>
          <w:lang w:eastAsia="en-US"/>
        </w:rPr>
        <w:t xml:space="preserve"> </w:t>
      </w:r>
      <w:r w:rsidRPr="00BB1F8B">
        <w:rPr>
          <w:spacing w:val="2"/>
          <w:w w:val="105"/>
          <w:sz w:val="22"/>
          <w:szCs w:val="22"/>
          <w:lang w:eastAsia="en-US"/>
        </w:rPr>
        <w:t>(</w:t>
      </w:r>
      <w:r w:rsidRPr="00BB1F8B">
        <w:rPr>
          <w:spacing w:val="-5"/>
          <w:w w:val="105"/>
          <w:sz w:val="22"/>
          <w:szCs w:val="22"/>
          <w:lang w:eastAsia="en-US"/>
        </w:rPr>
        <w:t>р</w:t>
      </w:r>
      <w:r w:rsidRPr="00BB1F8B">
        <w:rPr>
          <w:spacing w:val="-1"/>
          <w:w w:val="105"/>
          <w:sz w:val="22"/>
          <w:szCs w:val="22"/>
          <w:lang w:eastAsia="en-US"/>
        </w:rPr>
        <w:t>ат</w:t>
      </w:r>
      <w:r w:rsidRPr="00BB1F8B">
        <w:rPr>
          <w:w w:val="105"/>
          <w:sz w:val="22"/>
          <w:szCs w:val="22"/>
          <w:lang w:eastAsia="en-US"/>
        </w:rPr>
        <w:t>,</w:t>
      </w:r>
      <w:r w:rsidRPr="00BB1F8B">
        <w:rPr>
          <w:spacing w:val="25"/>
          <w:w w:val="105"/>
          <w:sz w:val="22"/>
          <w:szCs w:val="22"/>
          <w:lang w:eastAsia="en-US"/>
        </w:rPr>
        <w:t xml:space="preserve"> </w:t>
      </w:r>
      <w:r w:rsidRPr="00BB1F8B">
        <w:rPr>
          <w:w w:val="105"/>
          <w:sz w:val="22"/>
          <w:szCs w:val="22"/>
          <w:lang w:eastAsia="en-US"/>
        </w:rPr>
        <w:t>не</w:t>
      </w:r>
      <w:r w:rsidRPr="00BB1F8B">
        <w:rPr>
          <w:spacing w:val="-5"/>
          <w:w w:val="105"/>
          <w:sz w:val="22"/>
          <w:szCs w:val="22"/>
          <w:lang w:eastAsia="en-US"/>
        </w:rPr>
        <w:t>р</w:t>
      </w:r>
      <w:r w:rsidRPr="00BB1F8B">
        <w:rPr>
          <w:spacing w:val="-1"/>
          <w:w w:val="105"/>
          <w:sz w:val="22"/>
          <w:szCs w:val="22"/>
          <w:lang w:eastAsia="en-US"/>
        </w:rPr>
        <w:t>е</w:t>
      </w:r>
      <w:r w:rsidRPr="00BB1F8B">
        <w:rPr>
          <w:w w:val="105"/>
          <w:sz w:val="22"/>
          <w:szCs w:val="22"/>
          <w:lang w:eastAsia="en-US"/>
        </w:rPr>
        <w:t>ди</w:t>
      </w:r>
      <w:r w:rsidRPr="00BB1F8B">
        <w:rPr>
          <w:spacing w:val="25"/>
          <w:w w:val="105"/>
          <w:sz w:val="22"/>
          <w:szCs w:val="22"/>
          <w:lang w:eastAsia="en-US"/>
        </w:rPr>
        <w:t xml:space="preserve"> </w:t>
      </w:r>
      <w:r w:rsidRPr="00BB1F8B">
        <w:rPr>
          <w:spacing w:val="-4"/>
          <w:w w:val="105"/>
          <w:sz w:val="22"/>
          <w:szCs w:val="22"/>
          <w:lang w:eastAsia="en-US"/>
        </w:rPr>
        <w:t>в</w:t>
      </w:r>
      <w:r w:rsidRPr="00BB1F8B">
        <w:rPr>
          <w:w w:val="105"/>
          <w:sz w:val="22"/>
          <w:szCs w:val="22"/>
          <w:lang w:eastAsia="en-US"/>
        </w:rPr>
        <w:t>е</w:t>
      </w:r>
      <w:r w:rsidRPr="00BB1F8B">
        <w:rPr>
          <w:spacing w:val="-3"/>
          <w:w w:val="105"/>
          <w:sz w:val="22"/>
          <w:szCs w:val="22"/>
          <w:lang w:eastAsia="en-US"/>
        </w:rPr>
        <w:t>ћ</w:t>
      </w:r>
      <w:r w:rsidRPr="00BB1F8B">
        <w:rPr>
          <w:spacing w:val="-1"/>
          <w:w w:val="105"/>
          <w:sz w:val="22"/>
          <w:szCs w:val="22"/>
          <w:lang w:eastAsia="en-US"/>
        </w:rPr>
        <w:t>е</w:t>
      </w:r>
      <w:r w:rsidRPr="00BB1F8B">
        <w:rPr>
          <w:w w:val="105"/>
          <w:sz w:val="22"/>
          <w:szCs w:val="22"/>
          <w:lang w:eastAsia="en-US"/>
        </w:rPr>
        <w:t>г</w:t>
      </w:r>
      <w:r w:rsidRPr="00BB1F8B">
        <w:rPr>
          <w:spacing w:val="24"/>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б</w:t>
      </w:r>
      <w:r w:rsidRPr="00BB1F8B">
        <w:rPr>
          <w:spacing w:val="-1"/>
          <w:w w:val="105"/>
          <w:sz w:val="22"/>
          <w:szCs w:val="22"/>
          <w:lang w:eastAsia="en-US"/>
        </w:rPr>
        <w:t>и</w:t>
      </w:r>
      <w:r w:rsidRPr="00BB1F8B">
        <w:rPr>
          <w:spacing w:val="-3"/>
          <w:w w:val="105"/>
          <w:sz w:val="22"/>
          <w:szCs w:val="22"/>
          <w:lang w:eastAsia="en-US"/>
        </w:rPr>
        <w:t>м</w:t>
      </w:r>
      <w:r w:rsidRPr="00BB1F8B">
        <w:rPr>
          <w:spacing w:val="-1"/>
          <w:w w:val="105"/>
          <w:sz w:val="22"/>
          <w:szCs w:val="22"/>
          <w:lang w:eastAsia="en-US"/>
        </w:rPr>
        <w:t>а</w:t>
      </w:r>
      <w:r w:rsidRPr="00BB1F8B">
        <w:rPr>
          <w:w w:val="105"/>
          <w:sz w:val="22"/>
          <w:szCs w:val="22"/>
          <w:lang w:eastAsia="en-US"/>
        </w:rPr>
        <w:t>,</w:t>
      </w:r>
      <w:r w:rsidRPr="00BB1F8B">
        <w:rPr>
          <w:spacing w:val="25"/>
          <w:w w:val="105"/>
          <w:sz w:val="22"/>
          <w:szCs w:val="22"/>
          <w:lang w:eastAsia="en-US"/>
        </w:rPr>
        <w:t xml:space="preserve"> </w:t>
      </w:r>
      <w:r w:rsidRPr="00BB1F8B">
        <w:rPr>
          <w:spacing w:val="-1"/>
          <w:w w:val="105"/>
          <w:sz w:val="22"/>
          <w:szCs w:val="22"/>
          <w:lang w:eastAsia="en-US"/>
        </w:rPr>
        <w:t>ш</w:t>
      </w:r>
      <w:r w:rsidRPr="00BB1F8B">
        <w:rPr>
          <w:w w:val="105"/>
          <w:sz w:val="22"/>
          <w:szCs w:val="22"/>
          <w:lang w:eastAsia="en-US"/>
        </w:rPr>
        <w:t>т</w:t>
      </w:r>
      <w:r w:rsidRPr="00BB1F8B">
        <w:rPr>
          <w:spacing w:val="-5"/>
          <w:w w:val="105"/>
          <w:sz w:val="22"/>
          <w:szCs w:val="22"/>
          <w:lang w:eastAsia="en-US"/>
        </w:rPr>
        <w:t>р</w:t>
      </w:r>
      <w:r w:rsidRPr="00BB1F8B">
        <w:rPr>
          <w:spacing w:val="-1"/>
          <w:w w:val="105"/>
          <w:sz w:val="22"/>
          <w:szCs w:val="22"/>
          <w:lang w:eastAsia="en-US"/>
        </w:rPr>
        <w:t>ај</w:t>
      </w:r>
      <w:r w:rsidRPr="00BB1F8B">
        <w:rPr>
          <w:spacing w:val="-3"/>
          <w:w w:val="105"/>
          <w:sz w:val="22"/>
          <w:szCs w:val="22"/>
          <w:lang w:eastAsia="en-US"/>
        </w:rPr>
        <w:t>к</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w:t>
      </w:r>
      <w:r w:rsidRPr="00BB1F8B">
        <w:rPr>
          <w:spacing w:val="25"/>
          <w:w w:val="105"/>
          <w:sz w:val="22"/>
          <w:szCs w:val="22"/>
          <w:lang w:eastAsia="en-US"/>
        </w:rPr>
        <w:t xml:space="preserve"> </w:t>
      </w:r>
      <w:r w:rsidRPr="00BB1F8B">
        <w:rPr>
          <w:spacing w:val="-1"/>
          <w:w w:val="105"/>
          <w:sz w:val="22"/>
          <w:szCs w:val="22"/>
          <w:lang w:eastAsia="en-US"/>
        </w:rPr>
        <w:t>импе</w:t>
      </w:r>
      <w:r w:rsidRPr="00BB1F8B">
        <w:rPr>
          <w:spacing w:val="-4"/>
          <w:w w:val="105"/>
          <w:sz w:val="22"/>
          <w:szCs w:val="22"/>
          <w:lang w:eastAsia="en-US"/>
        </w:rPr>
        <w:t>р</w:t>
      </w:r>
      <w:r w:rsidRPr="00BB1F8B">
        <w:rPr>
          <w:spacing w:val="-1"/>
          <w:w w:val="105"/>
          <w:sz w:val="22"/>
          <w:szCs w:val="22"/>
          <w:lang w:eastAsia="en-US"/>
        </w:rPr>
        <w:t>ат</w:t>
      </w:r>
      <w:r w:rsidRPr="00BB1F8B">
        <w:rPr>
          <w:spacing w:val="1"/>
          <w:w w:val="105"/>
          <w:sz w:val="22"/>
          <w:szCs w:val="22"/>
          <w:lang w:eastAsia="en-US"/>
        </w:rPr>
        <w:t>и</w:t>
      </w:r>
      <w:r w:rsidRPr="00BB1F8B">
        <w:rPr>
          <w:spacing w:val="-4"/>
          <w:w w:val="105"/>
          <w:sz w:val="22"/>
          <w:szCs w:val="22"/>
          <w:lang w:eastAsia="en-US"/>
        </w:rPr>
        <w:t>в</w:t>
      </w:r>
      <w:r w:rsidRPr="00BB1F8B">
        <w:rPr>
          <w:spacing w:val="2"/>
          <w:w w:val="105"/>
          <w:sz w:val="22"/>
          <w:szCs w:val="22"/>
          <w:lang w:eastAsia="en-US"/>
        </w:rPr>
        <w:t>н</w:t>
      </w:r>
      <w:r w:rsidRPr="00BB1F8B">
        <w:rPr>
          <w:w w:val="105"/>
          <w:sz w:val="22"/>
          <w:szCs w:val="22"/>
          <w:lang w:eastAsia="en-US"/>
        </w:rPr>
        <w:t>е</w:t>
      </w:r>
      <w:r w:rsidRPr="00BB1F8B">
        <w:rPr>
          <w:w w:val="103"/>
          <w:sz w:val="22"/>
          <w:szCs w:val="22"/>
          <w:lang w:eastAsia="en-US"/>
        </w:rPr>
        <w:t xml:space="preserve"> </w:t>
      </w:r>
      <w:r w:rsidRPr="00BB1F8B">
        <w:rPr>
          <w:w w:val="105"/>
          <w:sz w:val="22"/>
          <w:szCs w:val="22"/>
          <w:lang w:eastAsia="en-US"/>
        </w:rPr>
        <w:t>одлуке</w:t>
      </w:r>
      <w:r w:rsidRPr="00BB1F8B">
        <w:rPr>
          <w:spacing w:val="-11"/>
          <w:w w:val="105"/>
          <w:sz w:val="22"/>
          <w:szCs w:val="22"/>
          <w:lang w:eastAsia="en-US"/>
        </w:rPr>
        <w:t xml:space="preserve"> </w:t>
      </w:r>
      <w:r w:rsidRPr="00BB1F8B">
        <w:rPr>
          <w:spacing w:val="-3"/>
          <w:w w:val="105"/>
          <w:sz w:val="22"/>
          <w:szCs w:val="22"/>
          <w:lang w:eastAsia="en-US"/>
        </w:rPr>
        <w:t>в</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с</w:t>
      </w:r>
      <w:r w:rsidRPr="00BB1F8B">
        <w:rPr>
          <w:spacing w:val="2"/>
          <w:w w:val="105"/>
          <w:sz w:val="22"/>
          <w:szCs w:val="22"/>
          <w:lang w:eastAsia="en-US"/>
        </w:rPr>
        <w:t>т</w:t>
      </w:r>
      <w:r w:rsidRPr="00BB1F8B">
        <w:rPr>
          <w:w w:val="105"/>
          <w:sz w:val="22"/>
          <w:szCs w:val="22"/>
          <w:lang w:eastAsia="en-US"/>
        </w:rPr>
        <w:t>и</w:t>
      </w:r>
      <w:r w:rsidRPr="00BB1F8B">
        <w:rPr>
          <w:spacing w:val="-13"/>
          <w:w w:val="105"/>
          <w:sz w:val="22"/>
          <w:szCs w:val="22"/>
          <w:lang w:eastAsia="en-US"/>
        </w:rPr>
        <w:t xml:space="preserve"> </w:t>
      </w:r>
      <w:r w:rsidRPr="00BB1F8B">
        <w:rPr>
          <w:w w:val="105"/>
          <w:sz w:val="22"/>
          <w:szCs w:val="22"/>
          <w:lang w:eastAsia="en-US"/>
        </w:rPr>
        <w:t>(</w:t>
      </w:r>
      <w:r w:rsidRPr="00BB1F8B">
        <w:rPr>
          <w:spacing w:val="-4"/>
          <w:w w:val="105"/>
          <w:sz w:val="22"/>
          <w:szCs w:val="22"/>
          <w:lang w:eastAsia="en-US"/>
        </w:rPr>
        <w:t>з</w:t>
      </w:r>
      <w:r w:rsidRPr="00BB1F8B">
        <w:rPr>
          <w:w w:val="105"/>
          <w:sz w:val="22"/>
          <w:szCs w:val="22"/>
          <w:lang w:eastAsia="en-US"/>
        </w:rPr>
        <w:t>а</w:t>
      </w:r>
      <w:r w:rsidRPr="00BB1F8B">
        <w:rPr>
          <w:spacing w:val="1"/>
          <w:w w:val="105"/>
          <w:sz w:val="22"/>
          <w:szCs w:val="22"/>
          <w:lang w:eastAsia="en-US"/>
        </w:rPr>
        <w:t>б</w:t>
      </w:r>
      <w:r w:rsidRPr="00BB1F8B">
        <w:rPr>
          <w:spacing w:val="-5"/>
          <w:w w:val="105"/>
          <w:sz w:val="22"/>
          <w:szCs w:val="22"/>
          <w:lang w:eastAsia="en-US"/>
        </w:rPr>
        <w:t>р</w:t>
      </w:r>
      <w:r w:rsidRPr="00BB1F8B">
        <w:rPr>
          <w:spacing w:val="-1"/>
          <w:w w:val="105"/>
          <w:sz w:val="22"/>
          <w:szCs w:val="22"/>
          <w:lang w:eastAsia="en-US"/>
        </w:rPr>
        <w:t>а</w:t>
      </w:r>
      <w:r w:rsidRPr="00BB1F8B">
        <w:rPr>
          <w:spacing w:val="1"/>
          <w:w w:val="105"/>
          <w:sz w:val="22"/>
          <w:szCs w:val="22"/>
          <w:lang w:eastAsia="en-US"/>
        </w:rPr>
        <w:t>н</w:t>
      </w:r>
      <w:r w:rsidRPr="00BB1F8B">
        <w:rPr>
          <w:w w:val="105"/>
          <w:sz w:val="22"/>
          <w:szCs w:val="22"/>
          <w:lang w:eastAsia="en-US"/>
        </w:rPr>
        <w:t>а</w:t>
      </w:r>
      <w:r w:rsidRPr="00BB1F8B">
        <w:rPr>
          <w:spacing w:val="-10"/>
          <w:w w:val="105"/>
          <w:sz w:val="22"/>
          <w:szCs w:val="22"/>
          <w:lang w:eastAsia="en-US"/>
        </w:rPr>
        <w:t xml:space="preserve"> </w:t>
      </w:r>
      <w:r w:rsidRPr="00BB1F8B">
        <w:rPr>
          <w:w w:val="105"/>
          <w:sz w:val="22"/>
          <w:szCs w:val="22"/>
          <w:lang w:eastAsia="en-US"/>
        </w:rPr>
        <w:t>п</w:t>
      </w:r>
      <w:r w:rsidRPr="00BB1F8B">
        <w:rPr>
          <w:spacing w:val="-4"/>
          <w:w w:val="105"/>
          <w:sz w:val="22"/>
          <w:szCs w:val="22"/>
          <w:lang w:eastAsia="en-US"/>
        </w:rPr>
        <w:t>р</w:t>
      </w:r>
      <w:r w:rsidRPr="00BB1F8B">
        <w:rPr>
          <w:spacing w:val="-3"/>
          <w:w w:val="105"/>
          <w:sz w:val="22"/>
          <w:szCs w:val="22"/>
          <w:lang w:eastAsia="en-US"/>
        </w:rPr>
        <w:t>о</w:t>
      </w:r>
      <w:r w:rsidRPr="00BB1F8B">
        <w:rPr>
          <w:w w:val="105"/>
          <w:sz w:val="22"/>
          <w:szCs w:val="22"/>
          <w:lang w:eastAsia="en-US"/>
        </w:rPr>
        <w:t>ме</w:t>
      </w:r>
      <w:r w:rsidRPr="00BB1F8B">
        <w:rPr>
          <w:spacing w:val="-1"/>
          <w:w w:val="105"/>
          <w:sz w:val="22"/>
          <w:szCs w:val="22"/>
          <w:lang w:eastAsia="en-US"/>
        </w:rPr>
        <w:t>т</w:t>
      </w:r>
      <w:r w:rsidRPr="00BB1F8B">
        <w:rPr>
          <w:w w:val="105"/>
          <w:sz w:val="22"/>
          <w:szCs w:val="22"/>
          <w:lang w:eastAsia="en-US"/>
        </w:rPr>
        <w:t>а</w:t>
      </w:r>
      <w:r w:rsidRPr="00BB1F8B">
        <w:rPr>
          <w:spacing w:val="-10"/>
          <w:w w:val="105"/>
          <w:sz w:val="22"/>
          <w:szCs w:val="22"/>
          <w:lang w:eastAsia="en-US"/>
        </w:rPr>
        <w:t xml:space="preserve"> </w:t>
      </w:r>
      <w:r w:rsidRPr="00BB1F8B">
        <w:rPr>
          <w:spacing w:val="1"/>
          <w:w w:val="105"/>
          <w:sz w:val="22"/>
          <w:szCs w:val="22"/>
          <w:lang w:eastAsia="en-US"/>
        </w:rPr>
        <w:t>у</w:t>
      </w:r>
      <w:r w:rsidRPr="00BB1F8B">
        <w:rPr>
          <w:spacing w:val="-4"/>
          <w:w w:val="105"/>
          <w:sz w:val="22"/>
          <w:szCs w:val="22"/>
          <w:lang w:eastAsia="en-US"/>
        </w:rPr>
        <w:t>в</w:t>
      </w:r>
      <w:r w:rsidRPr="00BB1F8B">
        <w:rPr>
          <w:spacing w:val="-3"/>
          <w:w w:val="105"/>
          <w:sz w:val="22"/>
          <w:szCs w:val="22"/>
          <w:lang w:eastAsia="en-US"/>
        </w:rPr>
        <w:t>оз</w:t>
      </w:r>
      <w:r w:rsidRPr="00BB1F8B">
        <w:rPr>
          <w:w w:val="105"/>
          <w:sz w:val="22"/>
          <w:szCs w:val="22"/>
          <w:lang w:eastAsia="en-US"/>
        </w:rPr>
        <w:t>а</w:t>
      </w:r>
      <w:r w:rsidRPr="00BB1F8B">
        <w:rPr>
          <w:spacing w:val="-8"/>
          <w:w w:val="105"/>
          <w:sz w:val="22"/>
          <w:szCs w:val="22"/>
          <w:lang w:eastAsia="en-US"/>
        </w:rPr>
        <w:t xml:space="preserve"> </w:t>
      </w:r>
      <w:r w:rsidRPr="00BB1F8B">
        <w:rPr>
          <w:w w:val="105"/>
          <w:sz w:val="22"/>
          <w:szCs w:val="22"/>
          <w:lang w:eastAsia="en-US"/>
        </w:rPr>
        <w:t>и</w:t>
      </w:r>
      <w:r w:rsidRPr="00BB1F8B">
        <w:rPr>
          <w:spacing w:val="-11"/>
          <w:w w:val="105"/>
          <w:sz w:val="22"/>
          <w:szCs w:val="22"/>
          <w:lang w:eastAsia="en-US"/>
        </w:rPr>
        <w:t xml:space="preserve"> </w:t>
      </w:r>
      <w:r w:rsidRPr="00BB1F8B">
        <w:rPr>
          <w:spacing w:val="-3"/>
          <w:w w:val="105"/>
          <w:sz w:val="22"/>
          <w:szCs w:val="22"/>
          <w:lang w:eastAsia="en-US"/>
        </w:rPr>
        <w:t>и</w:t>
      </w:r>
      <w:r w:rsidRPr="00BB1F8B">
        <w:rPr>
          <w:spacing w:val="-1"/>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о</w:t>
      </w:r>
      <w:r w:rsidRPr="00BB1F8B">
        <w:rPr>
          <w:spacing w:val="-3"/>
          <w:w w:val="105"/>
          <w:sz w:val="22"/>
          <w:szCs w:val="22"/>
          <w:lang w:eastAsia="en-US"/>
        </w:rPr>
        <w:t>з</w:t>
      </w:r>
      <w:r w:rsidRPr="00BB1F8B">
        <w:rPr>
          <w:spacing w:val="-1"/>
          <w:w w:val="105"/>
          <w:sz w:val="22"/>
          <w:szCs w:val="22"/>
          <w:lang w:eastAsia="en-US"/>
        </w:rPr>
        <w:t>а</w:t>
      </w:r>
      <w:r w:rsidRPr="00BB1F8B">
        <w:rPr>
          <w:w w:val="105"/>
          <w:sz w:val="22"/>
          <w:szCs w:val="22"/>
          <w:lang w:eastAsia="en-US"/>
        </w:rPr>
        <w:t>)</w:t>
      </w:r>
      <w:r w:rsidRPr="00BB1F8B">
        <w:rPr>
          <w:spacing w:val="-9"/>
          <w:w w:val="105"/>
          <w:sz w:val="22"/>
          <w:szCs w:val="22"/>
          <w:lang w:eastAsia="en-US"/>
        </w:rPr>
        <w:t xml:space="preserve"> </w:t>
      </w:r>
      <w:r w:rsidRPr="00BB1F8B">
        <w:rPr>
          <w:w w:val="105"/>
          <w:sz w:val="22"/>
          <w:szCs w:val="22"/>
          <w:lang w:eastAsia="en-US"/>
        </w:rPr>
        <w:t>и</w:t>
      </w:r>
      <w:r w:rsidRPr="00BB1F8B">
        <w:rPr>
          <w:spacing w:val="-10"/>
          <w:w w:val="105"/>
          <w:sz w:val="22"/>
          <w:szCs w:val="22"/>
          <w:lang w:eastAsia="en-US"/>
        </w:rPr>
        <w:t xml:space="preserve"> </w:t>
      </w:r>
      <w:r w:rsidRPr="00BB1F8B">
        <w:rPr>
          <w:w w:val="105"/>
          <w:sz w:val="22"/>
          <w:szCs w:val="22"/>
          <w:lang w:eastAsia="en-US"/>
        </w:rPr>
        <w:t>с</w:t>
      </w:r>
      <w:r w:rsidRPr="00BB1F8B">
        <w:rPr>
          <w:spacing w:val="-5"/>
          <w:w w:val="105"/>
          <w:sz w:val="22"/>
          <w:szCs w:val="22"/>
          <w:lang w:eastAsia="en-US"/>
        </w:rPr>
        <w:t>л</w:t>
      </w:r>
      <w:r w:rsidRPr="00BB1F8B">
        <w:rPr>
          <w:w w:val="105"/>
          <w:sz w:val="22"/>
          <w:szCs w:val="22"/>
          <w:lang w:eastAsia="en-US"/>
        </w:rPr>
        <w:t>.</w:t>
      </w:r>
    </w:p>
    <w:p w14:paraId="1901AF17" w14:textId="77777777" w:rsidR="00BB1F8B" w:rsidRPr="00BB1F8B" w:rsidRDefault="00BB1F8B" w:rsidP="00BB1F8B">
      <w:pPr>
        <w:widowControl w:val="0"/>
        <w:tabs>
          <w:tab w:val="left" w:pos="1440"/>
        </w:tabs>
        <w:suppressAutoHyphens w:val="0"/>
        <w:jc w:val="both"/>
        <w:rPr>
          <w:w w:val="105"/>
          <w:sz w:val="22"/>
          <w:szCs w:val="22"/>
          <w:lang w:eastAsia="en-US"/>
        </w:rPr>
      </w:pPr>
      <w:r w:rsidRPr="00BB1F8B">
        <w:rPr>
          <w:w w:val="105"/>
          <w:sz w:val="22"/>
          <w:szCs w:val="22"/>
          <w:lang w:eastAsia="en-US"/>
        </w:rPr>
        <w:tab/>
        <w:t>Уго</w:t>
      </w:r>
      <w:r w:rsidRPr="00BB1F8B">
        <w:rPr>
          <w:spacing w:val="-3"/>
          <w:w w:val="105"/>
          <w:sz w:val="22"/>
          <w:szCs w:val="22"/>
          <w:lang w:eastAsia="en-US"/>
        </w:rPr>
        <w:t>в</w:t>
      </w:r>
      <w:r w:rsidRPr="00BB1F8B">
        <w:rPr>
          <w:w w:val="105"/>
          <w:sz w:val="22"/>
          <w:szCs w:val="22"/>
          <w:lang w:eastAsia="en-US"/>
        </w:rPr>
        <w:t>орна</w:t>
      </w:r>
      <w:r w:rsidRPr="00BB1F8B">
        <w:rPr>
          <w:spacing w:val="5"/>
          <w:w w:val="105"/>
          <w:sz w:val="22"/>
          <w:szCs w:val="22"/>
          <w:lang w:eastAsia="en-US"/>
        </w:rPr>
        <w:t xml:space="preserve"> </w:t>
      </w:r>
      <w:r w:rsidRPr="00BB1F8B">
        <w:rPr>
          <w:w w:val="105"/>
          <w:sz w:val="22"/>
          <w:szCs w:val="22"/>
          <w:lang w:eastAsia="en-US"/>
        </w:rPr>
        <w:t>ст</w:t>
      </w:r>
      <w:r w:rsidRPr="00BB1F8B">
        <w:rPr>
          <w:spacing w:val="-3"/>
          <w:w w:val="105"/>
          <w:sz w:val="22"/>
          <w:szCs w:val="22"/>
          <w:lang w:eastAsia="en-US"/>
        </w:rPr>
        <w:t>р</w:t>
      </w:r>
      <w:r w:rsidRPr="00BB1F8B">
        <w:rPr>
          <w:w w:val="105"/>
          <w:sz w:val="22"/>
          <w:szCs w:val="22"/>
          <w:lang w:eastAsia="en-US"/>
        </w:rPr>
        <w:t>ана</w:t>
      </w:r>
      <w:r w:rsidRPr="00BB1F8B">
        <w:rPr>
          <w:spacing w:val="4"/>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о</w:t>
      </w:r>
      <w:r w:rsidRPr="00BB1F8B">
        <w:rPr>
          <w:spacing w:val="-5"/>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ђ</w:t>
      </w:r>
      <w:r w:rsidRPr="00BB1F8B">
        <w:rPr>
          <w:spacing w:val="1"/>
          <w:w w:val="105"/>
          <w:sz w:val="22"/>
          <w:szCs w:val="22"/>
          <w:lang w:eastAsia="en-US"/>
        </w:rPr>
        <w:t>е</w:t>
      </w:r>
      <w:r w:rsidRPr="00BB1F8B">
        <w:rPr>
          <w:spacing w:val="-5"/>
          <w:w w:val="105"/>
          <w:sz w:val="22"/>
          <w:szCs w:val="22"/>
          <w:lang w:eastAsia="en-US"/>
        </w:rPr>
        <w:t>н</w:t>
      </w:r>
      <w:r w:rsidRPr="00BB1F8B">
        <w:rPr>
          <w:w w:val="105"/>
          <w:sz w:val="22"/>
          <w:szCs w:val="22"/>
          <w:lang w:eastAsia="en-US"/>
        </w:rPr>
        <w:t>а</w:t>
      </w:r>
      <w:r w:rsidRPr="00BB1F8B">
        <w:rPr>
          <w:spacing w:val="8"/>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ш</w:t>
      </w:r>
      <w:r w:rsidRPr="00BB1F8B">
        <w:rPr>
          <w:spacing w:val="-1"/>
          <w:w w:val="105"/>
          <w:sz w:val="22"/>
          <w:szCs w:val="22"/>
          <w:lang w:eastAsia="en-US"/>
        </w:rPr>
        <w:t>о</w:t>
      </w:r>
      <w:r w:rsidRPr="00BB1F8B">
        <w:rPr>
          <w:w w:val="105"/>
          <w:sz w:val="22"/>
          <w:szCs w:val="22"/>
          <w:lang w:eastAsia="en-US"/>
        </w:rPr>
        <w:t>м</w:t>
      </w:r>
      <w:r w:rsidRPr="00BB1F8B">
        <w:rPr>
          <w:spacing w:val="6"/>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6"/>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д</w:t>
      </w:r>
      <w:r w:rsidRPr="00BB1F8B">
        <w:rPr>
          <w:spacing w:val="-5"/>
          <w:w w:val="105"/>
          <w:sz w:val="22"/>
          <w:szCs w:val="22"/>
          <w:lang w:eastAsia="en-US"/>
        </w:rPr>
        <w:t>м</w:t>
      </w:r>
      <w:r w:rsidRPr="00BB1F8B">
        <w:rPr>
          <w:spacing w:val="-1"/>
          <w:w w:val="105"/>
          <w:sz w:val="22"/>
          <w:szCs w:val="22"/>
          <w:lang w:eastAsia="en-US"/>
        </w:rPr>
        <w:t>а</w:t>
      </w:r>
      <w:r w:rsidRPr="00BB1F8B">
        <w:rPr>
          <w:w w:val="105"/>
          <w:sz w:val="22"/>
          <w:szCs w:val="22"/>
          <w:lang w:eastAsia="en-US"/>
        </w:rPr>
        <w:t>х</w:t>
      </w:r>
      <w:r w:rsidRPr="00BB1F8B">
        <w:rPr>
          <w:spacing w:val="10"/>
          <w:w w:val="105"/>
          <w:sz w:val="22"/>
          <w:szCs w:val="22"/>
          <w:lang w:eastAsia="en-US"/>
        </w:rPr>
        <w:t xml:space="preserve"> </w:t>
      </w:r>
      <w:r w:rsidRPr="00BB1F8B">
        <w:rPr>
          <w:spacing w:val="-4"/>
          <w:w w:val="105"/>
          <w:sz w:val="22"/>
          <w:szCs w:val="22"/>
          <w:lang w:eastAsia="en-US"/>
        </w:rPr>
        <w:t>ћ</w:t>
      </w:r>
      <w:r w:rsidRPr="00BB1F8B">
        <w:rPr>
          <w:w w:val="105"/>
          <w:sz w:val="22"/>
          <w:szCs w:val="22"/>
          <w:lang w:eastAsia="en-US"/>
        </w:rPr>
        <w:t>е</w:t>
      </w:r>
      <w:r w:rsidRPr="00BB1F8B">
        <w:rPr>
          <w:spacing w:val="3"/>
          <w:w w:val="105"/>
          <w:sz w:val="22"/>
          <w:szCs w:val="22"/>
          <w:lang w:eastAsia="en-US"/>
        </w:rPr>
        <w:t xml:space="preserve"> </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писан</w:t>
      </w:r>
      <w:r w:rsidRPr="00BB1F8B">
        <w:rPr>
          <w:spacing w:val="-5"/>
          <w:w w:val="105"/>
          <w:sz w:val="22"/>
          <w:szCs w:val="22"/>
          <w:lang w:eastAsia="en-US"/>
        </w:rPr>
        <w:t>о</w:t>
      </w:r>
      <w:r w:rsidRPr="00BB1F8B">
        <w:rPr>
          <w:w w:val="105"/>
          <w:sz w:val="22"/>
          <w:szCs w:val="22"/>
          <w:lang w:eastAsia="en-US"/>
        </w:rPr>
        <w:t>ј</w:t>
      </w:r>
      <w:r w:rsidRPr="00BB1F8B">
        <w:rPr>
          <w:spacing w:val="9"/>
          <w:w w:val="105"/>
          <w:sz w:val="22"/>
          <w:szCs w:val="22"/>
          <w:lang w:eastAsia="en-US"/>
        </w:rPr>
        <w:t xml:space="preserve"> </w:t>
      </w:r>
      <w:r w:rsidRPr="00BB1F8B">
        <w:rPr>
          <w:spacing w:val="-3"/>
          <w:w w:val="105"/>
          <w:sz w:val="22"/>
          <w:szCs w:val="22"/>
          <w:lang w:eastAsia="en-US"/>
        </w:rPr>
        <w:t>ф</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ми</w:t>
      </w:r>
      <w:r w:rsidRPr="00BB1F8B">
        <w:rPr>
          <w:spacing w:val="7"/>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ба</w:t>
      </w:r>
      <w:r w:rsidRPr="00BB1F8B">
        <w:rPr>
          <w:spacing w:val="-3"/>
          <w:w w:val="105"/>
          <w:sz w:val="22"/>
          <w:szCs w:val="22"/>
          <w:lang w:eastAsia="en-US"/>
        </w:rPr>
        <w:t>в</w:t>
      </w:r>
      <w:r w:rsidRPr="00BB1F8B">
        <w:rPr>
          <w:spacing w:val="-1"/>
          <w:w w:val="105"/>
          <w:sz w:val="22"/>
          <w:szCs w:val="22"/>
          <w:lang w:eastAsia="en-US"/>
        </w:rPr>
        <w:t>ес</w:t>
      </w:r>
      <w:r w:rsidRPr="00BB1F8B">
        <w:rPr>
          <w:spacing w:val="-5"/>
          <w:w w:val="105"/>
          <w:sz w:val="22"/>
          <w:szCs w:val="22"/>
          <w:lang w:eastAsia="en-US"/>
        </w:rPr>
        <w:t>т</w:t>
      </w:r>
      <w:r w:rsidRPr="00BB1F8B">
        <w:rPr>
          <w:spacing w:val="2"/>
          <w:w w:val="105"/>
          <w:sz w:val="22"/>
          <w:szCs w:val="22"/>
          <w:lang w:eastAsia="en-US"/>
        </w:rPr>
        <w:t>и</w:t>
      </w:r>
      <w:r w:rsidRPr="00BB1F8B">
        <w:rPr>
          <w:spacing w:val="-3"/>
          <w:w w:val="105"/>
          <w:sz w:val="22"/>
          <w:szCs w:val="22"/>
          <w:lang w:eastAsia="en-US"/>
        </w:rPr>
        <w:t>т</w:t>
      </w:r>
      <w:r w:rsidRPr="00BB1F8B">
        <w:rPr>
          <w:w w:val="105"/>
          <w:sz w:val="22"/>
          <w:szCs w:val="22"/>
          <w:lang w:eastAsia="en-US"/>
        </w:rPr>
        <w:t>и</w:t>
      </w:r>
      <w:r w:rsidRPr="00BB1F8B">
        <w:rPr>
          <w:w w:val="103"/>
          <w:sz w:val="22"/>
          <w:szCs w:val="22"/>
          <w:lang w:eastAsia="en-US"/>
        </w:rPr>
        <w:t xml:space="preserve"> </w:t>
      </w:r>
      <w:r w:rsidRPr="00BB1F8B">
        <w:rPr>
          <w:w w:val="105"/>
          <w:sz w:val="22"/>
          <w:szCs w:val="22"/>
          <w:lang w:eastAsia="en-US"/>
        </w:rPr>
        <w:t>д</w:t>
      </w:r>
      <w:r w:rsidRPr="00BB1F8B">
        <w:rPr>
          <w:spacing w:val="-3"/>
          <w:w w:val="105"/>
          <w:sz w:val="22"/>
          <w:szCs w:val="22"/>
          <w:lang w:eastAsia="en-US"/>
        </w:rPr>
        <w:t>р</w:t>
      </w:r>
      <w:r w:rsidRPr="00BB1F8B">
        <w:rPr>
          <w:w w:val="105"/>
          <w:sz w:val="22"/>
          <w:szCs w:val="22"/>
          <w:lang w:eastAsia="en-US"/>
        </w:rPr>
        <w:t>у</w:t>
      </w:r>
      <w:r w:rsidRPr="00BB1F8B">
        <w:rPr>
          <w:spacing w:val="-3"/>
          <w:w w:val="105"/>
          <w:sz w:val="22"/>
          <w:szCs w:val="22"/>
          <w:lang w:eastAsia="en-US"/>
        </w:rPr>
        <w:t>г</w:t>
      </w:r>
      <w:r w:rsidRPr="00BB1F8B">
        <w:rPr>
          <w:w w:val="105"/>
          <w:sz w:val="22"/>
          <w:szCs w:val="22"/>
          <w:lang w:eastAsia="en-US"/>
        </w:rPr>
        <w:t>у</w:t>
      </w:r>
      <w:r w:rsidRPr="00BB1F8B">
        <w:rPr>
          <w:spacing w:val="-16"/>
          <w:w w:val="105"/>
          <w:sz w:val="22"/>
          <w:szCs w:val="22"/>
          <w:lang w:eastAsia="en-US"/>
        </w:rPr>
        <w:t xml:space="preserve"> </w:t>
      </w:r>
      <w:r w:rsidRPr="00BB1F8B">
        <w:rPr>
          <w:spacing w:val="-3"/>
          <w:w w:val="105"/>
          <w:sz w:val="22"/>
          <w:szCs w:val="22"/>
          <w:lang w:eastAsia="en-US"/>
        </w:rPr>
        <w:t>с</w:t>
      </w:r>
      <w:r w:rsidRPr="00BB1F8B">
        <w:rPr>
          <w:w w:val="105"/>
          <w:sz w:val="22"/>
          <w:szCs w:val="22"/>
          <w:lang w:eastAsia="en-US"/>
        </w:rPr>
        <w:t>т</w:t>
      </w:r>
      <w:r w:rsidRPr="00BB1F8B">
        <w:rPr>
          <w:spacing w:val="-3"/>
          <w:w w:val="105"/>
          <w:sz w:val="22"/>
          <w:szCs w:val="22"/>
          <w:lang w:eastAsia="en-US"/>
        </w:rPr>
        <w:t>р</w:t>
      </w:r>
      <w:r w:rsidRPr="00BB1F8B">
        <w:rPr>
          <w:w w:val="105"/>
          <w:sz w:val="22"/>
          <w:szCs w:val="22"/>
          <w:lang w:eastAsia="en-US"/>
        </w:rPr>
        <w:t>а</w:t>
      </w:r>
      <w:r w:rsidRPr="00BB1F8B">
        <w:rPr>
          <w:spacing w:val="-3"/>
          <w:w w:val="105"/>
          <w:sz w:val="22"/>
          <w:szCs w:val="22"/>
          <w:lang w:eastAsia="en-US"/>
        </w:rPr>
        <w:t>н</w:t>
      </w:r>
      <w:r w:rsidRPr="00BB1F8B">
        <w:rPr>
          <w:w w:val="105"/>
          <w:sz w:val="22"/>
          <w:szCs w:val="22"/>
          <w:lang w:eastAsia="en-US"/>
        </w:rPr>
        <w:t>у</w:t>
      </w:r>
      <w:r w:rsidRPr="00BB1F8B">
        <w:rPr>
          <w:spacing w:val="-15"/>
          <w:w w:val="105"/>
          <w:sz w:val="22"/>
          <w:szCs w:val="22"/>
          <w:lang w:eastAsia="en-US"/>
        </w:rPr>
        <w:t xml:space="preserve"> </w:t>
      </w:r>
      <w:r w:rsidRPr="00BB1F8B">
        <w:rPr>
          <w:w w:val="105"/>
          <w:sz w:val="22"/>
          <w:szCs w:val="22"/>
          <w:lang w:eastAsia="en-US"/>
        </w:rPr>
        <w:t>о</w:t>
      </w:r>
      <w:r w:rsidRPr="00BB1F8B">
        <w:rPr>
          <w:spacing w:val="-14"/>
          <w:w w:val="105"/>
          <w:sz w:val="22"/>
          <w:szCs w:val="22"/>
          <w:lang w:eastAsia="en-US"/>
        </w:rPr>
        <w:t xml:space="preserve"> </w:t>
      </w:r>
      <w:r w:rsidRPr="00BB1F8B">
        <w:rPr>
          <w:w w:val="105"/>
          <w:sz w:val="22"/>
          <w:szCs w:val="22"/>
          <w:lang w:eastAsia="en-US"/>
        </w:rPr>
        <w:t>настанку</w:t>
      </w:r>
      <w:r w:rsidRPr="00BB1F8B">
        <w:rPr>
          <w:spacing w:val="-15"/>
          <w:w w:val="105"/>
          <w:sz w:val="22"/>
          <w:szCs w:val="22"/>
          <w:lang w:eastAsia="en-US"/>
        </w:rPr>
        <w:t xml:space="preserve"> </w:t>
      </w:r>
      <w:r w:rsidRPr="00BB1F8B">
        <w:rPr>
          <w:spacing w:val="-1"/>
          <w:w w:val="105"/>
          <w:sz w:val="22"/>
          <w:szCs w:val="22"/>
          <w:lang w:eastAsia="en-US"/>
        </w:rPr>
        <w:t>не</w:t>
      </w:r>
      <w:r w:rsidRPr="00BB1F8B">
        <w:rPr>
          <w:spacing w:val="-3"/>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ед</w:t>
      </w:r>
      <w:r w:rsidRPr="00BB1F8B">
        <w:rPr>
          <w:spacing w:val="-4"/>
          <w:w w:val="105"/>
          <w:sz w:val="22"/>
          <w:szCs w:val="22"/>
          <w:lang w:eastAsia="en-US"/>
        </w:rPr>
        <w:t>в</w:t>
      </w:r>
      <w:r w:rsidRPr="00BB1F8B">
        <w:rPr>
          <w:spacing w:val="2"/>
          <w:w w:val="105"/>
          <w:sz w:val="22"/>
          <w:szCs w:val="22"/>
          <w:lang w:eastAsia="en-US"/>
        </w:rPr>
        <w:t>и</w:t>
      </w:r>
      <w:r w:rsidRPr="00BB1F8B">
        <w:rPr>
          <w:spacing w:val="-4"/>
          <w:w w:val="105"/>
          <w:sz w:val="22"/>
          <w:szCs w:val="22"/>
          <w:lang w:eastAsia="en-US"/>
        </w:rPr>
        <w:t>ђ</w:t>
      </w:r>
      <w:r w:rsidRPr="00BB1F8B">
        <w:rPr>
          <w:spacing w:val="-1"/>
          <w:w w:val="105"/>
          <w:sz w:val="22"/>
          <w:szCs w:val="22"/>
          <w:lang w:eastAsia="en-US"/>
        </w:rPr>
        <w:t>е</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1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к</w:t>
      </w:r>
      <w:r w:rsidRPr="00BB1F8B">
        <w:rPr>
          <w:spacing w:val="-1"/>
          <w:w w:val="105"/>
          <w:sz w:val="22"/>
          <w:szCs w:val="22"/>
          <w:lang w:eastAsia="en-US"/>
        </w:rPr>
        <w:t>о</w:t>
      </w:r>
      <w:r w:rsidRPr="00BB1F8B">
        <w:rPr>
          <w:w w:val="105"/>
          <w:sz w:val="22"/>
          <w:szCs w:val="22"/>
          <w:lang w:eastAsia="en-US"/>
        </w:rPr>
        <w:t>л</w:t>
      </w:r>
      <w:r w:rsidRPr="00BB1F8B">
        <w:rPr>
          <w:spacing w:val="1"/>
          <w:w w:val="105"/>
          <w:sz w:val="22"/>
          <w:szCs w:val="22"/>
          <w:lang w:eastAsia="en-US"/>
        </w:rPr>
        <w:t>н</w:t>
      </w:r>
      <w:r w:rsidRPr="00BB1F8B">
        <w:rPr>
          <w:spacing w:val="-3"/>
          <w:w w:val="105"/>
          <w:sz w:val="22"/>
          <w:szCs w:val="22"/>
          <w:lang w:eastAsia="en-US"/>
        </w:rPr>
        <w:t>о</w:t>
      </w:r>
      <w:r w:rsidRPr="00BB1F8B">
        <w:rPr>
          <w:w w:val="105"/>
          <w:sz w:val="22"/>
          <w:szCs w:val="22"/>
          <w:lang w:eastAsia="en-US"/>
        </w:rPr>
        <w:t>сти</w:t>
      </w:r>
      <w:r w:rsidRPr="00BB1F8B">
        <w:rPr>
          <w:spacing w:val="-18"/>
          <w:w w:val="105"/>
          <w:sz w:val="22"/>
          <w:szCs w:val="22"/>
          <w:lang w:eastAsia="en-US"/>
        </w:rPr>
        <w:t xml:space="preserve"> </w:t>
      </w:r>
      <w:r w:rsidRPr="00BB1F8B">
        <w:rPr>
          <w:w w:val="105"/>
          <w:sz w:val="22"/>
          <w:szCs w:val="22"/>
          <w:lang w:eastAsia="en-US"/>
        </w:rPr>
        <w:t>и</w:t>
      </w:r>
      <w:r w:rsidRPr="00BB1F8B">
        <w:rPr>
          <w:spacing w:val="-14"/>
          <w:w w:val="105"/>
          <w:sz w:val="22"/>
          <w:szCs w:val="22"/>
          <w:lang w:eastAsia="en-US"/>
        </w:rPr>
        <w:t xml:space="preserve"> </w:t>
      </w:r>
      <w:r w:rsidRPr="00BB1F8B">
        <w:rPr>
          <w:w w:val="105"/>
          <w:sz w:val="22"/>
          <w:szCs w:val="22"/>
          <w:lang w:eastAsia="en-US"/>
        </w:rPr>
        <w:t>доста</w:t>
      </w:r>
      <w:r w:rsidRPr="00BB1F8B">
        <w:rPr>
          <w:spacing w:val="-3"/>
          <w:w w:val="105"/>
          <w:sz w:val="22"/>
          <w:szCs w:val="22"/>
          <w:lang w:eastAsia="en-US"/>
        </w:rPr>
        <w:t>в</w:t>
      </w:r>
      <w:r w:rsidRPr="00BB1F8B">
        <w:rPr>
          <w:w w:val="105"/>
          <w:sz w:val="22"/>
          <w:szCs w:val="22"/>
          <w:lang w:eastAsia="en-US"/>
        </w:rPr>
        <w:t>и</w:t>
      </w:r>
      <w:r w:rsidRPr="00BB1F8B">
        <w:rPr>
          <w:spacing w:val="-3"/>
          <w:w w:val="105"/>
          <w:sz w:val="22"/>
          <w:szCs w:val="22"/>
          <w:lang w:eastAsia="en-US"/>
        </w:rPr>
        <w:t>т</w:t>
      </w:r>
      <w:r w:rsidRPr="00BB1F8B">
        <w:rPr>
          <w:w w:val="105"/>
          <w:sz w:val="22"/>
          <w:szCs w:val="22"/>
          <w:lang w:eastAsia="en-US"/>
        </w:rPr>
        <w:t>и</w:t>
      </w:r>
      <w:r w:rsidRPr="00BB1F8B">
        <w:rPr>
          <w:spacing w:val="-14"/>
          <w:w w:val="105"/>
          <w:sz w:val="22"/>
          <w:szCs w:val="22"/>
          <w:lang w:eastAsia="en-US"/>
        </w:rPr>
        <w:t xml:space="preserve"> </w:t>
      </w:r>
      <w:r w:rsidRPr="00BB1F8B">
        <w:rPr>
          <w:spacing w:val="-3"/>
          <w:w w:val="105"/>
          <w:sz w:val="22"/>
          <w:szCs w:val="22"/>
          <w:lang w:eastAsia="en-US"/>
        </w:rPr>
        <w:t>одг</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1"/>
          <w:w w:val="105"/>
          <w:sz w:val="22"/>
          <w:szCs w:val="22"/>
          <w:lang w:eastAsia="en-US"/>
        </w:rPr>
        <w:t>р</w:t>
      </w:r>
      <w:r w:rsidRPr="00BB1F8B">
        <w:rPr>
          <w:spacing w:val="-4"/>
          <w:w w:val="105"/>
          <w:sz w:val="22"/>
          <w:szCs w:val="22"/>
          <w:lang w:eastAsia="en-US"/>
        </w:rPr>
        <w:t>а</w:t>
      </w:r>
      <w:r w:rsidRPr="00BB1F8B">
        <w:rPr>
          <w:spacing w:val="2"/>
          <w:w w:val="105"/>
          <w:sz w:val="22"/>
          <w:szCs w:val="22"/>
          <w:lang w:eastAsia="en-US"/>
        </w:rPr>
        <w:t>ј</w:t>
      </w:r>
      <w:r w:rsidRPr="00BB1F8B">
        <w:rPr>
          <w:spacing w:val="-3"/>
          <w:w w:val="105"/>
          <w:sz w:val="22"/>
          <w:szCs w:val="22"/>
          <w:lang w:eastAsia="en-US"/>
        </w:rPr>
        <w:t>ућ</w:t>
      </w:r>
      <w:r w:rsidRPr="00BB1F8B">
        <w:rPr>
          <w:w w:val="105"/>
          <w:sz w:val="22"/>
          <w:szCs w:val="22"/>
          <w:lang w:eastAsia="en-US"/>
        </w:rPr>
        <w:t>е</w:t>
      </w:r>
      <w:r w:rsidRPr="00BB1F8B">
        <w:rPr>
          <w:spacing w:val="-18"/>
          <w:w w:val="105"/>
          <w:sz w:val="22"/>
          <w:szCs w:val="22"/>
          <w:lang w:eastAsia="en-US"/>
        </w:rPr>
        <w:t xml:space="preserve"> </w:t>
      </w:r>
      <w:r w:rsidRPr="00BB1F8B">
        <w:rPr>
          <w:w w:val="105"/>
          <w:sz w:val="22"/>
          <w:szCs w:val="22"/>
          <w:lang w:eastAsia="en-US"/>
        </w:rPr>
        <w:t>доказ</w:t>
      </w:r>
      <w:r w:rsidRPr="00BB1F8B">
        <w:rPr>
          <w:spacing w:val="-3"/>
          <w:w w:val="105"/>
          <w:sz w:val="22"/>
          <w:szCs w:val="22"/>
          <w:lang w:eastAsia="en-US"/>
        </w:rPr>
        <w:t>е</w:t>
      </w:r>
      <w:r w:rsidRPr="00BB1F8B">
        <w:rPr>
          <w:w w:val="105"/>
          <w:sz w:val="22"/>
          <w:szCs w:val="22"/>
          <w:lang w:eastAsia="en-US"/>
        </w:rPr>
        <w:t>.</w:t>
      </w:r>
    </w:p>
    <w:p w14:paraId="70A6CF3B" w14:textId="77777777" w:rsidR="00BB1F8B" w:rsidRPr="00BB1F8B" w:rsidRDefault="00BB1F8B" w:rsidP="00BB1F8B">
      <w:pPr>
        <w:widowControl w:val="0"/>
        <w:tabs>
          <w:tab w:val="left" w:pos="1440"/>
        </w:tabs>
        <w:suppressAutoHyphens w:val="0"/>
        <w:spacing w:after="120" w:line="249" w:lineRule="auto"/>
        <w:ind w:left="194" w:right="236"/>
        <w:jc w:val="both"/>
        <w:rPr>
          <w:rFonts w:ascii="Calibri" w:hAnsi="Calibri"/>
          <w:b/>
          <w:bCs/>
          <w:spacing w:val="-1"/>
          <w:w w:val="95"/>
          <w:sz w:val="22"/>
          <w:szCs w:val="22"/>
          <w:lang w:eastAsia="en-US"/>
        </w:rPr>
      </w:pPr>
    </w:p>
    <w:p w14:paraId="4A690E62" w14:textId="77777777" w:rsidR="00BB1F8B" w:rsidRPr="00BB1F8B" w:rsidRDefault="00BB1F8B" w:rsidP="00BB1F8B">
      <w:pPr>
        <w:widowControl w:val="0"/>
        <w:tabs>
          <w:tab w:val="left" w:pos="1440"/>
        </w:tabs>
        <w:suppressAutoHyphens w:val="0"/>
        <w:spacing w:after="120" w:line="249" w:lineRule="auto"/>
        <w:ind w:left="194" w:right="236"/>
        <w:jc w:val="both"/>
        <w:rPr>
          <w:sz w:val="22"/>
          <w:szCs w:val="22"/>
          <w:lang w:eastAsia="en-US"/>
        </w:rPr>
      </w:pPr>
      <w:r w:rsidRPr="00BB1F8B">
        <w:rPr>
          <w:rFonts w:ascii="CTimesRoman" w:hAnsi="CTimesRoman"/>
          <w:b/>
          <w:bCs/>
          <w:spacing w:val="-1"/>
          <w:w w:val="95"/>
          <w:sz w:val="22"/>
          <w:szCs w:val="22"/>
          <w:lang w:eastAsia="en-US"/>
        </w:rPr>
        <w:t>ПР</w:t>
      </w:r>
      <w:r w:rsidRPr="00BB1F8B">
        <w:rPr>
          <w:rFonts w:ascii="CTimesRoman" w:hAnsi="CTimesRoman"/>
          <w:b/>
          <w:bCs/>
          <w:spacing w:val="-2"/>
          <w:w w:val="95"/>
          <w:sz w:val="22"/>
          <w:szCs w:val="22"/>
          <w:lang w:eastAsia="en-US"/>
        </w:rPr>
        <w:t>О</w:t>
      </w:r>
      <w:r w:rsidRPr="00BB1F8B">
        <w:rPr>
          <w:rFonts w:ascii="CTimesRoman" w:hAnsi="CTimesRoman"/>
          <w:b/>
          <w:bCs/>
          <w:spacing w:val="1"/>
          <w:w w:val="95"/>
          <w:sz w:val="22"/>
          <w:szCs w:val="22"/>
          <w:lang w:eastAsia="en-US"/>
        </w:rPr>
        <w:t>М</w:t>
      </w:r>
      <w:r w:rsidRPr="00BB1F8B">
        <w:rPr>
          <w:rFonts w:ascii="CTimesRoman" w:hAnsi="CTimesRoman"/>
          <w:b/>
          <w:bCs/>
          <w:spacing w:val="-1"/>
          <w:w w:val="95"/>
          <w:sz w:val="22"/>
          <w:szCs w:val="22"/>
          <w:lang w:eastAsia="en-US"/>
        </w:rPr>
        <w:t>ЕН</w:t>
      </w:r>
      <w:r w:rsidRPr="00BB1F8B">
        <w:rPr>
          <w:rFonts w:ascii="CTimesRoman" w:hAnsi="CTimesRoman"/>
          <w:b/>
          <w:bCs/>
          <w:w w:val="95"/>
          <w:sz w:val="22"/>
          <w:szCs w:val="22"/>
          <w:lang w:eastAsia="en-US"/>
        </w:rPr>
        <w:t xml:space="preserve">А </w:t>
      </w:r>
      <w:r w:rsidRPr="00BB1F8B">
        <w:rPr>
          <w:rFonts w:ascii="CTimesRoman" w:hAnsi="CTimesRoman"/>
          <w:b/>
          <w:bCs/>
          <w:spacing w:val="19"/>
          <w:w w:val="95"/>
          <w:sz w:val="22"/>
          <w:szCs w:val="22"/>
          <w:lang w:eastAsia="en-US"/>
        </w:rPr>
        <w:t xml:space="preserve"> </w:t>
      </w:r>
      <w:r w:rsidRPr="00BB1F8B">
        <w:rPr>
          <w:rFonts w:ascii="CTimesRoman" w:hAnsi="CTimesRoman"/>
          <w:b/>
          <w:bCs/>
          <w:spacing w:val="-1"/>
          <w:w w:val="95"/>
          <w:sz w:val="22"/>
          <w:szCs w:val="22"/>
          <w:lang w:eastAsia="en-US"/>
        </w:rPr>
        <w:t>ПОДАТАКА</w:t>
      </w:r>
    </w:p>
    <w:p w14:paraId="3B599A7F" w14:textId="77777777" w:rsidR="00BB1F8B" w:rsidRPr="00BB1F8B" w:rsidRDefault="00BB1F8B" w:rsidP="00BB1F8B">
      <w:pPr>
        <w:widowControl w:val="0"/>
        <w:tabs>
          <w:tab w:val="left" w:pos="1440"/>
        </w:tabs>
        <w:suppressAutoHyphens w:val="0"/>
        <w:spacing w:before="5" w:line="190" w:lineRule="exact"/>
        <w:jc w:val="both"/>
        <w:rPr>
          <w:sz w:val="22"/>
          <w:szCs w:val="22"/>
          <w:lang w:eastAsia="en-US"/>
        </w:rPr>
      </w:pPr>
      <w:r w:rsidRPr="00BB1F8B">
        <w:rPr>
          <w:sz w:val="22"/>
          <w:szCs w:val="22"/>
          <w:lang w:eastAsia="en-US"/>
        </w:rPr>
        <w:t xml:space="preserve">                                                                             </w:t>
      </w:r>
      <w:r w:rsidRPr="00BB1F8B">
        <w:rPr>
          <w:b/>
          <w:w w:val="105"/>
          <w:sz w:val="22"/>
          <w:szCs w:val="22"/>
          <w:lang w:eastAsia="en-US"/>
        </w:rPr>
        <w:t>Чл</w:t>
      </w:r>
      <w:r w:rsidRPr="00BB1F8B">
        <w:rPr>
          <w:b/>
          <w:spacing w:val="-4"/>
          <w:w w:val="105"/>
          <w:sz w:val="22"/>
          <w:szCs w:val="22"/>
          <w:lang w:eastAsia="en-US"/>
        </w:rPr>
        <w:t>а</w:t>
      </w:r>
      <w:r w:rsidRPr="00BB1F8B">
        <w:rPr>
          <w:b/>
          <w:w w:val="105"/>
          <w:sz w:val="22"/>
          <w:szCs w:val="22"/>
          <w:lang w:eastAsia="en-US"/>
        </w:rPr>
        <w:t>н</w:t>
      </w:r>
      <w:r w:rsidRPr="00BB1F8B">
        <w:rPr>
          <w:b/>
          <w:spacing w:val="-13"/>
          <w:w w:val="105"/>
          <w:sz w:val="22"/>
          <w:szCs w:val="22"/>
          <w:lang w:eastAsia="en-US"/>
        </w:rPr>
        <w:t xml:space="preserve"> </w:t>
      </w:r>
      <w:r w:rsidRPr="00BB1F8B">
        <w:rPr>
          <w:b/>
          <w:spacing w:val="-3"/>
          <w:w w:val="105"/>
          <w:sz w:val="22"/>
          <w:szCs w:val="22"/>
          <w:lang w:eastAsia="en-US"/>
        </w:rPr>
        <w:t>1</w:t>
      </w:r>
      <w:r w:rsidRPr="00BB1F8B">
        <w:rPr>
          <w:b/>
          <w:spacing w:val="-1"/>
          <w:w w:val="105"/>
          <w:sz w:val="22"/>
          <w:szCs w:val="22"/>
          <w:lang w:eastAsia="en-US"/>
        </w:rPr>
        <w:t>1</w:t>
      </w:r>
      <w:r w:rsidRPr="00BB1F8B">
        <w:rPr>
          <w:b/>
          <w:w w:val="105"/>
          <w:sz w:val="22"/>
          <w:szCs w:val="22"/>
          <w:lang w:eastAsia="en-US"/>
        </w:rPr>
        <w:t>.</w:t>
      </w:r>
      <w:r w:rsidRPr="00BB1F8B">
        <w:rPr>
          <w:sz w:val="22"/>
          <w:szCs w:val="22"/>
          <w:lang w:eastAsia="en-US"/>
        </w:rPr>
        <w:t xml:space="preserve"> </w:t>
      </w:r>
    </w:p>
    <w:p w14:paraId="5E94631E" w14:textId="3BF24B65" w:rsidR="00BB1F8B" w:rsidRPr="00492EBD" w:rsidRDefault="00823B60" w:rsidP="00492EBD">
      <w:pPr>
        <w:widowControl w:val="0"/>
        <w:tabs>
          <w:tab w:val="left" w:pos="1440"/>
        </w:tabs>
        <w:suppressAutoHyphens w:val="0"/>
        <w:spacing w:after="120" w:line="248" w:lineRule="auto"/>
        <w:ind w:left="194" w:right="-152" w:firstLine="1334"/>
        <w:jc w:val="both"/>
        <w:rPr>
          <w:w w:val="105"/>
          <w:sz w:val="22"/>
          <w:szCs w:val="22"/>
          <w:lang w:val="sr-Cyrl-RS" w:eastAsia="en-US"/>
        </w:rPr>
      </w:pPr>
      <w:r>
        <w:rPr>
          <w:spacing w:val="-4"/>
          <w:w w:val="105"/>
          <w:sz w:val="22"/>
          <w:szCs w:val="22"/>
          <w:lang w:eastAsia="en-US"/>
        </w:rPr>
        <w:t>Добављач</w:t>
      </w:r>
      <w:r w:rsidR="00BB1F8B" w:rsidRPr="00BB1F8B">
        <w:rPr>
          <w:spacing w:val="-5"/>
          <w:w w:val="105"/>
          <w:sz w:val="22"/>
          <w:szCs w:val="22"/>
          <w:lang w:eastAsia="en-US"/>
        </w:rPr>
        <w:t xml:space="preserve"> </w:t>
      </w:r>
      <w:r w:rsidR="00BB1F8B" w:rsidRPr="00BB1F8B">
        <w:rPr>
          <w:w w:val="105"/>
          <w:sz w:val="22"/>
          <w:szCs w:val="22"/>
          <w:lang w:eastAsia="en-US"/>
        </w:rPr>
        <w:t>је</w:t>
      </w:r>
      <w:r w:rsidR="00BB1F8B" w:rsidRPr="00BB1F8B">
        <w:rPr>
          <w:spacing w:val="-3"/>
          <w:w w:val="105"/>
          <w:sz w:val="22"/>
          <w:szCs w:val="22"/>
          <w:lang w:eastAsia="en-US"/>
        </w:rPr>
        <w:t xml:space="preserve"> </w:t>
      </w:r>
      <w:r w:rsidR="00BB1F8B" w:rsidRPr="00BB1F8B">
        <w:rPr>
          <w:spacing w:val="-1"/>
          <w:w w:val="105"/>
          <w:sz w:val="22"/>
          <w:szCs w:val="22"/>
          <w:lang w:eastAsia="en-US"/>
        </w:rPr>
        <w:t>дужа</w:t>
      </w:r>
      <w:r w:rsidR="00BB1F8B" w:rsidRPr="00BB1F8B">
        <w:rPr>
          <w:w w:val="105"/>
          <w:sz w:val="22"/>
          <w:szCs w:val="22"/>
          <w:lang w:eastAsia="en-US"/>
        </w:rPr>
        <w:t>н</w:t>
      </w:r>
      <w:r w:rsidR="00BB1F8B" w:rsidRPr="00BB1F8B">
        <w:rPr>
          <w:spacing w:val="-6"/>
          <w:w w:val="105"/>
          <w:sz w:val="22"/>
          <w:szCs w:val="22"/>
          <w:lang w:eastAsia="en-US"/>
        </w:rPr>
        <w:t xml:space="preserve"> </w:t>
      </w:r>
      <w:r w:rsidR="00BB1F8B" w:rsidRPr="00BB1F8B">
        <w:rPr>
          <w:w w:val="105"/>
          <w:sz w:val="22"/>
          <w:szCs w:val="22"/>
          <w:lang w:eastAsia="en-US"/>
        </w:rPr>
        <w:t>да</w:t>
      </w:r>
      <w:r w:rsidR="00BB1F8B" w:rsidRPr="00BB1F8B">
        <w:rPr>
          <w:spacing w:val="-3"/>
          <w:w w:val="105"/>
          <w:sz w:val="22"/>
          <w:szCs w:val="22"/>
          <w:lang w:eastAsia="en-US"/>
        </w:rPr>
        <w:t xml:space="preserve"> </w:t>
      </w:r>
      <w:r w:rsidR="00BB1F8B" w:rsidRPr="00BB1F8B">
        <w:rPr>
          <w:w w:val="105"/>
          <w:sz w:val="22"/>
          <w:szCs w:val="22"/>
          <w:lang w:eastAsia="en-US"/>
        </w:rPr>
        <w:t>у</w:t>
      </w:r>
      <w:r w:rsidR="00BB1F8B" w:rsidRPr="00BB1F8B">
        <w:rPr>
          <w:spacing w:val="-5"/>
          <w:w w:val="105"/>
          <w:sz w:val="22"/>
          <w:szCs w:val="22"/>
          <w:lang w:eastAsia="en-US"/>
        </w:rPr>
        <w:t xml:space="preserve"> </w:t>
      </w:r>
      <w:r w:rsidR="00BB1F8B" w:rsidRPr="00BB1F8B">
        <w:rPr>
          <w:spacing w:val="-4"/>
          <w:w w:val="105"/>
          <w:sz w:val="22"/>
          <w:szCs w:val="22"/>
          <w:lang w:eastAsia="en-US"/>
        </w:rPr>
        <w:t>с</w:t>
      </w:r>
      <w:r w:rsidR="00BB1F8B" w:rsidRPr="00BB1F8B">
        <w:rPr>
          <w:spacing w:val="-1"/>
          <w:w w:val="105"/>
          <w:sz w:val="22"/>
          <w:szCs w:val="22"/>
          <w:lang w:eastAsia="en-US"/>
        </w:rPr>
        <w:t>к</w:t>
      </w:r>
      <w:r w:rsidR="00BB1F8B" w:rsidRPr="00BB1F8B">
        <w:rPr>
          <w:w w:val="105"/>
          <w:sz w:val="22"/>
          <w:szCs w:val="22"/>
          <w:lang w:eastAsia="en-US"/>
        </w:rPr>
        <w:t>л</w:t>
      </w:r>
      <w:r w:rsidR="00BB1F8B" w:rsidRPr="00BB1F8B">
        <w:rPr>
          <w:spacing w:val="-1"/>
          <w:w w:val="105"/>
          <w:sz w:val="22"/>
          <w:szCs w:val="22"/>
          <w:lang w:eastAsia="en-US"/>
        </w:rPr>
        <w:t>а</w:t>
      </w:r>
      <w:r w:rsidR="00BB1F8B" w:rsidRPr="00BB1F8B">
        <w:rPr>
          <w:w w:val="105"/>
          <w:sz w:val="22"/>
          <w:szCs w:val="22"/>
          <w:lang w:eastAsia="en-US"/>
        </w:rPr>
        <w:t>ду</w:t>
      </w:r>
      <w:r w:rsidR="00BB1F8B" w:rsidRPr="00BB1F8B">
        <w:rPr>
          <w:spacing w:val="-4"/>
          <w:w w:val="105"/>
          <w:sz w:val="22"/>
          <w:szCs w:val="22"/>
          <w:lang w:eastAsia="en-US"/>
        </w:rPr>
        <w:t xml:space="preserve"> </w:t>
      </w:r>
      <w:r w:rsidR="00BB1F8B" w:rsidRPr="00BB1F8B">
        <w:rPr>
          <w:spacing w:val="-3"/>
          <w:w w:val="105"/>
          <w:sz w:val="22"/>
          <w:szCs w:val="22"/>
          <w:lang w:eastAsia="en-US"/>
        </w:rPr>
        <w:t>с</w:t>
      </w:r>
      <w:r w:rsidR="00BB1F8B" w:rsidRPr="00BB1F8B">
        <w:rPr>
          <w:w w:val="105"/>
          <w:sz w:val="22"/>
          <w:szCs w:val="22"/>
          <w:lang w:eastAsia="en-US"/>
        </w:rPr>
        <w:t>а</w:t>
      </w:r>
      <w:r w:rsidR="00BB1F8B" w:rsidRPr="00BB1F8B">
        <w:rPr>
          <w:spacing w:val="-3"/>
          <w:w w:val="105"/>
          <w:sz w:val="22"/>
          <w:szCs w:val="22"/>
          <w:lang w:eastAsia="en-US"/>
        </w:rPr>
        <w:t xml:space="preserve"> </w:t>
      </w:r>
      <w:r w:rsidR="00BB1F8B" w:rsidRPr="00BB1F8B">
        <w:rPr>
          <w:spacing w:val="-5"/>
          <w:w w:val="105"/>
          <w:sz w:val="22"/>
          <w:szCs w:val="22"/>
          <w:lang w:eastAsia="en-US"/>
        </w:rPr>
        <w:t>о</w:t>
      </w:r>
      <w:r w:rsidR="00BB1F8B" w:rsidRPr="00BB1F8B">
        <w:rPr>
          <w:w w:val="105"/>
          <w:sz w:val="22"/>
          <w:szCs w:val="22"/>
          <w:lang w:eastAsia="en-US"/>
        </w:rPr>
        <w:t>д</w:t>
      </w:r>
      <w:r w:rsidR="00BB1F8B" w:rsidRPr="00BB1F8B">
        <w:rPr>
          <w:spacing w:val="1"/>
          <w:w w:val="105"/>
          <w:sz w:val="22"/>
          <w:szCs w:val="22"/>
          <w:lang w:eastAsia="en-US"/>
        </w:rPr>
        <w:t>р</w:t>
      </w:r>
      <w:r w:rsidR="00BB1F8B" w:rsidRPr="00BB1F8B">
        <w:rPr>
          <w:spacing w:val="-1"/>
          <w:w w:val="105"/>
          <w:sz w:val="22"/>
          <w:szCs w:val="22"/>
          <w:lang w:eastAsia="en-US"/>
        </w:rPr>
        <w:t>е</w:t>
      </w:r>
      <w:r w:rsidR="00BB1F8B" w:rsidRPr="00BB1F8B">
        <w:rPr>
          <w:spacing w:val="-3"/>
          <w:w w:val="105"/>
          <w:sz w:val="22"/>
          <w:szCs w:val="22"/>
          <w:lang w:eastAsia="en-US"/>
        </w:rPr>
        <w:t>д</w:t>
      </w:r>
      <w:r w:rsidR="00BB1F8B" w:rsidRPr="00BB1F8B">
        <w:rPr>
          <w:spacing w:val="1"/>
          <w:w w:val="105"/>
          <w:sz w:val="22"/>
          <w:szCs w:val="22"/>
          <w:lang w:eastAsia="en-US"/>
        </w:rPr>
        <w:t>б</w:t>
      </w:r>
      <w:r w:rsidR="00BB1F8B" w:rsidRPr="00BB1F8B">
        <w:rPr>
          <w:spacing w:val="-3"/>
          <w:w w:val="105"/>
          <w:sz w:val="22"/>
          <w:szCs w:val="22"/>
          <w:lang w:eastAsia="en-US"/>
        </w:rPr>
        <w:t>о</w:t>
      </w:r>
      <w:r w:rsidR="00BB1F8B" w:rsidRPr="00BB1F8B">
        <w:rPr>
          <w:w w:val="105"/>
          <w:sz w:val="22"/>
          <w:szCs w:val="22"/>
          <w:lang w:eastAsia="en-US"/>
        </w:rPr>
        <w:t>м</w:t>
      </w:r>
      <w:r w:rsidR="00BB1F8B" w:rsidRPr="00BB1F8B">
        <w:rPr>
          <w:spacing w:val="-3"/>
          <w:w w:val="105"/>
          <w:sz w:val="22"/>
          <w:szCs w:val="22"/>
          <w:lang w:eastAsia="en-US"/>
        </w:rPr>
        <w:t xml:space="preserve"> ч</w:t>
      </w:r>
      <w:r w:rsidR="00BB1F8B" w:rsidRPr="00BB1F8B">
        <w:rPr>
          <w:spacing w:val="-5"/>
          <w:w w:val="105"/>
          <w:sz w:val="22"/>
          <w:szCs w:val="22"/>
          <w:lang w:eastAsia="en-US"/>
        </w:rPr>
        <w:t>л</w:t>
      </w:r>
      <w:r w:rsidR="00BB1F8B" w:rsidRPr="00BB1F8B">
        <w:rPr>
          <w:spacing w:val="-1"/>
          <w:w w:val="105"/>
          <w:sz w:val="22"/>
          <w:szCs w:val="22"/>
          <w:lang w:eastAsia="en-US"/>
        </w:rPr>
        <w:t>а</w:t>
      </w:r>
      <w:r w:rsidR="00BB1F8B" w:rsidRPr="00BB1F8B">
        <w:rPr>
          <w:spacing w:val="1"/>
          <w:w w:val="105"/>
          <w:sz w:val="22"/>
          <w:szCs w:val="22"/>
          <w:lang w:eastAsia="en-US"/>
        </w:rPr>
        <w:t>н</w:t>
      </w:r>
      <w:r w:rsidR="00BB1F8B" w:rsidRPr="00BB1F8B">
        <w:rPr>
          <w:w w:val="105"/>
          <w:sz w:val="22"/>
          <w:szCs w:val="22"/>
          <w:lang w:eastAsia="en-US"/>
        </w:rPr>
        <w:t>а</w:t>
      </w:r>
      <w:r w:rsidR="00BB1F8B" w:rsidRPr="00BB1F8B">
        <w:rPr>
          <w:spacing w:val="-3"/>
          <w:w w:val="105"/>
          <w:sz w:val="22"/>
          <w:szCs w:val="22"/>
          <w:lang w:eastAsia="en-US"/>
        </w:rPr>
        <w:t xml:space="preserve"> 7</w:t>
      </w:r>
      <w:r w:rsidR="00BB1F8B" w:rsidRPr="00BB1F8B">
        <w:rPr>
          <w:spacing w:val="-1"/>
          <w:w w:val="105"/>
          <w:sz w:val="22"/>
          <w:szCs w:val="22"/>
          <w:lang w:eastAsia="en-US"/>
        </w:rPr>
        <w:t>7</w:t>
      </w:r>
      <w:r w:rsidR="00BB1F8B" w:rsidRPr="00BB1F8B">
        <w:rPr>
          <w:w w:val="105"/>
          <w:sz w:val="22"/>
          <w:szCs w:val="22"/>
          <w:lang w:eastAsia="en-US"/>
        </w:rPr>
        <w:t>.</w:t>
      </w:r>
      <w:r w:rsidR="00BB1F8B" w:rsidRPr="00BB1F8B">
        <w:rPr>
          <w:spacing w:val="-3"/>
          <w:w w:val="105"/>
          <w:sz w:val="22"/>
          <w:szCs w:val="22"/>
          <w:lang w:eastAsia="en-US"/>
        </w:rPr>
        <w:t xml:space="preserve"> </w:t>
      </w:r>
      <w:r w:rsidR="00BB1F8B" w:rsidRPr="00BB1F8B">
        <w:rPr>
          <w:w w:val="105"/>
          <w:sz w:val="22"/>
          <w:szCs w:val="22"/>
          <w:lang w:eastAsia="en-US"/>
        </w:rPr>
        <w:t>З</w:t>
      </w:r>
      <w:r w:rsidR="00BB1F8B" w:rsidRPr="00BB1F8B">
        <w:rPr>
          <w:spacing w:val="-6"/>
          <w:w w:val="105"/>
          <w:sz w:val="22"/>
          <w:szCs w:val="22"/>
          <w:lang w:eastAsia="en-US"/>
        </w:rPr>
        <w:t>а</w:t>
      </w:r>
      <w:r w:rsidR="00BB1F8B" w:rsidRPr="00BB1F8B">
        <w:rPr>
          <w:w w:val="105"/>
          <w:sz w:val="22"/>
          <w:szCs w:val="22"/>
          <w:lang w:eastAsia="en-US"/>
        </w:rPr>
        <w:t>к</w:t>
      </w:r>
      <w:r w:rsidR="00BB1F8B" w:rsidRPr="00BB1F8B">
        <w:rPr>
          <w:spacing w:val="-3"/>
          <w:w w:val="105"/>
          <w:sz w:val="22"/>
          <w:szCs w:val="22"/>
          <w:lang w:eastAsia="en-US"/>
        </w:rPr>
        <w:t>о</w:t>
      </w:r>
      <w:r w:rsidR="00BB1F8B" w:rsidRPr="00BB1F8B">
        <w:rPr>
          <w:w w:val="105"/>
          <w:sz w:val="22"/>
          <w:szCs w:val="22"/>
          <w:lang w:eastAsia="en-US"/>
        </w:rPr>
        <w:t>на</w:t>
      </w:r>
      <w:r w:rsidR="00BB1F8B" w:rsidRPr="00BB1F8B">
        <w:rPr>
          <w:spacing w:val="-5"/>
          <w:w w:val="105"/>
          <w:sz w:val="22"/>
          <w:szCs w:val="22"/>
          <w:lang w:eastAsia="en-US"/>
        </w:rPr>
        <w:t xml:space="preserve"> </w:t>
      </w:r>
      <w:r w:rsidR="00BB1F8B" w:rsidRPr="00BB1F8B">
        <w:rPr>
          <w:w w:val="105"/>
          <w:sz w:val="22"/>
          <w:szCs w:val="22"/>
          <w:lang w:eastAsia="en-US"/>
        </w:rPr>
        <w:t>о</w:t>
      </w:r>
      <w:r w:rsidR="00BB1F8B" w:rsidRPr="00BB1F8B">
        <w:rPr>
          <w:spacing w:val="-5"/>
          <w:w w:val="105"/>
          <w:sz w:val="22"/>
          <w:szCs w:val="22"/>
          <w:lang w:eastAsia="en-US"/>
        </w:rPr>
        <w:t xml:space="preserve"> </w:t>
      </w:r>
      <w:r w:rsidR="00BB1F8B" w:rsidRPr="00BB1F8B">
        <w:rPr>
          <w:spacing w:val="-1"/>
          <w:w w:val="105"/>
          <w:sz w:val="22"/>
          <w:szCs w:val="22"/>
          <w:lang w:eastAsia="en-US"/>
        </w:rPr>
        <w:t>јав</w:t>
      </w:r>
      <w:r w:rsidR="00BB1F8B" w:rsidRPr="00BB1F8B">
        <w:rPr>
          <w:spacing w:val="-4"/>
          <w:w w:val="105"/>
          <w:sz w:val="22"/>
          <w:szCs w:val="22"/>
          <w:lang w:eastAsia="en-US"/>
        </w:rPr>
        <w:t>н</w:t>
      </w:r>
      <w:r w:rsidR="00BB1F8B" w:rsidRPr="00BB1F8B">
        <w:rPr>
          <w:spacing w:val="-1"/>
          <w:w w:val="105"/>
          <w:sz w:val="22"/>
          <w:szCs w:val="22"/>
          <w:lang w:eastAsia="en-US"/>
        </w:rPr>
        <w:t>и</w:t>
      </w:r>
      <w:r w:rsidR="00BB1F8B" w:rsidRPr="00BB1F8B">
        <w:rPr>
          <w:w w:val="105"/>
          <w:sz w:val="22"/>
          <w:szCs w:val="22"/>
          <w:lang w:eastAsia="en-US"/>
        </w:rPr>
        <w:t>м</w:t>
      </w:r>
      <w:r w:rsidR="00BB1F8B" w:rsidRPr="00BB1F8B">
        <w:rPr>
          <w:spacing w:val="-4"/>
          <w:w w:val="105"/>
          <w:sz w:val="22"/>
          <w:szCs w:val="22"/>
          <w:lang w:eastAsia="en-US"/>
        </w:rPr>
        <w:t xml:space="preserve"> </w:t>
      </w:r>
      <w:r w:rsidR="00BB1F8B" w:rsidRPr="00BB1F8B">
        <w:rPr>
          <w:w w:val="105"/>
          <w:sz w:val="22"/>
          <w:szCs w:val="22"/>
          <w:lang w:eastAsia="en-US"/>
        </w:rPr>
        <w:t>н</w:t>
      </w:r>
      <w:r w:rsidR="00BB1F8B" w:rsidRPr="00BB1F8B">
        <w:rPr>
          <w:spacing w:val="-4"/>
          <w:w w:val="105"/>
          <w:sz w:val="22"/>
          <w:szCs w:val="22"/>
          <w:lang w:eastAsia="en-US"/>
        </w:rPr>
        <w:t>а</w:t>
      </w:r>
      <w:r w:rsidR="00BB1F8B" w:rsidRPr="00BB1F8B">
        <w:rPr>
          <w:w w:val="105"/>
          <w:sz w:val="22"/>
          <w:szCs w:val="22"/>
          <w:lang w:eastAsia="en-US"/>
        </w:rPr>
        <w:t>б</w:t>
      </w:r>
      <w:r w:rsidR="00BB1F8B" w:rsidRPr="00BB1F8B">
        <w:rPr>
          <w:spacing w:val="-1"/>
          <w:w w:val="105"/>
          <w:sz w:val="22"/>
          <w:szCs w:val="22"/>
          <w:lang w:eastAsia="en-US"/>
        </w:rPr>
        <w:t>а</w:t>
      </w:r>
      <w:r w:rsidR="00BB1F8B" w:rsidRPr="00BB1F8B">
        <w:rPr>
          <w:spacing w:val="-4"/>
          <w:w w:val="105"/>
          <w:sz w:val="22"/>
          <w:szCs w:val="22"/>
          <w:lang w:eastAsia="en-US"/>
        </w:rPr>
        <w:t>в</w:t>
      </w:r>
      <w:r w:rsidR="00BB1F8B" w:rsidRPr="00BB1F8B">
        <w:rPr>
          <w:w w:val="105"/>
          <w:sz w:val="22"/>
          <w:szCs w:val="22"/>
          <w:lang w:eastAsia="en-US"/>
        </w:rPr>
        <w:t>к</w:t>
      </w:r>
      <w:r w:rsidR="00BB1F8B" w:rsidRPr="00BB1F8B">
        <w:rPr>
          <w:spacing w:val="-1"/>
          <w:w w:val="105"/>
          <w:sz w:val="22"/>
          <w:szCs w:val="22"/>
          <w:lang w:eastAsia="en-US"/>
        </w:rPr>
        <w:t>а</w:t>
      </w:r>
      <w:r w:rsidR="00BB1F8B" w:rsidRPr="00BB1F8B">
        <w:rPr>
          <w:spacing w:val="-3"/>
          <w:w w:val="105"/>
          <w:sz w:val="22"/>
          <w:szCs w:val="22"/>
          <w:lang w:eastAsia="en-US"/>
        </w:rPr>
        <w:t>м</w:t>
      </w:r>
      <w:r w:rsidR="00BB1F8B" w:rsidRPr="00BB1F8B">
        <w:rPr>
          <w:w w:val="105"/>
          <w:sz w:val="22"/>
          <w:szCs w:val="22"/>
          <w:lang w:eastAsia="en-US"/>
        </w:rPr>
        <w:t>а</w:t>
      </w:r>
      <w:r w:rsidR="00BB1F8B" w:rsidRPr="00BB1F8B">
        <w:rPr>
          <w:w w:val="103"/>
          <w:sz w:val="22"/>
          <w:szCs w:val="22"/>
          <w:lang w:eastAsia="en-US"/>
        </w:rPr>
        <w:t xml:space="preserve"> </w:t>
      </w:r>
      <w:r w:rsidR="00BB1F8B" w:rsidRPr="00BB1F8B">
        <w:rPr>
          <w:spacing w:val="-1"/>
          <w:w w:val="105"/>
          <w:sz w:val="22"/>
          <w:szCs w:val="22"/>
          <w:lang w:eastAsia="en-US"/>
        </w:rPr>
        <w:t>("</w:t>
      </w:r>
      <w:r w:rsidR="00BB1F8B" w:rsidRPr="00BB1F8B">
        <w:rPr>
          <w:w w:val="105"/>
          <w:sz w:val="22"/>
          <w:szCs w:val="22"/>
          <w:lang w:eastAsia="en-US"/>
        </w:rPr>
        <w:t>С</w:t>
      </w:r>
      <w:r w:rsidR="00BB1F8B" w:rsidRPr="00BB1F8B">
        <w:rPr>
          <w:spacing w:val="-3"/>
          <w:w w:val="105"/>
          <w:sz w:val="22"/>
          <w:szCs w:val="22"/>
          <w:lang w:eastAsia="en-US"/>
        </w:rPr>
        <w:t>л</w:t>
      </w:r>
      <w:r w:rsidR="00BB1F8B" w:rsidRPr="00BB1F8B">
        <w:rPr>
          <w:w w:val="105"/>
          <w:sz w:val="22"/>
          <w:szCs w:val="22"/>
          <w:lang w:eastAsia="en-US"/>
        </w:rPr>
        <w:t>уж</w:t>
      </w:r>
      <w:r w:rsidR="00BB1F8B" w:rsidRPr="00BB1F8B">
        <w:rPr>
          <w:spacing w:val="-3"/>
          <w:w w:val="105"/>
          <w:sz w:val="22"/>
          <w:szCs w:val="22"/>
          <w:lang w:eastAsia="en-US"/>
        </w:rPr>
        <w:t>б</w:t>
      </w:r>
      <w:r w:rsidR="00BB1F8B" w:rsidRPr="00BB1F8B">
        <w:rPr>
          <w:spacing w:val="-1"/>
          <w:w w:val="105"/>
          <w:sz w:val="22"/>
          <w:szCs w:val="22"/>
          <w:lang w:eastAsia="en-US"/>
        </w:rPr>
        <w:t>е</w:t>
      </w:r>
      <w:r w:rsidR="00BB1F8B" w:rsidRPr="00BB1F8B">
        <w:rPr>
          <w:w w:val="105"/>
          <w:sz w:val="22"/>
          <w:szCs w:val="22"/>
          <w:lang w:eastAsia="en-US"/>
        </w:rPr>
        <w:t>ни</w:t>
      </w:r>
      <w:r w:rsidR="00BB1F8B" w:rsidRPr="00BB1F8B">
        <w:rPr>
          <w:spacing w:val="2"/>
          <w:w w:val="105"/>
          <w:sz w:val="22"/>
          <w:szCs w:val="22"/>
          <w:lang w:eastAsia="en-US"/>
        </w:rPr>
        <w:t xml:space="preserve"> </w:t>
      </w:r>
      <w:r w:rsidR="00BB1F8B" w:rsidRPr="00BB1F8B">
        <w:rPr>
          <w:spacing w:val="-5"/>
          <w:w w:val="105"/>
          <w:sz w:val="22"/>
          <w:szCs w:val="22"/>
          <w:lang w:eastAsia="en-US"/>
        </w:rPr>
        <w:t>г</w:t>
      </w:r>
      <w:r w:rsidR="00BB1F8B" w:rsidRPr="00BB1F8B">
        <w:rPr>
          <w:w w:val="105"/>
          <w:sz w:val="22"/>
          <w:szCs w:val="22"/>
          <w:lang w:eastAsia="en-US"/>
        </w:rPr>
        <w:t>л</w:t>
      </w:r>
      <w:r w:rsidR="00BB1F8B" w:rsidRPr="00BB1F8B">
        <w:rPr>
          <w:spacing w:val="-1"/>
          <w:w w:val="105"/>
          <w:sz w:val="22"/>
          <w:szCs w:val="22"/>
          <w:lang w:eastAsia="en-US"/>
        </w:rPr>
        <w:t>асн</w:t>
      </w:r>
      <w:r w:rsidR="00BB1F8B" w:rsidRPr="00BB1F8B">
        <w:rPr>
          <w:spacing w:val="-4"/>
          <w:w w:val="105"/>
          <w:sz w:val="22"/>
          <w:szCs w:val="22"/>
          <w:lang w:eastAsia="en-US"/>
        </w:rPr>
        <w:t>и</w:t>
      </w:r>
      <w:r w:rsidR="00BB1F8B" w:rsidRPr="00BB1F8B">
        <w:rPr>
          <w:w w:val="105"/>
          <w:sz w:val="22"/>
          <w:szCs w:val="22"/>
          <w:lang w:eastAsia="en-US"/>
        </w:rPr>
        <w:t>к</w:t>
      </w:r>
      <w:r w:rsidR="00BB1F8B" w:rsidRPr="00BB1F8B">
        <w:rPr>
          <w:spacing w:val="3"/>
          <w:w w:val="105"/>
          <w:sz w:val="22"/>
          <w:szCs w:val="22"/>
          <w:lang w:eastAsia="en-US"/>
        </w:rPr>
        <w:t xml:space="preserve"> </w:t>
      </w:r>
      <w:r w:rsidR="00BB1F8B" w:rsidRPr="00BB1F8B">
        <w:rPr>
          <w:spacing w:val="1"/>
          <w:w w:val="105"/>
          <w:sz w:val="22"/>
          <w:szCs w:val="22"/>
          <w:lang w:eastAsia="en-US"/>
        </w:rPr>
        <w:t>Р</w:t>
      </w:r>
      <w:r w:rsidR="00BB1F8B" w:rsidRPr="00BB1F8B">
        <w:rPr>
          <w:spacing w:val="-5"/>
          <w:w w:val="105"/>
          <w:sz w:val="22"/>
          <w:szCs w:val="22"/>
          <w:lang w:eastAsia="en-US"/>
        </w:rPr>
        <w:t>С</w:t>
      </w:r>
      <w:r w:rsidR="00BB1F8B" w:rsidRPr="00BB1F8B">
        <w:rPr>
          <w:spacing w:val="-1"/>
          <w:w w:val="105"/>
          <w:sz w:val="22"/>
          <w:szCs w:val="22"/>
          <w:lang w:eastAsia="en-US"/>
        </w:rPr>
        <w:t>"</w:t>
      </w:r>
      <w:r w:rsidR="00BB1F8B" w:rsidRPr="00BB1F8B">
        <w:rPr>
          <w:w w:val="105"/>
          <w:sz w:val="22"/>
          <w:szCs w:val="22"/>
          <w:lang w:eastAsia="en-US"/>
        </w:rPr>
        <w:t>, б</w:t>
      </w:r>
      <w:r w:rsidR="00BB1F8B" w:rsidRPr="00BB1F8B">
        <w:rPr>
          <w:spacing w:val="-1"/>
          <w:w w:val="105"/>
          <w:sz w:val="22"/>
          <w:szCs w:val="22"/>
          <w:lang w:eastAsia="en-US"/>
        </w:rPr>
        <w:t>р</w:t>
      </w:r>
      <w:r w:rsidR="00BB1F8B" w:rsidRPr="00BB1F8B">
        <w:rPr>
          <w:w w:val="105"/>
          <w:sz w:val="22"/>
          <w:szCs w:val="22"/>
          <w:lang w:eastAsia="en-US"/>
        </w:rPr>
        <w:t>.</w:t>
      </w:r>
      <w:r w:rsidR="00BB1F8B" w:rsidRPr="00BB1F8B">
        <w:rPr>
          <w:spacing w:val="2"/>
          <w:w w:val="105"/>
          <w:sz w:val="22"/>
          <w:szCs w:val="22"/>
          <w:lang w:eastAsia="en-US"/>
        </w:rPr>
        <w:t xml:space="preserve"> </w:t>
      </w:r>
      <w:r w:rsidR="00BB1F8B" w:rsidRPr="00BB1F8B">
        <w:rPr>
          <w:spacing w:val="-1"/>
          <w:w w:val="105"/>
          <w:sz w:val="22"/>
          <w:szCs w:val="22"/>
          <w:lang w:eastAsia="en-US"/>
        </w:rPr>
        <w:t>12</w:t>
      </w:r>
      <w:r w:rsidR="00BB1F8B" w:rsidRPr="00BB1F8B">
        <w:rPr>
          <w:spacing w:val="-5"/>
          <w:w w:val="105"/>
          <w:sz w:val="22"/>
          <w:szCs w:val="22"/>
          <w:lang w:eastAsia="en-US"/>
        </w:rPr>
        <w:t>4</w:t>
      </w:r>
      <w:r w:rsidR="00BB1F8B" w:rsidRPr="00BB1F8B">
        <w:rPr>
          <w:spacing w:val="1"/>
          <w:w w:val="105"/>
          <w:sz w:val="22"/>
          <w:szCs w:val="22"/>
          <w:lang w:eastAsia="en-US"/>
        </w:rPr>
        <w:t>/</w:t>
      </w:r>
      <w:r w:rsidR="00BB1F8B" w:rsidRPr="00BB1F8B">
        <w:rPr>
          <w:spacing w:val="-1"/>
          <w:w w:val="105"/>
          <w:sz w:val="22"/>
          <w:szCs w:val="22"/>
          <w:lang w:eastAsia="en-US"/>
        </w:rPr>
        <w:t>20</w:t>
      </w:r>
      <w:r w:rsidR="00BB1F8B" w:rsidRPr="00BB1F8B">
        <w:rPr>
          <w:spacing w:val="1"/>
          <w:w w:val="105"/>
          <w:sz w:val="22"/>
          <w:szCs w:val="22"/>
          <w:lang w:eastAsia="en-US"/>
        </w:rPr>
        <w:t>1</w:t>
      </w:r>
      <w:r w:rsidR="00BB1F8B" w:rsidRPr="00BB1F8B">
        <w:rPr>
          <w:spacing w:val="-3"/>
          <w:w w:val="105"/>
          <w:sz w:val="22"/>
          <w:szCs w:val="22"/>
          <w:lang w:eastAsia="en-US"/>
        </w:rPr>
        <w:t>2</w:t>
      </w:r>
      <w:r w:rsidR="00BB1F8B" w:rsidRPr="00BB1F8B">
        <w:rPr>
          <w:w w:val="105"/>
          <w:sz w:val="22"/>
          <w:szCs w:val="22"/>
          <w:lang w:eastAsia="en-US"/>
        </w:rPr>
        <w:t>,</w:t>
      </w:r>
      <w:r w:rsidR="00BB1F8B" w:rsidRPr="00BB1F8B">
        <w:rPr>
          <w:spacing w:val="8"/>
          <w:w w:val="105"/>
          <w:sz w:val="22"/>
          <w:szCs w:val="22"/>
          <w:lang w:eastAsia="en-US"/>
        </w:rPr>
        <w:t xml:space="preserve"> </w:t>
      </w:r>
      <w:r w:rsidR="00BB1F8B" w:rsidRPr="00BB1F8B">
        <w:rPr>
          <w:spacing w:val="1"/>
          <w:w w:val="105"/>
          <w:sz w:val="22"/>
          <w:szCs w:val="22"/>
          <w:lang w:eastAsia="en-US"/>
        </w:rPr>
        <w:t>1</w:t>
      </w:r>
      <w:r w:rsidR="00BB1F8B" w:rsidRPr="00BB1F8B">
        <w:rPr>
          <w:spacing w:val="-3"/>
          <w:w w:val="105"/>
          <w:sz w:val="22"/>
          <w:szCs w:val="22"/>
          <w:lang w:eastAsia="en-US"/>
        </w:rPr>
        <w:t>4</w:t>
      </w:r>
      <w:r w:rsidR="00BB1F8B" w:rsidRPr="00BB1F8B">
        <w:rPr>
          <w:spacing w:val="1"/>
          <w:w w:val="105"/>
          <w:sz w:val="22"/>
          <w:szCs w:val="22"/>
          <w:lang w:eastAsia="en-US"/>
        </w:rPr>
        <w:t>/</w:t>
      </w:r>
      <w:r w:rsidR="00BB1F8B" w:rsidRPr="00BB1F8B">
        <w:rPr>
          <w:spacing w:val="-4"/>
          <w:w w:val="105"/>
          <w:sz w:val="22"/>
          <w:szCs w:val="22"/>
          <w:lang w:eastAsia="en-US"/>
        </w:rPr>
        <w:t>2</w:t>
      </w:r>
      <w:r w:rsidR="00BB1F8B" w:rsidRPr="00BB1F8B">
        <w:rPr>
          <w:spacing w:val="-1"/>
          <w:w w:val="105"/>
          <w:sz w:val="22"/>
          <w:szCs w:val="22"/>
          <w:lang w:eastAsia="en-US"/>
        </w:rPr>
        <w:t>01</w:t>
      </w:r>
      <w:r w:rsidR="00BB1F8B" w:rsidRPr="00BB1F8B">
        <w:rPr>
          <w:w w:val="105"/>
          <w:sz w:val="22"/>
          <w:szCs w:val="22"/>
          <w:lang w:eastAsia="en-US"/>
        </w:rPr>
        <w:t>5</w:t>
      </w:r>
      <w:r w:rsidR="00BB1F8B" w:rsidRPr="00BB1F8B">
        <w:rPr>
          <w:spacing w:val="49"/>
          <w:w w:val="105"/>
          <w:sz w:val="22"/>
          <w:szCs w:val="22"/>
          <w:lang w:eastAsia="en-US"/>
        </w:rPr>
        <w:t xml:space="preserve"> </w:t>
      </w:r>
      <w:r w:rsidR="00BB1F8B" w:rsidRPr="00BB1F8B">
        <w:rPr>
          <w:w w:val="105"/>
          <w:sz w:val="22"/>
          <w:szCs w:val="22"/>
          <w:lang w:eastAsia="en-US"/>
        </w:rPr>
        <w:t>и</w:t>
      </w:r>
      <w:r w:rsidR="00BB1F8B" w:rsidRPr="00BB1F8B">
        <w:rPr>
          <w:spacing w:val="46"/>
          <w:w w:val="105"/>
          <w:sz w:val="22"/>
          <w:szCs w:val="22"/>
          <w:lang w:eastAsia="en-US"/>
        </w:rPr>
        <w:t xml:space="preserve"> </w:t>
      </w:r>
      <w:r w:rsidR="00BB1F8B" w:rsidRPr="00BB1F8B">
        <w:rPr>
          <w:spacing w:val="-3"/>
          <w:w w:val="105"/>
          <w:sz w:val="22"/>
          <w:szCs w:val="22"/>
          <w:lang w:eastAsia="en-US"/>
        </w:rPr>
        <w:t>6</w:t>
      </w:r>
      <w:r w:rsidR="00BB1F8B" w:rsidRPr="00BB1F8B">
        <w:rPr>
          <w:spacing w:val="-4"/>
          <w:w w:val="105"/>
          <w:sz w:val="22"/>
          <w:szCs w:val="22"/>
          <w:lang w:eastAsia="en-US"/>
        </w:rPr>
        <w:t>8</w:t>
      </w:r>
      <w:r w:rsidR="00BB1F8B" w:rsidRPr="00BB1F8B">
        <w:rPr>
          <w:spacing w:val="-1"/>
          <w:w w:val="105"/>
          <w:sz w:val="22"/>
          <w:szCs w:val="22"/>
          <w:lang w:eastAsia="en-US"/>
        </w:rPr>
        <w:t>/</w:t>
      </w:r>
      <w:r w:rsidR="00BB1F8B" w:rsidRPr="00BB1F8B">
        <w:rPr>
          <w:spacing w:val="-4"/>
          <w:w w:val="105"/>
          <w:sz w:val="22"/>
          <w:szCs w:val="22"/>
          <w:lang w:eastAsia="en-US"/>
        </w:rPr>
        <w:t>15)</w:t>
      </w:r>
      <w:r w:rsidR="00BB1F8B" w:rsidRPr="00BB1F8B">
        <w:rPr>
          <w:w w:val="105"/>
          <w:sz w:val="22"/>
          <w:szCs w:val="22"/>
          <w:lang w:eastAsia="en-US"/>
        </w:rPr>
        <w:t>,</w:t>
      </w:r>
      <w:r w:rsidR="00BB1F8B" w:rsidRPr="00BB1F8B">
        <w:rPr>
          <w:spacing w:val="1"/>
          <w:w w:val="105"/>
          <w:sz w:val="22"/>
          <w:szCs w:val="22"/>
          <w:lang w:eastAsia="en-US"/>
        </w:rPr>
        <w:t xml:space="preserve"> </w:t>
      </w:r>
      <w:r w:rsidR="00BB1F8B" w:rsidRPr="00BB1F8B">
        <w:rPr>
          <w:spacing w:val="-1"/>
          <w:w w:val="105"/>
          <w:sz w:val="22"/>
          <w:szCs w:val="22"/>
          <w:lang w:eastAsia="en-US"/>
        </w:rPr>
        <w:t>бе</w:t>
      </w:r>
      <w:r w:rsidR="00BB1F8B" w:rsidRPr="00BB1F8B">
        <w:rPr>
          <w:w w:val="105"/>
          <w:sz w:val="22"/>
          <w:szCs w:val="22"/>
          <w:lang w:eastAsia="en-US"/>
        </w:rPr>
        <w:t>з</w:t>
      </w:r>
      <w:r w:rsidR="00BB1F8B" w:rsidRPr="00BB1F8B">
        <w:rPr>
          <w:spacing w:val="3"/>
          <w:w w:val="105"/>
          <w:sz w:val="22"/>
          <w:szCs w:val="22"/>
          <w:lang w:eastAsia="en-US"/>
        </w:rPr>
        <w:t xml:space="preserve"> </w:t>
      </w:r>
      <w:r w:rsidR="00BB1F8B" w:rsidRPr="00BB1F8B">
        <w:rPr>
          <w:spacing w:val="-5"/>
          <w:w w:val="105"/>
          <w:sz w:val="22"/>
          <w:szCs w:val="22"/>
          <w:lang w:eastAsia="en-US"/>
        </w:rPr>
        <w:t>о</w:t>
      </w:r>
      <w:r w:rsidR="00BB1F8B" w:rsidRPr="00BB1F8B">
        <w:rPr>
          <w:w w:val="105"/>
          <w:sz w:val="22"/>
          <w:szCs w:val="22"/>
          <w:lang w:eastAsia="en-US"/>
        </w:rPr>
        <w:t>дл</w:t>
      </w:r>
      <w:r w:rsidR="00BB1F8B" w:rsidRPr="00BB1F8B">
        <w:rPr>
          <w:spacing w:val="-4"/>
          <w:w w:val="105"/>
          <w:sz w:val="22"/>
          <w:szCs w:val="22"/>
          <w:lang w:eastAsia="en-US"/>
        </w:rPr>
        <w:t>а</w:t>
      </w:r>
      <w:r w:rsidR="00BB1F8B" w:rsidRPr="00BB1F8B">
        <w:rPr>
          <w:spacing w:val="1"/>
          <w:w w:val="105"/>
          <w:sz w:val="22"/>
          <w:szCs w:val="22"/>
          <w:lang w:eastAsia="en-US"/>
        </w:rPr>
        <w:t>г</w:t>
      </w:r>
      <w:r w:rsidR="00BB1F8B" w:rsidRPr="00BB1F8B">
        <w:rPr>
          <w:spacing w:val="-3"/>
          <w:w w:val="105"/>
          <w:sz w:val="22"/>
          <w:szCs w:val="22"/>
          <w:lang w:eastAsia="en-US"/>
        </w:rPr>
        <w:t>а</w:t>
      </w:r>
      <w:r w:rsidR="00BB1F8B" w:rsidRPr="00BB1F8B">
        <w:rPr>
          <w:spacing w:val="-1"/>
          <w:w w:val="105"/>
          <w:sz w:val="22"/>
          <w:szCs w:val="22"/>
          <w:lang w:eastAsia="en-US"/>
        </w:rPr>
        <w:t>њ</w:t>
      </w:r>
      <w:r w:rsidR="00BB1F8B" w:rsidRPr="00BB1F8B">
        <w:rPr>
          <w:w w:val="105"/>
          <w:sz w:val="22"/>
          <w:szCs w:val="22"/>
          <w:lang w:eastAsia="en-US"/>
        </w:rPr>
        <w:t>а</w:t>
      </w:r>
      <w:r w:rsidR="00BB1F8B" w:rsidRPr="00BB1F8B">
        <w:rPr>
          <w:spacing w:val="2"/>
          <w:w w:val="105"/>
          <w:sz w:val="22"/>
          <w:szCs w:val="22"/>
          <w:lang w:eastAsia="en-US"/>
        </w:rPr>
        <w:t xml:space="preserve"> </w:t>
      </w:r>
      <w:r w:rsidR="00BB1F8B" w:rsidRPr="00BB1F8B">
        <w:rPr>
          <w:spacing w:val="-1"/>
          <w:w w:val="105"/>
          <w:sz w:val="22"/>
          <w:szCs w:val="22"/>
          <w:lang w:eastAsia="en-US"/>
        </w:rPr>
        <w:t>писме</w:t>
      </w:r>
      <w:r w:rsidR="00BB1F8B" w:rsidRPr="00BB1F8B">
        <w:rPr>
          <w:spacing w:val="1"/>
          <w:w w:val="105"/>
          <w:sz w:val="22"/>
          <w:szCs w:val="22"/>
          <w:lang w:eastAsia="en-US"/>
        </w:rPr>
        <w:t>н</w:t>
      </w:r>
      <w:r w:rsidR="00BB1F8B" w:rsidRPr="00BB1F8B">
        <w:rPr>
          <w:w w:val="105"/>
          <w:sz w:val="22"/>
          <w:szCs w:val="22"/>
          <w:lang w:eastAsia="en-US"/>
        </w:rPr>
        <w:t>о</w:t>
      </w:r>
      <w:r w:rsidR="00BB1F8B" w:rsidRPr="00BB1F8B">
        <w:rPr>
          <w:spacing w:val="1"/>
          <w:w w:val="105"/>
          <w:sz w:val="22"/>
          <w:szCs w:val="22"/>
          <w:lang w:eastAsia="en-US"/>
        </w:rPr>
        <w:t xml:space="preserve"> </w:t>
      </w:r>
      <w:r w:rsidR="00BB1F8B" w:rsidRPr="00BB1F8B">
        <w:rPr>
          <w:spacing w:val="-1"/>
          <w:w w:val="105"/>
          <w:sz w:val="22"/>
          <w:szCs w:val="22"/>
          <w:lang w:eastAsia="en-US"/>
        </w:rPr>
        <w:t>обав</w:t>
      </w:r>
      <w:r w:rsidR="00BB1F8B" w:rsidRPr="00BB1F8B">
        <w:rPr>
          <w:w w:val="105"/>
          <w:sz w:val="22"/>
          <w:szCs w:val="22"/>
          <w:lang w:eastAsia="en-US"/>
        </w:rPr>
        <w:t>е</w:t>
      </w:r>
      <w:r w:rsidR="00BB1F8B" w:rsidRPr="00BB1F8B">
        <w:rPr>
          <w:spacing w:val="-1"/>
          <w:w w:val="105"/>
          <w:sz w:val="22"/>
          <w:szCs w:val="22"/>
          <w:lang w:eastAsia="en-US"/>
        </w:rPr>
        <w:t>с</w:t>
      </w:r>
      <w:r w:rsidR="00BB1F8B" w:rsidRPr="00BB1F8B">
        <w:rPr>
          <w:spacing w:val="2"/>
          <w:w w:val="105"/>
          <w:sz w:val="22"/>
          <w:szCs w:val="22"/>
          <w:lang w:eastAsia="en-US"/>
        </w:rPr>
        <w:t>т</w:t>
      </w:r>
      <w:r w:rsidR="00BB1F8B" w:rsidRPr="00BB1F8B">
        <w:rPr>
          <w:w w:val="105"/>
          <w:sz w:val="22"/>
          <w:szCs w:val="22"/>
          <w:lang w:eastAsia="en-US"/>
        </w:rPr>
        <w:t>и</w:t>
      </w:r>
      <w:r w:rsidR="00BB1F8B" w:rsidRPr="00BB1F8B">
        <w:rPr>
          <w:w w:val="103"/>
          <w:sz w:val="22"/>
          <w:szCs w:val="22"/>
          <w:lang w:eastAsia="en-US"/>
        </w:rPr>
        <w:t xml:space="preserve"> </w:t>
      </w:r>
      <w:r w:rsidR="00BB1F8B" w:rsidRPr="00BB1F8B">
        <w:rPr>
          <w:spacing w:val="-4"/>
          <w:w w:val="105"/>
          <w:sz w:val="22"/>
          <w:szCs w:val="22"/>
          <w:lang w:eastAsia="en-US"/>
        </w:rPr>
        <w:t>Н</w:t>
      </w:r>
      <w:r w:rsidR="00BB1F8B" w:rsidRPr="00BB1F8B">
        <w:rPr>
          <w:w w:val="105"/>
          <w:sz w:val="22"/>
          <w:szCs w:val="22"/>
          <w:lang w:eastAsia="en-US"/>
        </w:rPr>
        <w:t>а</w:t>
      </w:r>
      <w:r w:rsidR="00BB1F8B" w:rsidRPr="00BB1F8B">
        <w:rPr>
          <w:spacing w:val="-1"/>
          <w:w w:val="105"/>
          <w:sz w:val="22"/>
          <w:szCs w:val="22"/>
          <w:lang w:eastAsia="en-US"/>
        </w:rPr>
        <w:t>р</w:t>
      </w:r>
      <w:r w:rsidR="00BB1F8B" w:rsidRPr="00BB1F8B">
        <w:rPr>
          <w:spacing w:val="1"/>
          <w:w w:val="105"/>
          <w:sz w:val="22"/>
          <w:szCs w:val="22"/>
          <w:lang w:eastAsia="en-US"/>
        </w:rPr>
        <w:t>у</w:t>
      </w:r>
      <w:r w:rsidR="00BB1F8B" w:rsidRPr="00BB1F8B">
        <w:rPr>
          <w:spacing w:val="-3"/>
          <w:w w:val="105"/>
          <w:sz w:val="22"/>
          <w:szCs w:val="22"/>
          <w:lang w:eastAsia="en-US"/>
        </w:rPr>
        <w:t>ч</w:t>
      </w:r>
      <w:r w:rsidR="00BB1F8B" w:rsidRPr="00BB1F8B">
        <w:rPr>
          <w:spacing w:val="-1"/>
          <w:w w:val="105"/>
          <w:sz w:val="22"/>
          <w:szCs w:val="22"/>
          <w:lang w:eastAsia="en-US"/>
        </w:rPr>
        <w:t>ио</w:t>
      </w:r>
      <w:r w:rsidR="00BB1F8B" w:rsidRPr="00BB1F8B">
        <w:rPr>
          <w:spacing w:val="-4"/>
          <w:w w:val="105"/>
          <w:sz w:val="22"/>
          <w:szCs w:val="22"/>
          <w:lang w:eastAsia="en-US"/>
        </w:rPr>
        <w:t>ц</w:t>
      </w:r>
      <w:r w:rsidR="00BB1F8B" w:rsidRPr="00BB1F8B">
        <w:rPr>
          <w:w w:val="105"/>
          <w:sz w:val="22"/>
          <w:szCs w:val="22"/>
          <w:lang w:eastAsia="en-US"/>
        </w:rPr>
        <w:t>а</w:t>
      </w:r>
      <w:r w:rsidR="00BB1F8B" w:rsidRPr="00BB1F8B">
        <w:rPr>
          <w:spacing w:val="7"/>
          <w:w w:val="105"/>
          <w:sz w:val="22"/>
          <w:szCs w:val="22"/>
          <w:lang w:eastAsia="en-US"/>
        </w:rPr>
        <w:t xml:space="preserve"> </w:t>
      </w:r>
      <w:r w:rsidR="00BB1F8B" w:rsidRPr="00BB1F8B">
        <w:rPr>
          <w:w w:val="105"/>
          <w:sz w:val="22"/>
          <w:szCs w:val="22"/>
          <w:lang w:eastAsia="en-US"/>
        </w:rPr>
        <w:t>о</w:t>
      </w:r>
      <w:r w:rsidR="00BB1F8B" w:rsidRPr="00BB1F8B">
        <w:rPr>
          <w:spacing w:val="4"/>
          <w:w w:val="105"/>
          <w:sz w:val="22"/>
          <w:szCs w:val="22"/>
          <w:lang w:eastAsia="en-US"/>
        </w:rPr>
        <w:t xml:space="preserve"> </w:t>
      </w:r>
      <w:r w:rsidR="00BB1F8B" w:rsidRPr="00BB1F8B">
        <w:rPr>
          <w:spacing w:val="1"/>
          <w:w w:val="105"/>
          <w:sz w:val="22"/>
          <w:szCs w:val="22"/>
          <w:lang w:eastAsia="en-US"/>
        </w:rPr>
        <w:t>б</w:t>
      </w:r>
      <w:r w:rsidR="00BB1F8B" w:rsidRPr="00BB1F8B">
        <w:rPr>
          <w:spacing w:val="-1"/>
          <w:w w:val="105"/>
          <w:sz w:val="22"/>
          <w:szCs w:val="22"/>
          <w:lang w:eastAsia="en-US"/>
        </w:rPr>
        <w:t>и</w:t>
      </w:r>
      <w:r w:rsidR="00BB1F8B" w:rsidRPr="00BB1F8B">
        <w:rPr>
          <w:w w:val="105"/>
          <w:sz w:val="22"/>
          <w:szCs w:val="22"/>
          <w:lang w:eastAsia="en-US"/>
        </w:rPr>
        <w:t>ло</w:t>
      </w:r>
      <w:r w:rsidR="00BB1F8B" w:rsidRPr="00BB1F8B">
        <w:rPr>
          <w:spacing w:val="43"/>
          <w:w w:val="105"/>
          <w:sz w:val="22"/>
          <w:szCs w:val="22"/>
          <w:lang w:eastAsia="en-US"/>
        </w:rPr>
        <w:t xml:space="preserve"> </w:t>
      </w:r>
      <w:r w:rsidR="00BB1F8B" w:rsidRPr="00BB1F8B">
        <w:rPr>
          <w:w w:val="105"/>
          <w:sz w:val="22"/>
          <w:szCs w:val="22"/>
          <w:lang w:eastAsia="en-US"/>
        </w:rPr>
        <w:t>к</w:t>
      </w:r>
      <w:r w:rsidR="00BB1F8B" w:rsidRPr="00BB1F8B">
        <w:rPr>
          <w:spacing w:val="-5"/>
          <w:w w:val="105"/>
          <w:sz w:val="22"/>
          <w:szCs w:val="22"/>
          <w:lang w:eastAsia="en-US"/>
        </w:rPr>
        <w:t>о</w:t>
      </w:r>
      <w:r w:rsidR="00BB1F8B" w:rsidRPr="00BB1F8B">
        <w:rPr>
          <w:w w:val="105"/>
          <w:sz w:val="22"/>
          <w:szCs w:val="22"/>
          <w:lang w:eastAsia="en-US"/>
        </w:rPr>
        <w:t>ј</w:t>
      </w:r>
      <w:r w:rsidR="00BB1F8B" w:rsidRPr="00BB1F8B">
        <w:rPr>
          <w:spacing w:val="-5"/>
          <w:w w:val="105"/>
          <w:sz w:val="22"/>
          <w:szCs w:val="22"/>
          <w:lang w:eastAsia="en-US"/>
        </w:rPr>
        <w:t>о</w:t>
      </w:r>
      <w:r w:rsidR="00BB1F8B" w:rsidRPr="00BB1F8B">
        <w:rPr>
          <w:w w:val="105"/>
          <w:sz w:val="22"/>
          <w:szCs w:val="22"/>
          <w:lang w:eastAsia="en-US"/>
        </w:rPr>
        <w:t>ј</w:t>
      </w:r>
      <w:r w:rsidR="00BB1F8B" w:rsidRPr="00BB1F8B">
        <w:rPr>
          <w:spacing w:val="47"/>
          <w:w w:val="105"/>
          <w:sz w:val="22"/>
          <w:szCs w:val="22"/>
          <w:lang w:eastAsia="en-US"/>
        </w:rPr>
        <w:t xml:space="preserve"> </w:t>
      </w:r>
      <w:r w:rsidR="00BB1F8B" w:rsidRPr="00BB1F8B">
        <w:rPr>
          <w:spacing w:val="-1"/>
          <w:w w:val="105"/>
          <w:sz w:val="22"/>
          <w:szCs w:val="22"/>
          <w:lang w:eastAsia="en-US"/>
        </w:rPr>
        <w:t>промен</w:t>
      </w:r>
      <w:r w:rsidR="00BB1F8B" w:rsidRPr="00BB1F8B">
        <w:rPr>
          <w:w w:val="105"/>
          <w:sz w:val="22"/>
          <w:szCs w:val="22"/>
          <w:lang w:eastAsia="en-US"/>
        </w:rPr>
        <w:t>и</w:t>
      </w:r>
      <w:r w:rsidR="00BB1F8B" w:rsidRPr="00BB1F8B">
        <w:rPr>
          <w:spacing w:val="46"/>
          <w:w w:val="105"/>
          <w:sz w:val="22"/>
          <w:szCs w:val="22"/>
          <w:lang w:eastAsia="en-US"/>
        </w:rPr>
        <w:t xml:space="preserve"> </w:t>
      </w:r>
      <w:r w:rsidR="00BB1F8B" w:rsidRPr="00BB1F8B">
        <w:rPr>
          <w:w w:val="105"/>
          <w:sz w:val="22"/>
          <w:szCs w:val="22"/>
          <w:lang w:eastAsia="en-US"/>
        </w:rPr>
        <w:t>у</w:t>
      </w:r>
      <w:r w:rsidR="00BB1F8B" w:rsidRPr="00BB1F8B">
        <w:rPr>
          <w:spacing w:val="43"/>
          <w:w w:val="105"/>
          <w:sz w:val="22"/>
          <w:szCs w:val="22"/>
          <w:lang w:eastAsia="en-US"/>
        </w:rPr>
        <w:t xml:space="preserve"> </w:t>
      </w:r>
      <w:r w:rsidR="00BB1F8B" w:rsidRPr="00BB1F8B">
        <w:rPr>
          <w:spacing w:val="-3"/>
          <w:w w:val="105"/>
          <w:sz w:val="22"/>
          <w:szCs w:val="22"/>
          <w:lang w:eastAsia="en-US"/>
        </w:rPr>
        <w:t>вез</w:t>
      </w:r>
      <w:r w:rsidR="00BB1F8B" w:rsidRPr="00BB1F8B">
        <w:rPr>
          <w:w w:val="105"/>
          <w:sz w:val="22"/>
          <w:szCs w:val="22"/>
          <w:lang w:eastAsia="en-US"/>
        </w:rPr>
        <w:t>и</w:t>
      </w:r>
      <w:r w:rsidR="00BB1F8B" w:rsidRPr="00BB1F8B">
        <w:rPr>
          <w:spacing w:val="45"/>
          <w:w w:val="105"/>
          <w:sz w:val="22"/>
          <w:szCs w:val="22"/>
          <w:lang w:eastAsia="en-US"/>
        </w:rPr>
        <w:t xml:space="preserve"> </w:t>
      </w:r>
      <w:r w:rsidR="00BB1F8B" w:rsidRPr="00BB1F8B">
        <w:rPr>
          <w:spacing w:val="-1"/>
          <w:w w:val="105"/>
          <w:sz w:val="22"/>
          <w:szCs w:val="22"/>
          <w:lang w:eastAsia="en-US"/>
        </w:rPr>
        <w:t>с</w:t>
      </w:r>
      <w:r w:rsidR="00BB1F8B" w:rsidRPr="00BB1F8B">
        <w:rPr>
          <w:w w:val="105"/>
          <w:sz w:val="22"/>
          <w:szCs w:val="22"/>
          <w:lang w:eastAsia="en-US"/>
        </w:rPr>
        <w:t>а</w:t>
      </w:r>
      <w:r w:rsidR="00BB1F8B" w:rsidRPr="00BB1F8B">
        <w:rPr>
          <w:spacing w:val="46"/>
          <w:w w:val="105"/>
          <w:sz w:val="22"/>
          <w:szCs w:val="22"/>
          <w:lang w:eastAsia="en-US"/>
        </w:rPr>
        <w:t xml:space="preserve"> </w:t>
      </w:r>
      <w:r w:rsidR="00BB1F8B" w:rsidRPr="00BB1F8B">
        <w:rPr>
          <w:spacing w:val="-4"/>
          <w:w w:val="105"/>
          <w:sz w:val="22"/>
          <w:szCs w:val="22"/>
          <w:lang w:eastAsia="en-US"/>
        </w:rPr>
        <w:t>и</w:t>
      </w:r>
      <w:r w:rsidR="00BB1F8B" w:rsidRPr="00BB1F8B">
        <w:rPr>
          <w:spacing w:val="-1"/>
          <w:w w:val="105"/>
          <w:sz w:val="22"/>
          <w:szCs w:val="22"/>
          <w:lang w:eastAsia="en-US"/>
        </w:rPr>
        <w:t>с</w:t>
      </w:r>
      <w:r w:rsidR="00BB1F8B" w:rsidRPr="00BB1F8B">
        <w:rPr>
          <w:w w:val="105"/>
          <w:sz w:val="22"/>
          <w:szCs w:val="22"/>
          <w:lang w:eastAsia="en-US"/>
        </w:rPr>
        <w:t>п</w:t>
      </w:r>
      <w:r w:rsidR="00BB1F8B" w:rsidRPr="00BB1F8B">
        <w:rPr>
          <w:spacing w:val="-1"/>
          <w:w w:val="105"/>
          <w:sz w:val="22"/>
          <w:szCs w:val="22"/>
          <w:lang w:eastAsia="en-US"/>
        </w:rPr>
        <w:t>уње</w:t>
      </w:r>
      <w:r w:rsidR="00BB1F8B" w:rsidRPr="00BB1F8B">
        <w:rPr>
          <w:w w:val="105"/>
          <w:sz w:val="22"/>
          <w:szCs w:val="22"/>
          <w:lang w:eastAsia="en-US"/>
        </w:rPr>
        <w:t>н</w:t>
      </w:r>
      <w:r w:rsidR="00BB1F8B" w:rsidRPr="00BB1F8B">
        <w:rPr>
          <w:spacing w:val="-3"/>
          <w:w w:val="105"/>
          <w:sz w:val="22"/>
          <w:szCs w:val="22"/>
          <w:lang w:eastAsia="en-US"/>
        </w:rPr>
        <w:t>о</w:t>
      </w:r>
      <w:r w:rsidR="00BB1F8B" w:rsidRPr="00BB1F8B">
        <w:rPr>
          <w:w w:val="105"/>
          <w:sz w:val="22"/>
          <w:szCs w:val="22"/>
          <w:lang w:eastAsia="en-US"/>
        </w:rPr>
        <w:t>ш</w:t>
      </w:r>
      <w:r w:rsidR="00BB1F8B" w:rsidRPr="00BB1F8B">
        <w:rPr>
          <w:spacing w:val="-3"/>
          <w:w w:val="105"/>
          <w:sz w:val="22"/>
          <w:szCs w:val="22"/>
          <w:lang w:eastAsia="en-US"/>
        </w:rPr>
        <w:t>ћ</w:t>
      </w:r>
      <w:r w:rsidR="00BB1F8B" w:rsidRPr="00BB1F8B">
        <w:rPr>
          <w:w w:val="105"/>
          <w:sz w:val="22"/>
          <w:szCs w:val="22"/>
          <w:lang w:eastAsia="en-US"/>
        </w:rPr>
        <w:t>у</w:t>
      </w:r>
      <w:r w:rsidR="00BB1F8B" w:rsidRPr="00BB1F8B">
        <w:rPr>
          <w:spacing w:val="44"/>
          <w:w w:val="105"/>
          <w:sz w:val="22"/>
          <w:szCs w:val="22"/>
          <w:lang w:eastAsia="en-US"/>
        </w:rPr>
        <w:t xml:space="preserve"> </w:t>
      </w:r>
      <w:r w:rsidR="00BB1F8B" w:rsidRPr="00BB1F8B">
        <w:rPr>
          <w:spacing w:val="-1"/>
          <w:w w:val="105"/>
          <w:sz w:val="22"/>
          <w:szCs w:val="22"/>
          <w:lang w:eastAsia="en-US"/>
        </w:rPr>
        <w:t>усл</w:t>
      </w:r>
      <w:r w:rsidR="00BB1F8B" w:rsidRPr="00BB1F8B">
        <w:rPr>
          <w:spacing w:val="1"/>
          <w:w w:val="105"/>
          <w:sz w:val="22"/>
          <w:szCs w:val="22"/>
          <w:lang w:eastAsia="en-US"/>
        </w:rPr>
        <w:t>о</w:t>
      </w:r>
      <w:r w:rsidR="00BB1F8B" w:rsidRPr="00BB1F8B">
        <w:rPr>
          <w:spacing w:val="-4"/>
          <w:w w:val="105"/>
          <w:sz w:val="22"/>
          <w:szCs w:val="22"/>
          <w:lang w:eastAsia="en-US"/>
        </w:rPr>
        <w:t>в</w:t>
      </w:r>
      <w:r w:rsidR="00BB1F8B" w:rsidRPr="00BB1F8B">
        <w:rPr>
          <w:w w:val="105"/>
          <w:sz w:val="22"/>
          <w:szCs w:val="22"/>
          <w:lang w:eastAsia="en-US"/>
        </w:rPr>
        <w:t>а</w:t>
      </w:r>
      <w:r w:rsidR="00BB1F8B" w:rsidRPr="00BB1F8B">
        <w:rPr>
          <w:spacing w:val="45"/>
          <w:w w:val="105"/>
          <w:sz w:val="22"/>
          <w:szCs w:val="22"/>
          <w:lang w:eastAsia="en-US"/>
        </w:rPr>
        <w:t xml:space="preserve"> </w:t>
      </w:r>
      <w:r w:rsidR="00BB1F8B" w:rsidRPr="00BB1F8B">
        <w:rPr>
          <w:spacing w:val="-1"/>
          <w:w w:val="105"/>
          <w:sz w:val="22"/>
          <w:szCs w:val="22"/>
          <w:lang w:eastAsia="en-US"/>
        </w:rPr>
        <w:t>и</w:t>
      </w:r>
      <w:r w:rsidR="00BB1F8B" w:rsidRPr="00BB1F8B">
        <w:rPr>
          <w:w w:val="105"/>
          <w:sz w:val="22"/>
          <w:szCs w:val="22"/>
          <w:lang w:eastAsia="en-US"/>
        </w:rPr>
        <w:t>з</w:t>
      </w:r>
      <w:r w:rsidR="00BB1F8B" w:rsidRPr="00BB1F8B">
        <w:rPr>
          <w:spacing w:val="48"/>
          <w:w w:val="105"/>
          <w:sz w:val="22"/>
          <w:szCs w:val="22"/>
          <w:lang w:eastAsia="en-US"/>
        </w:rPr>
        <w:t xml:space="preserve"> </w:t>
      </w:r>
      <w:r w:rsidR="00BB1F8B" w:rsidRPr="00BB1F8B">
        <w:rPr>
          <w:spacing w:val="-1"/>
          <w:w w:val="105"/>
          <w:sz w:val="22"/>
          <w:szCs w:val="22"/>
          <w:lang w:eastAsia="en-US"/>
        </w:rPr>
        <w:t>с</w:t>
      </w:r>
      <w:r w:rsidR="00BB1F8B" w:rsidRPr="00BB1F8B">
        <w:rPr>
          <w:spacing w:val="1"/>
          <w:w w:val="105"/>
          <w:sz w:val="22"/>
          <w:szCs w:val="22"/>
          <w:lang w:eastAsia="en-US"/>
        </w:rPr>
        <w:t>п</w:t>
      </w:r>
      <w:r w:rsidR="00BB1F8B" w:rsidRPr="00BB1F8B">
        <w:rPr>
          <w:spacing w:val="-1"/>
          <w:w w:val="105"/>
          <w:sz w:val="22"/>
          <w:szCs w:val="22"/>
          <w:lang w:eastAsia="en-US"/>
        </w:rPr>
        <w:t>р</w:t>
      </w:r>
      <w:r w:rsidR="00BB1F8B" w:rsidRPr="00BB1F8B">
        <w:rPr>
          <w:spacing w:val="1"/>
          <w:w w:val="105"/>
          <w:sz w:val="22"/>
          <w:szCs w:val="22"/>
          <w:lang w:eastAsia="en-US"/>
        </w:rPr>
        <w:t>о</w:t>
      </w:r>
      <w:r w:rsidR="00BB1F8B" w:rsidRPr="00BB1F8B">
        <w:rPr>
          <w:spacing w:val="-5"/>
          <w:w w:val="105"/>
          <w:sz w:val="22"/>
          <w:szCs w:val="22"/>
          <w:lang w:eastAsia="en-US"/>
        </w:rPr>
        <w:t>в</w:t>
      </w:r>
      <w:r w:rsidR="00BB1F8B" w:rsidRPr="00BB1F8B">
        <w:rPr>
          <w:spacing w:val="-1"/>
          <w:w w:val="105"/>
          <w:sz w:val="22"/>
          <w:szCs w:val="22"/>
          <w:lang w:eastAsia="en-US"/>
        </w:rPr>
        <w:t>ед</w:t>
      </w:r>
      <w:r w:rsidR="00BB1F8B" w:rsidRPr="00BB1F8B">
        <w:rPr>
          <w:w w:val="105"/>
          <w:sz w:val="22"/>
          <w:szCs w:val="22"/>
          <w:lang w:eastAsia="en-US"/>
        </w:rPr>
        <w:t>е</w:t>
      </w:r>
      <w:r w:rsidR="00BB1F8B" w:rsidRPr="00BB1F8B">
        <w:rPr>
          <w:spacing w:val="1"/>
          <w:w w:val="105"/>
          <w:sz w:val="22"/>
          <w:szCs w:val="22"/>
          <w:lang w:eastAsia="en-US"/>
        </w:rPr>
        <w:t>н</w:t>
      </w:r>
      <w:r w:rsidR="00BB1F8B" w:rsidRPr="00BB1F8B">
        <w:rPr>
          <w:spacing w:val="-6"/>
          <w:w w:val="105"/>
          <w:sz w:val="22"/>
          <w:szCs w:val="22"/>
          <w:lang w:eastAsia="en-US"/>
        </w:rPr>
        <w:t>о</w:t>
      </w:r>
      <w:r w:rsidR="00BB1F8B" w:rsidRPr="00BB1F8B">
        <w:rPr>
          <w:w w:val="105"/>
          <w:sz w:val="22"/>
          <w:szCs w:val="22"/>
          <w:lang w:eastAsia="en-US"/>
        </w:rPr>
        <w:t>г</w:t>
      </w:r>
      <w:r w:rsidR="00BB1F8B" w:rsidRPr="00BB1F8B">
        <w:rPr>
          <w:spacing w:val="46"/>
          <w:w w:val="105"/>
          <w:sz w:val="22"/>
          <w:szCs w:val="22"/>
          <w:lang w:eastAsia="en-US"/>
        </w:rPr>
        <w:t xml:space="preserve"> </w:t>
      </w:r>
      <w:r w:rsidR="00BB1F8B" w:rsidRPr="00BB1F8B">
        <w:rPr>
          <w:spacing w:val="1"/>
          <w:w w:val="105"/>
          <w:sz w:val="22"/>
          <w:szCs w:val="22"/>
          <w:lang w:eastAsia="en-US"/>
        </w:rPr>
        <w:t>п</w:t>
      </w:r>
      <w:r w:rsidR="00BB1F8B" w:rsidRPr="00BB1F8B">
        <w:rPr>
          <w:spacing w:val="-4"/>
          <w:w w:val="105"/>
          <w:sz w:val="22"/>
          <w:szCs w:val="22"/>
          <w:lang w:eastAsia="en-US"/>
        </w:rPr>
        <w:t>о</w:t>
      </w:r>
      <w:r w:rsidR="00BB1F8B" w:rsidRPr="00BB1F8B">
        <w:rPr>
          <w:spacing w:val="-1"/>
          <w:w w:val="105"/>
          <w:sz w:val="22"/>
          <w:szCs w:val="22"/>
          <w:lang w:eastAsia="en-US"/>
        </w:rPr>
        <w:t>с</w:t>
      </w:r>
      <w:r w:rsidR="00BB1F8B" w:rsidRPr="00BB1F8B">
        <w:rPr>
          <w:spacing w:val="-4"/>
          <w:w w:val="105"/>
          <w:sz w:val="22"/>
          <w:szCs w:val="22"/>
          <w:lang w:eastAsia="en-US"/>
        </w:rPr>
        <w:t>т</w:t>
      </w:r>
      <w:r w:rsidR="00BB1F8B" w:rsidRPr="00BB1F8B">
        <w:rPr>
          <w:spacing w:val="-3"/>
          <w:w w:val="105"/>
          <w:sz w:val="22"/>
          <w:szCs w:val="22"/>
          <w:lang w:eastAsia="en-US"/>
        </w:rPr>
        <w:t>у</w:t>
      </w:r>
      <w:r w:rsidR="00BB1F8B" w:rsidRPr="00BB1F8B">
        <w:rPr>
          <w:spacing w:val="1"/>
          <w:w w:val="105"/>
          <w:sz w:val="22"/>
          <w:szCs w:val="22"/>
          <w:lang w:eastAsia="en-US"/>
        </w:rPr>
        <w:t>п</w:t>
      </w:r>
      <w:r w:rsidR="00BB1F8B" w:rsidRPr="00BB1F8B">
        <w:rPr>
          <w:spacing w:val="-1"/>
          <w:w w:val="105"/>
          <w:sz w:val="22"/>
          <w:szCs w:val="22"/>
          <w:lang w:eastAsia="en-US"/>
        </w:rPr>
        <w:t>к</w:t>
      </w:r>
      <w:r w:rsidR="00BB1F8B" w:rsidRPr="00BB1F8B">
        <w:rPr>
          <w:spacing w:val="1"/>
          <w:w w:val="105"/>
          <w:sz w:val="22"/>
          <w:szCs w:val="22"/>
          <w:lang w:eastAsia="en-US"/>
        </w:rPr>
        <w:t>а</w:t>
      </w:r>
      <w:r w:rsidR="00BB1F8B" w:rsidRPr="00BB1F8B">
        <w:rPr>
          <w:w w:val="105"/>
          <w:sz w:val="22"/>
          <w:szCs w:val="22"/>
          <w:lang w:eastAsia="en-US"/>
        </w:rPr>
        <w:t>,</w:t>
      </w:r>
      <w:r w:rsidR="00BB1F8B" w:rsidRPr="00BB1F8B">
        <w:rPr>
          <w:w w:val="103"/>
          <w:sz w:val="22"/>
          <w:szCs w:val="22"/>
          <w:lang w:eastAsia="en-US"/>
        </w:rPr>
        <w:t xml:space="preserve"> </w:t>
      </w:r>
      <w:r w:rsidR="00BB1F8B" w:rsidRPr="00BB1F8B">
        <w:rPr>
          <w:w w:val="105"/>
          <w:sz w:val="22"/>
          <w:szCs w:val="22"/>
          <w:lang w:eastAsia="en-US"/>
        </w:rPr>
        <w:t>к</w:t>
      </w:r>
      <w:r w:rsidR="00BB1F8B" w:rsidRPr="00BB1F8B">
        <w:rPr>
          <w:spacing w:val="-5"/>
          <w:w w:val="105"/>
          <w:sz w:val="22"/>
          <w:szCs w:val="22"/>
          <w:lang w:eastAsia="en-US"/>
        </w:rPr>
        <w:t>о</w:t>
      </w:r>
      <w:r w:rsidR="00BB1F8B" w:rsidRPr="00BB1F8B">
        <w:rPr>
          <w:w w:val="105"/>
          <w:sz w:val="22"/>
          <w:szCs w:val="22"/>
          <w:lang w:eastAsia="en-US"/>
        </w:rPr>
        <w:t>ја</w:t>
      </w:r>
      <w:r w:rsidR="00BB1F8B" w:rsidRPr="00BB1F8B">
        <w:rPr>
          <w:spacing w:val="51"/>
          <w:w w:val="105"/>
          <w:sz w:val="22"/>
          <w:szCs w:val="22"/>
          <w:lang w:eastAsia="en-US"/>
        </w:rPr>
        <w:t xml:space="preserve"> </w:t>
      </w:r>
      <w:r w:rsidR="00BB1F8B" w:rsidRPr="00BB1F8B">
        <w:rPr>
          <w:spacing w:val="-4"/>
          <w:w w:val="105"/>
          <w:sz w:val="22"/>
          <w:szCs w:val="22"/>
          <w:lang w:eastAsia="en-US"/>
        </w:rPr>
        <w:t>н</w:t>
      </w:r>
      <w:r w:rsidR="00BB1F8B" w:rsidRPr="00BB1F8B">
        <w:rPr>
          <w:spacing w:val="-1"/>
          <w:w w:val="105"/>
          <w:sz w:val="22"/>
          <w:szCs w:val="22"/>
          <w:lang w:eastAsia="en-US"/>
        </w:rPr>
        <w:t>аступ</w:t>
      </w:r>
      <w:r w:rsidR="00BB1F8B" w:rsidRPr="00BB1F8B">
        <w:rPr>
          <w:w w:val="105"/>
          <w:sz w:val="22"/>
          <w:szCs w:val="22"/>
          <w:lang w:eastAsia="en-US"/>
        </w:rPr>
        <w:t>и</w:t>
      </w:r>
      <w:r w:rsidR="00BB1F8B" w:rsidRPr="00BB1F8B">
        <w:rPr>
          <w:spacing w:val="12"/>
          <w:w w:val="105"/>
          <w:sz w:val="22"/>
          <w:szCs w:val="22"/>
          <w:lang w:eastAsia="en-US"/>
        </w:rPr>
        <w:t xml:space="preserve"> </w:t>
      </w:r>
      <w:r w:rsidR="00BB1F8B" w:rsidRPr="00BB1F8B">
        <w:rPr>
          <w:spacing w:val="-1"/>
          <w:w w:val="105"/>
          <w:sz w:val="22"/>
          <w:szCs w:val="22"/>
          <w:lang w:eastAsia="en-US"/>
        </w:rPr>
        <w:t>токо</w:t>
      </w:r>
      <w:r w:rsidR="00BB1F8B" w:rsidRPr="00BB1F8B">
        <w:rPr>
          <w:w w:val="105"/>
          <w:sz w:val="22"/>
          <w:szCs w:val="22"/>
          <w:lang w:eastAsia="en-US"/>
        </w:rPr>
        <w:t>м</w:t>
      </w:r>
      <w:r w:rsidR="00BB1F8B" w:rsidRPr="00BB1F8B">
        <w:rPr>
          <w:spacing w:val="19"/>
          <w:w w:val="105"/>
          <w:sz w:val="22"/>
          <w:szCs w:val="22"/>
          <w:lang w:eastAsia="en-US"/>
        </w:rPr>
        <w:t xml:space="preserve"> </w:t>
      </w:r>
      <w:r w:rsidR="00BB1F8B" w:rsidRPr="00BB1F8B">
        <w:rPr>
          <w:spacing w:val="-4"/>
          <w:w w:val="105"/>
          <w:sz w:val="22"/>
          <w:szCs w:val="22"/>
          <w:lang w:eastAsia="en-US"/>
        </w:rPr>
        <w:t>в</w:t>
      </w:r>
      <w:r w:rsidR="00BB1F8B" w:rsidRPr="00BB1F8B">
        <w:rPr>
          <w:spacing w:val="-1"/>
          <w:w w:val="105"/>
          <w:sz w:val="22"/>
          <w:szCs w:val="22"/>
          <w:lang w:eastAsia="en-US"/>
        </w:rPr>
        <w:t>а</w:t>
      </w:r>
      <w:r w:rsidR="00BB1F8B" w:rsidRPr="00BB1F8B">
        <w:rPr>
          <w:spacing w:val="1"/>
          <w:w w:val="105"/>
          <w:sz w:val="22"/>
          <w:szCs w:val="22"/>
          <w:lang w:eastAsia="en-US"/>
        </w:rPr>
        <w:t>ж</w:t>
      </w:r>
      <w:r w:rsidR="00BB1F8B" w:rsidRPr="00BB1F8B">
        <w:rPr>
          <w:spacing w:val="-1"/>
          <w:w w:val="105"/>
          <w:sz w:val="22"/>
          <w:szCs w:val="22"/>
          <w:lang w:eastAsia="en-US"/>
        </w:rPr>
        <w:t>е</w:t>
      </w:r>
      <w:r w:rsidR="00BB1F8B" w:rsidRPr="00BB1F8B">
        <w:rPr>
          <w:spacing w:val="-4"/>
          <w:w w:val="105"/>
          <w:sz w:val="22"/>
          <w:szCs w:val="22"/>
          <w:lang w:eastAsia="en-US"/>
        </w:rPr>
        <w:t>њ</w:t>
      </w:r>
      <w:r w:rsidR="00BB1F8B" w:rsidRPr="00BB1F8B">
        <w:rPr>
          <w:spacing w:val="-1"/>
          <w:w w:val="105"/>
          <w:sz w:val="22"/>
          <w:szCs w:val="22"/>
          <w:lang w:eastAsia="en-US"/>
        </w:rPr>
        <w:t>а</w:t>
      </w:r>
      <w:r w:rsidR="00BB1F8B" w:rsidRPr="00BB1F8B">
        <w:rPr>
          <w:spacing w:val="1"/>
          <w:w w:val="105"/>
          <w:sz w:val="22"/>
          <w:szCs w:val="22"/>
          <w:lang w:eastAsia="en-US"/>
        </w:rPr>
        <w:t>У</w:t>
      </w:r>
      <w:r w:rsidR="00BB1F8B" w:rsidRPr="00BB1F8B">
        <w:rPr>
          <w:w w:val="105"/>
          <w:sz w:val="22"/>
          <w:szCs w:val="22"/>
          <w:lang w:eastAsia="en-US"/>
        </w:rPr>
        <w:t>г</w:t>
      </w:r>
      <w:r w:rsidR="00BB1F8B" w:rsidRPr="00BB1F8B">
        <w:rPr>
          <w:spacing w:val="-1"/>
          <w:w w:val="105"/>
          <w:sz w:val="22"/>
          <w:szCs w:val="22"/>
          <w:lang w:eastAsia="en-US"/>
        </w:rPr>
        <w:t>ово</w:t>
      </w:r>
      <w:r w:rsidR="00BB1F8B" w:rsidRPr="00BB1F8B">
        <w:rPr>
          <w:spacing w:val="-4"/>
          <w:w w:val="105"/>
          <w:sz w:val="22"/>
          <w:szCs w:val="22"/>
          <w:lang w:eastAsia="en-US"/>
        </w:rPr>
        <w:t>р</w:t>
      </w:r>
      <w:r w:rsidR="00BB1F8B" w:rsidRPr="00BB1F8B">
        <w:rPr>
          <w:spacing w:val="-1"/>
          <w:w w:val="105"/>
          <w:sz w:val="22"/>
          <w:szCs w:val="22"/>
          <w:lang w:eastAsia="en-US"/>
        </w:rPr>
        <w:t>а</w:t>
      </w:r>
      <w:r w:rsidR="00BB1F8B" w:rsidRPr="00BB1F8B">
        <w:rPr>
          <w:w w:val="105"/>
          <w:sz w:val="22"/>
          <w:szCs w:val="22"/>
          <w:lang w:eastAsia="en-US"/>
        </w:rPr>
        <w:t>,</w:t>
      </w:r>
      <w:r w:rsidR="00BB1F8B" w:rsidRPr="00BB1F8B">
        <w:rPr>
          <w:spacing w:val="18"/>
          <w:w w:val="105"/>
          <w:sz w:val="22"/>
          <w:szCs w:val="22"/>
          <w:lang w:eastAsia="en-US"/>
        </w:rPr>
        <w:t xml:space="preserve"> </w:t>
      </w:r>
      <w:r w:rsidR="00BB1F8B" w:rsidRPr="00BB1F8B">
        <w:rPr>
          <w:spacing w:val="-1"/>
          <w:w w:val="105"/>
          <w:sz w:val="22"/>
          <w:szCs w:val="22"/>
          <w:lang w:eastAsia="en-US"/>
        </w:rPr>
        <w:t>о</w:t>
      </w:r>
      <w:r w:rsidR="00BB1F8B" w:rsidRPr="00BB1F8B">
        <w:rPr>
          <w:spacing w:val="-3"/>
          <w:w w:val="105"/>
          <w:sz w:val="22"/>
          <w:szCs w:val="22"/>
          <w:lang w:eastAsia="en-US"/>
        </w:rPr>
        <w:t>д</w:t>
      </w:r>
      <w:r w:rsidR="00BB1F8B" w:rsidRPr="00BB1F8B">
        <w:rPr>
          <w:spacing w:val="-1"/>
          <w:w w:val="105"/>
          <w:sz w:val="22"/>
          <w:szCs w:val="22"/>
          <w:lang w:eastAsia="en-US"/>
        </w:rPr>
        <w:t>н</w:t>
      </w:r>
      <w:r w:rsidR="00BB1F8B" w:rsidRPr="00BB1F8B">
        <w:rPr>
          <w:spacing w:val="1"/>
          <w:w w:val="105"/>
          <w:sz w:val="22"/>
          <w:szCs w:val="22"/>
          <w:lang w:eastAsia="en-US"/>
        </w:rPr>
        <w:t>о</w:t>
      </w:r>
      <w:r w:rsidR="00BB1F8B" w:rsidRPr="00BB1F8B">
        <w:rPr>
          <w:spacing w:val="-1"/>
          <w:w w:val="105"/>
          <w:sz w:val="22"/>
          <w:szCs w:val="22"/>
          <w:lang w:eastAsia="en-US"/>
        </w:rPr>
        <w:t>сн</w:t>
      </w:r>
      <w:r w:rsidR="00BB1F8B" w:rsidRPr="00BB1F8B">
        <w:rPr>
          <w:w w:val="105"/>
          <w:sz w:val="22"/>
          <w:szCs w:val="22"/>
          <w:lang w:eastAsia="en-US"/>
        </w:rPr>
        <w:t>о</w:t>
      </w:r>
      <w:r w:rsidR="00BB1F8B" w:rsidRPr="00BB1F8B">
        <w:rPr>
          <w:spacing w:val="17"/>
          <w:w w:val="105"/>
          <w:sz w:val="22"/>
          <w:szCs w:val="22"/>
          <w:lang w:eastAsia="en-US"/>
        </w:rPr>
        <w:t xml:space="preserve"> </w:t>
      </w:r>
      <w:r w:rsidR="00BB1F8B" w:rsidRPr="00BB1F8B">
        <w:rPr>
          <w:w w:val="105"/>
          <w:sz w:val="22"/>
          <w:szCs w:val="22"/>
          <w:lang w:eastAsia="en-US"/>
        </w:rPr>
        <w:t>п</w:t>
      </w:r>
      <w:r w:rsidR="00BB1F8B" w:rsidRPr="00BB1F8B">
        <w:rPr>
          <w:spacing w:val="-4"/>
          <w:w w:val="105"/>
          <w:sz w:val="22"/>
          <w:szCs w:val="22"/>
          <w:lang w:eastAsia="en-US"/>
        </w:rPr>
        <w:t>о</w:t>
      </w:r>
      <w:r w:rsidR="00BB1F8B" w:rsidRPr="00BB1F8B">
        <w:rPr>
          <w:spacing w:val="3"/>
          <w:w w:val="105"/>
          <w:sz w:val="22"/>
          <w:szCs w:val="22"/>
          <w:lang w:eastAsia="en-US"/>
        </w:rPr>
        <w:t>ј</w:t>
      </w:r>
      <w:r w:rsidR="00BB1F8B" w:rsidRPr="00BB1F8B">
        <w:rPr>
          <w:spacing w:val="-4"/>
          <w:w w:val="105"/>
          <w:sz w:val="22"/>
          <w:szCs w:val="22"/>
          <w:lang w:eastAsia="en-US"/>
        </w:rPr>
        <w:t>е</w:t>
      </w:r>
      <w:r w:rsidR="00BB1F8B" w:rsidRPr="00BB1F8B">
        <w:rPr>
          <w:w w:val="105"/>
          <w:sz w:val="22"/>
          <w:szCs w:val="22"/>
          <w:lang w:eastAsia="en-US"/>
        </w:rPr>
        <w:t>ди</w:t>
      </w:r>
      <w:r w:rsidR="00BB1F8B" w:rsidRPr="00BB1F8B">
        <w:rPr>
          <w:spacing w:val="-1"/>
          <w:w w:val="105"/>
          <w:sz w:val="22"/>
          <w:szCs w:val="22"/>
          <w:lang w:eastAsia="en-US"/>
        </w:rPr>
        <w:t>начн</w:t>
      </w:r>
      <w:r w:rsidR="00BB1F8B" w:rsidRPr="00BB1F8B">
        <w:rPr>
          <w:spacing w:val="-3"/>
          <w:w w:val="105"/>
          <w:sz w:val="22"/>
          <w:szCs w:val="22"/>
          <w:lang w:eastAsia="en-US"/>
        </w:rPr>
        <w:t>о</w:t>
      </w:r>
      <w:r w:rsidR="00BB1F8B" w:rsidRPr="00BB1F8B">
        <w:rPr>
          <w:w w:val="105"/>
          <w:sz w:val="22"/>
          <w:szCs w:val="22"/>
          <w:lang w:eastAsia="en-US"/>
        </w:rPr>
        <w:t>г</w:t>
      </w:r>
      <w:r w:rsidR="00BB1F8B" w:rsidRPr="00BB1F8B">
        <w:rPr>
          <w:spacing w:val="19"/>
          <w:w w:val="105"/>
          <w:sz w:val="22"/>
          <w:szCs w:val="22"/>
          <w:lang w:eastAsia="en-US"/>
        </w:rPr>
        <w:t xml:space="preserve"> </w:t>
      </w:r>
      <w:r w:rsidR="00BB1F8B" w:rsidRPr="00BB1F8B">
        <w:rPr>
          <w:spacing w:val="-4"/>
          <w:w w:val="105"/>
          <w:sz w:val="22"/>
          <w:szCs w:val="22"/>
          <w:lang w:eastAsia="en-US"/>
        </w:rPr>
        <w:t>у</w:t>
      </w:r>
      <w:r w:rsidR="00BB1F8B" w:rsidRPr="00BB1F8B">
        <w:rPr>
          <w:w w:val="105"/>
          <w:sz w:val="22"/>
          <w:szCs w:val="22"/>
          <w:lang w:eastAsia="en-US"/>
        </w:rPr>
        <w:t>г</w:t>
      </w:r>
      <w:r w:rsidR="00BB1F8B" w:rsidRPr="00BB1F8B">
        <w:rPr>
          <w:spacing w:val="-1"/>
          <w:w w:val="105"/>
          <w:sz w:val="22"/>
          <w:szCs w:val="22"/>
          <w:lang w:eastAsia="en-US"/>
        </w:rPr>
        <w:t>о</w:t>
      </w:r>
      <w:r w:rsidR="00BB1F8B" w:rsidRPr="00BB1F8B">
        <w:rPr>
          <w:spacing w:val="-4"/>
          <w:w w:val="105"/>
          <w:sz w:val="22"/>
          <w:szCs w:val="22"/>
          <w:lang w:eastAsia="en-US"/>
        </w:rPr>
        <w:t>в</w:t>
      </w:r>
      <w:r w:rsidR="00BB1F8B" w:rsidRPr="00BB1F8B">
        <w:rPr>
          <w:spacing w:val="1"/>
          <w:w w:val="105"/>
          <w:sz w:val="22"/>
          <w:szCs w:val="22"/>
          <w:lang w:eastAsia="en-US"/>
        </w:rPr>
        <w:t>о</w:t>
      </w:r>
      <w:r w:rsidR="00BB1F8B" w:rsidRPr="00BB1F8B">
        <w:rPr>
          <w:spacing w:val="-1"/>
          <w:w w:val="105"/>
          <w:sz w:val="22"/>
          <w:szCs w:val="22"/>
          <w:lang w:eastAsia="en-US"/>
        </w:rPr>
        <w:t>р</w:t>
      </w:r>
      <w:r w:rsidR="00BB1F8B" w:rsidRPr="00BB1F8B">
        <w:rPr>
          <w:w w:val="105"/>
          <w:sz w:val="22"/>
          <w:szCs w:val="22"/>
          <w:lang w:eastAsia="en-US"/>
        </w:rPr>
        <w:t>а</w:t>
      </w:r>
      <w:r w:rsidR="00BB1F8B" w:rsidRPr="00BB1F8B">
        <w:rPr>
          <w:spacing w:val="18"/>
          <w:w w:val="105"/>
          <w:sz w:val="22"/>
          <w:szCs w:val="22"/>
          <w:lang w:eastAsia="en-US"/>
        </w:rPr>
        <w:t xml:space="preserve"> </w:t>
      </w:r>
      <w:r w:rsidR="00BB1F8B" w:rsidRPr="00BB1F8B">
        <w:rPr>
          <w:w w:val="105"/>
          <w:sz w:val="22"/>
          <w:szCs w:val="22"/>
          <w:lang w:eastAsia="en-US"/>
        </w:rPr>
        <w:t>о</w:t>
      </w:r>
      <w:r w:rsidR="00BB1F8B" w:rsidRPr="00BB1F8B">
        <w:rPr>
          <w:spacing w:val="18"/>
          <w:w w:val="105"/>
          <w:sz w:val="22"/>
          <w:szCs w:val="22"/>
          <w:lang w:eastAsia="en-US"/>
        </w:rPr>
        <w:t xml:space="preserve"> </w:t>
      </w:r>
      <w:r w:rsidR="00BB1F8B" w:rsidRPr="00BB1F8B">
        <w:rPr>
          <w:spacing w:val="-1"/>
          <w:w w:val="105"/>
          <w:sz w:val="22"/>
          <w:szCs w:val="22"/>
          <w:lang w:eastAsia="en-US"/>
        </w:rPr>
        <w:t>на</w:t>
      </w:r>
      <w:r w:rsidR="00BB1F8B" w:rsidRPr="00BB1F8B">
        <w:rPr>
          <w:spacing w:val="1"/>
          <w:w w:val="105"/>
          <w:sz w:val="22"/>
          <w:szCs w:val="22"/>
          <w:lang w:eastAsia="en-US"/>
        </w:rPr>
        <w:t>б</w:t>
      </w:r>
      <w:r w:rsidR="00BB1F8B" w:rsidRPr="00BB1F8B">
        <w:rPr>
          <w:spacing w:val="-1"/>
          <w:w w:val="105"/>
          <w:sz w:val="22"/>
          <w:szCs w:val="22"/>
          <w:lang w:eastAsia="en-US"/>
        </w:rPr>
        <w:t>ав</w:t>
      </w:r>
      <w:r w:rsidR="00BB1F8B" w:rsidRPr="00BB1F8B">
        <w:rPr>
          <w:spacing w:val="-3"/>
          <w:w w:val="105"/>
          <w:sz w:val="22"/>
          <w:szCs w:val="22"/>
          <w:lang w:eastAsia="en-US"/>
        </w:rPr>
        <w:t>ц</w:t>
      </w:r>
      <w:r w:rsidR="00BB1F8B" w:rsidRPr="00BB1F8B">
        <w:rPr>
          <w:w w:val="105"/>
          <w:sz w:val="22"/>
          <w:szCs w:val="22"/>
          <w:lang w:eastAsia="en-US"/>
        </w:rPr>
        <w:t>и</w:t>
      </w:r>
      <w:r w:rsidR="00BB1F8B" w:rsidRPr="00BB1F8B">
        <w:rPr>
          <w:spacing w:val="20"/>
          <w:w w:val="105"/>
          <w:sz w:val="22"/>
          <w:szCs w:val="22"/>
          <w:lang w:eastAsia="en-US"/>
        </w:rPr>
        <w:t xml:space="preserve"> </w:t>
      </w:r>
      <w:r w:rsidR="00BB1F8B" w:rsidRPr="00BB1F8B">
        <w:rPr>
          <w:w w:val="105"/>
          <w:sz w:val="22"/>
          <w:szCs w:val="22"/>
          <w:lang w:eastAsia="en-US"/>
        </w:rPr>
        <w:t>д</w:t>
      </w:r>
      <w:r w:rsidR="00BB1F8B" w:rsidRPr="00BB1F8B">
        <w:rPr>
          <w:spacing w:val="-4"/>
          <w:w w:val="105"/>
          <w:sz w:val="22"/>
          <w:szCs w:val="22"/>
          <w:lang w:eastAsia="en-US"/>
        </w:rPr>
        <w:t>о</w:t>
      </w:r>
      <w:r w:rsidR="00BB1F8B" w:rsidRPr="00BB1F8B">
        <w:rPr>
          <w:spacing w:val="1"/>
          <w:w w:val="105"/>
          <w:sz w:val="22"/>
          <w:szCs w:val="22"/>
          <w:lang w:eastAsia="en-US"/>
        </w:rPr>
        <w:t>б</w:t>
      </w:r>
      <w:r w:rsidR="00BB1F8B" w:rsidRPr="00BB1F8B">
        <w:rPr>
          <w:w w:val="105"/>
          <w:sz w:val="22"/>
          <w:szCs w:val="22"/>
          <w:lang w:eastAsia="en-US"/>
        </w:rPr>
        <w:t>а</w:t>
      </w:r>
      <w:r w:rsidR="00BB1F8B" w:rsidRPr="00BB1F8B">
        <w:rPr>
          <w:spacing w:val="-3"/>
          <w:w w:val="105"/>
          <w:sz w:val="22"/>
          <w:szCs w:val="22"/>
          <w:lang w:eastAsia="en-US"/>
        </w:rPr>
        <w:t>р</w:t>
      </w:r>
      <w:r w:rsidR="00BB1F8B" w:rsidRPr="00BB1F8B">
        <w:rPr>
          <w:w w:val="105"/>
          <w:sz w:val="22"/>
          <w:szCs w:val="22"/>
          <w:lang w:eastAsia="en-US"/>
        </w:rPr>
        <w:t>а</w:t>
      </w:r>
      <w:r w:rsidR="00BB1F8B" w:rsidRPr="00BB1F8B">
        <w:rPr>
          <w:spacing w:val="19"/>
          <w:w w:val="105"/>
          <w:sz w:val="22"/>
          <w:szCs w:val="22"/>
          <w:lang w:eastAsia="en-US"/>
        </w:rPr>
        <w:t xml:space="preserve"> </w:t>
      </w:r>
      <w:r w:rsidR="00BB1F8B" w:rsidRPr="00BB1F8B">
        <w:rPr>
          <w:w w:val="105"/>
          <w:sz w:val="22"/>
          <w:szCs w:val="22"/>
          <w:lang w:eastAsia="en-US"/>
        </w:rPr>
        <w:t>и</w:t>
      </w:r>
      <w:r w:rsidR="00BB1F8B" w:rsidRPr="00BB1F8B">
        <w:rPr>
          <w:spacing w:val="18"/>
          <w:w w:val="105"/>
          <w:sz w:val="22"/>
          <w:szCs w:val="22"/>
          <w:lang w:eastAsia="en-US"/>
        </w:rPr>
        <w:t xml:space="preserve"> </w:t>
      </w:r>
      <w:r w:rsidR="00BB1F8B" w:rsidRPr="00BB1F8B">
        <w:rPr>
          <w:spacing w:val="-1"/>
          <w:w w:val="105"/>
          <w:sz w:val="22"/>
          <w:szCs w:val="22"/>
          <w:lang w:eastAsia="en-US"/>
        </w:rPr>
        <w:t>д</w:t>
      </w:r>
      <w:r w:rsidR="00BB1F8B" w:rsidRPr="00BB1F8B">
        <w:rPr>
          <w:w w:val="105"/>
          <w:sz w:val="22"/>
          <w:szCs w:val="22"/>
          <w:lang w:eastAsia="en-US"/>
        </w:rPr>
        <w:t>а</w:t>
      </w:r>
      <w:r w:rsidR="00BB1F8B" w:rsidRPr="00BB1F8B">
        <w:rPr>
          <w:spacing w:val="16"/>
          <w:w w:val="105"/>
          <w:sz w:val="22"/>
          <w:szCs w:val="22"/>
          <w:lang w:eastAsia="en-US"/>
        </w:rPr>
        <w:t xml:space="preserve"> </w:t>
      </w:r>
      <w:r w:rsidR="00BB1F8B" w:rsidRPr="00BB1F8B">
        <w:rPr>
          <w:spacing w:val="5"/>
          <w:w w:val="105"/>
          <w:sz w:val="22"/>
          <w:szCs w:val="22"/>
          <w:lang w:eastAsia="en-US"/>
        </w:rPr>
        <w:t>је</w:t>
      </w:r>
      <w:r w:rsidR="00BB1F8B" w:rsidRPr="00BB1F8B">
        <w:rPr>
          <w:spacing w:val="5"/>
          <w:w w:val="103"/>
          <w:sz w:val="22"/>
          <w:szCs w:val="22"/>
          <w:lang w:eastAsia="en-US"/>
        </w:rPr>
        <w:t xml:space="preserve"> </w:t>
      </w:r>
      <w:r w:rsidR="00BB1F8B" w:rsidRPr="00BB1F8B">
        <w:rPr>
          <w:w w:val="105"/>
          <w:sz w:val="22"/>
          <w:szCs w:val="22"/>
          <w:lang w:eastAsia="en-US"/>
        </w:rPr>
        <w:t>д</w:t>
      </w:r>
      <w:r w:rsidR="00BB1F8B" w:rsidRPr="00BB1F8B">
        <w:rPr>
          <w:spacing w:val="-4"/>
          <w:w w:val="105"/>
          <w:sz w:val="22"/>
          <w:szCs w:val="22"/>
          <w:lang w:eastAsia="en-US"/>
        </w:rPr>
        <w:t>о</w:t>
      </w:r>
      <w:r w:rsidR="00BB1F8B" w:rsidRPr="00BB1F8B">
        <w:rPr>
          <w:w w:val="105"/>
          <w:sz w:val="22"/>
          <w:szCs w:val="22"/>
          <w:lang w:eastAsia="en-US"/>
        </w:rPr>
        <w:t>куме</w:t>
      </w:r>
      <w:r w:rsidR="00BB1F8B" w:rsidRPr="00BB1F8B">
        <w:rPr>
          <w:spacing w:val="-3"/>
          <w:w w:val="105"/>
          <w:sz w:val="22"/>
          <w:szCs w:val="22"/>
          <w:lang w:eastAsia="en-US"/>
        </w:rPr>
        <w:t>нту</w:t>
      </w:r>
      <w:r w:rsidR="00BB1F8B" w:rsidRPr="00BB1F8B">
        <w:rPr>
          <w:spacing w:val="3"/>
          <w:w w:val="105"/>
          <w:sz w:val="22"/>
          <w:szCs w:val="22"/>
          <w:lang w:eastAsia="en-US"/>
        </w:rPr>
        <w:t>ј</w:t>
      </w:r>
      <w:r w:rsidR="00BB1F8B" w:rsidRPr="00BB1F8B">
        <w:rPr>
          <w:w w:val="105"/>
          <w:sz w:val="22"/>
          <w:szCs w:val="22"/>
          <w:lang w:eastAsia="en-US"/>
        </w:rPr>
        <w:t>е</w:t>
      </w:r>
      <w:r w:rsidR="00BB1F8B" w:rsidRPr="00BB1F8B">
        <w:rPr>
          <w:spacing w:val="-12"/>
          <w:w w:val="105"/>
          <w:sz w:val="22"/>
          <w:szCs w:val="22"/>
          <w:lang w:eastAsia="en-US"/>
        </w:rPr>
        <w:t xml:space="preserve"> </w:t>
      </w:r>
      <w:r w:rsidR="00BB1F8B" w:rsidRPr="00BB1F8B">
        <w:rPr>
          <w:spacing w:val="-5"/>
          <w:w w:val="105"/>
          <w:sz w:val="22"/>
          <w:szCs w:val="22"/>
          <w:lang w:eastAsia="en-US"/>
        </w:rPr>
        <w:t>н</w:t>
      </w:r>
      <w:r w:rsidR="00BB1F8B" w:rsidRPr="00BB1F8B">
        <w:rPr>
          <w:w w:val="105"/>
          <w:sz w:val="22"/>
          <w:szCs w:val="22"/>
          <w:lang w:eastAsia="en-US"/>
        </w:rPr>
        <w:t>а</w:t>
      </w:r>
      <w:r w:rsidR="00BB1F8B" w:rsidRPr="00BB1F8B">
        <w:rPr>
          <w:spacing w:val="-16"/>
          <w:w w:val="105"/>
          <w:sz w:val="22"/>
          <w:szCs w:val="22"/>
          <w:lang w:eastAsia="en-US"/>
        </w:rPr>
        <w:t xml:space="preserve"> </w:t>
      </w:r>
      <w:r w:rsidR="00BB1F8B" w:rsidRPr="00BB1F8B">
        <w:rPr>
          <w:spacing w:val="1"/>
          <w:w w:val="105"/>
          <w:sz w:val="22"/>
          <w:szCs w:val="22"/>
          <w:lang w:eastAsia="en-US"/>
        </w:rPr>
        <w:t>п</w:t>
      </w:r>
      <w:r w:rsidR="00BB1F8B" w:rsidRPr="00BB1F8B">
        <w:rPr>
          <w:spacing w:val="-1"/>
          <w:w w:val="105"/>
          <w:sz w:val="22"/>
          <w:szCs w:val="22"/>
          <w:lang w:eastAsia="en-US"/>
        </w:rPr>
        <w:t>ро</w:t>
      </w:r>
      <w:r w:rsidR="00BB1F8B" w:rsidRPr="00BB1F8B">
        <w:rPr>
          <w:spacing w:val="-3"/>
          <w:w w:val="105"/>
          <w:sz w:val="22"/>
          <w:szCs w:val="22"/>
          <w:lang w:eastAsia="en-US"/>
        </w:rPr>
        <w:t>п</w:t>
      </w:r>
      <w:r w:rsidR="00BB1F8B" w:rsidRPr="00BB1F8B">
        <w:rPr>
          <w:spacing w:val="-1"/>
          <w:w w:val="105"/>
          <w:sz w:val="22"/>
          <w:szCs w:val="22"/>
          <w:lang w:eastAsia="en-US"/>
        </w:rPr>
        <w:t>иса</w:t>
      </w:r>
      <w:r w:rsidR="00BB1F8B" w:rsidRPr="00BB1F8B">
        <w:rPr>
          <w:spacing w:val="1"/>
          <w:w w:val="105"/>
          <w:sz w:val="22"/>
          <w:szCs w:val="22"/>
          <w:lang w:eastAsia="en-US"/>
        </w:rPr>
        <w:t>н</w:t>
      </w:r>
      <w:r w:rsidR="00BB1F8B" w:rsidRPr="00BB1F8B">
        <w:rPr>
          <w:w w:val="105"/>
          <w:sz w:val="22"/>
          <w:szCs w:val="22"/>
          <w:lang w:eastAsia="en-US"/>
        </w:rPr>
        <w:t>и</w:t>
      </w:r>
      <w:r w:rsidR="00BB1F8B" w:rsidRPr="00BB1F8B">
        <w:rPr>
          <w:spacing w:val="-16"/>
          <w:w w:val="105"/>
          <w:sz w:val="22"/>
          <w:szCs w:val="22"/>
          <w:lang w:eastAsia="en-US"/>
        </w:rPr>
        <w:t xml:space="preserve"> </w:t>
      </w:r>
      <w:r w:rsidR="00BB1F8B" w:rsidRPr="00BB1F8B">
        <w:rPr>
          <w:spacing w:val="-1"/>
          <w:w w:val="105"/>
          <w:sz w:val="22"/>
          <w:szCs w:val="22"/>
          <w:lang w:eastAsia="en-US"/>
        </w:rPr>
        <w:t>начи</w:t>
      </w:r>
      <w:r w:rsidR="00BB1F8B" w:rsidRPr="00BB1F8B">
        <w:rPr>
          <w:spacing w:val="-4"/>
          <w:w w:val="105"/>
          <w:sz w:val="22"/>
          <w:szCs w:val="22"/>
          <w:lang w:eastAsia="en-US"/>
        </w:rPr>
        <w:t>н</w:t>
      </w:r>
      <w:r w:rsidR="00BB1F8B" w:rsidRPr="00BB1F8B">
        <w:rPr>
          <w:w w:val="105"/>
          <w:sz w:val="22"/>
          <w:szCs w:val="22"/>
          <w:lang w:eastAsia="en-US"/>
        </w:rPr>
        <w:t>.</w:t>
      </w:r>
    </w:p>
    <w:p w14:paraId="33942F80" w14:textId="57228D6F" w:rsidR="00BB1F8B" w:rsidRPr="00DB0C62" w:rsidRDefault="00BB1F8B" w:rsidP="00DB0C62">
      <w:pPr>
        <w:widowControl w:val="0"/>
        <w:tabs>
          <w:tab w:val="left" w:pos="1440"/>
        </w:tabs>
        <w:suppressAutoHyphens w:val="0"/>
        <w:spacing w:before="74"/>
        <w:ind w:left="154"/>
        <w:jc w:val="both"/>
        <w:rPr>
          <w:b/>
          <w:bCs/>
          <w:sz w:val="22"/>
          <w:szCs w:val="22"/>
          <w:lang w:val="sr-Cyrl-RS" w:eastAsia="en-US"/>
        </w:rPr>
      </w:pPr>
      <w:r w:rsidRPr="00BB1F8B">
        <w:rPr>
          <w:b/>
          <w:bCs/>
          <w:spacing w:val="-1"/>
          <w:sz w:val="22"/>
          <w:szCs w:val="22"/>
          <w:lang w:eastAsia="en-US"/>
        </w:rPr>
        <w:t>ПРЕ</w:t>
      </w:r>
      <w:r w:rsidRPr="00BB1F8B">
        <w:rPr>
          <w:b/>
          <w:bCs/>
          <w:spacing w:val="-2"/>
          <w:sz w:val="22"/>
          <w:szCs w:val="22"/>
          <w:lang w:eastAsia="en-US"/>
        </w:rPr>
        <w:t>Л</w:t>
      </w:r>
      <w:r w:rsidRPr="00BB1F8B">
        <w:rPr>
          <w:b/>
          <w:bCs/>
          <w:spacing w:val="-1"/>
          <w:sz w:val="22"/>
          <w:szCs w:val="22"/>
          <w:lang w:eastAsia="en-US"/>
        </w:rPr>
        <w:t>АЗ</w:t>
      </w:r>
      <w:r w:rsidRPr="00BB1F8B">
        <w:rPr>
          <w:b/>
          <w:bCs/>
          <w:spacing w:val="-2"/>
          <w:sz w:val="22"/>
          <w:szCs w:val="22"/>
          <w:lang w:eastAsia="en-US"/>
        </w:rPr>
        <w:t>Н</w:t>
      </w:r>
      <w:r w:rsidRPr="00BB1F8B">
        <w:rPr>
          <w:b/>
          <w:bCs/>
          <w:sz w:val="22"/>
          <w:szCs w:val="22"/>
          <w:lang w:eastAsia="en-US"/>
        </w:rPr>
        <w:t>Е</w:t>
      </w:r>
      <w:r w:rsidRPr="00BB1F8B">
        <w:rPr>
          <w:b/>
          <w:bCs/>
          <w:spacing w:val="-23"/>
          <w:sz w:val="22"/>
          <w:szCs w:val="22"/>
          <w:lang w:eastAsia="en-US"/>
        </w:rPr>
        <w:t xml:space="preserve"> </w:t>
      </w:r>
      <w:r w:rsidRPr="00BB1F8B">
        <w:rPr>
          <w:b/>
          <w:bCs/>
          <w:sz w:val="22"/>
          <w:szCs w:val="22"/>
          <w:lang w:eastAsia="en-US"/>
        </w:rPr>
        <w:t>И</w:t>
      </w:r>
      <w:r w:rsidRPr="00BB1F8B">
        <w:rPr>
          <w:b/>
          <w:bCs/>
          <w:spacing w:val="-21"/>
          <w:sz w:val="22"/>
          <w:szCs w:val="22"/>
          <w:lang w:eastAsia="en-US"/>
        </w:rPr>
        <w:t xml:space="preserve"> </w:t>
      </w:r>
      <w:r w:rsidRPr="00BB1F8B">
        <w:rPr>
          <w:b/>
          <w:bCs/>
          <w:spacing w:val="-1"/>
          <w:sz w:val="22"/>
          <w:szCs w:val="22"/>
          <w:lang w:eastAsia="en-US"/>
        </w:rPr>
        <w:t>ЗА</w:t>
      </w:r>
      <w:r w:rsidRPr="00BB1F8B">
        <w:rPr>
          <w:b/>
          <w:bCs/>
          <w:spacing w:val="1"/>
          <w:sz w:val="22"/>
          <w:szCs w:val="22"/>
          <w:lang w:eastAsia="en-US"/>
        </w:rPr>
        <w:t>В</w:t>
      </w:r>
      <w:r w:rsidRPr="00BB1F8B">
        <w:rPr>
          <w:b/>
          <w:bCs/>
          <w:sz w:val="22"/>
          <w:szCs w:val="22"/>
          <w:lang w:eastAsia="en-US"/>
        </w:rPr>
        <w:t>Р</w:t>
      </w:r>
      <w:r w:rsidRPr="00BB1F8B">
        <w:rPr>
          <w:b/>
          <w:bCs/>
          <w:spacing w:val="-1"/>
          <w:sz w:val="22"/>
          <w:szCs w:val="22"/>
          <w:lang w:eastAsia="en-US"/>
        </w:rPr>
        <w:t>ШН</w:t>
      </w:r>
      <w:r w:rsidRPr="00BB1F8B">
        <w:rPr>
          <w:b/>
          <w:bCs/>
          <w:sz w:val="22"/>
          <w:szCs w:val="22"/>
          <w:lang w:eastAsia="en-US"/>
        </w:rPr>
        <w:t>Е</w:t>
      </w:r>
      <w:r w:rsidRPr="00BB1F8B">
        <w:rPr>
          <w:b/>
          <w:bCs/>
          <w:spacing w:val="-22"/>
          <w:sz w:val="22"/>
          <w:szCs w:val="22"/>
          <w:lang w:eastAsia="en-US"/>
        </w:rPr>
        <w:t xml:space="preserve"> </w:t>
      </w:r>
      <w:r w:rsidRPr="00BB1F8B">
        <w:rPr>
          <w:b/>
          <w:bCs/>
          <w:sz w:val="22"/>
          <w:szCs w:val="22"/>
          <w:lang w:eastAsia="en-US"/>
        </w:rPr>
        <w:t>О</w:t>
      </w:r>
      <w:r w:rsidRPr="00BB1F8B">
        <w:rPr>
          <w:b/>
          <w:bCs/>
          <w:spacing w:val="-1"/>
          <w:sz w:val="22"/>
          <w:szCs w:val="22"/>
          <w:lang w:eastAsia="en-US"/>
        </w:rPr>
        <w:t>Д</w:t>
      </w:r>
      <w:r w:rsidRPr="00BB1F8B">
        <w:rPr>
          <w:b/>
          <w:bCs/>
          <w:sz w:val="22"/>
          <w:szCs w:val="22"/>
          <w:lang w:eastAsia="en-US"/>
        </w:rPr>
        <w:t>Р</w:t>
      </w:r>
      <w:r w:rsidRPr="00BB1F8B">
        <w:rPr>
          <w:b/>
          <w:bCs/>
          <w:spacing w:val="-1"/>
          <w:sz w:val="22"/>
          <w:szCs w:val="22"/>
          <w:lang w:eastAsia="en-US"/>
        </w:rPr>
        <w:t>Е</w:t>
      </w:r>
      <w:r w:rsidRPr="00BB1F8B">
        <w:rPr>
          <w:b/>
          <w:bCs/>
          <w:spacing w:val="-2"/>
          <w:sz w:val="22"/>
          <w:szCs w:val="22"/>
          <w:lang w:eastAsia="en-US"/>
        </w:rPr>
        <w:t>Д</w:t>
      </w:r>
      <w:r w:rsidRPr="00BB1F8B">
        <w:rPr>
          <w:b/>
          <w:bCs/>
          <w:spacing w:val="1"/>
          <w:sz w:val="22"/>
          <w:szCs w:val="22"/>
          <w:lang w:eastAsia="en-US"/>
        </w:rPr>
        <w:t>Б</w:t>
      </w:r>
      <w:r w:rsidRPr="00BB1F8B">
        <w:rPr>
          <w:b/>
          <w:bCs/>
          <w:sz w:val="22"/>
          <w:szCs w:val="22"/>
          <w:lang w:eastAsia="en-US"/>
        </w:rPr>
        <w:t>Е</w:t>
      </w:r>
    </w:p>
    <w:p w14:paraId="56EF1797" w14:textId="2FA69628" w:rsidR="00BB1F8B" w:rsidRPr="00BB1F8B" w:rsidRDefault="00BB1F8B" w:rsidP="00492EBD">
      <w:pPr>
        <w:keepNext/>
        <w:widowControl w:val="0"/>
        <w:tabs>
          <w:tab w:val="left" w:pos="1440"/>
        </w:tabs>
        <w:suppressAutoHyphens w:val="0"/>
        <w:spacing w:before="79"/>
        <w:ind w:left="1642" w:right="1722"/>
        <w:jc w:val="center"/>
        <w:outlineLvl w:val="3"/>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sidR="00492EBD">
        <w:rPr>
          <w:b/>
          <w:bCs/>
          <w:spacing w:val="-3"/>
          <w:w w:val="105"/>
          <w:sz w:val="22"/>
          <w:szCs w:val="22"/>
          <w:lang w:val="sr-Cyrl-RS" w:eastAsia="en-US"/>
        </w:rPr>
        <w:t>2</w:t>
      </w:r>
      <w:r w:rsidRPr="00BB1F8B">
        <w:rPr>
          <w:b/>
          <w:bCs/>
          <w:w w:val="105"/>
          <w:sz w:val="22"/>
          <w:szCs w:val="22"/>
          <w:lang w:eastAsia="en-US"/>
        </w:rPr>
        <w:t>.</w:t>
      </w:r>
    </w:p>
    <w:p w14:paraId="2D68F0BF" w14:textId="77777777" w:rsidR="00BB1F8B" w:rsidRPr="00BB1F8B" w:rsidRDefault="00BB1F8B" w:rsidP="00BB1F8B">
      <w:pPr>
        <w:widowControl w:val="0"/>
        <w:tabs>
          <w:tab w:val="left" w:pos="1440"/>
        </w:tabs>
        <w:suppressAutoHyphens w:val="0"/>
        <w:spacing w:after="120"/>
        <w:jc w:val="both"/>
        <w:rPr>
          <w:rFonts w:ascii="Calibri" w:hAnsi="Calibri"/>
          <w:sz w:val="22"/>
          <w:szCs w:val="22"/>
          <w:lang w:eastAsia="en-US"/>
        </w:rPr>
      </w:pPr>
      <w:r w:rsidRPr="00BB1F8B">
        <w:rPr>
          <w:rFonts w:ascii="Calibri" w:hAnsi="Calibri"/>
          <w:sz w:val="22"/>
          <w:szCs w:val="22"/>
          <w:lang w:eastAsia="en-US"/>
        </w:rPr>
        <w:t xml:space="preserve">                              </w:t>
      </w:r>
      <w:r w:rsidRPr="00BB1F8B">
        <w:rPr>
          <w:rFonts w:ascii="CTimesRoman" w:hAnsi="CTimesRoman"/>
          <w:sz w:val="22"/>
          <w:szCs w:val="22"/>
          <w:lang w:eastAsia="en-US"/>
        </w:rPr>
        <w:t>За све што није предвиђено овим уговором, примењиваће се одредбе Закона</w:t>
      </w:r>
      <w:r w:rsidRPr="00BB1F8B">
        <w:rPr>
          <w:rFonts w:ascii="CTimesRoman" w:hAnsi="CTimesRoman"/>
          <w:sz w:val="22"/>
          <w:szCs w:val="22"/>
          <w:lang w:val="ru-RU" w:eastAsia="en-US"/>
        </w:rPr>
        <w:t xml:space="preserve"> </w:t>
      </w:r>
      <w:r w:rsidRPr="00BB1F8B">
        <w:rPr>
          <w:rFonts w:ascii="CTimesRoman" w:hAnsi="CTimesRoman"/>
          <w:sz w:val="22"/>
          <w:szCs w:val="22"/>
          <w:lang w:eastAsia="en-US"/>
        </w:rPr>
        <w:t>о облигационим  односима.</w:t>
      </w:r>
    </w:p>
    <w:p w14:paraId="2DE890A7" w14:textId="77777777" w:rsidR="00BB1F8B" w:rsidRPr="00BB1F8B" w:rsidRDefault="00BB1F8B" w:rsidP="00BB1F8B">
      <w:pPr>
        <w:widowControl w:val="0"/>
        <w:tabs>
          <w:tab w:val="left" w:pos="1440"/>
        </w:tabs>
        <w:suppressAutoHyphens w:val="0"/>
        <w:spacing w:after="120"/>
        <w:jc w:val="both"/>
        <w:rPr>
          <w:rFonts w:ascii="Calibri" w:hAnsi="Calibri"/>
          <w:sz w:val="22"/>
          <w:szCs w:val="22"/>
          <w:lang w:eastAsia="en-US"/>
        </w:rPr>
      </w:pPr>
    </w:p>
    <w:p w14:paraId="4E021229" w14:textId="0B48A650" w:rsidR="00BB1F8B" w:rsidRPr="00BB1F8B" w:rsidRDefault="00BB1F8B" w:rsidP="00492EBD">
      <w:pPr>
        <w:keepNext/>
        <w:widowControl w:val="0"/>
        <w:tabs>
          <w:tab w:val="left" w:pos="1440"/>
        </w:tabs>
        <w:suppressAutoHyphens w:val="0"/>
        <w:spacing w:before="79"/>
        <w:ind w:left="1642" w:right="1722"/>
        <w:jc w:val="center"/>
        <w:outlineLvl w:val="3"/>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sidR="00492EBD">
        <w:rPr>
          <w:b/>
          <w:bCs/>
          <w:spacing w:val="-1"/>
          <w:w w:val="105"/>
          <w:sz w:val="22"/>
          <w:szCs w:val="22"/>
          <w:lang w:val="sr-Cyrl-RS" w:eastAsia="en-US"/>
        </w:rPr>
        <w:t>3</w:t>
      </w:r>
      <w:r w:rsidRPr="00BB1F8B">
        <w:rPr>
          <w:b/>
          <w:bCs/>
          <w:w w:val="105"/>
          <w:sz w:val="22"/>
          <w:szCs w:val="22"/>
          <w:lang w:eastAsia="en-US"/>
        </w:rPr>
        <w:t>.</w:t>
      </w:r>
    </w:p>
    <w:p w14:paraId="78F51739" w14:textId="6398B3BD" w:rsidR="00BB1F8B" w:rsidRPr="00DB0C62" w:rsidRDefault="00BB1F8B" w:rsidP="00DB0C62">
      <w:pPr>
        <w:widowControl w:val="0"/>
        <w:tabs>
          <w:tab w:val="left" w:pos="1440"/>
        </w:tabs>
        <w:suppressAutoHyphens w:val="0"/>
        <w:spacing w:after="120" w:line="250" w:lineRule="auto"/>
        <w:ind w:left="154" w:right="236" w:firstLine="1334"/>
        <w:jc w:val="both"/>
        <w:rPr>
          <w:w w:val="105"/>
          <w:sz w:val="22"/>
          <w:szCs w:val="22"/>
          <w:lang w:val="sr-Cyrl-RS" w:eastAsia="en-US"/>
        </w:rPr>
      </w:pPr>
      <w:r w:rsidRPr="00BB1F8B">
        <w:rPr>
          <w:spacing w:val="-4"/>
          <w:w w:val="105"/>
          <w:sz w:val="22"/>
          <w:szCs w:val="22"/>
          <w:lang w:eastAsia="en-US"/>
        </w:rPr>
        <w:t>И</w:t>
      </w:r>
      <w:r w:rsidRPr="00BB1F8B">
        <w:rPr>
          <w:spacing w:val="-3"/>
          <w:w w:val="105"/>
          <w:sz w:val="22"/>
          <w:szCs w:val="22"/>
          <w:lang w:eastAsia="en-US"/>
        </w:rPr>
        <w:t>з</w:t>
      </w:r>
      <w:r w:rsidRPr="00BB1F8B">
        <w:rPr>
          <w:spacing w:val="1"/>
          <w:w w:val="105"/>
          <w:sz w:val="22"/>
          <w:szCs w:val="22"/>
          <w:lang w:eastAsia="en-US"/>
        </w:rPr>
        <w:t>м</w:t>
      </w:r>
      <w:r w:rsidRPr="00BB1F8B">
        <w:rPr>
          <w:spacing w:val="-1"/>
          <w:w w:val="105"/>
          <w:sz w:val="22"/>
          <w:szCs w:val="22"/>
          <w:lang w:eastAsia="en-US"/>
        </w:rPr>
        <w:t>ен</w:t>
      </w:r>
      <w:r w:rsidRPr="00BB1F8B">
        <w:rPr>
          <w:w w:val="105"/>
          <w:sz w:val="22"/>
          <w:szCs w:val="22"/>
          <w:lang w:eastAsia="en-US"/>
        </w:rPr>
        <w:t>е</w:t>
      </w:r>
      <w:r w:rsidRPr="00BB1F8B">
        <w:rPr>
          <w:spacing w:val="44"/>
          <w:w w:val="105"/>
          <w:sz w:val="22"/>
          <w:szCs w:val="22"/>
          <w:lang w:eastAsia="en-US"/>
        </w:rPr>
        <w:t xml:space="preserve"> </w:t>
      </w:r>
      <w:r w:rsidRPr="00BB1F8B">
        <w:rPr>
          <w:w w:val="105"/>
          <w:sz w:val="22"/>
          <w:szCs w:val="22"/>
          <w:lang w:eastAsia="en-US"/>
        </w:rPr>
        <w:t>и</w:t>
      </w:r>
      <w:r w:rsidRPr="00BB1F8B">
        <w:rPr>
          <w:spacing w:val="44"/>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пун</w:t>
      </w:r>
      <w:r w:rsidRPr="00BB1F8B">
        <w:rPr>
          <w:w w:val="105"/>
          <w:sz w:val="22"/>
          <w:szCs w:val="22"/>
          <w:lang w:eastAsia="en-US"/>
        </w:rPr>
        <w:t>е</w:t>
      </w:r>
      <w:r w:rsidRPr="00BB1F8B">
        <w:rPr>
          <w:spacing w:val="45"/>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во</w:t>
      </w:r>
      <w:r w:rsidRPr="00BB1F8B">
        <w:rPr>
          <w:w w:val="105"/>
          <w:sz w:val="22"/>
          <w:szCs w:val="22"/>
          <w:lang w:eastAsia="en-US"/>
        </w:rPr>
        <w:t>г</w:t>
      </w:r>
      <w:r w:rsidRPr="00BB1F8B">
        <w:rPr>
          <w:spacing w:val="46"/>
          <w:w w:val="105"/>
          <w:sz w:val="22"/>
          <w:szCs w:val="22"/>
          <w:lang w:eastAsia="en-US"/>
        </w:rPr>
        <w:t xml:space="preserve"> </w:t>
      </w:r>
      <w:r w:rsidRPr="00BB1F8B">
        <w:rPr>
          <w:spacing w:val="-3"/>
          <w:w w:val="105"/>
          <w:sz w:val="22"/>
          <w:szCs w:val="22"/>
          <w:lang w:eastAsia="en-US"/>
        </w:rPr>
        <w:t>у</w:t>
      </w:r>
      <w:r w:rsidRPr="00BB1F8B">
        <w:rPr>
          <w:spacing w:val="-1"/>
          <w:w w:val="105"/>
          <w:sz w:val="22"/>
          <w:szCs w:val="22"/>
          <w:lang w:eastAsia="en-US"/>
        </w:rPr>
        <w:t>го</w:t>
      </w:r>
      <w:r w:rsidRPr="00BB1F8B">
        <w:rPr>
          <w:spacing w:val="-3"/>
          <w:w w:val="105"/>
          <w:sz w:val="22"/>
          <w:szCs w:val="22"/>
          <w:lang w:eastAsia="en-US"/>
        </w:rPr>
        <w:t>в</w:t>
      </w:r>
      <w:r w:rsidRPr="00BB1F8B">
        <w:rPr>
          <w:spacing w:val="-1"/>
          <w:w w:val="105"/>
          <w:sz w:val="22"/>
          <w:szCs w:val="22"/>
          <w:lang w:eastAsia="en-US"/>
        </w:rPr>
        <w:t>ор</w:t>
      </w:r>
      <w:r w:rsidRPr="00BB1F8B">
        <w:rPr>
          <w:w w:val="105"/>
          <w:sz w:val="22"/>
          <w:szCs w:val="22"/>
          <w:lang w:eastAsia="en-US"/>
        </w:rPr>
        <w:t>а</w:t>
      </w:r>
      <w:r w:rsidRPr="00BB1F8B">
        <w:rPr>
          <w:spacing w:val="44"/>
          <w:w w:val="105"/>
          <w:sz w:val="22"/>
          <w:szCs w:val="22"/>
          <w:lang w:eastAsia="en-US"/>
        </w:rPr>
        <w:t xml:space="preserve"> </w:t>
      </w:r>
      <w:r w:rsidRPr="00BB1F8B">
        <w:rPr>
          <w:w w:val="105"/>
          <w:sz w:val="22"/>
          <w:szCs w:val="22"/>
          <w:lang w:eastAsia="en-US"/>
        </w:rPr>
        <w:t>м</w:t>
      </w:r>
      <w:r w:rsidRPr="00BB1F8B">
        <w:rPr>
          <w:spacing w:val="-5"/>
          <w:w w:val="105"/>
          <w:sz w:val="22"/>
          <w:szCs w:val="22"/>
          <w:lang w:eastAsia="en-US"/>
        </w:rPr>
        <w:t>о</w:t>
      </w:r>
      <w:r w:rsidRPr="00BB1F8B">
        <w:rPr>
          <w:w w:val="105"/>
          <w:sz w:val="22"/>
          <w:szCs w:val="22"/>
          <w:lang w:eastAsia="en-US"/>
        </w:rPr>
        <w:t>гу</w:t>
      </w:r>
      <w:r w:rsidRPr="00BB1F8B">
        <w:rPr>
          <w:spacing w:val="44"/>
          <w:w w:val="105"/>
          <w:sz w:val="22"/>
          <w:szCs w:val="22"/>
          <w:lang w:eastAsia="en-US"/>
        </w:rPr>
        <w:t xml:space="preserve"> </w:t>
      </w:r>
      <w:r w:rsidRPr="00BB1F8B">
        <w:rPr>
          <w:w w:val="105"/>
          <w:sz w:val="22"/>
          <w:szCs w:val="22"/>
          <w:lang w:eastAsia="en-US"/>
        </w:rPr>
        <w:t>се</w:t>
      </w:r>
      <w:r w:rsidRPr="00BB1F8B">
        <w:rPr>
          <w:spacing w:val="43"/>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р</w:t>
      </w:r>
      <w:r w:rsidRPr="00BB1F8B">
        <w:rPr>
          <w:spacing w:val="-1"/>
          <w:w w:val="105"/>
          <w:sz w:val="22"/>
          <w:szCs w:val="22"/>
          <w:lang w:eastAsia="en-US"/>
        </w:rPr>
        <w:t>ши</w:t>
      </w:r>
      <w:r w:rsidRPr="00BB1F8B">
        <w:rPr>
          <w:w w:val="105"/>
          <w:sz w:val="22"/>
          <w:szCs w:val="22"/>
          <w:lang w:eastAsia="en-US"/>
        </w:rPr>
        <w:t>ти</w:t>
      </w:r>
      <w:r w:rsidRPr="00BB1F8B">
        <w:rPr>
          <w:spacing w:val="41"/>
          <w:w w:val="105"/>
          <w:sz w:val="22"/>
          <w:szCs w:val="22"/>
          <w:lang w:eastAsia="en-US"/>
        </w:rPr>
        <w:t xml:space="preserve"> </w:t>
      </w:r>
      <w:r w:rsidRPr="00BB1F8B">
        <w:rPr>
          <w:spacing w:val="-1"/>
          <w:w w:val="105"/>
          <w:sz w:val="22"/>
          <w:szCs w:val="22"/>
          <w:lang w:eastAsia="en-US"/>
        </w:rPr>
        <w:t>сам</w:t>
      </w:r>
      <w:r w:rsidRPr="00BB1F8B">
        <w:rPr>
          <w:w w:val="105"/>
          <w:sz w:val="22"/>
          <w:szCs w:val="22"/>
          <w:lang w:eastAsia="en-US"/>
        </w:rPr>
        <w:t>о</w:t>
      </w:r>
      <w:r w:rsidRPr="00BB1F8B">
        <w:rPr>
          <w:spacing w:val="44"/>
          <w:w w:val="105"/>
          <w:sz w:val="22"/>
          <w:szCs w:val="22"/>
          <w:lang w:eastAsia="en-US"/>
        </w:rPr>
        <w:t xml:space="preserve"> </w:t>
      </w:r>
      <w:r w:rsidRPr="00BB1F8B">
        <w:rPr>
          <w:w w:val="105"/>
          <w:sz w:val="22"/>
          <w:szCs w:val="22"/>
          <w:lang w:eastAsia="en-US"/>
        </w:rPr>
        <w:t>у</w:t>
      </w:r>
      <w:r w:rsidRPr="00BB1F8B">
        <w:rPr>
          <w:spacing w:val="45"/>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и</w:t>
      </w:r>
      <w:r w:rsidRPr="00BB1F8B">
        <w:rPr>
          <w:spacing w:val="-1"/>
          <w:w w:val="105"/>
          <w:sz w:val="22"/>
          <w:szCs w:val="22"/>
          <w:lang w:eastAsia="en-US"/>
        </w:rPr>
        <w:t>са</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ј</w:t>
      </w:r>
      <w:r w:rsidRPr="00BB1F8B">
        <w:rPr>
          <w:spacing w:val="46"/>
          <w:w w:val="105"/>
          <w:sz w:val="22"/>
          <w:szCs w:val="22"/>
          <w:lang w:eastAsia="en-US"/>
        </w:rPr>
        <w:t xml:space="preserve"> </w:t>
      </w:r>
      <w:r w:rsidRPr="00BB1F8B">
        <w:rPr>
          <w:w w:val="105"/>
          <w:sz w:val="22"/>
          <w:szCs w:val="22"/>
          <w:lang w:eastAsia="en-US"/>
        </w:rPr>
        <w:t>фор</w:t>
      </w:r>
      <w:r w:rsidRPr="00BB1F8B">
        <w:rPr>
          <w:spacing w:val="1"/>
          <w:w w:val="105"/>
          <w:sz w:val="22"/>
          <w:szCs w:val="22"/>
          <w:lang w:eastAsia="en-US"/>
        </w:rPr>
        <w:t>м</w:t>
      </w:r>
      <w:r w:rsidRPr="00BB1F8B">
        <w:rPr>
          <w:w w:val="105"/>
          <w:sz w:val="22"/>
          <w:szCs w:val="22"/>
          <w:lang w:eastAsia="en-US"/>
        </w:rPr>
        <w:t>и</w:t>
      </w:r>
      <w:r w:rsidRPr="00BB1F8B">
        <w:rPr>
          <w:spacing w:val="42"/>
          <w:w w:val="105"/>
          <w:sz w:val="22"/>
          <w:szCs w:val="22"/>
          <w:lang w:eastAsia="en-US"/>
        </w:rPr>
        <w:t xml:space="preserve"> </w:t>
      </w:r>
      <w:r w:rsidRPr="00BB1F8B">
        <w:rPr>
          <w:w w:val="105"/>
          <w:sz w:val="22"/>
          <w:szCs w:val="22"/>
          <w:lang w:eastAsia="en-US"/>
        </w:rPr>
        <w:t>и</w:t>
      </w:r>
      <w:r w:rsidRPr="00BB1F8B">
        <w:rPr>
          <w:spacing w:val="43"/>
          <w:w w:val="105"/>
          <w:sz w:val="22"/>
          <w:szCs w:val="22"/>
          <w:lang w:eastAsia="en-US"/>
        </w:rPr>
        <w:t xml:space="preserve"> </w:t>
      </w:r>
      <w:r w:rsidRPr="00BB1F8B">
        <w:rPr>
          <w:spacing w:val="-3"/>
          <w:w w:val="105"/>
          <w:sz w:val="22"/>
          <w:szCs w:val="22"/>
          <w:lang w:eastAsia="en-US"/>
        </w:rPr>
        <w:t>уз</w:t>
      </w:r>
      <w:r w:rsidRPr="00BB1F8B">
        <w:rPr>
          <w:spacing w:val="-2"/>
          <w:w w:val="103"/>
          <w:sz w:val="22"/>
          <w:szCs w:val="22"/>
          <w:lang w:eastAsia="en-US"/>
        </w:rPr>
        <w:t xml:space="preserve"> </w:t>
      </w:r>
      <w:r w:rsidRPr="00BB1F8B">
        <w:rPr>
          <w:spacing w:val="-1"/>
          <w:w w:val="105"/>
          <w:sz w:val="22"/>
          <w:szCs w:val="22"/>
          <w:lang w:eastAsia="en-US"/>
        </w:rPr>
        <w:t>обостран</w:t>
      </w:r>
      <w:r w:rsidRPr="00BB1F8B">
        <w:rPr>
          <w:w w:val="105"/>
          <w:sz w:val="22"/>
          <w:szCs w:val="22"/>
          <w:lang w:eastAsia="en-US"/>
        </w:rPr>
        <w:t>у</w:t>
      </w:r>
      <w:r w:rsidRPr="00BB1F8B">
        <w:rPr>
          <w:spacing w:val="-21"/>
          <w:w w:val="105"/>
          <w:sz w:val="22"/>
          <w:szCs w:val="22"/>
          <w:lang w:eastAsia="en-US"/>
        </w:rPr>
        <w:t xml:space="preserve"> </w:t>
      </w:r>
      <w:r w:rsidRPr="00BB1F8B">
        <w:rPr>
          <w:spacing w:val="-1"/>
          <w:w w:val="105"/>
          <w:sz w:val="22"/>
          <w:szCs w:val="22"/>
          <w:lang w:eastAsia="en-US"/>
        </w:rPr>
        <w:lastRenderedPageBreak/>
        <w:t>с</w:t>
      </w:r>
      <w:r w:rsidRPr="00BB1F8B">
        <w:rPr>
          <w:spacing w:val="-3"/>
          <w:w w:val="105"/>
          <w:sz w:val="22"/>
          <w:szCs w:val="22"/>
          <w:lang w:eastAsia="en-US"/>
        </w:rPr>
        <w:t>а</w:t>
      </w:r>
      <w:r w:rsidRPr="00BB1F8B">
        <w:rPr>
          <w:spacing w:val="-1"/>
          <w:w w:val="105"/>
          <w:sz w:val="22"/>
          <w:szCs w:val="22"/>
          <w:lang w:eastAsia="en-US"/>
        </w:rPr>
        <w:t>гла</w:t>
      </w:r>
      <w:r w:rsidRPr="00BB1F8B">
        <w:rPr>
          <w:w w:val="105"/>
          <w:sz w:val="22"/>
          <w:szCs w:val="22"/>
          <w:lang w:eastAsia="en-US"/>
        </w:rPr>
        <w:t>с</w:t>
      </w:r>
      <w:r w:rsidRPr="00BB1F8B">
        <w:rPr>
          <w:spacing w:val="-4"/>
          <w:w w:val="105"/>
          <w:sz w:val="22"/>
          <w:szCs w:val="22"/>
          <w:lang w:eastAsia="en-US"/>
        </w:rPr>
        <w:t>н</w:t>
      </w:r>
      <w:r w:rsidRPr="00BB1F8B">
        <w:rPr>
          <w:spacing w:val="-1"/>
          <w:w w:val="105"/>
          <w:sz w:val="22"/>
          <w:szCs w:val="22"/>
          <w:lang w:eastAsia="en-US"/>
        </w:rPr>
        <w:t>ос</w:t>
      </w:r>
      <w:r w:rsidRPr="00BB1F8B">
        <w:rPr>
          <w:w w:val="105"/>
          <w:sz w:val="22"/>
          <w:szCs w:val="22"/>
          <w:lang w:eastAsia="en-US"/>
        </w:rPr>
        <w:t>т</w:t>
      </w:r>
      <w:r w:rsidRPr="00BB1F8B">
        <w:rPr>
          <w:spacing w:val="-21"/>
          <w:w w:val="105"/>
          <w:sz w:val="22"/>
          <w:szCs w:val="22"/>
          <w:lang w:eastAsia="en-US"/>
        </w:rPr>
        <w:t xml:space="preserve"> </w:t>
      </w:r>
      <w:r w:rsidRPr="00BB1F8B">
        <w:rPr>
          <w:spacing w:val="-3"/>
          <w:w w:val="105"/>
          <w:sz w:val="22"/>
          <w:szCs w:val="22"/>
          <w:lang w:eastAsia="en-US"/>
        </w:rPr>
        <w:t>у</w:t>
      </w:r>
      <w:r w:rsidRPr="00BB1F8B">
        <w:rPr>
          <w:w w:val="105"/>
          <w:sz w:val="22"/>
          <w:szCs w:val="22"/>
          <w:lang w:eastAsia="en-US"/>
        </w:rPr>
        <w:t>г</w:t>
      </w:r>
      <w:r w:rsidRPr="00BB1F8B">
        <w:rPr>
          <w:spacing w:val="-4"/>
          <w:w w:val="105"/>
          <w:sz w:val="22"/>
          <w:szCs w:val="22"/>
          <w:lang w:eastAsia="en-US"/>
        </w:rPr>
        <w:t>о</w:t>
      </w:r>
      <w:r w:rsidRPr="00BB1F8B">
        <w:rPr>
          <w:spacing w:val="-3"/>
          <w:w w:val="105"/>
          <w:sz w:val="22"/>
          <w:szCs w:val="22"/>
          <w:lang w:eastAsia="en-US"/>
        </w:rPr>
        <w:t>во</w:t>
      </w:r>
      <w:r w:rsidRPr="00BB1F8B">
        <w:rPr>
          <w:spacing w:val="-1"/>
          <w:w w:val="105"/>
          <w:sz w:val="22"/>
          <w:szCs w:val="22"/>
          <w:lang w:eastAsia="en-US"/>
        </w:rPr>
        <w:t>р</w:t>
      </w:r>
      <w:r w:rsidRPr="00BB1F8B">
        <w:rPr>
          <w:spacing w:val="1"/>
          <w:w w:val="105"/>
          <w:sz w:val="22"/>
          <w:szCs w:val="22"/>
          <w:lang w:eastAsia="en-US"/>
        </w:rPr>
        <w:t>н</w:t>
      </w:r>
      <w:r w:rsidRPr="00BB1F8B">
        <w:rPr>
          <w:spacing w:val="-4"/>
          <w:w w:val="105"/>
          <w:sz w:val="22"/>
          <w:szCs w:val="22"/>
          <w:lang w:eastAsia="en-US"/>
        </w:rPr>
        <w:t>и</w:t>
      </w:r>
      <w:r w:rsidRPr="00BB1F8B">
        <w:rPr>
          <w:w w:val="105"/>
          <w:sz w:val="22"/>
          <w:szCs w:val="22"/>
          <w:lang w:eastAsia="en-US"/>
        </w:rPr>
        <w:t>х</w:t>
      </w:r>
      <w:r w:rsidRPr="00BB1F8B">
        <w:rPr>
          <w:spacing w:val="-20"/>
          <w:w w:val="105"/>
          <w:sz w:val="22"/>
          <w:szCs w:val="22"/>
          <w:lang w:eastAsia="en-US"/>
        </w:rPr>
        <w:t xml:space="preserve"> </w:t>
      </w:r>
      <w:r w:rsidRPr="00BB1F8B">
        <w:rPr>
          <w:w w:val="105"/>
          <w:sz w:val="22"/>
          <w:szCs w:val="22"/>
          <w:lang w:eastAsia="en-US"/>
        </w:rPr>
        <w:t>стран</w:t>
      </w:r>
      <w:r w:rsidRPr="00BB1F8B">
        <w:rPr>
          <w:spacing w:val="-1"/>
          <w:w w:val="105"/>
          <w:sz w:val="22"/>
          <w:szCs w:val="22"/>
          <w:lang w:eastAsia="en-US"/>
        </w:rPr>
        <w:t>а</w:t>
      </w:r>
      <w:r w:rsidRPr="00BB1F8B">
        <w:rPr>
          <w:w w:val="105"/>
          <w:sz w:val="22"/>
          <w:szCs w:val="22"/>
          <w:lang w:eastAsia="en-US"/>
        </w:rPr>
        <w:t>.</w:t>
      </w:r>
    </w:p>
    <w:p w14:paraId="6D88DC04" w14:textId="7D41C0F7" w:rsidR="00BB1F8B" w:rsidRDefault="00BB1F8B" w:rsidP="00492EBD">
      <w:pPr>
        <w:keepNext/>
        <w:widowControl w:val="0"/>
        <w:tabs>
          <w:tab w:val="left" w:pos="1440"/>
        </w:tabs>
        <w:suppressAutoHyphens w:val="0"/>
        <w:spacing w:before="79"/>
        <w:ind w:left="1642" w:right="1722"/>
        <w:jc w:val="center"/>
        <w:outlineLvl w:val="3"/>
        <w:rPr>
          <w:b/>
          <w:bCs/>
          <w:w w:val="105"/>
          <w:sz w:val="22"/>
          <w:szCs w:val="22"/>
          <w:lang w:val="sr-Cyrl-RS"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sidR="00492EBD">
        <w:rPr>
          <w:b/>
          <w:bCs/>
          <w:spacing w:val="-3"/>
          <w:w w:val="105"/>
          <w:sz w:val="22"/>
          <w:szCs w:val="22"/>
          <w:lang w:val="sr-Cyrl-RS" w:eastAsia="en-US"/>
        </w:rPr>
        <w:t>4</w:t>
      </w:r>
      <w:r w:rsidRPr="00BB1F8B">
        <w:rPr>
          <w:b/>
          <w:bCs/>
          <w:w w:val="105"/>
          <w:sz w:val="22"/>
          <w:szCs w:val="22"/>
          <w:lang w:eastAsia="en-US"/>
        </w:rPr>
        <w:t>.</w:t>
      </w:r>
    </w:p>
    <w:p w14:paraId="4677913D" w14:textId="77777777" w:rsidR="00492EBD" w:rsidRPr="00492EBD" w:rsidRDefault="00492EBD" w:rsidP="00492EBD">
      <w:pPr>
        <w:keepNext/>
        <w:widowControl w:val="0"/>
        <w:tabs>
          <w:tab w:val="left" w:pos="1440"/>
        </w:tabs>
        <w:suppressAutoHyphens w:val="0"/>
        <w:spacing w:before="79"/>
        <w:ind w:left="1642" w:right="1722"/>
        <w:jc w:val="center"/>
        <w:outlineLvl w:val="3"/>
        <w:rPr>
          <w:b/>
          <w:bCs/>
          <w:w w:val="105"/>
          <w:sz w:val="22"/>
          <w:szCs w:val="22"/>
          <w:lang w:val="sr-Cyrl-RS" w:eastAsia="en-US"/>
        </w:rPr>
      </w:pPr>
    </w:p>
    <w:p w14:paraId="1A5192C0" w14:textId="77777777" w:rsidR="00492EBD" w:rsidRPr="00C95229" w:rsidRDefault="00492EBD" w:rsidP="00492EBD">
      <w:pPr>
        <w:autoSpaceDE w:val="0"/>
        <w:autoSpaceDN w:val="0"/>
        <w:adjustRightInd w:val="0"/>
        <w:ind w:left="720" w:firstLine="720"/>
        <w:jc w:val="both"/>
        <w:rPr>
          <w:rFonts w:eastAsia="TimesNewRomanPS-BoldMT"/>
          <w:bCs/>
          <w:szCs w:val="24"/>
          <w:lang w:val="uz-Cyrl-UZ"/>
        </w:rPr>
      </w:pPr>
      <w:r>
        <w:rPr>
          <w:rFonts w:eastAsia="Malgun Gothic"/>
          <w:color w:val="000000"/>
          <w:szCs w:val="24"/>
          <w:lang w:eastAsia="en-US"/>
        </w:rPr>
        <w:t>Уговор</w:t>
      </w:r>
      <w:r w:rsidRPr="00C95229">
        <w:rPr>
          <w:rFonts w:eastAsia="Malgun Gothic"/>
          <w:color w:val="000000"/>
          <w:szCs w:val="24"/>
          <w:lang w:val="sr-Cyrl-RS" w:eastAsia="en-US"/>
        </w:rPr>
        <w:t xml:space="preserve"> </w:t>
      </w:r>
      <w:r w:rsidRPr="00C95229">
        <w:rPr>
          <w:rFonts w:eastAsia="Malgun Gothic"/>
          <w:color w:val="000000"/>
          <w:szCs w:val="24"/>
          <w:lang w:eastAsia="en-US"/>
        </w:rPr>
        <w:t xml:space="preserve">се закључује даном потписивања обе уговорне стране, </w:t>
      </w:r>
      <w:r w:rsidRPr="00C95229">
        <w:rPr>
          <w:rFonts w:eastAsia="Malgun Gothic"/>
          <w:color w:val="000000"/>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48094845" w14:textId="77777777" w:rsidR="00492EBD" w:rsidRPr="00492EBD" w:rsidRDefault="00492EBD" w:rsidP="00396F91">
      <w:pPr>
        <w:keepNext/>
        <w:widowControl w:val="0"/>
        <w:tabs>
          <w:tab w:val="left" w:pos="1440"/>
        </w:tabs>
        <w:suppressAutoHyphens w:val="0"/>
        <w:spacing w:before="79"/>
        <w:ind w:left="1642" w:right="1722"/>
        <w:outlineLvl w:val="3"/>
        <w:rPr>
          <w:sz w:val="22"/>
          <w:szCs w:val="22"/>
          <w:lang w:val="sr-Cyrl-RS" w:eastAsia="en-US"/>
        </w:rPr>
      </w:pPr>
    </w:p>
    <w:p w14:paraId="21995C32" w14:textId="77777777" w:rsidR="00BB1F8B" w:rsidRPr="00BB1F8B" w:rsidRDefault="00BB1F8B" w:rsidP="00BB1F8B">
      <w:pPr>
        <w:widowControl w:val="0"/>
        <w:tabs>
          <w:tab w:val="left" w:pos="1440"/>
        </w:tabs>
        <w:suppressAutoHyphens w:val="0"/>
        <w:jc w:val="both"/>
        <w:rPr>
          <w:sz w:val="22"/>
          <w:szCs w:val="22"/>
          <w:lang w:eastAsia="en-US"/>
        </w:rPr>
      </w:pPr>
      <w:r w:rsidRPr="00BB1F8B">
        <w:rPr>
          <w:spacing w:val="-1"/>
          <w:sz w:val="22"/>
          <w:szCs w:val="22"/>
          <w:lang w:eastAsia="en-US"/>
        </w:rPr>
        <w:tab/>
        <w:t>С</w:t>
      </w:r>
      <w:r w:rsidRPr="00BB1F8B">
        <w:rPr>
          <w:spacing w:val="-2"/>
          <w:sz w:val="22"/>
          <w:szCs w:val="22"/>
          <w:lang w:eastAsia="en-US"/>
        </w:rPr>
        <w:t>в</w:t>
      </w:r>
      <w:r w:rsidRPr="00BB1F8B">
        <w:rPr>
          <w:sz w:val="22"/>
          <w:szCs w:val="22"/>
          <w:lang w:eastAsia="en-US"/>
        </w:rPr>
        <w:t>ака</w:t>
      </w:r>
      <w:r w:rsidRPr="00BB1F8B">
        <w:rPr>
          <w:spacing w:val="17"/>
          <w:sz w:val="22"/>
          <w:szCs w:val="22"/>
          <w:lang w:eastAsia="en-US"/>
        </w:rPr>
        <w:t xml:space="preserve"> </w:t>
      </w:r>
      <w:r w:rsidRPr="00BB1F8B">
        <w:rPr>
          <w:sz w:val="22"/>
          <w:szCs w:val="22"/>
          <w:lang w:eastAsia="en-US"/>
        </w:rPr>
        <w:t>од</w:t>
      </w:r>
      <w:r w:rsidRPr="00BB1F8B">
        <w:rPr>
          <w:spacing w:val="17"/>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
          <w:sz w:val="22"/>
          <w:szCs w:val="22"/>
          <w:lang w:eastAsia="en-US"/>
        </w:rPr>
        <w:t>ни</w:t>
      </w:r>
      <w:r w:rsidRPr="00BB1F8B">
        <w:rPr>
          <w:sz w:val="22"/>
          <w:szCs w:val="22"/>
          <w:lang w:eastAsia="en-US"/>
        </w:rPr>
        <w:t>х</w:t>
      </w:r>
      <w:r w:rsidRPr="00BB1F8B">
        <w:rPr>
          <w:spacing w:val="17"/>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z w:val="22"/>
          <w:szCs w:val="22"/>
          <w:lang w:eastAsia="en-US"/>
        </w:rPr>
        <w:t>р</w:t>
      </w:r>
      <w:r w:rsidRPr="00BB1F8B">
        <w:rPr>
          <w:spacing w:val="-2"/>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17"/>
          <w:sz w:val="22"/>
          <w:szCs w:val="22"/>
          <w:lang w:eastAsia="en-US"/>
        </w:rPr>
        <w:t xml:space="preserve"> </w:t>
      </w:r>
      <w:r w:rsidRPr="00BB1F8B">
        <w:rPr>
          <w:spacing w:val="-1"/>
          <w:sz w:val="22"/>
          <w:szCs w:val="22"/>
          <w:lang w:eastAsia="en-US"/>
        </w:rPr>
        <w:t>м</w:t>
      </w:r>
      <w:r w:rsidRPr="00BB1F8B">
        <w:rPr>
          <w:sz w:val="22"/>
          <w:szCs w:val="22"/>
          <w:lang w:eastAsia="en-US"/>
        </w:rPr>
        <w:t>о</w:t>
      </w:r>
      <w:r w:rsidRPr="00BB1F8B">
        <w:rPr>
          <w:spacing w:val="1"/>
          <w:sz w:val="22"/>
          <w:szCs w:val="22"/>
          <w:lang w:eastAsia="en-US"/>
        </w:rPr>
        <w:t>ж</w:t>
      </w:r>
      <w:r w:rsidRPr="00BB1F8B">
        <w:rPr>
          <w:sz w:val="22"/>
          <w:szCs w:val="22"/>
          <w:lang w:eastAsia="en-US"/>
        </w:rPr>
        <w:t>е</w:t>
      </w:r>
      <w:r w:rsidRPr="00BB1F8B">
        <w:rPr>
          <w:spacing w:val="15"/>
          <w:sz w:val="22"/>
          <w:szCs w:val="22"/>
          <w:lang w:eastAsia="en-US"/>
        </w:rPr>
        <w:t xml:space="preserve"> </w:t>
      </w:r>
      <w:r w:rsidRPr="00BB1F8B">
        <w:rPr>
          <w:spacing w:val="1"/>
          <w:sz w:val="22"/>
          <w:szCs w:val="22"/>
          <w:lang w:eastAsia="en-US"/>
        </w:rPr>
        <w:t>ј</w:t>
      </w:r>
      <w:r w:rsidRPr="00BB1F8B">
        <w:rPr>
          <w:sz w:val="22"/>
          <w:szCs w:val="22"/>
          <w:lang w:eastAsia="en-US"/>
        </w:rPr>
        <w:t>ед</w:t>
      </w:r>
      <w:r w:rsidRPr="00BB1F8B">
        <w:rPr>
          <w:spacing w:val="-1"/>
          <w:sz w:val="22"/>
          <w:szCs w:val="22"/>
          <w:lang w:eastAsia="en-US"/>
        </w:rPr>
        <w:t>н</w:t>
      </w:r>
      <w:r w:rsidRPr="00BB1F8B">
        <w:rPr>
          <w:sz w:val="22"/>
          <w:szCs w:val="22"/>
          <w:lang w:eastAsia="en-US"/>
        </w:rPr>
        <w:t>ос</w:t>
      </w:r>
      <w:r w:rsidRPr="00BB1F8B">
        <w:rPr>
          <w:spacing w:val="-3"/>
          <w:sz w:val="22"/>
          <w:szCs w:val="22"/>
          <w:lang w:eastAsia="en-US"/>
        </w:rPr>
        <w:t>т</w:t>
      </w:r>
      <w:r w:rsidRPr="00BB1F8B">
        <w:rPr>
          <w:sz w:val="22"/>
          <w:szCs w:val="22"/>
          <w:lang w:eastAsia="en-US"/>
        </w:rPr>
        <w:t>ра</w:t>
      </w:r>
      <w:r w:rsidRPr="00BB1F8B">
        <w:rPr>
          <w:spacing w:val="-1"/>
          <w:sz w:val="22"/>
          <w:szCs w:val="22"/>
          <w:lang w:eastAsia="en-US"/>
        </w:rPr>
        <w:t>н</w:t>
      </w:r>
      <w:r w:rsidRPr="00BB1F8B">
        <w:rPr>
          <w:sz w:val="22"/>
          <w:szCs w:val="22"/>
          <w:lang w:eastAsia="en-US"/>
        </w:rPr>
        <w:t>о</w:t>
      </w:r>
      <w:r w:rsidRPr="00BB1F8B">
        <w:rPr>
          <w:spacing w:val="17"/>
          <w:sz w:val="22"/>
          <w:szCs w:val="22"/>
          <w:lang w:eastAsia="en-US"/>
        </w:rPr>
        <w:t xml:space="preserve"> </w:t>
      </w:r>
      <w:r w:rsidRPr="00BB1F8B">
        <w:rPr>
          <w:sz w:val="22"/>
          <w:szCs w:val="22"/>
          <w:lang w:eastAsia="en-US"/>
        </w:rPr>
        <w:t>ра</w:t>
      </w:r>
      <w:r w:rsidRPr="00BB1F8B">
        <w:rPr>
          <w:spacing w:val="-2"/>
          <w:sz w:val="22"/>
          <w:szCs w:val="22"/>
          <w:lang w:eastAsia="en-US"/>
        </w:rPr>
        <w:t>с</w:t>
      </w:r>
      <w:r w:rsidRPr="00BB1F8B">
        <w:rPr>
          <w:sz w:val="22"/>
          <w:szCs w:val="22"/>
          <w:lang w:eastAsia="en-US"/>
        </w:rPr>
        <w:t>к</w:t>
      </w:r>
      <w:r w:rsidRPr="00BB1F8B">
        <w:rPr>
          <w:spacing w:val="-1"/>
          <w:sz w:val="22"/>
          <w:szCs w:val="22"/>
          <w:lang w:eastAsia="en-US"/>
        </w:rPr>
        <w:t>ин</w:t>
      </w:r>
      <w:r w:rsidRPr="00BB1F8B">
        <w:rPr>
          <w:spacing w:val="-3"/>
          <w:sz w:val="22"/>
          <w:szCs w:val="22"/>
          <w:lang w:eastAsia="en-US"/>
        </w:rPr>
        <w:t>у</w:t>
      </w:r>
      <w:r w:rsidRPr="00BB1F8B">
        <w:rPr>
          <w:spacing w:val="-1"/>
          <w:sz w:val="22"/>
          <w:szCs w:val="22"/>
          <w:lang w:eastAsia="en-US"/>
        </w:rPr>
        <w:t>т</w:t>
      </w:r>
      <w:r w:rsidRPr="00BB1F8B">
        <w:rPr>
          <w:sz w:val="22"/>
          <w:szCs w:val="22"/>
          <w:lang w:eastAsia="en-US"/>
        </w:rPr>
        <w:t>и</w:t>
      </w:r>
      <w:r w:rsidRPr="00BB1F8B">
        <w:rPr>
          <w:spacing w:val="18"/>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7"/>
          <w:sz w:val="22"/>
          <w:szCs w:val="22"/>
          <w:lang w:eastAsia="en-US"/>
        </w:rPr>
        <w:t xml:space="preserve"> </w:t>
      </w:r>
      <w:r w:rsidRPr="00BB1F8B">
        <w:rPr>
          <w:sz w:val="22"/>
          <w:szCs w:val="22"/>
          <w:lang w:eastAsia="en-US"/>
        </w:rPr>
        <w:t>у</w:t>
      </w:r>
      <w:r w:rsidRPr="00BB1F8B">
        <w:rPr>
          <w:spacing w:val="17"/>
          <w:sz w:val="22"/>
          <w:szCs w:val="22"/>
          <w:lang w:eastAsia="en-US"/>
        </w:rPr>
        <w:t xml:space="preserve"> </w:t>
      </w:r>
      <w:r w:rsidRPr="00BB1F8B">
        <w:rPr>
          <w:sz w:val="22"/>
          <w:szCs w:val="22"/>
          <w:lang w:eastAsia="en-US"/>
        </w:rPr>
        <w:t>сл</w:t>
      </w:r>
      <w:r w:rsidRPr="00BB1F8B">
        <w:rPr>
          <w:spacing w:val="-3"/>
          <w:sz w:val="22"/>
          <w:szCs w:val="22"/>
          <w:lang w:eastAsia="en-US"/>
        </w:rPr>
        <w:t>у</w:t>
      </w:r>
      <w:r w:rsidRPr="00BB1F8B">
        <w:rPr>
          <w:spacing w:val="-1"/>
          <w:sz w:val="22"/>
          <w:szCs w:val="22"/>
          <w:lang w:eastAsia="en-US"/>
        </w:rPr>
        <w:t>ч</w:t>
      </w:r>
      <w:r w:rsidRPr="00BB1F8B">
        <w:rPr>
          <w:sz w:val="22"/>
          <w:szCs w:val="22"/>
          <w:lang w:eastAsia="en-US"/>
        </w:rPr>
        <w:t>а</w:t>
      </w:r>
      <w:r w:rsidRPr="00BB1F8B">
        <w:rPr>
          <w:spacing w:val="3"/>
          <w:sz w:val="22"/>
          <w:szCs w:val="22"/>
          <w:lang w:eastAsia="en-US"/>
        </w:rPr>
        <w:t>ј</w:t>
      </w:r>
      <w:r w:rsidRPr="00BB1F8B">
        <w:rPr>
          <w:sz w:val="22"/>
          <w:szCs w:val="22"/>
          <w:lang w:eastAsia="en-US"/>
        </w:rPr>
        <w:t>у када</w:t>
      </w:r>
      <w:r w:rsidRPr="00BB1F8B">
        <w:rPr>
          <w:spacing w:val="34"/>
          <w:sz w:val="22"/>
          <w:szCs w:val="22"/>
          <w:lang w:eastAsia="en-US"/>
        </w:rPr>
        <w:t xml:space="preserve"> </w:t>
      </w:r>
      <w:r w:rsidRPr="00BB1F8B">
        <w:rPr>
          <w:sz w:val="22"/>
          <w:szCs w:val="22"/>
          <w:lang w:eastAsia="en-US"/>
        </w:rPr>
        <w:t>др</w:t>
      </w:r>
      <w:r w:rsidRPr="00BB1F8B">
        <w:rPr>
          <w:spacing w:val="-3"/>
          <w:sz w:val="22"/>
          <w:szCs w:val="22"/>
          <w:lang w:eastAsia="en-US"/>
        </w:rPr>
        <w:t>у</w:t>
      </w:r>
      <w:r w:rsidRPr="00BB1F8B">
        <w:rPr>
          <w:sz w:val="22"/>
          <w:szCs w:val="22"/>
          <w:lang w:eastAsia="en-US"/>
        </w:rPr>
        <w:t>га</w:t>
      </w:r>
      <w:r w:rsidRPr="00BB1F8B">
        <w:rPr>
          <w:spacing w:val="36"/>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pacing w:val="-3"/>
          <w:sz w:val="22"/>
          <w:szCs w:val="22"/>
          <w:lang w:eastAsia="en-US"/>
        </w:rPr>
        <w:t>р</w:t>
      </w:r>
      <w:r w:rsidRPr="00BB1F8B">
        <w:rPr>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36"/>
          <w:sz w:val="22"/>
          <w:szCs w:val="22"/>
          <w:lang w:eastAsia="en-US"/>
        </w:rPr>
        <w:t xml:space="preserve"> </w:t>
      </w:r>
      <w:r w:rsidRPr="00BB1F8B">
        <w:rPr>
          <w:spacing w:val="-1"/>
          <w:sz w:val="22"/>
          <w:szCs w:val="22"/>
          <w:lang w:eastAsia="en-US"/>
        </w:rPr>
        <w:t>н</w:t>
      </w:r>
      <w:r w:rsidRPr="00BB1F8B">
        <w:rPr>
          <w:sz w:val="22"/>
          <w:szCs w:val="22"/>
          <w:lang w:eastAsia="en-US"/>
        </w:rPr>
        <w:t>е</w:t>
      </w:r>
      <w:r w:rsidRPr="00BB1F8B">
        <w:rPr>
          <w:spacing w:val="36"/>
          <w:sz w:val="22"/>
          <w:szCs w:val="22"/>
          <w:lang w:eastAsia="en-US"/>
        </w:rPr>
        <w:t xml:space="preserve"> </w:t>
      </w:r>
      <w:r w:rsidRPr="00BB1F8B">
        <w:rPr>
          <w:spacing w:val="-1"/>
          <w:sz w:val="22"/>
          <w:szCs w:val="22"/>
          <w:lang w:eastAsia="en-US"/>
        </w:rPr>
        <w:t>и</w:t>
      </w:r>
      <w:r w:rsidRPr="00BB1F8B">
        <w:rPr>
          <w:spacing w:val="-2"/>
          <w:sz w:val="22"/>
          <w:szCs w:val="22"/>
          <w:lang w:eastAsia="en-US"/>
        </w:rPr>
        <w:t>с</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њ</w:t>
      </w:r>
      <w:r w:rsidRPr="00BB1F8B">
        <w:rPr>
          <w:sz w:val="22"/>
          <w:szCs w:val="22"/>
          <w:lang w:eastAsia="en-US"/>
        </w:rPr>
        <w:t>а</w:t>
      </w:r>
      <w:r w:rsidRPr="00BB1F8B">
        <w:rPr>
          <w:spacing w:val="-2"/>
          <w:sz w:val="22"/>
          <w:szCs w:val="22"/>
          <w:lang w:eastAsia="en-US"/>
        </w:rPr>
        <w:t>в</w:t>
      </w:r>
      <w:r w:rsidRPr="00BB1F8B">
        <w:rPr>
          <w:sz w:val="22"/>
          <w:szCs w:val="22"/>
          <w:lang w:eastAsia="en-US"/>
        </w:rPr>
        <w:t>а</w:t>
      </w:r>
      <w:r w:rsidRPr="00BB1F8B">
        <w:rPr>
          <w:spacing w:val="36"/>
          <w:sz w:val="22"/>
          <w:szCs w:val="22"/>
          <w:lang w:eastAsia="en-US"/>
        </w:rPr>
        <w:t xml:space="preserve"> </w:t>
      </w:r>
      <w:r w:rsidRPr="00BB1F8B">
        <w:rPr>
          <w:spacing w:val="-1"/>
          <w:sz w:val="22"/>
          <w:szCs w:val="22"/>
          <w:lang w:eastAsia="en-US"/>
        </w:rPr>
        <w:t>и</w:t>
      </w:r>
      <w:r w:rsidRPr="00BB1F8B">
        <w:rPr>
          <w:sz w:val="22"/>
          <w:szCs w:val="22"/>
          <w:lang w:eastAsia="en-US"/>
        </w:rPr>
        <w:t>ли</w:t>
      </w:r>
      <w:r w:rsidRPr="00BB1F8B">
        <w:rPr>
          <w:spacing w:val="35"/>
          <w:sz w:val="22"/>
          <w:szCs w:val="22"/>
          <w:lang w:eastAsia="en-US"/>
        </w:rPr>
        <w:t xml:space="preserve"> </w:t>
      </w:r>
      <w:r w:rsidRPr="00BB1F8B">
        <w:rPr>
          <w:spacing w:val="-1"/>
          <w:sz w:val="22"/>
          <w:szCs w:val="22"/>
          <w:lang w:eastAsia="en-US"/>
        </w:rPr>
        <w:t>н</w:t>
      </w:r>
      <w:r w:rsidRPr="00BB1F8B">
        <w:rPr>
          <w:sz w:val="22"/>
          <w:szCs w:val="22"/>
          <w:lang w:eastAsia="en-US"/>
        </w:rPr>
        <w:t>ебл</w:t>
      </w:r>
      <w:r w:rsidRPr="00BB1F8B">
        <w:rPr>
          <w:spacing w:val="-2"/>
          <w:sz w:val="22"/>
          <w:szCs w:val="22"/>
          <w:lang w:eastAsia="en-US"/>
        </w:rPr>
        <w:t>а</w:t>
      </w:r>
      <w:r w:rsidRPr="00BB1F8B">
        <w:rPr>
          <w:sz w:val="22"/>
          <w:szCs w:val="22"/>
          <w:lang w:eastAsia="en-US"/>
        </w:rPr>
        <w:t>го</w:t>
      </w:r>
      <w:r w:rsidRPr="00BB1F8B">
        <w:rPr>
          <w:spacing w:val="-2"/>
          <w:sz w:val="22"/>
          <w:szCs w:val="22"/>
          <w:lang w:eastAsia="en-US"/>
        </w:rPr>
        <w:t>в</w:t>
      </w:r>
      <w:r w:rsidRPr="00BB1F8B">
        <w:rPr>
          <w:sz w:val="22"/>
          <w:szCs w:val="22"/>
          <w:lang w:eastAsia="en-US"/>
        </w:rPr>
        <w:t>ре</w:t>
      </w:r>
      <w:r w:rsidRPr="00BB1F8B">
        <w:rPr>
          <w:spacing w:val="-3"/>
          <w:sz w:val="22"/>
          <w:szCs w:val="22"/>
          <w:lang w:eastAsia="en-US"/>
        </w:rPr>
        <w:t>м</w:t>
      </w:r>
      <w:r w:rsidRPr="00BB1F8B">
        <w:rPr>
          <w:sz w:val="22"/>
          <w:szCs w:val="22"/>
          <w:lang w:eastAsia="en-US"/>
        </w:rPr>
        <w:t>е</w:t>
      </w:r>
      <w:r w:rsidRPr="00BB1F8B">
        <w:rPr>
          <w:spacing w:val="-1"/>
          <w:sz w:val="22"/>
          <w:szCs w:val="22"/>
          <w:lang w:eastAsia="en-US"/>
        </w:rPr>
        <w:t>н</w:t>
      </w:r>
      <w:r w:rsidRPr="00BB1F8B">
        <w:rPr>
          <w:sz w:val="22"/>
          <w:szCs w:val="22"/>
          <w:lang w:eastAsia="en-US"/>
        </w:rPr>
        <w:t>о</w:t>
      </w:r>
      <w:r w:rsidRPr="00BB1F8B">
        <w:rPr>
          <w:spacing w:val="36"/>
          <w:sz w:val="22"/>
          <w:szCs w:val="22"/>
          <w:lang w:eastAsia="en-US"/>
        </w:rPr>
        <w:t xml:space="preserve"> </w:t>
      </w:r>
      <w:r w:rsidRPr="00BB1F8B">
        <w:rPr>
          <w:spacing w:val="-1"/>
          <w:sz w:val="22"/>
          <w:szCs w:val="22"/>
          <w:lang w:eastAsia="en-US"/>
        </w:rPr>
        <w:t>и</w:t>
      </w:r>
      <w:r w:rsidRPr="00BB1F8B">
        <w:rPr>
          <w:sz w:val="22"/>
          <w:szCs w:val="22"/>
          <w:lang w:eastAsia="en-US"/>
        </w:rPr>
        <w:t>с</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њ</w:t>
      </w:r>
      <w:r w:rsidRPr="00BB1F8B">
        <w:rPr>
          <w:sz w:val="22"/>
          <w:szCs w:val="22"/>
          <w:lang w:eastAsia="en-US"/>
        </w:rPr>
        <w:t>а</w:t>
      </w:r>
      <w:r w:rsidRPr="00BB1F8B">
        <w:rPr>
          <w:spacing w:val="-2"/>
          <w:sz w:val="22"/>
          <w:szCs w:val="22"/>
          <w:lang w:eastAsia="en-US"/>
        </w:rPr>
        <w:t>в</w:t>
      </w:r>
      <w:r w:rsidRPr="00BB1F8B">
        <w:rPr>
          <w:sz w:val="22"/>
          <w:szCs w:val="22"/>
          <w:lang w:eastAsia="en-US"/>
        </w:rPr>
        <w:t>а</w:t>
      </w:r>
      <w:r w:rsidRPr="00BB1F8B">
        <w:rPr>
          <w:spacing w:val="36"/>
          <w:sz w:val="22"/>
          <w:szCs w:val="22"/>
          <w:lang w:eastAsia="en-US"/>
        </w:rPr>
        <w:t xml:space="preserve"> </w:t>
      </w:r>
      <w:r w:rsidRPr="00BB1F8B">
        <w:rPr>
          <w:sz w:val="22"/>
          <w:szCs w:val="22"/>
          <w:lang w:eastAsia="en-US"/>
        </w:rPr>
        <w:t>с</w:t>
      </w:r>
      <w:r w:rsidRPr="00BB1F8B">
        <w:rPr>
          <w:spacing w:val="-2"/>
          <w:sz w:val="22"/>
          <w:szCs w:val="22"/>
          <w:lang w:eastAsia="en-US"/>
        </w:rPr>
        <w:t>в</w:t>
      </w:r>
      <w:r w:rsidRPr="00BB1F8B">
        <w:rPr>
          <w:spacing w:val="-3"/>
          <w:sz w:val="22"/>
          <w:szCs w:val="22"/>
          <w:lang w:eastAsia="en-US"/>
        </w:rPr>
        <w:t>о</w:t>
      </w:r>
      <w:r w:rsidRPr="00BB1F8B">
        <w:rPr>
          <w:spacing w:val="1"/>
          <w:sz w:val="22"/>
          <w:szCs w:val="22"/>
          <w:lang w:eastAsia="en-US"/>
        </w:rPr>
        <w:t>ј</w:t>
      </w:r>
      <w:r w:rsidRPr="00BB1F8B">
        <w:rPr>
          <w:sz w:val="22"/>
          <w:szCs w:val="22"/>
          <w:lang w:eastAsia="en-US"/>
        </w:rPr>
        <w:t>е</w:t>
      </w:r>
      <w:r w:rsidRPr="00BB1F8B">
        <w:rPr>
          <w:spacing w:val="36"/>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ором</w:t>
      </w:r>
      <w:r w:rsidRPr="00BB1F8B">
        <w:rPr>
          <w:spacing w:val="35"/>
          <w:sz w:val="22"/>
          <w:szCs w:val="22"/>
          <w:lang w:eastAsia="en-US"/>
        </w:rPr>
        <w:t xml:space="preserve"> </w:t>
      </w:r>
      <w:r w:rsidRPr="00BB1F8B">
        <w:rPr>
          <w:spacing w:val="-1"/>
          <w:sz w:val="22"/>
          <w:szCs w:val="22"/>
          <w:lang w:eastAsia="en-US"/>
        </w:rPr>
        <w:t>п</w:t>
      </w:r>
      <w:r w:rsidRPr="00BB1F8B">
        <w:rPr>
          <w:sz w:val="22"/>
          <w:szCs w:val="22"/>
          <w:lang w:eastAsia="en-US"/>
        </w:rPr>
        <w:t>ре</w:t>
      </w:r>
      <w:r w:rsidRPr="00BB1F8B">
        <w:rPr>
          <w:spacing w:val="-3"/>
          <w:sz w:val="22"/>
          <w:szCs w:val="22"/>
          <w:lang w:eastAsia="en-US"/>
        </w:rPr>
        <w:t>у</w:t>
      </w:r>
      <w:r w:rsidRPr="00BB1F8B">
        <w:rPr>
          <w:spacing w:val="-1"/>
          <w:sz w:val="22"/>
          <w:szCs w:val="22"/>
          <w:lang w:eastAsia="en-US"/>
        </w:rPr>
        <w:t>з</w:t>
      </w:r>
      <w:r w:rsidRPr="00BB1F8B">
        <w:rPr>
          <w:sz w:val="22"/>
          <w:szCs w:val="22"/>
          <w:lang w:eastAsia="en-US"/>
        </w:rPr>
        <w:t>е</w:t>
      </w:r>
      <w:r w:rsidRPr="00BB1F8B">
        <w:rPr>
          <w:spacing w:val="-3"/>
          <w:sz w:val="22"/>
          <w:szCs w:val="22"/>
          <w:lang w:eastAsia="en-US"/>
        </w:rPr>
        <w:t>т</w:t>
      </w:r>
      <w:r w:rsidRPr="00BB1F8B">
        <w:rPr>
          <w:sz w:val="22"/>
          <w:szCs w:val="22"/>
          <w:lang w:eastAsia="en-US"/>
        </w:rPr>
        <w:t>е оба</w:t>
      </w:r>
      <w:r w:rsidRPr="00BB1F8B">
        <w:rPr>
          <w:spacing w:val="-2"/>
          <w:sz w:val="22"/>
          <w:szCs w:val="22"/>
          <w:lang w:eastAsia="en-US"/>
        </w:rPr>
        <w:t>в</w:t>
      </w:r>
      <w:r w:rsidRPr="00BB1F8B">
        <w:rPr>
          <w:sz w:val="22"/>
          <w:szCs w:val="22"/>
          <w:lang w:eastAsia="en-US"/>
        </w:rPr>
        <w:t>е</w:t>
      </w:r>
      <w:r w:rsidRPr="00BB1F8B">
        <w:rPr>
          <w:spacing w:val="-1"/>
          <w:sz w:val="22"/>
          <w:szCs w:val="22"/>
          <w:lang w:eastAsia="en-US"/>
        </w:rPr>
        <w:t>з</w:t>
      </w:r>
      <w:r w:rsidRPr="00BB1F8B">
        <w:rPr>
          <w:sz w:val="22"/>
          <w:szCs w:val="22"/>
          <w:lang w:eastAsia="en-US"/>
        </w:rPr>
        <w:t xml:space="preserve">е.                         </w:t>
      </w:r>
    </w:p>
    <w:p w14:paraId="1372B026" w14:textId="77777777" w:rsidR="00BB1F8B" w:rsidRPr="00BB1F8B" w:rsidRDefault="00BB1F8B" w:rsidP="00BB1F8B">
      <w:pPr>
        <w:widowControl w:val="0"/>
        <w:tabs>
          <w:tab w:val="left" w:pos="1440"/>
        </w:tabs>
        <w:suppressAutoHyphens w:val="0"/>
        <w:jc w:val="both"/>
        <w:rPr>
          <w:spacing w:val="-1"/>
          <w:sz w:val="22"/>
          <w:szCs w:val="22"/>
          <w:lang w:eastAsia="en-US"/>
        </w:rPr>
      </w:pPr>
      <w:r w:rsidRPr="00BB1F8B">
        <w:rPr>
          <w:sz w:val="22"/>
          <w:szCs w:val="22"/>
          <w:lang w:eastAsia="en-US"/>
        </w:rPr>
        <w:tab/>
        <w:t xml:space="preserve">  О</w:t>
      </w:r>
      <w:r w:rsidRPr="00BB1F8B">
        <w:rPr>
          <w:spacing w:val="32"/>
          <w:sz w:val="22"/>
          <w:szCs w:val="22"/>
          <w:lang w:eastAsia="en-US"/>
        </w:rPr>
        <w:t xml:space="preserve"> </w:t>
      </w:r>
      <w:r w:rsidRPr="00BB1F8B">
        <w:rPr>
          <w:sz w:val="22"/>
          <w:szCs w:val="22"/>
          <w:lang w:eastAsia="en-US"/>
        </w:rPr>
        <w:t>с</w:t>
      </w:r>
      <w:r w:rsidRPr="00BB1F8B">
        <w:rPr>
          <w:spacing w:val="-2"/>
          <w:sz w:val="22"/>
          <w:szCs w:val="22"/>
          <w:lang w:eastAsia="en-US"/>
        </w:rPr>
        <w:t>в</w:t>
      </w:r>
      <w:r w:rsidRPr="00BB1F8B">
        <w:rPr>
          <w:spacing w:val="-3"/>
          <w:sz w:val="22"/>
          <w:szCs w:val="22"/>
          <w:lang w:eastAsia="en-US"/>
        </w:rPr>
        <w:t>о</w:t>
      </w:r>
      <w:r w:rsidRPr="00BB1F8B">
        <w:rPr>
          <w:spacing w:val="3"/>
          <w:sz w:val="22"/>
          <w:szCs w:val="22"/>
          <w:lang w:eastAsia="en-US"/>
        </w:rPr>
        <w:t>ј</w:t>
      </w:r>
      <w:r w:rsidRPr="00BB1F8B">
        <w:rPr>
          <w:spacing w:val="-3"/>
          <w:sz w:val="22"/>
          <w:szCs w:val="22"/>
          <w:lang w:eastAsia="en-US"/>
        </w:rPr>
        <w:t>о</w:t>
      </w:r>
      <w:r w:rsidRPr="00BB1F8B">
        <w:rPr>
          <w:sz w:val="22"/>
          <w:szCs w:val="22"/>
          <w:lang w:eastAsia="en-US"/>
        </w:rPr>
        <w:t>ј</w:t>
      </w:r>
      <w:r w:rsidRPr="00BB1F8B">
        <w:rPr>
          <w:spacing w:val="34"/>
          <w:sz w:val="22"/>
          <w:szCs w:val="22"/>
          <w:lang w:eastAsia="en-US"/>
        </w:rPr>
        <w:t xml:space="preserve"> </w:t>
      </w:r>
      <w:r w:rsidRPr="00BB1F8B">
        <w:rPr>
          <w:spacing w:val="-1"/>
          <w:sz w:val="22"/>
          <w:szCs w:val="22"/>
          <w:lang w:eastAsia="en-US"/>
        </w:rPr>
        <w:t>н</w:t>
      </w:r>
      <w:r w:rsidRPr="00BB1F8B">
        <w:rPr>
          <w:sz w:val="22"/>
          <w:szCs w:val="22"/>
          <w:lang w:eastAsia="en-US"/>
        </w:rPr>
        <w:t>а</w:t>
      </w:r>
      <w:r w:rsidRPr="00BB1F8B">
        <w:rPr>
          <w:spacing w:val="-3"/>
          <w:sz w:val="22"/>
          <w:szCs w:val="22"/>
          <w:lang w:eastAsia="en-US"/>
        </w:rPr>
        <w:t>м</w:t>
      </w:r>
      <w:r w:rsidRPr="00BB1F8B">
        <w:rPr>
          <w:sz w:val="22"/>
          <w:szCs w:val="22"/>
          <w:lang w:eastAsia="en-US"/>
        </w:rPr>
        <w:t>ери</w:t>
      </w:r>
      <w:r w:rsidRPr="00BB1F8B">
        <w:rPr>
          <w:spacing w:val="33"/>
          <w:sz w:val="22"/>
          <w:szCs w:val="22"/>
          <w:lang w:eastAsia="en-US"/>
        </w:rPr>
        <w:t xml:space="preserve"> </w:t>
      </w:r>
      <w:r w:rsidRPr="00BB1F8B">
        <w:rPr>
          <w:spacing w:val="-2"/>
          <w:sz w:val="22"/>
          <w:szCs w:val="22"/>
          <w:lang w:eastAsia="en-US"/>
        </w:rPr>
        <w:t>д</w:t>
      </w:r>
      <w:r w:rsidRPr="00BB1F8B">
        <w:rPr>
          <w:sz w:val="22"/>
          <w:szCs w:val="22"/>
          <w:lang w:eastAsia="en-US"/>
        </w:rPr>
        <w:t>а</w:t>
      </w:r>
      <w:r w:rsidRPr="00BB1F8B">
        <w:rPr>
          <w:spacing w:val="34"/>
          <w:sz w:val="22"/>
          <w:szCs w:val="22"/>
          <w:lang w:eastAsia="en-US"/>
        </w:rPr>
        <w:t xml:space="preserve"> </w:t>
      </w:r>
      <w:r w:rsidRPr="00BB1F8B">
        <w:rPr>
          <w:spacing w:val="-3"/>
          <w:sz w:val="22"/>
          <w:szCs w:val="22"/>
          <w:lang w:eastAsia="en-US"/>
        </w:rPr>
        <w:t>р</w:t>
      </w:r>
      <w:r w:rsidRPr="00BB1F8B">
        <w:rPr>
          <w:sz w:val="22"/>
          <w:szCs w:val="22"/>
          <w:lang w:eastAsia="en-US"/>
        </w:rPr>
        <w:t>ас</w:t>
      </w:r>
      <w:r w:rsidRPr="00BB1F8B">
        <w:rPr>
          <w:spacing w:val="-2"/>
          <w:sz w:val="22"/>
          <w:szCs w:val="22"/>
          <w:lang w:eastAsia="en-US"/>
        </w:rPr>
        <w:t>к</w:t>
      </w:r>
      <w:r w:rsidRPr="00BB1F8B">
        <w:rPr>
          <w:spacing w:val="-1"/>
          <w:sz w:val="22"/>
          <w:szCs w:val="22"/>
          <w:lang w:eastAsia="en-US"/>
        </w:rPr>
        <w:t>ин</w:t>
      </w:r>
      <w:r w:rsidRPr="00BB1F8B">
        <w:rPr>
          <w:sz w:val="22"/>
          <w:szCs w:val="22"/>
          <w:lang w:eastAsia="en-US"/>
        </w:rPr>
        <w:t>е</w:t>
      </w:r>
      <w:r w:rsidRPr="00BB1F8B">
        <w:rPr>
          <w:spacing w:val="34"/>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33"/>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
          <w:sz w:val="22"/>
          <w:szCs w:val="22"/>
          <w:lang w:eastAsia="en-US"/>
        </w:rPr>
        <w:t>н</w:t>
      </w:r>
      <w:r w:rsidRPr="00BB1F8B">
        <w:rPr>
          <w:sz w:val="22"/>
          <w:szCs w:val="22"/>
          <w:lang w:eastAsia="en-US"/>
        </w:rPr>
        <w:t>а</w:t>
      </w:r>
      <w:r w:rsidRPr="00BB1F8B">
        <w:rPr>
          <w:spacing w:val="31"/>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pacing w:val="-3"/>
          <w:sz w:val="22"/>
          <w:szCs w:val="22"/>
          <w:lang w:eastAsia="en-US"/>
        </w:rPr>
        <w:t>р</w:t>
      </w:r>
      <w:r w:rsidRPr="00BB1F8B">
        <w:rPr>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31"/>
          <w:sz w:val="22"/>
          <w:szCs w:val="22"/>
          <w:lang w:eastAsia="en-US"/>
        </w:rPr>
        <w:t xml:space="preserve"> </w:t>
      </w:r>
      <w:r w:rsidRPr="00BB1F8B">
        <w:rPr>
          <w:spacing w:val="1"/>
          <w:sz w:val="22"/>
          <w:szCs w:val="22"/>
          <w:lang w:eastAsia="en-US"/>
        </w:rPr>
        <w:t>ј</w:t>
      </w:r>
      <w:r w:rsidRPr="00BB1F8B">
        <w:rPr>
          <w:sz w:val="22"/>
          <w:szCs w:val="22"/>
          <w:lang w:eastAsia="en-US"/>
        </w:rPr>
        <w:t>е</w:t>
      </w:r>
      <w:r w:rsidRPr="00BB1F8B">
        <w:rPr>
          <w:spacing w:val="31"/>
          <w:sz w:val="22"/>
          <w:szCs w:val="22"/>
          <w:lang w:eastAsia="en-US"/>
        </w:rPr>
        <w:t xml:space="preserve"> </w:t>
      </w:r>
      <w:r w:rsidRPr="00BB1F8B">
        <w:rPr>
          <w:sz w:val="22"/>
          <w:szCs w:val="22"/>
          <w:lang w:eastAsia="en-US"/>
        </w:rPr>
        <w:t>д</w:t>
      </w:r>
      <w:r w:rsidRPr="00BB1F8B">
        <w:rPr>
          <w:spacing w:val="-3"/>
          <w:sz w:val="22"/>
          <w:szCs w:val="22"/>
          <w:lang w:eastAsia="en-US"/>
        </w:rPr>
        <w:t>у</w:t>
      </w:r>
      <w:r w:rsidRPr="00BB1F8B">
        <w:rPr>
          <w:spacing w:val="1"/>
          <w:sz w:val="22"/>
          <w:szCs w:val="22"/>
          <w:lang w:eastAsia="en-US"/>
        </w:rPr>
        <w:t>ж</w:t>
      </w:r>
      <w:r w:rsidRPr="00BB1F8B">
        <w:rPr>
          <w:spacing w:val="-1"/>
          <w:sz w:val="22"/>
          <w:szCs w:val="22"/>
          <w:lang w:eastAsia="en-US"/>
        </w:rPr>
        <w:t>н</w:t>
      </w:r>
      <w:r w:rsidRPr="00BB1F8B">
        <w:rPr>
          <w:sz w:val="22"/>
          <w:szCs w:val="22"/>
          <w:lang w:eastAsia="en-US"/>
        </w:rPr>
        <w:t>а</w:t>
      </w:r>
      <w:r w:rsidRPr="00BB1F8B">
        <w:rPr>
          <w:spacing w:val="34"/>
          <w:sz w:val="22"/>
          <w:szCs w:val="22"/>
          <w:lang w:eastAsia="en-US"/>
        </w:rPr>
        <w:t xml:space="preserve"> </w:t>
      </w:r>
      <w:r w:rsidRPr="00BB1F8B">
        <w:rPr>
          <w:spacing w:val="-1"/>
          <w:sz w:val="22"/>
          <w:szCs w:val="22"/>
          <w:lang w:eastAsia="en-US"/>
        </w:rPr>
        <w:t>пи</w:t>
      </w:r>
      <w:r w:rsidRPr="00BB1F8B">
        <w:rPr>
          <w:sz w:val="22"/>
          <w:szCs w:val="22"/>
          <w:lang w:eastAsia="en-US"/>
        </w:rPr>
        <w:t>с</w:t>
      </w:r>
      <w:r w:rsidRPr="00BB1F8B">
        <w:rPr>
          <w:spacing w:val="-3"/>
          <w:sz w:val="22"/>
          <w:szCs w:val="22"/>
          <w:lang w:eastAsia="en-US"/>
        </w:rPr>
        <w:t>а</w:t>
      </w:r>
      <w:r w:rsidRPr="00BB1F8B">
        <w:rPr>
          <w:spacing w:val="-1"/>
          <w:sz w:val="22"/>
          <w:szCs w:val="22"/>
          <w:lang w:eastAsia="en-US"/>
        </w:rPr>
        <w:t>ни</w:t>
      </w:r>
      <w:r w:rsidRPr="00BB1F8B">
        <w:rPr>
          <w:sz w:val="22"/>
          <w:szCs w:val="22"/>
          <w:lang w:eastAsia="en-US"/>
        </w:rPr>
        <w:t xml:space="preserve">м </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т</w:t>
      </w:r>
      <w:r w:rsidRPr="00BB1F8B">
        <w:rPr>
          <w:sz w:val="22"/>
          <w:szCs w:val="22"/>
          <w:lang w:eastAsia="en-US"/>
        </w:rPr>
        <w:t>ем</w:t>
      </w:r>
      <w:r w:rsidRPr="00BB1F8B">
        <w:rPr>
          <w:spacing w:val="-1"/>
          <w:sz w:val="22"/>
          <w:szCs w:val="22"/>
          <w:lang w:eastAsia="en-US"/>
        </w:rPr>
        <w:t xml:space="preserve"> </w:t>
      </w:r>
      <w:r w:rsidRPr="00BB1F8B">
        <w:rPr>
          <w:sz w:val="22"/>
          <w:szCs w:val="22"/>
          <w:lang w:eastAsia="en-US"/>
        </w:rPr>
        <w:t>оба</w:t>
      </w:r>
      <w:r w:rsidRPr="00BB1F8B">
        <w:rPr>
          <w:spacing w:val="-2"/>
          <w:sz w:val="22"/>
          <w:szCs w:val="22"/>
          <w:lang w:eastAsia="en-US"/>
        </w:rPr>
        <w:t>в</w:t>
      </w:r>
      <w:r w:rsidRPr="00BB1F8B">
        <w:rPr>
          <w:sz w:val="22"/>
          <w:szCs w:val="22"/>
          <w:lang w:eastAsia="en-US"/>
        </w:rPr>
        <w:t>ес</w:t>
      </w:r>
      <w:r w:rsidRPr="00BB1F8B">
        <w:rPr>
          <w:spacing w:val="-1"/>
          <w:sz w:val="22"/>
          <w:szCs w:val="22"/>
          <w:lang w:eastAsia="en-US"/>
        </w:rPr>
        <w:t>тит</w:t>
      </w:r>
      <w:r w:rsidRPr="00BB1F8B">
        <w:rPr>
          <w:sz w:val="22"/>
          <w:szCs w:val="22"/>
          <w:lang w:eastAsia="en-US"/>
        </w:rPr>
        <w:t>и</w:t>
      </w:r>
      <w:r w:rsidRPr="00BB1F8B">
        <w:rPr>
          <w:spacing w:val="-1"/>
          <w:sz w:val="22"/>
          <w:szCs w:val="22"/>
          <w:lang w:eastAsia="en-US"/>
        </w:rPr>
        <w:t xml:space="preserve"> </w:t>
      </w:r>
      <w:r w:rsidRPr="00BB1F8B">
        <w:rPr>
          <w:sz w:val="22"/>
          <w:szCs w:val="22"/>
          <w:lang w:eastAsia="en-US"/>
        </w:rPr>
        <w:t>др</w:t>
      </w:r>
      <w:r w:rsidRPr="00BB1F8B">
        <w:rPr>
          <w:spacing w:val="-3"/>
          <w:sz w:val="22"/>
          <w:szCs w:val="22"/>
          <w:lang w:eastAsia="en-US"/>
        </w:rPr>
        <w:t>у</w:t>
      </w:r>
      <w:r w:rsidRPr="00BB1F8B">
        <w:rPr>
          <w:sz w:val="22"/>
          <w:szCs w:val="22"/>
          <w:lang w:eastAsia="en-US"/>
        </w:rPr>
        <w:t>гу</w:t>
      </w:r>
      <w:r w:rsidRPr="00BB1F8B">
        <w:rPr>
          <w:spacing w:val="-3"/>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z w:val="22"/>
          <w:szCs w:val="22"/>
          <w:lang w:eastAsia="en-US"/>
        </w:rPr>
        <w:t>ра</w:t>
      </w:r>
      <w:r w:rsidRPr="00BB1F8B">
        <w:rPr>
          <w:spacing w:val="-1"/>
          <w:sz w:val="22"/>
          <w:szCs w:val="22"/>
          <w:lang w:eastAsia="en-US"/>
        </w:rPr>
        <w:t>н</w:t>
      </w:r>
      <w:r w:rsidRPr="00BB1F8B">
        <w:rPr>
          <w:spacing w:val="-3"/>
          <w:sz w:val="22"/>
          <w:szCs w:val="22"/>
          <w:lang w:eastAsia="en-US"/>
        </w:rPr>
        <w:t>у.</w:t>
      </w:r>
    </w:p>
    <w:p w14:paraId="31DC6E4F" w14:textId="77777777" w:rsidR="00BB1F8B" w:rsidRPr="00BB1F8B" w:rsidRDefault="00BB1F8B" w:rsidP="00BB1F8B">
      <w:pPr>
        <w:widowControl w:val="0"/>
        <w:tabs>
          <w:tab w:val="left" w:pos="1440"/>
        </w:tabs>
        <w:suppressAutoHyphens w:val="0"/>
        <w:jc w:val="both"/>
        <w:rPr>
          <w:sz w:val="22"/>
          <w:szCs w:val="22"/>
          <w:lang w:eastAsia="en-US"/>
        </w:rPr>
      </w:pPr>
      <w:r w:rsidRPr="00BB1F8B">
        <w:rPr>
          <w:spacing w:val="-1"/>
          <w:sz w:val="22"/>
          <w:szCs w:val="22"/>
          <w:lang w:eastAsia="en-US"/>
        </w:rPr>
        <w:tab/>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36"/>
          <w:sz w:val="22"/>
          <w:szCs w:val="22"/>
          <w:lang w:eastAsia="en-US"/>
        </w:rPr>
        <w:t xml:space="preserve"> </w:t>
      </w:r>
      <w:r w:rsidRPr="00BB1F8B">
        <w:rPr>
          <w:sz w:val="22"/>
          <w:szCs w:val="22"/>
          <w:lang w:eastAsia="en-US"/>
        </w:rPr>
        <w:t>ће</w:t>
      </w:r>
      <w:r w:rsidRPr="00BB1F8B">
        <w:rPr>
          <w:spacing w:val="36"/>
          <w:sz w:val="22"/>
          <w:szCs w:val="22"/>
          <w:lang w:eastAsia="en-US"/>
        </w:rPr>
        <w:t xml:space="preserve"> </w:t>
      </w:r>
      <w:r w:rsidRPr="00BB1F8B">
        <w:rPr>
          <w:sz w:val="22"/>
          <w:szCs w:val="22"/>
          <w:lang w:eastAsia="en-US"/>
        </w:rPr>
        <w:t>се</w:t>
      </w:r>
      <w:r w:rsidRPr="00BB1F8B">
        <w:rPr>
          <w:spacing w:val="36"/>
          <w:sz w:val="22"/>
          <w:szCs w:val="22"/>
          <w:lang w:eastAsia="en-US"/>
        </w:rPr>
        <w:t xml:space="preserve"> </w:t>
      </w:r>
      <w:r w:rsidRPr="00BB1F8B">
        <w:rPr>
          <w:sz w:val="22"/>
          <w:szCs w:val="22"/>
          <w:lang w:eastAsia="en-US"/>
        </w:rPr>
        <w:t>с</w:t>
      </w:r>
      <w:r w:rsidRPr="00BB1F8B">
        <w:rPr>
          <w:spacing w:val="-1"/>
          <w:sz w:val="22"/>
          <w:szCs w:val="22"/>
          <w:lang w:eastAsia="en-US"/>
        </w:rPr>
        <w:t>м</w:t>
      </w:r>
      <w:r w:rsidRPr="00BB1F8B">
        <w:rPr>
          <w:sz w:val="22"/>
          <w:szCs w:val="22"/>
          <w:lang w:eastAsia="en-US"/>
        </w:rPr>
        <w:t>а</w:t>
      </w:r>
      <w:r w:rsidRPr="00BB1F8B">
        <w:rPr>
          <w:spacing w:val="-3"/>
          <w:sz w:val="22"/>
          <w:szCs w:val="22"/>
          <w:lang w:eastAsia="en-US"/>
        </w:rPr>
        <w:t>т</w:t>
      </w:r>
      <w:r w:rsidRPr="00BB1F8B">
        <w:rPr>
          <w:sz w:val="22"/>
          <w:szCs w:val="22"/>
          <w:lang w:eastAsia="en-US"/>
        </w:rPr>
        <w:t>ра</w:t>
      </w:r>
      <w:r w:rsidRPr="00BB1F8B">
        <w:rPr>
          <w:spacing w:val="-1"/>
          <w:sz w:val="22"/>
          <w:szCs w:val="22"/>
          <w:lang w:eastAsia="en-US"/>
        </w:rPr>
        <w:t>т</w:t>
      </w:r>
      <w:r w:rsidRPr="00BB1F8B">
        <w:rPr>
          <w:sz w:val="22"/>
          <w:szCs w:val="22"/>
          <w:lang w:eastAsia="en-US"/>
        </w:rPr>
        <w:t>и</w:t>
      </w:r>
      <w:r w:rsidRPr="00BB1F8B">
        <w:rPr>
          <w:spacing w:val="35"/>
          <w:sz w:val="22"/>
          <w:szCs w:val="22"/>
          <w:lang w:eastAsia="en-US"/>
        </w:rPr>
        <w:t xml:space="preserve"> </w:t>
      </w:r>
      <w:r w:rsidRPr="00BB1F8B">
        <w:rPr>
          <w:spacing w:val="-3"/>
          <w:sz w:val="22"/>
          <w:szCs w:val="22"/>
          <w:lang w:eastAsia="en-US"/>
        </w:rPr>
        <w:t>р</w:t>
      </w:r>
      <w:r w:rsidRPr="00BB1F8B">
        <w:rPr>
          <w:sz w:val="22"/>
          <w:szCs w:val="22"/>
          <w:lang w:eastAsia="en-US"/>
        </w:rPr>
        <w:t>аск</w:t>
      </w:r>
      <w:r w:rsidRPr="00BB1F8B">
        <w:rPr>
          <w:spacing w:val="-1"/>
          <w:sz w:val="22"/>
          <w:szCs w:val="22"/>
          <w:lang w:eastAsia="en-US"/>
        </w:rPr>
        <w:t>ин</w:t>
      </w:r>
      <w:r w:rsidRPr="00BB1F8B">
        <w:rPr>
          <w:spacing w:val="-3"/>
          <w:sz w:val="22"/>
          <w:szCs w:val="22"/>
          <w:lang w:eastAsia="en-US"/>
        </w:rPr>
        <w:t>у</w:t>
      </w:r>
      <w:r w:rsidRPr="00BB1F8B">
        <w:rPr>
          <w:spacing w:val="-1"/>
          <w:sz w:val="22"/>
          <w:szCs w:val="22"/>
          <w:lang w:eastAsia="en-US"/>
        </w:rPr>
        <w:t>ти</w:t>
      </w:r>
      <w:r w:rsidRPr="00BB1F8B">
        <w:rPr>
          <w:sz w:val="22"/>
          <w:szCs w:val="22"/>
          <w:lang w:eastAsia="en-US"/>
        </w:rPr>
        <w:t>м</w:t>
      </w:r>
      <w:r w:rsidRPr="00BB1F8B">
        <w:rPr>
          <w:spacing w:val="35"/>
          <w:sz w:val="22"/>
          <w:szCs w:val="22"/>
          <w:lang w:eastAsia="en-US"/>
        </w:rPr>
        <w:t xml:space="preserve"> </w:t>
      </w:r>
      <w:r w:rsidRPr="00BB1F8B">
        <w:rPr>
          <w:spacing w:val="-1"/>
          <w:sz w:val="22"/>
          <w:szCs w:val="22"/>
          <w:lang w:eastAsia="en-US"/>
        </w:rPr>
        <w:t>п</w:t>
      </w:r>
      <w:r w:rsidRPr="00BB1F8B">
        <w:rPr>
          <w:sz w:val="22"/>
          <w:szCs w:val="22"/>
          <w:lang w:eastAsia="en-US"/>
        </w:rPr>
        <w:t>о</w:t>
      </w:r>
      <w:r w:rsidRPr="00BB1F8B">
        <w:rPr>
          <w:spacing w:val="36"/>
          <w:sz w:val="22"/>
          <w:szCs w:val="22"/>
          <w:lang w:eastAsia="en-US"/>
        </w:rPr>
        <w:t xml:space="preserve"> </w:t>
      </w:r>
      <w:r w:rsidRPr="00BB1F8B">
        <w:rPr>
          <w:spacing w:val="-1"/>
          <w:sz w:val="22"/>
          <w:szCs w:val="22"/>
          <w:lang w:eastAsia="en-US"/>
        </w:rPr>
        <w:t>п</w:t>
      </w:r>
      <w:r w:rsidRPr="00BB1F8B">
        <w:rPr>
          <w:sz w:val="22"/>
          <w:szCs w:val="22"/>
          <w:lang w:eastAsia="en-US"/>
        </w:rPr>
        <w:t>ро</w:t>
      </w:r>
      <w:r w:rsidRPr="00BB1F8B">
        <w:rPr>
          <w:spacing w:val="-1"/>
          <w:sz w:val="22"/>
          <w:szCs w:val="22"/>
          <w:lang w:eastAsia="en-US"/>
        </w:rPr>
        <w:t>т</w:t>
      </w:r>
      <w:r w:rsidRPr="00BB1F8B">
        <w:rPr>
          <w:sz w:val="22"/>
          <w:szCs w:val="22"/>
          <w:lang w:eastAsia="en-US"/>
        </w:rPr>
        <w:t>еку</w:t>
      </w:r>
      <w:r w:rsidRPr="00BB1F8B">
        <w:rPr>
          <w:spacing w:val="33"/>
          <w:sz w:val="22"/>
          <w:szCs w:val="22"/>
          <w:lang w:eastAsia="en-US"/>
        </w:rPr>
        <w:t xml:space="preserve"> </w:t>
      </w:r>
      <w:r w:rsidRPr="00BB1F8B">
        <w:rPr>
          <w:spacing w:val="2"/>
          <w:sz w:val="22"/>
          <w:szCs w:val="22"/>
          <w:lang w:eastAsia="en-US"/>
        </w:rPr>
        <w:t>р</w:t>
      </w:r>
      <w:r w:rsidRPr="00BB1F8B">
        <w:rPr>
          <w:sz w:val="22"/>
          <w:szCs w:val="22"/>
          <w:lang w:eastAsia="en-US"/>
        </w:rPr>
        <w:t>ока</w:t>
      </w:r>
      <w:r w:rsidRPr="00BB1F8B">
        <w:rPr>
          <w:spacing w:val="36"/>
          <w:sz w:val="22"/>
          <w:szCs w:val="22"/>
          <w:lang w:eastAsia="en-US"/>
        </w:rPr>
        <w:t xml:space="preserve"> </w:t>
      </w:r>
      <w:r w:rsidRPr="00BB1F8B">
        <w:rPr>
          <w:sz w:val="22"/>
          <w:szCs w:val="22"/>
          <w:lang w:eastAsia="en-US"/>
        </w:rPr>
        <w:t>од</w:t>
      </w:r>
      <w:r w:rsidRPr="00BB1F8B">
        <w:rPr>
          <w:spacing w:val="36"/>
          <w:sz w:val="22"/>
          <w:szCs w:val="22"/>
          <w:lang w:eastAsia="en-US"/>
        </w:rPr>
        <w:t xml:space="preserve"> </w:t>
      </w:r>
      <w:r w:rsidRPr="00BB1F8B">
        <w:rPr>
          <w:sz w:val="22"/>
          <w:szCs w:val="22"/>
          <w:lang w:eastAsia="en-US"/>
        </w:rPr>
        <w:t>15</w:t>
      </w:r>
      <w:r w:rsidRPr="00BB1F8B">
        <w:rPr>
          <w:spacing w:val="36"/>
          <w:sz w:val="22"/>
          <w:szCs w:val="22"/>
          <w:lang w:eastAsia="en-US"/>
        </w:rPr>
        <w:t xml:space="preserve"> </w:t>
      </w:r>
      <w:r w:rsidRPr="00BB1F8B">
        <w:rPr>
          <w:sz w:val="22"/>
          <w:szCs w:val="22"/>
          <w:lang w:eastAsia="en-US"/>
        </w:rPr>
        <w:t>да</w:t>
      </w:r>
      <w:r w:rsidRPr="00BB1F8B">
        <w:rPr>
          <w:spacing w:val="-3"/>
          <w:sz w:val="22"/>
          <w:szCs w:val="22"/>
          <w:lang w:eastAsia="en-US"/>
        </w:rPr>
        <w:t>н</w:t>
      </w:r>
      <w:r w:rsidRPr="00BB1F8B">
        <w:rPr>
          <w:sz w:val="22"/>
          <w:szCs w:val="22"/>
          <w:lang w:eastAsia="en-US"/>
        </w:rPr>
        <w:t>а</w:t>
      </w:r>
      <w:r w:rsidRPr="00BB1F8B">
        <w:rPr>
          <w:spacing w:val="36"/>
          <w:sz w:val="22"/>
          <w:szCs w:val="22"/>
          <w:lang w:eastAsia="en-US"/>
        </w:rPr>
        <w:t xml:space="preserve"> </w:t>
      </w:r>
      <w:r w:rsidRPr="00BB1F8B">
        <w:rPr>
          <w:sz w:val="22"/>
          <w:szCs w:val="22"/>
          <w:lang w:eastAsia="en-US"/>
        </w:rPr>
        <w:t>од</w:t>
      </w:r>
      <w:r w:rsidRPr="00BB1F8B">
        <w:rPr>
          <w:spacing w:val="36"/>
          <w:sz w:val="22"/>
          <w:szCs w:val="22"/>
          <w:lang w:eastAsia="en-US"/>
        </w:rPr>
        <w:t xml:space="preserve"> </w:t>
      </w:r>
      <w:r w:rsidRPr="00BB1F8B">
        <w:rPr>
          <w:sz w:val="22"/>
          <w:szCs w:val="22"/>
          <w:lang w:eastAsia="en-US"/>
        </w:rPr>
        <w:t>да</w:t>
      </w:r>
      <w:r w:rsidRPr="00BB1F8B">
        <w:rPr>
          <w:spacing w:val="-3"/>
          <w:sz w:val="22"/>
          <w:szCs w:val="22"/>
          <w:lang w:eastAsia="en-US"/>
        </w:rPr>
        <w:t xml:space="preserve">на </w:t>
      </w:r>
      <w:r w:rsidRPr="00BB1F8B">
        <w:rPr>
          <w:spacing w:val="-1"/>
          <w:sz w:val="22"/>
          <w:szCs w:val="22"/>
          <w:lang w:eastAsia="en-US"/>
        </w:rPr>
        <w:t>п</w:t>
      </w:r>
      <w:r w:rsidRPr="00BB1F8B">
        <w:rPr>
          <w:sz w:val="22"/>
          <w:szCs w:val="22"/>
          <w:lang w:eastAsia="en-US"/>
        </w:rPr>
        <w:t>р</w:t>
      </w:r>
      <w:r w:rsidRPr="00BB1F8B">
        <w:rPr>
          <w:spacing w:val="-3"/>
          <w:sz w:val="22"/>
          <w:szCs w:val="22"/>
          <w:lang w:eastAsia="en-US"/>
        </w:rPr>
        <w:t>и</w:t>
      </w:r>
      <w:r w:rsidRPr="00BB1F8B">
        <w:rPr>
          <w:spacing w:val="3"/>
          <w:sz w:val="22"/>
          <w:szCs w:val="22"/>
          <w:lang w:eastAsia="en-US"/>
        </w:rPr>
        <w:t>ј</w:t>
      </w:r>
      <w:r w:rsidRPr="00BB1F8B">
        <w:rPr>
          <w:sz w:val="22"/>
          <w:szCs w:val="22"/>
          <w:lang w:eastAsia="en-US"/>
        </w:rPr>
        <w:t>е</w:t>
      </w:r>
      <w:r w:rsidRPr="00BB1F8B">
        <w:rPr>
          <w:spacing w:val="-1"/>
          <w:sz w:val="22"/>
          <w:szCs w:val="22"/>
          <w:lang w:eastAsia="en-US"/>
        </w:rPr>
        <w:t>м</w:t>
      </w:r>
      <w:r w:rsidRPr="00BB1F8B">
        <w:rPr>
          <w:sz w:val="22"/>
          <w:szCs w:val="22"/>
          <w:lang w:eastAsia="en-US"/>
        </w:rPr>
        <w:t xml:space="preserve">а </w:t>
      </w:r>
      <w:r w:rsidRPr="00BB1F8B">
        <w:rPr>
          <w:spacing w:val="-1"/>
          <w:sz w:val="22"/>
          <w:szCs w:val="22"/>
          <w:lang w:eastAsia="en-US"/>
        </w:rPr>
        <w:t>пи</w:t>
      </w:r>
      <w:r w:rsidRPr="00BB1F8B">
        <w:rPr>
          <w:sz w:val="22"/>
          <w:szCs w:val="22"/>
          <w:lang w:eastAsia="en-US"/>
        </w:rPr>
        <w:t>с</w:t>
      </w:r>
      <w:r w:rsidRPr="00BB1F8B">
        <w:rPr>
          <w:spacing w:val="-3"/>
          <w:sz w:val="22"/>
          <w:szCs w:val="22"/>
          <w:lang w:eastAsia="en-US"/>
        </w:rPr>
        <w:t>а</w:t>
      </w:r>
      <w:r w:rsidRPr="00BB1F8B">
        <w:rPr>
          <w:spacing w:val="-1"/>
          <w:sz w:val="22"/>
          <w:szCs w:val="22"/>
          <w:lang w:eastAsia="en-US"/>
        </w:rPr>
        <w:t>н</w:t>
      </w:r>
      <w:r w:rsidRPr="00BB1F8B">
        <w:rPr>
          <w:sz w:val="22"/>
          <w:szCs w:val="22"/>
          <w:lang w:eastAsia="en-US"/>
        </w:rPr>
        <w:t>ог</w:t>
      </w:r>
      <w:r w:rsidRPr="00BB1F8B">
        <w:rPr>
          <w:spacing w:val="-2"/>
          <w:sz w:val="22"/>
          <w:szCs w:val="22"/>
          <w:lang w:eastAsia="en-US"/>
        </w:rPr>
        <w:t xml:space="preserve"> </w:t>
      </w:r>
      <w:r w:rsidRPr="00BB1F8B">
        <w:rPr>
          <w:sz w:val="22"/>
          <w:szCs w:val="22"/>
          <w:lang w:eastAsia="en-US"/>
        </w:rPr>
        <w:t>оба</w:t>
      </w:r>
      <w:r w:rsidRPr="00BB1F8B">
        <w:rPr>
          <w:spacing w:val="-2"/>
          <w:sz w:val="22"/>
          <w:szCs w:val="22"/>
          <w:lang w:eastAsia="en-US"/>
        </w:rPr>
        <w:t>веш</w:t>
      </w:r>
      <w:r w:rsidRPr="00BB1F8B">
        <w:rPr>
          <w:spacing w:val="-1"/>
          <w:sz w:val="22"/>
          <w:szCs w:val="22"/>
          <w:lang w:eastAsia="en-US"/>
        </w:rPr>
        <w:t>т</w:t>
      </w:r>
      <w:r w:rsidRPr="00BB1F8B">
        <w:rPr>
          <w:sz w:val="22"/>
          <w:szCs w:val="22"/>
          <w:lang w:eastAsia="en-US"/>
        </w:rPr>
        <w:t>е</w:t>
      </w:r>
      <w:r w:rsidRPr="00BB1F8B">
        <w:rPr>
          <w:spacing w:val="1"/>
          <w:sz w:val="22"/>
          <w:szCs w:val="22"/>
          <w:lang w:eastAsia="en-US"/>
        </w:rPr>
        <w:t>њ</w:t>
      </w:r>
      <w:r w:rsidRPr="00BB1F8B">
        <w:rPr>
          <w:sz w:val="22"/>
          <w:szCs w:val="22"/>
          <w:lang w:eastAsia="en-US"/>
        </w:rPr>
        <w:t>а.</w:t>
      </w:r>
    </w:p>
    <w:p w14:paraId="708091A1" w14:textId="77777777" w:rsidR="00BB1F8B" w:rsidRPr="00BB1F8B" w:rsidRDefault="00BB1F8B" w:rsidP="00BB1F8B">
      <w:pPr>
        <w:widowControl w:val="0"/>
        <w:tabs>
          <w:tab w:val="left" w:pos="1440"/>
        </w:tabs>
        <w:suppressAutoHyphens w:val="0"/>
        <w:jc w:val="both"/>
        <w:rPr>
          <w:spacing w:val="3"/>
          <w:sz w:val="22"/>
          <w:szCs w:val="22"/>
          <w:lang w:eastAsia="en-US"/>
        </w:rPr>
      </w:pPr>
      <w:r w:rsidRPr="00BB1F8B">
        <w:rPr>
          <w:spacing w:val="-3"/>
          <w:sz w:val="22"/>
          <w:szCs w:val="22"/>
          <w:lang w:eastAsia="en-US"/>
        </w:rPr>
        <w:t xml:space="preserve">                              У</w:t>
      </w:r>
      <w:r w:rsidRPr="00BB1F8B">
        <w:rPr>
          <w:sz w:val="22"/>
          <w:szCs w:val="22"/>
          <w:lang w:eastAsia="en-US"/>
        </w:rPr>
        <w:t>коли</w:t>
      </w:r>
      <w:r w:rsidRPr="00BB1F8B">
        <w:rPr>
          <w:spacing w:val="-2"/>
          <w:sz w:val="22"/>
          <w:szCs w:val="22"/>
          <w:lang w:eastAsia="en-US"/>
        </w:rPr>
        <w:t>к</w:t>
      </w:r>
      <w:r w:rsidRPr="00BB1F8B">
        <w:rPr>
          <w:sz w:val="22"/>
          <w:szCs w:val="22"/>
          <w:lang w:eastAsia="en-US"/>
        </w:rPr>
        <w:t>о у току реали</w:t>
      </w:r>
      <w:r w:rsidRPr="00BB1F8B">
        <w:rPr>
          <w:spacing w:val="-2"/>
          <w:sz w:val="22"/>
          <w:szCs w:val="22"/>
          <w:lang w:eastAsia="en-US"/>
        </w:rPr>
        <w:t>з</w:t>
      </w:r>
      <w:r w:rsidRPr="00BB1F8B">
        <w:rPr>
          <w:sz w:val="22"/>
          <w:szCs w:val="22"/>
          <w:lang w:eastAsia="en-US"/>
        </w:rPr>
        <w:t>ац</w:t>
      </w:r>
      <w:r w:rsidRPr="00BB1F8B">
        <w:rPr>
          <w:spacing w:val="-4"/>
          <w:sz w:val="22"/>
          <w:szCs w:val="22"/>
          <w:lang w:eastAsia="en-US"/>
        </w:rPr>
        <w:t>и</w:t>
      </w:r>
      <w:r w:rsidRPr="00BB1F8B">
        <w:rPr>
          <w:sz w:val="22"/>
          <w:szCs w:val="22"/>
          <w:lang w:eastAsia="en-US"/>
        </w:rPr>
        <w:t xml:space="preserve">је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 xml:space="preserve">ора, пре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ореног ро</w:t>
      </w:r>
      <w:r w:rsidRPr="00BB1F8B">
        <w:rPr>
          <w:spacing w:val="-2"/>
          <w:sz w:val="22"/>
          <w:szCs w:val="22"/>
          <w:lang w:eastAsia="en-US"/>
        </w:rPr>
        <w:t>к</w:t>
      </w:r>
      <w:r w:rsidRPr="00BB1F8B">
        <w:rPr>
          <w:sz w:val="22"/>
          <w:szCs w:val="22"/>
          <w:lang w:eastAsia="en-US"/>
        </w:rPr>
        <w:t xml:space="preserve">а </w:t>
      </w:r>
      <w:r w:rsidRPr="00BB1F8B">
        <w:rPr>
          <w:spacing w:val="-3"/>
          <w:sz w:val="22"/>
          <w:szCs w:val="22"/>
          <w:lang w:eastAsia="en-US"/>
        </w:rPr>
        <w:t>у</w:t>
      </w:r>
      <w:r w:rsidRPr="00BB1F8B">
        <w:rPr>
          <w:sz w:val="22"/>
          <w:szCs w:val="22"/>
          <w:lang w:eastAsia="en-US"/>
        </w:rPr>
        <w:t>к</w:t>
      </w:r>
      <w:r w:rsidRPr="00BB1F8B">
        <w:rPr>
          <w:spacing w:val="-3"/>
          <w:sz w:val="22"/>
          <w:szCs w:val="22"/>
          <w:lang w:eastAsia="en-US"/>
        </w:rPr>
        <w:t>у</w:t>
      </w:r>
      <w:r w:rsidRPr="00BB1F8B">
        <w:rPr>
          <w:sz w:val="22"/>
          <w:szCs w:val="22"/>
          <w:lang w:eastAsia="en-US"/>
        </w:rPr>
        <w:t>пан износ реали</w:t>
      </w:r>
      <w:r w:rsidRPr="00BB1F8B">
        <w:rPr>
          <w:spacing w:val="-2"/>
          <w:sz w:val="22"/>
          <w:szCs w:val="22"/>
          <w:lang w:eastAsia="en-US"/>
        </w:rPr>
        <w:t>з</w:t>
      </w:r>
      <w:r w:rsidRPr="00BB1F8B">
        <w:rPr>
          <w:sz w:val="22"/>
          <w:szCs w:val="22"/>
          <w:lang w:eastAsia="en-US"/>
        </w:rPr>
        <w:t>о</w:t>
      </w:r>
      <w:r w:rsidRPr="00BB1F8B">
        <w:rPr>
          <w:spacing w:val="-2"/>
          <w:sz w:val="22"/>
          <w:szCs w:val="22"/>
          <w:lang w:eastAsia="en-US"/>
        </w:rPr>
        <w:t>в</w:t>
      </w:r>
      <w:r w:rsidRPr="00BB1F8B">
        <w:rPr>
          <w:sz w:val="22"/>
          <w:szCs w:val="22"/>
          <w:lang w:eastAsia="en-US"/>
        </w:rPr>
        <w:t>ан</w:t>
      </w:r>
      <w:r w:rsidRPr="00BB1F8B">
        <w:rPr>
          <w:spacing w:val="-1"/>
          <w:sz w:val="22"/>
          <w:szCs w:val="22"/>
          <w:lang w:eastAsia="en-US"/>
        </w:rPr>
        <w:t xml:space="preserve">е испоруке добара </w:t>
      </w:r>
      <w:r w:rsidRPr="00BB1F8B">
        <w:rPr>
          <w:sz w:val="22"/>
          <w:szCs w:val="22"/>
          <w:lang w:eastAsia="en-US"/>
        </w:rPr>
        <w:t>до</w:t>
      </w:r>
      <w:r w:rsidRPr="00BB1F8B">
        <w:rPr>
          <w:spacing w:val="-2"/>
          <w:sz w:val="22"/>
          <w:szCs w:val="22"/>
          <w:lang w:eastAsia="en-US"/>
        </w:rPr>
        <w:t>с</w:t>
      </w:r>
      <w:r w:rsidRPr="00BB1F8B">
        <w:rPr>
          <w:sz w:val="22"/>
          <w:szCs w:val="22"/>
          <w:lang w:eastAsia="en-US"/>
        </w:rPr>
        <w:t>т</w:t>
      </w:r>
      <w:r w:rsidRPr="00BB1F8B">
        <w:rPr>
          <w:spacing w:val="-2"/>
          <w:sz w:val="22"/>
          <w:szCs w:val="22"/>
          <w:lang w:eastAsia="en-US"/>
        </w:rPr>
        <w:t>и</w:t>
      </w:r>
      <w:r w:rsidRPr="00BB1F8B">
        <w:rPr>
          <w:sz w:val="22"/>
          <w:szCs w:val="22"/>
          <w:lang w:eastAsia="en-US"/>
        </w:rPr>
        <w:t>гне</w:t>
      </w:r>
      <w:r w:rsidRPr="00BB1F8B">
        <w:rPr>
          <w:spacing w:val="43"/>
          <w:sz w:val="22"/>
          <w:szCs w:val="22"/>
          <w:lang w:eastAsia="en-US"/>
        </w:rPr>
        <w:t xml:space="preserve"> </w:t>
      </w:r>
      <w:r w:rsidRPr="00BB1F8B">
        <w:rPr>
          <w:spacing w:val="-3"/>
          <w:sz w:val="22"/>
          <w:szCs w:val="22"/>
          <w:lang w:eastAsia="en-US"/>
        </w:rPr>
        <w:t>у</w:t>
      </w:r>
      <w:r w:rsidRPr="00BB1F8B">
        <w:rPr>
          <w:sz w:val="22"/>
          <w:szCs w:val="22"/>
          <w:lang w:eastAsia="en-US"/>
        </w:rPr>
        <w:t>г</w:t>
      </w:r>
      <w:r w:rsidRPr="00BB1F8B">
        <w:rPr>
          <w:spacing w:val="2"/>
          <w:sz w:val="22"/>
          <w:szCs w:val="22"/>
          <w:lang w:eastAsia="en-US"/>
        </w:rPr>
        <w:t>о</w:t>
      </w:r>
      <w:r w:rsidRPr="00BB1F8B">
        <w:rPr>
          <w:spacing w:val="-2"/>
          <w:sz w:val="22"/>
          <w:szCs w:val="22"/>
          <w:lang w:eastAsia="en-US"/>
        </w:rPr>
        <w:t>в</w:t>
      </w:r>
      <w:r w:rsidRPr="00BB1F8B">
        <w:rPr>
          <w:sz w:val="22"/>
          <w:szCs w:val="22"/>
          <w:lang w:eastAsia="en-US"/>
        </w:rPr>
        <w:t>орену</w:t>
      </w:r>
      <w:r w:rsidRPr="00BB1F8B">
        <w:rPr>
          <w:spacing w:val="40"/>
          <w:sz w:val="22"/>
          <w:szCs w:val="22"/>
          <w:lang w:eastAsia="en-US"/>
        </w:rPr>
        <w:t xml:space="preserve"> </w:t>
      </w:r>
      <w:r w:rsidRPr="00BB1F8B">
        <w:rPr>
          <w:spacing w:val="-2"/>
          <w:sz w:val="22"/>
          <w:szCs w:val="22"/>
          <w:lang w:eastAsia="en-US"/>
        </w:rPr>
        <w:t>в</w:t>
      </w:r>
      <w:r w:rsidRPr="00BB1F8B">
        <w:rPr>
          <w:sz w:val="22"/>
          <w:szCs w:val="22"/>
          <w:lang w:eastAsia="en-US"/>
        </w:rPr>
        <w:t>редност,</w:t>
      </w:r>
      <w:r w:rsidRPr="00BB1F8B">
        <w:rPr>
          <w:spacing w:val="43"/>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43"/>
          <w:sz w:val="22"/>
          <w:szCs w:val="22"/>
          <w:lang w:eastAsia="en-US"/>
        </w:rPr>
        <w:t xml:space="preserve"> </w:t>
      </w:r>
      <w:r w:rsidRPr="00BB1F8B">
        <w:rPr>
          <w:sz w:val="22"/>
          <w:szCs w:val="22"/>
          <w:lang w:eastAsia="en-US"/>
        </w:rPr>
        <w:t>се</w:t>
      </w:r>
      <w:r w:rsidRPr="00BB1F8B">
        <w:rPr>
          <w:spacing w:val="43"/>
          <w:sz w:val="22"/>
          <w:szCs w:val="22"/>
          <w:lang w:eastAsia="en-US"/>
        </w:rPr>
        <w:t xml:space="preserve"> </w:t>
      </w:r>
      <w:r w:rsidRPr="00BB1F8B">
        <w:rPr>
          <w:sz w:val="22"/>
          <w:szCs w:val="22"/>
          <w:lang w:eastAsia="en-US"/>
        </w:rPr>
        <w:t>смат</w:t>
      </w:r>
      <w:r w:rsidRPr="00BB1F8B">
        <w:rPr>
          <w:spacing w:val="-3"/>
          <w:sz w:val="22"/>
          <w:szCs w:val="22"/>
          <w:lang w:eastAsia="en-US"/>
        </w:rPr>
        <w:t>р</w:t>
      </w:r>
      <w:r w:rsidRPr="00BB1F8B">
        <w:rPr>
          <w:sz w:val="22"/>
          <w:szCs w:val="22"/>
          <w:lang w:eastAsia="en-US"/>
        </w:rPr>
        <w:t>а реали</w:t>
      </w:r>
      <w:r w:rsidRPr="00BB1F8B">
        <w:rPr>
          <w:spacing w:val="-2"/>
          <w:sz w:val="22"/>
          <w:szCs w:val="22"/>
          <w:lang w:eastAsia="en-US"/>
        </w:rPr>
        <w:t>з</w:t>
      </w:r>
      <w:r w:rsidRPr="00BB1F8B">
        <w:rPr>
          <w:sz w:val="22"/>
          <w:szCs w:val="22"/>
          <w:lang w:eastAsia="en-US"/>
        </w:rPr>
        <w:t>о</w:t>
      </w:r>
      <w:r w:rsidRPr="00BB1F8B">
        <w:rPr>
          <w:spacing w:val="-2"/>
          <w:sz w:val="22"/>
          <w:szCs w:val="22"/>
          <w:lang w:eastAsia="en-US"/>
        </w:rPr>
        <w:t>в</w:t>
      </w:r>
      <w:r w:rsidRPr="00BB1F8B">
        <w:rPr>
          <w:sz w:val="22"/>
          <w:szCs w:val="22"/>
          <w:lang w:eastAsia="en-US"/>
        </w:rPr>
        <w:t>ан</w:t>
      </w:r>
      <w:r w:rsidRPr="00BB1F8B">
        <w:rPr>
          <w:spacing w:val="-1"/>
          <w:sz w:val="22"/>
          <w:szCs w:val="22"/>
          <w:lang w:eastAsia="en-US"/>
        </w:rPr>
        <w:t>и</w:t>
      </w:r>
      <w:r w:rsidRPr="00BB1F8B">
        <w:rPr>
          <w:sz w:val="22"/>
          <w:szCs w:val="22"/>
          <w:lang w:eastAsia="en-US"/>
        </w:rPr>
        <w:t>м и</w:t>
      </w:r>
      <w:r w:rsidRPr="00BB1F8B">
        <w:rPr>
          <w:spacing w:val="-1"/>
          <w:sz w:val="22"/>
          <w:szCs w:val="22"/>
          <w:lang w:eastAsia="en-US"/>
        </w:rPr>
        <w:t xml:space="preserve"> </w:t>
      </w:r>
      <w:r w:rsidRPr="00BB1F8B">
        <w:rPr>
          <w:sz w:val="22"/>
          <w:szCs w:val="22"/>
          <w:lang w:eastAsia="en-US"/>
        </w:rPr>
        <w:t>пр</w:t>
      </w:r>
      <w:r w:rsidRPr="00BB1F8B">
        <w:rPr>
          <w:spacing w:val="-3"/>
          <w:sz w:val="22"/>
          <w:szCs w:val="22"/>
          <w:lang w:eastAsia="en-US"/>
        </w:rPr>
        <w:t>е</w:t>
      </w:r>
      <w:r w:rsidRPr="00BB1F8B">
        <w:rPr>
          <w:sz w:val="22"/>
          <w:szCs w:val="22"/>
          <w:lang w:eastAsia="en-US"/>
        </w:rPr>
        <w:t>ст</w:t>
      </w:r>
      <w:r w:rsidRPr="00BB1F8B">
        <w:rPr>
          <w:spacing w:val="-3"/>
          <w:sz w:val="22"/>
          <w:szCs w:val="22"/>
          <w:lang w:eastAsia="en-US"/>
        </w:rPr>
        <w:t>а</w:t>
      </w:r>
      <w:r w:rsidRPr="00BB1F8B">
        <w:rPr>
          <w:sz w:val="22"/>
          <w:szCs w:val="22"/>
          <w:lang w:eastAsia="en-US"/>
        </w:rPr>
        <w:t>је</w:t>
      </w:r>
      <w:r w:rsidRPr="00BB1F8B">
        <w:rPr>
          <w:spacing w:val="-2"/>
          <w:sz w:val="22"/>
          <w:szCs w:val="22"/>
          <w:lang w:eastAsia="en-US"/>
        </w:rPr>
        <w:t xml:space="preserve"> </w:t>
      </w:r>
      <w:r w:rsidRPr="00BB1F8B">
        <w:rPr>
          <w:sz w:val="22"/>
          <w:szCs w:val="22"/>
          <w:lang w:eastAsia="en-US"/>
        </w:rPr>
        <w:t xml:space="preserve">да </w:t>
      </w:r>
      <w:r w:rsidRPr="00BB1F8B">
        <w:rPr>
          <w:spacing w:val="-2"/>
          <w:sz w:val="22"/>
          <w:szCs w:val="22"/>
          <w:lang w:eastAsia="en-US"/>
        </w:rPr>
        <w:t>в</w:t>
      </w:r>
      <w:r w:rsidRPr="00BB1F8B">
        <w:rPr>
          <w:sz w:val="22"/>
          <w:szCs w:val="22"/>
          <w:lang w:eastAsia="en-US"/>
        </w:rPr>
        <w:t>а</w:t>
      </w:r>
      <w:r w:rsidRPr="00BB1F8B">
        <w:rPr>
          <w:spacing w:val="1"/>
          <w:sz w:val="22"/>
          <w:szCs w:val="22"/>
          <w:lang w:eastAsia="en-US"/>
        </w:rPr>
        <w:t>ж</w:t>
      </w:r>
      <w:r w:rsidRPr="00BB1F8B">
        <w:rPr>
          <w:sz w:val="22"/>
          <w:szCs w:val="22"/>
          <w:lang w:eastAsia="en-US"/>
        </w:rPr>
        <w:t>и</w:t>
      </w:r>
      <w:r w:rsidRPr="00BB1F8B">
        <w:rPr>
          <w:spacing w:val="-3"/>
          <w:sz w:val="22"/>
          <w:szCs w:val="22"/>
          <w:lang w:eastAsia="en-US"/>
        </w:rPr>
        <w:t xml:space="preserve"> </w:t>
      </w:r>
      <w:r w:rsidRPr="00BB1F8B">
        <w:rPr>
          <w:sz w:val="22"/>
          <w:szCs w:val="22"/>
          <w:lang w:eastAsia="en-US"/>
        </w:rPr>
        <w:t>без</w:t>
      </w:r>
      <w:r w:rsidRPr="00BB1F8B">
        <w:rPr>
          <w:spacing w:val="-1"/>
          <w:sz w:val="22"/>
          <w:szCs w:val="22"/>
          <w:lang w:eastAsia="en-US"/>
        </w:rPr>
        <w:t xml:space="preserve"> </w:t>
      </w:r>
      <w:r w:rsidRPr="00BB1F8B">
        <w:rPr>
          <w:sz w:val="22"/>
          <w:szCs w:val="22"/>
          <w:lang w:eastAsia="en-US"/>
        </w:rPr>
        <w:t>по</w:t>
      </w:r>
      <w:r w:rsidRPr="00BB1F8B">
        <w:rPr>
          <w:spacing w:val="-3"/>
          <w:sz w:val="22"/>
          <w:szCs w:val="22"/>
          <w:lang w:eastAsia="en-US"/>
        </w:rPr>
        <w:t>с</w:t>
      </w:r>
      <w:r w:rsidRPr="00BB1F8B">
        <w:rPr>
          <w:sz w:val="22"/>
          <w:szCs w:val="22"/>
          <w:lang w:eastAsia="en-US"/>
        </w:rPr>
        <w:t>ебне</w:t>
      </w:r>
      <w:r w:rsidRPr="00BB1F8B">
        <w:rPr>
          <w:spacing w:val="-3"/>
          <w:sz w:val="22"/>
          <w:szCs w:val="22"/>
          <w:lang w:eastAsia="en-US"/>
        </w:rPr>
        <w:t xml:space="preserve"> </w:t>
      </w:r>
      <w:r w:rsidRPr="00BB1F8B">
        <w:rPr>
          <w:sz w:val="22"/>
          <w:szCs w:val="22"/>
          <w:lang w:eastAsia="en-US"/>
        </w:rPr>
        <w:t>са</w:t>
      </w:r>
      <w:r w:rsidRPr="00BB1F8B">
        <w:rPr>
          <w:spacing w:val="-2"/>
          <w:sz w:val="22"/>
          <w:szCs w:val="22"/>
          <w:lang w:eastAsia="en-US"/>
        </w:rPr>
        <w:t>г</w:t>
      </w:r>
      <w:r w:rsidRPr="00BB1F8B">
        <w:rPr>
          <w:sz w:val="22"/>
          <w:szCs w:val="22"/>
          <w:lang w:eastAsia="en-US"/>
        </w:rPr>
        <w:t>л</w:t>
      </w:r>
      <w:r w:rsidRPr="00BB1F8B">
        <w:rPr>
          <w:spacing w:val="-2"/>
          <w:sz w:val="22"/>
          <w:szCs w:val="22"/>
          <w:lang w:eastAsia="en-US"/>
        </w:rPr>
        <w:t>а</w:t>
      </w:r>
      <w:r w:rsidRPr="00BB1F8B">
        <w:rPr>
          <w:sz w:val="22"/>
          <w:szCs w:val="22"/>
          <w:lang w:eastAsia="en-US"/>
        </w:rPr>
        <w:t>сности</w:t>
      </w:r>
      <w:r w:rsidRPr="00BB1F8B">
        <w:rPr>
          <w:spacing w:val="-1"/>
          <w:sz w:val="22"/>
          <w:szCs w:val="22"/>
          <w:lang w:eastAsia="en-US"/>
        </w:rPr>
        <w:t xml:space="preserve"> </w:t>
      </w:r>
      <w:r w:rsidRPr="00BB1F8B">
        <w:rPr>
          <w:sz w:val="22"/>
          <w:szCs w:val="22"/>
          <w:lang w:eastAsia="en-US"/>
        </w:rPr>
        <w:t>др</w:t>
      </w:r>
      <w:r w:rsidRPr="00BB1F8B">
        <w:rPr>
          <w:spacing w:val="-2"/>
          <w:sz w:val="22"/>
          <w:szCs w:val="22"/>
          <w:lang w:eastAsia="en-US"/>
        </w:rPr>
        <w:t>у</w:t>
      </w:r>
      <w:r w:rsidRPr="00BB1F8B">
        <w:rPr>
          <w:sz w:val="22"/>
          <w:szCs w:val="22"/>
          <w:lang w:eastAsia="en-US"/>
        </w:rPr>
        <w:t xml:space="preserve">ге </w:t>
      </w:r>
      <w:r w:rsidRPr="00BB1F8B">
        <w:rPr>
          <w:spacing w:val="-2"/>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орне</w:t>
      </w:r>
      <w:r w:rsidRPr="00BB1F8B">
        <w:rPr>
          <w:spacing w:val="-3"/>
          <w:sz w:val="22"/>
          <w:szCs w:val="22"/>
          <w:lang w:eastAsia="en-US"/>
        </w:rPr>
        <w:t xml:space="preserve"> </w:t>
      </w:r>
      <w:r w:rsidRPr="00BB1F8B">
        <w:rPr>
          <w:sz w:val="22"/>
          <w:szCs w:val="22"/>
          <w:lang w:eastAsia="en-US"/>
        </w:rPr>
        <w:t>с</w:t>
      </w:r>
      <w:r w:rsidRPr="00BB1F8B">
        <w:rPr>
          <w:spacing w:val="-3"/>
          <w:sz w:val="22"/>
          <w:szCs w:val="22"/>
          <w:lang w:eastAsia="en-US"/>
        </w:rPr>
        <w:t>т</w:t>
      </w:r>
      <w:r w:rsidRPr="00BB1F8B">
        <w:rPr>
          <w:sz w:val="22"/>
          <w:szCs w:val="22"/>
          <w:lang w:eastAsia="en-US"/>
        </w:rPr>
        <w:t>ран</w:t>
      </w:r>
      <w:r w:rsidRPr="00BB1F8B">
        <w:rPr>
          <w:spacing w:val="3"/>
          <w:sz w:val="22"/>
          <w:szCs w:val="22"/>
          <w:lang w:eastAsia="en-US"/>
        </w:rPr>
        <w:t>е.</w:t>
      </w:r>
    </w:p>
    <w:p w14:paraId="0F5FD1E4" w14:textId="77777777" w:rsidR="00BB1F8B" w:rsidRPr="00BB1F8B" w:rsidRDefault="00BB1F8B" w:rsidP="00BB1F8B">
      <w:pPr>
        <w:widowControl w:val="0"/>
        <w:tabs>
          <w:tab w:val="left" w:pos="1440"/>
        </w:tabs>
        <w:suppressAutoHyphens w:val="0"/>
        <w:jc w:val="both"/>
        <w:rPr>
          <w:sz w:val="22"/>
          <w:szCs w:val="22"/>
          <w:lang w:eastAsia="en-US"/>
        </w:rPr>
      </w:pPr>
    </w:p>
    <w:p w14:paraId="6A03C9CE" w14:textId="09701921" w:rsidR="00BB1F8B" w:rsidRPr="00BB1F8B" w:rsidRDefault="00BB1F8B" w:rsidP="00492EBD">
      <w:pPr>
        <w:keepNext/>
        <w:widowControl w:val="0"/>
        <w:tabs>
          <w:tab w:val="left" w:pos="1440"/>
        </w:tabs>
        <w:suppressAutoHyphens w:val="0"/>
        <w:spacing w:before="78"/>
        <w:ind w:left="360" w:right="74"/>
        <w:jc w:val="center"/>
        <w:outlineLvl w:val="3"/>
        <w:rPr>
          <w:b/>
          <w:bCs/>
          <w:szCs w:val="18"/>
          <w:lang w:eastAsia="en-US"/>
        </w:rPr>
      </w:pPr>
      <w:r w:rsidRPr="00BB1F8B">
        <w:rPr>
          <w:b/>
          <w:bCs/>
          <w:w w:val="105"/>
          <w:szCs w:val="18"/>
          <w:lang w:eastAsia="en-US"/>
        </w:rPr>
        <w:t>Чл</w:t>
      </w:r>
      <w:r w:rsidRPr="00BB1F8B">
        <w:rPr>
          <w:b/>
          <w:bCs/>
          <w:spacing w:val="-4"/>
          <w:w w:val="105"/>
          <w:szCs w:val="18"/>
          <w:lang w:eastAsia="en-US"/>
        </w:rPr>
        <w:t>а</w:t>
      </w:r>
      <w:r w:rsidRPr="00BB1F8B">
        <w:rPr>
          <w:b/>
          <w:bCs/>
          <w:w w:val="105"/>
          <w:szCs w:val="18"/>
          <w:lang w:eastAsia="en-US"/>
        </w:rPr>
        <w:t>н</w:t>
      </w:r>
      <w:r w:rsidRPr="00BB1F8B">
        <w:rPr>
          <w:b/>
          <w:bCs/>
          <w:spacing w:val="-14"/>
          <w:w w:val="105"/>
          <w:szCs w:val="18"/>
          <w:lang w:eastAsia="en-US"/>
        </w:rPr>
        <w:t xml:space="preserve"> </w:t>
      </w:r>
      <w:r w:rsidRPr="00BB1F8B">
        <w:rPr>
          <w:b/>
          <w:bCs/>
          <w:spacing w:val="-1"/>
          <w:w w:val="105"/>
          <w:szCs w:val="18"/>
          <w:lang w:eastAsia="en-US"/>
        </w:rPr>
        <w:t>1</w:t>
      </w:r>
      <w:r w:rsidR="00492EBD">
        <w:rPr>
          <w:b/>
          <w:bCs/>
          <w:spacing w:val="-1"/>
          <w:w w:val="105"/>
          <w:szCs w:val="18"/>
          <w:lang w:val="sr-Cyrl-RS" w:eastAsia="en-US"/>
        </w:rPr>
        <w:t>5</w:t>
      </w:r>
      <w:r w:rsidRPr="00BB1F8B">
        <w:rPr>
          <w:b/>
          <w:bCs/>
          <w:spacing w:val="-1"/>
          <w:w w:val="105"/>
          <w:szCs w:val="18"/>
          <w:lang w:eastAsia="en-US"/>
        </w:rPr>
        <w:t>.</w:t>
      </w:r>
    </w:p>
    <w:p w14:paraId="77997D4D" w14:textId="74344062" w:rsidR="00BB1F8B" w:rsidRPr="00DB0C62" w:rsidRDefault="00BB1F8B" w:rsidP="00DB0C62">
      <w:pPr>
        <w:widowControl w:val="0"/>
        <w:tabs>
          <w:tab w:val="left" w:pos="1440"/>
        </w:tabs>
        <w:suppressAutoHyphens w:val="0"/>
        <w:spacing w:after="120" w:line="246" w:lineRule="auto"/>
        <w:ind w:left="154" w:right="-46" w:firstLine="1334"/>
        <w:jc w:val="both"/>
        <w:rPr>
          <w:rFonts w:ascii="Calibri" w:hAnsi="Calibri"/>
          <w:w w:val="105"/>
          <w:sz w:val="22"/>
          <w:szCs w:val="22"/>
          <w:lang w:val="sr-Cyrl-RS" w:eastAsia="en-US"/>
        </w:rPr>
      </w:pPr>
      <w:r w:rsidRPr="00BB1F8B">
        <w:rPr>
          <w:rFonts w:ascii="CTimesRoman" w:hAnsi="CTimesRoman"/>
          <w:spacing w:val="-3"/>
          <w:w w:val="105"/>
          <w:sz w:val="22"/>
          <w:szCs w:val="22"/>
          <w:lang w:eastAsia="en-US"/>
        </w:rPr>
        <w:t>Св</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ев</w:t>
      </w:r>
      <w:r w:rsidRPr="00BB1F8B">
        <w:rPr>
          <w:rFonts w:ascii="CTimesRoman" w:hAnsi="CTimesRoman"/>
          <w:w w:val="105"/>
          <w:sz w:val="22"/>
          <w:szCs w:val="22"/>
          <w:lang w:eastAsia="en-US"/>
        </w:rPr>
        <w:t>е</w:t>
      </w:r>
      <w:r w:rsidRPr="00BB1F8B">
        <w:rPr>
          <w:rFonts w:ascii="CTimesRoman" w:hAnsi="CTimesRoman"/>
          <w:spacing w:val="-3"/>
          <w:w w:val="105"/>
          <w:sz w:val="22"/>
          <w:szCs w:val="22"/>
          <w:lang w:eastAsia="en-US"/>
        </w:rPr>
        <w:t>н</w:t>
      </w:r>
      <w:r w:rsidRPr="00BB1F8B">
        <w:rPr>
          <w:rFonts w:ascii="CTimesRoman" w:hAnsi="CTimesRoman"/>
          <w:spacing w:val="-1"/>
          <w:w w:val="105"/>
          <w:sz w:val="22"/>
          <w:szCs w:val="22"/>
          <w:lang w:eastAsia="en-US"/>
        </w:rPr>
        <w:t>ту</w:t>
      </w:r>
      <w:r w:rsidRPr="00BB1F8B">
        <w:rPr>
          <w:rFonts w:ascii="CTimesRoman" w:hAnsi="CTimesRoman"/>
          <w:spacing w:val="-3"/>
          <w:w w:val="105"/>
          <w:sz w:val="22"/>
          <w:szCs w:val="22"/>
          <w:lang w:eastAsia="en-US"/>
        </w:rPr>
        <w:t>а</w:t>
      </w:r>
      <w:r w:rsidRPr="00BB1F8B">
        <w:rPr>
          <w:rFonts w:ascii="CTimesRoman" w:hAnsi="CTimesRoman"/>
          <w:w w:val="105"/>
          <w:sz w:val="22"/>
          <w:szCs w:val="22"/>
          <w:lang w:eastAsia="en-US"/>
        </w:rPr>
        <w:t>л</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с</w:t>
      </w:r>
      <w:r w:rsidRPr="00BB1F8B">
        <w:rPr>
          <w:rFonts w:ascii="CTimesRoman" w:hAnsi="CTimesRoman"/>
          <w:spacing w:val="1"/>
          <w:w w:val="105"/>
          <w:sz w:val="22"/>
          <w:szCs w:val="22"/>
          <w:lang w:eastAsia="en-US"/>
        </w:rPr>
        <w:t>п</w:t>
      </w:r>
      <w:r w:rsidRPr="00BB1F8B">
        <w:rPr>
          <w:rFonts w:ascii="CTimesRoman" w:hAnsi="CTimesRoman"/>
          <w:spacing w:val="-1"/>
          <w:w w:val="105"/>
          <w:sz w:val="22"/>
          <w:szCs w:val="22"/>
          <w:lang w:eastAsia="en-US"/>
        </w:rPr>
        <w:t>ор</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е</w:t>
      </w:r>
      <w:r w:rsidRPr="00BB1F8B">
        <w:rPr>
          <w:rFonts w:ascii="CTimesRoman" w:hAnsi="CTimesRoman"/>
          <w:spacing w:val="1"/>
          <w:w w:val="105"/>
          <w:sz w:val="22"/>
          <w:szCs w:val="22"/>
          <w:lang w:eastAsia="en-US"/>
        </w:rPr>
        <w:t xml:space="preserve"> </w:t>
      </w:r>
      <w:r w:rsidRPr="00BB1F8B">
        <w:rPr>
          <w:rFonts w:ascii="CTimesRoman" w:hAnsi="CTimesRoman"/>
          <w:spacing w:val="-4"/>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1"/>
          <w:w w:val="105"/>
          <w:sz w:val="22"/>
          <w:szCs w:val="22"/>
          <w:lang w:eastAsia="en-US"/>
        </w:rPr>
        <w:t>о</w:t>
      </w:r>
      <w:r w:rsidRPr="00BB1F8B">
        <w:rPr>
          <w:rFonts w:ascii="CTimesRoman" w:hAnsi="CTimesRoman"/>
          <w:spacing w:val="-3"/>
          <w:w w:val="105"/>
          <w:sz w:val="22"/>
          <w:szCs w:val="22"/>
          <w:lang w:eastAsia="en-US"/>
        </w:rPr>
        <w:t>во</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е</w:t>
      </w:r>
      <w:r w:rsidRPr="00BB1F8B">
        <w:rPr>
          <w:rFonts w:ascii="CTimesRoman" w:hAnsi="CTimesRoman"/>
          <w:spacing w:val="1"/>
          <w:w w:val="105"/>
          <w:sz w:val="22"/>
          <w:szCs w:val="22"/>
          <w:lang w:eastAsia="en-US"/>
        </w:rPr>
        <w:t xml:space="preserve"> </w:t>
      </w:r>
      <w:r w:rsidRPr="00BB1F8B">
        <w:rPr>
          <w:rFonts w:ascii="CTimesRoman" w:hAnsi="CTimesRoman"/>
          <w:spacing w:val="-1"/>
          <w:w w:val="105"/>
          <w:sz w:val="22"/>
          <w:szCs w:val="22"/>
          <w:lang w:eastAsia="en-US"/>
        </w:rPr>
        <w:t>ст</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ан</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ћ</w:t>
      </w:r>
      <w:r w:rsidRPr="00BB1F8B">
        <w:rPr>
          <w:rFonts w:ascii="CTimesRoman" w:hAnsi="CTimesRoman"/>
          <w:w w:val="105"/>
          <w:sz w:val="22"/>
          <w:szCs w:val="22"/>
          <w:lang w:eastAsia="en-US"/>
        </w:rPr>
        <w:t>е ре</w:t>
      </w:r>
      <w:r w:rsidRPr="00BB1F8B">
        <w:rPr>
          <w:rFonts w:ascii="CTimesRoman" w:hAnsi="CTimesRoman"/>
          <w:spacing w:val="-3"/>
          <w:w w:val="105"/>
          <w:sz w:val="22"/>
          <w:szCs w:val="22"/>
          <w:lang w:eastAsia="en-US"/>
        </w:rPr>
        <w:t>ша</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ти спора</w:t>
      </w:r>
      <w:r w:rsidRPr="00BB1F8B">
        <w:rPr>
          <w:rFonts w:ascii="CTimesRoman" w:hAnsi="CTimesRoman"/>
          <w:spacing w:val="-3"/>
          <w:w w:val="105"/>
          <w:sz w:val="22"/>
          <w:szCs w:val="22"/>
          <w:lang w:eastAsia="en-US"/>
        </w:rPr>
        <w:t>зу</w:t>
      </w:r>
      <w:r w:rsidRPr="00BB1F8B">
        <w:rPr>
          <w:rFonts w:ascii="CTimesRoman" w:hAnsi="CTimesRoman"/>
          <w:w w:val="105"/>
          <w:sz w:val="22"/>
          <w:szCs w:val="22"/>
          <w:lang w:eastAsia="en-US"/>
        </w:rPr>
        <w:t>м</w:t>
      </w:r>
      <w:r w:rsidRPr="00BB1F8B">
        <w:rPr>
          <w:rFonts w:ascii="CTimesRoman" w:hAnsi="CTimesRoman"/>
          <w:spacing w:val="-4"/>
          <w:w w:val="105"/>
          <w:sz w:val="22"/>
          <w:szCs w:val="22"/>
          <w:lang w:eastAsia="en-US"/>
        </w:rPr>
        <w:t>н</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 xml:space="preserve">, у </w:t>
      </w:r>
      <w:r w:rsidRPr="00BB1F8B">
        <w:rPr>
          <w:rFonts w:ascii="CTimesRoman" w:hAnsi="CTimesRoman"/>
          <w:spacing w:val="-4"/>
          <w:w w:val="105"/>
          <w:sz w:val="22"/>
          <w:szCs w:val="22"/>
          <w:lang w:eastAsia="en-US"/>
        </w:rPr>
        <w:t>с</w:t>
      </w:r>
      <w:r w:rsidRPr="00BB1F8B">
        <w:rPr>
          <w:rFonts w:ascii="CTimesRoman" w:hAnsi="CTimesRoman"/>
          <w:spacing w:val="1"/>
          <w:w w:val="105"/>
          <w:sz w:val="22"/>
          <w:szCs w:val="22"/>
          <w:lang w:eastAsia="en-US"/>
        </w:rPr>
        <w:t>уп</w:t>
      </w:r>
      <w:r w:rsidRPr="00BB1F8B">
        <w:rPr>
          <w:rFonts w:ascii="CTimesRoman" w:hAnsi="CTimesRoman"/>
          <w:spacing w:val="-3"/>
          <w:w w:val="105"/>
          <w:sz w:val="22"/>
          <w:szCs w:val="22"/>
          <w:lang w:eastAsia="en-US"/>
        </w:rPr>
        <w:t>р</w:t>
      </w:r>
      <w:r w:rsidRPr="00BB1F8B">
        <w:rPr>
          <w:rFonts w:ascii="CTimesRoman" w:hAnsi="CTimesRoman"/>
          <w:spacing w:val="-1"/>
          <w:w w:val="105"/>
          <w:sz w:val="22"/>
          <w:szCs w:val="22"/>
          <w:lang w:eastAsia="en-US"/>
        </w:rPr>
        <w:t>от</w:t>
      </w:r>
      <w:r w:rsidRPr="00BB1F8B">
        <w:rPr>
          <w:rFonts w:ascii="CTimesRoman" w:hAnsi="CTimesRoman"/>
          <w:spacing w:val="-4"/>
          <w:w w:val="105"/>
          <w:sz w:val="22"/>
          <w:szCs w:val="22"/>
          <w:lang w:eastAsia="en-US"/>
        </w:rPr>
        <w:t>н</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м</w:t>
      </w:r>
      <w:r w:rsidRPr="00BB1F8B">
        <w:rPr>
          <w:rFonts w:ascii="CTimesRoman" w:hAnsi="CTimesRoman"/>
          <w:w w:val="103"/>
          <w:sz w:val="22"/>
          <w:szCs w:val="22"/>
          <w:lang w:eastAsia="en-US"/>
        </w:rPr>
        <w:t xml:space="preserve"> </w:t>
      </w:r>
      <w:r w:rsidRPr="00BB1F8B">
        <w:rPr>
          <w:rFonts w:ascii="CTimesRoman" w:hAnsi="CTimesRoman"/>
          <w:spacing w:val="-3"/>
          <w:w w:val="105"/>
          <w:sz w:val="22"/>
          <w:szCs w:val="22"/>
          <w:lang w:eastAsia="en-US"/>
        </w:rPr>
        <w:t>уг</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2"/>
          <w:w w:val="105"/>
          <w:sz w:val="22"/>
          <w:szCs w:val="22"/>
          <w:lang w:eastAsia="en-US"/>
        </w:rPr>
        <w:t>ј</w:t>
      </w:r>
      <w:r w:rsidRPr="00BB1F8B">
        <w:rPr>
          <w:rFonts w:ascii="CTimesRoman" w:hAnsi="CTimesRoman"/>
          <w:w w:val="105"/>
          <w:sz w:val="22"/>
          <w:szCs w:val="22"/>
          <w:lang w:eastAsia="en-US"/>
        </w:rPr>
        <w:t>у</w:t>
      </w:r>
      <w:r w:rsidRPr="00BB1F8B">
        <w:rPr>
          <w:rFonts w:ascii="CTimesRoman" w:hAnsi="CTimesRoman"/>
          <w:spacing w:val="-17"/>
          <w:w w:val="105"/>
          <w:sz w:val="22"/>
          <w:szCs w:val="22"/>
          <w:lang w:eastAsia="en-US"/>
        </w:rPr>
        <w:t xml:space="preserve"> </w:t>
      </w:r>
      <w:r w:rsidRPr="00BB1F8B">
        <w:rPr>
          <w:rFonts w:ascii="CTimesRoman" w:hAnsi="CTimesRoman"/>
          <w:spacing w:val="-1"/>
          <w:w w:val="105"/>
          <w:sz w:val="22"/>
          <w:szCs w:val="22"/>
          <w:lang w:eastAsia="en-US"/>
        </w:rPr>
        <w:t>на</w:t>
      </w:r>
      <w:r w:rsidRPr="00BB1F8B">
        <w:rPr>
          <w:rFonts w:ascii="CTimesRoman" w:hAnsi="CTimesRoman"/>
          <w:spacing w:val="1"/>
          <w:w w:val="105"/>
          <w:sz w:val="22"/>
          <w:szCs w:val="22"/>
          <w:lang w:eastAsia="en-US"/>
        </w:rPr>
        <w:t>д</w:t>
      </w:r>
      <w:r w:rsidRPr="00BB1F8B">
        <w:rPr>
          <w:rFonts w:ascii="CTimesRoman" w:hAnsi="CTimesRoman"/>
          <w:spacing w:val="-3"/>
          <w:w w:val="105"/>
          <w:sz w:val="22"/>
          <w:szCs w:val="22"/>
          <w:lang w:eastAsia="en-US"/>
        </w:rPr>
        <w:t>л</w:t>
      </w:r>
      <w:r w:rsidRPr="00BB1F8B">
        <w:rPr>
          <w:rFonts w:ascii="CTimesRoman" w:hAnsi="CTimesRoman"/>
          <w:spacing w:val="-4"/>
          <w:w w:val="105"/>
          <w:sz w:val="22"/>
          <w:szCs w:val="22"/>
          <w:lang w:eastAsia="en-US"/>
        </w:rPr>
        <w:t>е</w:t>
      </w:r>
      <w:r w:rsidRPr="00BB1F8B">
        <w:rPr>
          <w:rFonts w:ascii="CTimesRoman" w:hAnsi="CTimesRoman"/>
          <w:w w:val="105"/>
          <w:sz w:val="22"/>
          <w:szCs w:val="22"/>
          <w:lang w:eastAsia="en-US"/>
        </w:rPr>
        <w:t>ж</w:t>
      </w:r>
      <w:r w:rsidRPr="00BB1F8B">
        <w:rPr>
          <w:rFonts w:ascii="CTimesRoman" w:hAnsi="CTimesRoman"/>
          <w:spacing w:val="1"/>
          <w:w w:val="105"/>
          <w:sz w:val="22"/>
          <w:szCs w:val="22"/>
          <w:lang w:eastAsia="en-US"/>
        </w:rPr>
        <w:t>н</w:t>
      </w:r>
      <w:r w:rsidRPr="00BB1F8B">
        <w:rPr>
          <w:rFonts w:ascii="CTimesRoman" w:hAnsi="CTimesRoman"/>
          <w:spacing w:val="-1"/>
          <w:w w:val="105"/>
          <w:sz w:val="22"/>
          <w:szCs w:val="22"/>
          <w:lang w:eastAsia="en-US"/>
        </w:rPr>
        <w:t>ос</w:t>
      </w:r>
      <w:r w:rsidRPr="00BB1F8B">
        <w:rPr>
          <w:rFonts w:ascii="CTimesRoman" w:hAnsi="CTimesRoman"/>
          <w:w w:val="105"/>
          <w:sz w:val="22"/>
          <w:szCs w:val="22"/>
          <w:lang w:eastAsia="en-US"/>
        </w:rPr>
        <w:t>т</w:t>
      </w:r>
      <w:r w:rsidRPr="00BB1F8B">
        <w:rPr>
          <w:rFonts w:ascii="CTimesRoman" w:hAnsi="CTimesRoman"/>
          <w:spacing w:val="-15"/>
          <w:w w:val="105"/>
          <w:sz w:val="22"/>
          <w:szCs w:val="22"/>
          <w:lang w:eastAsia="en-US"/>
        </w:rPr>
        <w:t xml:space="preserve"> </w:t>
      </w:r>
      <w:r w:rsidRPr="00BB1F8B">
        <w:rPr>
          <w:rFonts w:ascii="CTimesRoman" w:hAnsi="CTimesRoman"/>
          <w:spacing w:val="-1"/>
          <w:w w:val="105"/>
          <w:sz w:val="22"/>
          <w:szCs w:val="22"/>
          <w:lang w:eastAsia="en-US"/>
        </w:rPr>
        <w:t>П</w:t>
      </w:r>
      <w:r w:rsidRPr="00BB1F8B">
        <w:rPr>
          <w:rFonts w:ascii="CTimesRoman" w:hAnsi="CTimesRoman"/>
          <w:spacing w:val="-5"/>
          <w:w w:val="105"/>
          <w:sz w:val="22"/>
          <w:szCs w:val="22"/>
          <w:lang w:eastAsia="en-US"/>
        </w:rPr>
        <w:t>р</w:t>
      </w:r>
      <w:r w:rsidRPr="00BB1F8B">
        <w:rPr>
          <w:rFonts w:ascii="CTimesRoman" w:hAnsi="CTimesRoman"/>
          <w:spacing w:val="1"/>
          <w:w w:val="105"/>
          <w:sz w:val="22"/>
          <w:szCs w:val="22"/>
          <w:lang w:eastAsia="en-US"/>
        </w:rPr>
        <w:t>и</w:t>
      </w:r>
      <w:r w:rsidRPr="00BB1F8B">
        <w:rPr>
          <w:rFonts w:ascii="CTimesRoman" w:hAnsi="CTimesRoman"/>
          <w:spacing w:val="-3"/>
          <w:w w:val="105"/>
          <w:sz w:val="22"/>
          <w:szCs w:val="22"/>
          <w:lang w:eastAsia="en-US"/>
        </w:rPr>
        <w:t>в</w:t>
      </w:r>
      <w:r w:rsidRPr="00BB1F8B">
        <w:rPr>
          <w:rFonts w:ascii="CTimesRoman" w:hAnsi="CTimesRoman"/>
          <w:spacing w:val="-1"/>
          <w:w w:val="105"/>
          <w:sz w:val="22"/>
          <w:szCs w:val="22"/>
          <w:lang w:eastAsia="en-US"/>
        </w:rPr>
        <w:t>ре</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но</w:t>
      </w:r>
      <w:r w:rsidRPr="00BB1F8B">
        <w:rPr>
          <w:rFonts w:ascii="CTimesRoman" w:hAnsi="CTimesRoman"/>
          <w:w w:val="105"/>
          <w:sz w:val="22"/>
          <w:szCs w:val="22"/>
          <w:lang w:eastAsia="en-US"/>
        </w:rPr>
        <w:t>г</w:t>
      </w:r>
      <w:r w:rsidRPr="00BB1F8B">
        <w:rPr>
          <w:rFonts w:ascii="CTimesRoman" w:hAnsi="CTimesRoman"/>
          <w:spacing w:val="-16"/>
          <w:w w:val="105"/>
          <w:sz w:val="22"/>
          <w:szCs w:val="22"/>
          <w:lang w:eastAsia="en-US"/>
        </w:rPr>
        <w:t xml:space="preserve"> </w:t>
      </w:r>
      <w:r w:rsidRPr="00BB1F8B">
        <w:rPr>
          <w:rFonts w:ascii="CTimesRoman" w:hAnsi="CTimesRoman"/>
          <w:spacing w:val="-1"/>
          <w:w w:val="105"/>
          <w:sz w:val="22"/>
          <w:szCs w:val="22"/>
          <w:lang w:eastAsia="en-US"/>
        </w:rPr>
        <w:t>су</w:t>
      </w:r>
      <w:r w:rsidRPr="00BB1F8B">
        <w:rPr>
          <w:rFonts w:ascii="CTimesRoman" w:hAnsi="CTimesRoman"/>
          <w:spacing w:val="1"/>
          <w:w w:val="105"/>
          <w:sz w:val="22"/>
          <w:szCs w:val="22"/>
          <w:lang w:eastAsia="en-US"/>
        </w:rPr>
        <w:t>д</w:t>
      </w:r>
      <w:r w:rsidRPr="00BB1F8B">
        <w:rPr>
          <w:rFonts w:ascii="CTimesRoman" w:hAnsi="CTimesRoman"/>
          <w:w w:val="105"/>
          <w:sz w:val="22"/>
          <w:szCs w:val="22"/>
          <w:lang w:eastAsia="en-US"/>
        </w:rPr>
        <w:t>а</w:t>
      </w:r>
      <w:r w:rsidRPr="00BB1F8B">
        <w:rPr>
          <w:rFonts w:ascii="CTimesRoman" w:hAnsi="CTimesRoman"/>
          <w:spacing w:val="-18"/>
          <w:w w:val="105"/>
          <w:sz w:val="22"/>
          <w:szCs w:val="22"/>
          <w:lang w:eastAsia="en-US"/>
        </w:rPr>
        <w:t xml:space="preserve"> </w:t>
      </w:r>
      <w:r w:rsidRPr="00BB1F8B">
        <w:rPr>
          <w:rFonts w:ascii="CTimesRoman" w:hAnsi="CTimesRoman"/>
          <w:w w:val="105"/>
          <w:sz w:val="22"/>
          <w:szCs w:val="22"/>
          <w:lang w:eastAsia="en-US"/>
        </w:rPr>
        <w:t>у</w:t>
      </w:r>
      <w:r w:rsidRPr="00BB1F8B">
        <w:rPr>
          <w:rFonts w:ascii="CTimesRoman" w:hAnsi="CTimesRoman"/>
          <w:spacing w:val="-17"/>
          <w:w w:val="105"/>
          <w:sz w:val="22"/>
          <w:szCs w:val="22"/>
          <w:lang w:eastAsia="en-US"/>
        </w:rPr>
        <w:t xml:space="preserve"> </w:t>
      </w:r>
      <w:r w:rsidRPr="00BB1F8B">
        <w:rPr>
          <w:rFonts w:ascii="CTimesRoman" w:hAnsi="CTimesRoman"/>
          <w:spacing w:val="-1"/>
          <w:w w:val="105"/>
          <w:sz w:val="22"/>
          <w:szCs w:val="22"/>
          <w:lang w:eastAsia="en-US"/>
        </w:rPr>
        <w:t>Бе</w:t>
      </w:r>
      <w:r w:rsidRPr="00BB1F8B">
        <w:rPr>
          <w:rFonts w:ascii="CTimesRoman" w:hAnsi="CTimesRoman"/>
          <w:spacing w:val="-5"/>
          <w:w w:val="105"/>
          <w:sz w:val="22"/>
          <w:szCs w:val="22"/>
          <w:lang w:eastAsia="en-US"/>
        </w:rPr>
        <w:t>о</w:t>
      </w:r>
      <w:r w:rsidRPr="00BB1F8B">
        <w:rPr>
          <w:rFonts w:ascii="CTimesRoman" w:hAnsi="CTimesRoman"/>
          <w:spacing w:val="1"/>
          <w:w w:val="105"/>
          <w:sz w:val="22"/>
          <w:szCs w:val="22"/>
          <w:lang w:eastAsia="en-US"/>
        </w:rPr>
        <w:t>г</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у</w:t>
      </w:r>
      <w:r w:rsidRPr="00BB1F8B">
        <w:rPr>
          <w:rFonts w:ascii="CTimesRoman" w:hAnsi="CTimesRoman"/>
          <w:w w:val="105"/>
          <w:sz w:val="22"/>
          <w:szCs w:val="22"/>
          <w:lang w:eastAsia="en-US"/>
        </w:rPr>
        <w:t>.</w:t>
      </w:r>
    </w:p>
    <w:p w14:paraId="45483FC6" w14:textId="41FC77FD" w:rsidR="00BB1F8B" w:rsidRPr="00BB1F8B" w:rsidRDefault="00BB1F8B" w:rsidP="00492EBD">
      <w:pPr>
        <w:keepNext/>
        <w:widowControl w:val="0"/>
        <w:tabs>
          <w:tab w:val="left" w:pos="1440"/>
        </w:tabs>
        <w:suppressAutoHyphens w:val="0"/>
        <w:spacing w:before="78"/>
        <w:ind w:left="360" w:right="74"/>
        <w:jc w:val="center"/>
        <w:outlineLvl w:val="3"/>
        <w:rPr>
          <w:szCs w:val="18"/>
          <w:lang w:eastAsia="en-US"/>
        </w:rPr>
      </w:pPr>
      <w:r w:rsidRPr="00BB1F8B">
        <w:rPr>
          <w:b/>
          <w:bCs/>
          <w:w w:val="105"/>
          <w:szCs w:val="18"/>
          <w:lang w:eastAsia="en-US"/>
        </w:rPr>
        <w:t>Чл</w:t>
      </w:r>
      <w:r w:rsidRPr="00BB1F8B">
        <w:rPr>
          <w:b/>
          <w:bCs/>
          <w:spacing w:val="-4"/>
          <w:w w:val="105"/>
          <w:szCs w:val="18"/>
          <w:lang w:eastAsia="en-US"/>
        </w:rPr>
        <w:t>а</w:t>
      </w:r>
      <w:r w:rsidRPr="00BB1F8B">
        <w:rPr>
          <w:b/>
          <w:bCs/>
          <w:w w:val="105"/>
          <w:szCs w:val="18"/>
          <w:lang w:eastAsia="en-US"/>
        </w:rPr>
        <w:t>н</w:t>
      </w:r>
      <w:r w:rsidRPr="00BB1F8B">
        <w:rPr>
          <w:b/>
          <w:bCs/>
          <w:spacing w:val="-14"/>
          <w:w w:val="105"/>
          <w:szCs w:val="18"/>
          <w:lang w:eastAsia="en-US"/>
        </w:rPr>
        <w:t xml:space="preserve"> </w:t>
      </w:r>
      <w:r w:rsidR="00492EBD">
        <w:rPr>
          <w:b/>
          <w:bCs/>
          <w:spacing w:val="-1"/>
          <w:w w:val="105"/>
          <w:szCs w:val="18"/>
          <w:lang w:eastAsia="en-US"/>
        </w:rPr>
        <w:t>1</w:t>
      </w:r>
      <w:r w:rsidR="00492EBD">
        <w:rPr>
          <w:b/>
          <w:bCs/>
          <w:spacing w:val="-1"/>
          <w:w w:val="105"/>
          <w:szCs w:val="18"/>
          <w:lang w:val="sr-Cyrl-RS" w:eastAsia="en-US"/>
        </w:rPr>
        <w:t>6</w:t>
      </w:r>
      <w:r w:rsidRPr="00BB1F8B">
        <w:rPr>
          <w:b/>
          <w:bCs/>
          <w:spacing w:val="-1"/>
          <w:w w:val="105"/>
          <w:szCs w:val="18"/>
          <w:lang w:eastAsia="en-US"/>
        </w:rPr>
        <w:t>.</w:t>
      </w:r>
    </w:p>
    <w:p w14:paraId="7FC36A57" w14:textId="77777777" w:rsidR="00BB1F8B" w:rsidRPr="00BB1F8B" w:rsidRDefault="00BB1F8B" w:rsidP="00BB1F8B">
      <w:pPr>
        <w:widowControl w:val="0"/>
        <w:tabs>
          <w:tab w:val="left" w:pos="1440"/>
        </w:tabs>
        <w:suppressAutoHyphens w:val="0"/>
        <w:spacing w:before="8" w:line="220" w:lineRule="exact"/>
        <w:jc w:val="both"/>
        <w:rPr>
          <w:lang w:eastAsia="en-US"/>
        </w:rPr>
      </w:pPr>
    </w:p>
    <w:p w14:paraId="06D37C87" w14:textId="77777777" w:rsidR="00BB1F8B" w:rsidRPr="00BB1F8B" w:rsidRDefault="00BB1F8B" w:rsidP="00BB1F8B">
      <w:pPr>
        <w:widowControl w:val="0"/>
        <w:tabs>
          <w:tab w:val="left" w:pos="1440"/>
          <w:tab w:val="left" w:pos="2111"/>
        </w:tabs>
        <w:suppressAutoHyphens w:val="0"/>
        <w:spacing w:after="120" w:line="247" w:lineRule="auto"/>
        <w:ind w:left="154" w:right="96" w:firstLine="1334"/>
        <w:jc w:val="both"/>
        <w:rPr>
          <w:rFonts w:ascii="Calibri" w:hAnsi="Calibri"/>
          <w:w w:val="105"/>
          <w:sz w:val="22"/>
          <w:szCs w:val="22"/>
          <w:lang w:eastAsia="en-US"/>
        </w:rPr>
      </w:pPr>
      <w:r w:rsidRPr="00BB1F8B">
        <w:rPr>
          <w:rFonts w:ascii="CTimesRoman" w:hAnsi="CTimesRoman"/>
          <w:spacing w:val="-3"/>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ај</w:t>
      </w:r>
      <w:r w:rsidRPr="00BB1F8B">
        <w:rPr>
          <w:rFonts w:ascii="CTimesRoman" w:hAnsi="CTimesRoman"/>
          <w:w w:val="105"/>
          <w:sz w:val="22"/>
          <w:szCs w:val="22"/>
          <w:lang w:eastAsia="en-US"/>
        </w:rPr>
        <w:tab/>
      </w:r>
      <w:r w:rsidRPr="00BB1F8B">
        <w:rPr>
          <w:rFonts w:ascii="CTimesRoman" w:hAnsi="CTimesRoman"/>
          <w:spacing w:val="-3"/>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3"/>
          <w:w w:val="105"/>
          <w:sz w:val="22"/>
          <w:szCs w:val="22"/>
          <w:lang w:eastAsia="en-US"/>
        </w:rPr>
        <w:t>ов</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р</w:t>
      </w:r>
      <w:r w:rsidRPr="00BB1F8B">
        <w:rPr>
          <w:rFonts w:ascii="CTimesRoman" w:hAnsi="CTimesRoman"/>
          <w:spacing w:val="47"/>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ч</w:t>
      </w:r>
      <w:r w:rsidRPr="00BB1F8B">
        <w:rPr>
          <w:rFonts w:ascii="CTimesRoman" w:hAnsi="CTimesRoman"/>
          <w:spacing w:val="-4"/>
          <w:w w:val="105"/>
          <w:sz w:val="22"/>
          <w:szCs w:val="22"/>
          <w:lang w:eastAsia="en-US"/>
        </w:rPr>
        <w:t>и</w:t>
      </w:r>
      <w:r w:rsidRPr="00BB1F8B">
        <w:rPr>
          <w:rFonts w:ascii="CTimesRoman" w:hAnsi="CTimesRoman"/>
          <w:spacing w:val="-1"/>
          <w:w w:val="105"/>
          <w:sz w:val="22"/>
          <w:szCs w:val="22"/>
          <w:lang w:eastAsia="en-US"/>
        </w:rPr>
        <w:t>ње</w:t>
      </w:r>
      <w:r w:rsidRPr="00BB1F8B">
        <w:rPr>
          <w:rFonts w:ascii="CTimesRoman" w:hAnsi="CTimesRoman"/>
          <w:w w:val="105"/>
          <w:sz w:val="22"/>
          <w:szCs w:val="22"/>
          <w:lang w:eastAsia="en-US"/>
        </w:rPr>
        <w:t>н</w:t>
      </w:r>
      <w:r w:rsidRPr="00BB1F8B">
        <w:rPr>
          <w:rFonts w:ascii="CTimesRoman" w:hAnsi="CTimesRoman"/>
          <w:spacing w:val="45"/>
          <w:w w:val="105"/>
          <w:sz w:val="22"/>
          <w:szCs w:val="22"/>
          <w:lang w:eastAsia="en-US"/>
        </w:rPr>
        <w:t xml:space="preserve"> </w:t>
      </w:r>
      <w:r w:rsidRPr="00BB1F8B">
        <w:rPr>
          <w:rFonts w:ascii="CTimesRoman" w:hAnsi="CTimesRoman"/>
          <w:w w:val="105"/>
          <w:sz w:val="22"/>
          <w:szCs w:val="22"/>
          <w:lang w:eastAsia="en-US"/>
        </w:rPr>
        <w:t>је</w:t>
      </w:r>
      <w:r w:rsidRPr="00BB1F8B">
        <w:rPr>
          <w:rFonts w:ascii="CTimesRoman" w:hAnsi="CTimesRoman"/>
          <w:spacing w:val="50"/>
          <w:w w:val="105"/>
          <w:sz w:val="22"/>
          <w:szCs w:val="22"/>
          <w:lang w:eastAsia="en-US"/>
        </w:rPr>
        <w:t xml:space="preserve"> </w:t>
      </w:r>
      <w:r w:rsidRPr="00BB1F8B">
        <w:rPr>
          <w:rFonts w:ascii="CTimesRoman" w:hAnsi="CTimesRoman"/>
          <w:w w:val="105"/>
          <w:sz w:val="22"/>
          <w:szCs w:val="22"/>
          <w:lang w:eastAsia="en-US"/>
        </w:rPr>
        <w:t xml:space="preserve">у </w:t>
      </w:r>
      <w:r w:rsidRPr="00BB1F8B">
        <w:rPr>
          <w:rFonts w:ascii="CTimesRoman" w:hAnsi="CTimesRoman"/>
          <w:spacing w:val="1"/>
          <w:w w:val="105"/>
          <w:sz w:val="22"/>
          <w:szCs w:val="22"/>
          <w:lang w:eastAsia="en-US"/>
        </w:rPr>
        <w:t xml:space="preserve"> </w:t>
      </w:r>
      <w:r w:rsidRPr="00BB1F8B">
        <w:rPr>
          <w:rFonts w:ascii="CTimesRoman" w:hAnsi="CTimesRoman"/>
          <w:w w:val="105"/>
          <w:sz w:val="22"/>
          <w:szCs w:val="22"/>
          <w:lang w:eastAsia="en-US"/>
        </w:rPr>
        <w:t>4</w:t>
      </w:r>
      <w:r w:rsidRPr="00BB1F8B">
        <w:rPr>
          <w:rFonts w:ascii="CTimesRoman" w:hAnsi="CTimesRoman"/>
          <w:spacing w:val="47"/>
          <w:w w:val="105"/>
          <w:sz w:val="22"/>
          <w:szCs w:val="22"/>
          <w:lang w:eastAsia="en-US"/>
        </w:rPr>
        <w:t xml:space="preserve"> </w:t>
      </w:r>
      <w:r w:rsidRPr="00BB1F8B">
        <w:rPr>
          <w:rFonts w:ascii="CTimesRoman" w:hAnsi="CTimesRoman"/>
          <w:spacing w:val="-1"/>
          <w:w w:val="105"/>
          <w:sz w:val="22"/>
          <w:szCs w:val="22"/>
          <w:lang w:eastAsia="en-US"/>
        </w:rPr>
        <w:t>(</w:t>
      </w:r>
      <w:r w:rsidRPr="00BB1F8B">
        <w:rPr>
          <w:rFonts w:ascii="CTimesRoman" w:hAnsi="CTimesRoman"/>
          <w:spacing w:val="-4"/>
          <w:w w:val="105"/>
          <w:sz w:val="22"/>
          <w:szCs w:val="22"/>
          <w:lang w:eastAsia="en-US"/>
        </w:rPr>
        <w:t>чет</w:t>
      </w:r>
      <w:r w:rsidRPr="00BB1F8B">
        <w:rPr>
          <w:rFonts w:ascii="CTimesRoman" w:hAnsi="CTimesRoman"/>
          <w:spacing w:val="-1"/>
          <w:w w:val="105"/>
          <w:sz w:val="22"/>
          <w:szCs w:val="22"/>
          <w:lang w:eastAsia="en-US"/>
        </w:rPr>
        <w:t>и</w:t>
      </w:r>
      <w:r w:rsidRPr="00BB1F8B">
        <w:rPr>
          <w:rFonts w:ascii="CTimesRoman" w:hAnsi="CTimesRoman"/>
          <w:spacing w:val="-4"/>
          <w:w w:val="105"/>
          <w:sz w:val="22"/>
          <w:szCs w:val="22"/>
          <w:lang w:eastAsia="en-US"/>
        </w:rPr>
        <w:t>р</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w:t>
      </w:r>
      <w:r w:rsidRPr="00BB1F8B">
        <w:rPr>
          <w:rFonts w:ascii="CTimesRoman" w:hAnsi="CTimesRoman"/>
          <w:spacing w:val="49"/>
          <w:w w:val="105"/>
          <w:sz w:val="22"/>
          <w:szCs w:val="22"/>
          <w:lang w:eastAsia="en-US"/>
        </w:rPr>
        <w:t xml:space="preserve"> </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сто</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е</w:t>
      </w:r>
      <w:r w:rsidRPr="00BB1F8B">
        <w:rPr>
          <w:rFonts w:ascii="CTimesRoman" w:hAnsi="CTimesRoman"/>
          <w:w w:val="105"/>
          <w:sz w:val="22"/>
          <w:szCs w:val="22"/>
          <w:lang w:eastAsia="en-US"/>
        </w:rPr>
        <w:t>т</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 xml:space="preserve"> </w:t>
      </w:r>
      <w:r w:rsidRPr="00BB1F8B">
        <w:rPr>
          <w:rFonts w:ascii="CTimesRoman" w:hAnsi="CTimesRoman"/>
          <w:w w:val="105"/>
          <w:sz w:val="22"/>
          <w:szCs w:val="22"/>
          <w:lang w:eastAsia="en-US"/>
        </w:rPr>
        <w:t>п</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и</w:t>
      </w:r>
      <w:r w:rsidRPr="00BB1F8B">
        <w:rPr>
          <w:rFonts w:ascii="CTimesRoman" w:hAnsi="CTimesRoman"/>
          <w:spacing w:val="1"/>
          <w:w w:val="105"/>
          <w:sz w:val="22"/>
          <w:szCs w:val="22"/>
          <w:lang w:eastAsia="en-US"/>
        </w:rPr>
        <w:t>м</w:t>
      </w:r>
      <w:r w:rsidRPr="00BB1F8B">
        <w:rPr>
          <w:rFonts w:ascii="CTimesRoman" w:hAnsi="CTimesRoman"/>
          <w:w w:val="105"/>
          <w:sz w:val="22"/>
          <w:szCs w:val="22"/>
          <w:lang w:eastAsia="en-US"/>
        </w:rPr>
        <w:t>е</w:t>
      </w:r>
      <w:r w:rsidRPr="00BB1F8B">
        <w:rPr>
          <w:rFonts w:ascii="CTimesRoman" w:hAnsi="CTimesRoman"/>
          <w:spacing w:val="-5"/>
          <w:w w:val="105"/>
          <w:sz w:val="22"/>
          <w:szCs w:val="22"/>
          <w:lang w:eastAsia="en-US"/>
        </w:rPr>
        <w:t>р</w:t>
      </w:r>
      <w:r w:rsidRPr="00BB1F8B">
        <w:rPr>
          <w:rFonts w:ascii="CTimesRoman" w:hAnsi="CTimesRoman"/>
          <w:w w:val="105"/>
          <w:sz w:val="22"/>
          <w:szCs w:val="22"/>
          <w:lang w:eastAsia="en-US"/>
        </w:rPr>
        <w:t>ак</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w:t>
      </w:r>
      <w:r w:rsidRPr="00BB1F8B">
        <w:rPr>
          <w:rFonts w:ascii="CTimesRoman" w:hAnsi="CTimesRoman"/>
          <w:spacing w:val="48"/>
          <w:w w:val="105"/>
          <w:sz w:val="22"/>
          <w:szCs w:val="22"/>
          <w:lang w:eastAsia="en-US"/>
        </w:rPr>
        <w:t xml:space="preserve"> </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д</w:t>
      </w:r>
      <w:r w:rsidRPr="00BB1F8B">
        <w:rPr>
          <w:rFonts w:ascii="CTimesRoman" w:hAnsi="CTimesRoman"/>
          <w:spacing w:val="46"/>
          <w:w w:val="105"/>
          <w:sz w:val="22"/>
          <w:szCs w:val="22"/>
          <w:lang w:eastAsia="en-US"/>
        </w:rPr>
        <w:t xml:space="preserve"> </w:t>
      </w:r>
      <w:r w:rsidRPr="00BB1F8B">
        <w:rPr>
          <w:rFonts w:ascii="CTimesRoman" w:hAnsi="CTimesRoman"/>
          <w:spacing w:val="1"/>
          <w:w w:val="105"/>
          <w:sz w:val="22"/>
          <w:szCs w:val="22"/>
          <w:lang w:eastAsia="en-US"/>
        </w:rPr>
        <w:t>к</w:t>
      </w:r>
      <w:r w:rsidRPr="00BB1F8B">
        <w:rPr>
          <w:rFonts w:ascii="CTimesRoman" w:hAnsi="CTimesRoman"/>
          <w:spacing w:val="-5"/>
          <w:w w:val="105"/>
          <w:sz w:val="22"/>
          <w:szCs w:val="22"/>
          <w:lang w:eastAsia="en-US"/>
        </w:rPr>
        <w:t>о</w:t>
      </w:r>
      <w:r w:rsidRPr="00BB1F8B">
        <w:rPr>
          <w:rFonts w:ascii="CTimesRoman" w:hAnsi="CTimesRoman"/>
          <w:spacing w:val="3"/>
          <w:w w:val="105"/>
          <w:sz w:val="22"/>
          <w:szCs w:val="22"/>
          <w:lang w:eastAsia="en-US"/>
        </w:rPr>
        <w:t>ј</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х</w:t>
      </w:r>
      <w:r w:rsidRPr="00BB1F8B">
        <w:rPr>
          <w:rFonts w:ascii="CTimesRoman" w:hAnsi="CTimesRoman"/>
          <w:spacing w:val="45"/>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в</w:t>
      </w:r>
      <w:r w:rsidRPr="00BB1F8B">
        <w:rPr>
          <w:rFonts w:ascii="CTimesRoman" w:hAnsi="CTimesRoman"/>
          <w:spacing w:val="-1"/>
          <w:w w:val="105"/>
          <w:sz w:val="22"/>
          <w:szCs w:val="22"/>
          <w:lang w:eastAsia="en-US"/>
        </w:rPr>
        <w:t>а</w:t>
      </w:r>
      <w:r w:rsidRPr="00BB1F8B">
        <w:rPr>
          <w:rFonts w:ascii="CTimesRoman" w:hAnsi="CTimesRoman"/>
          <w:spacing w:val="-3"/>
          <w:w w:val="105"/>
          <w:sz w:val="22"/>
          <w:szCs w:val="22"/>
          <w:lang w:eastAsia="en-US"/>
        </w:rPr>
        <w:t>к</w:t>
      </w:r>
      <w:r w:rsidRPr="00BB1F8B">
        <w:rPr>
          <w:rFonts w:ascii="CTimesRoman" w:hAnsi="CTimesRoman"/>
          <w:w w:val="105"/>
          <w:sz w:val="22"/>
          <w:szCs w:val="22"/>
          <w:lang w:eastAsia="en-US"/>
        </w:rPr>
        <w:t>а</w:t>
      </w:r>
      <w:r w:rsidRPr="00BB1F8B">
        <w:rPr>
          <w:rFonts w:ascii="CTimesRoman" w:hAnsi="CTimesRoman"/>
          <w:w w:val="103"/>
          <w:sz w:val="22"/>
          <w:szCs w:val="22"/>
          <w:lang w:eastAsia="en-US"/>
        </w:rPr>
        <w:t xml:space="preserve"> </w:t>
      </w:r>
      <w:r w:rsidRPr="00BB1F8B">
        <w:rPr>
          <w:rFonts w:ascii="CTimesRoman" w:hAnsi="CTimesRoman"/>
          <w:spacing w:val="-3"/>
          <w:w w:val="105"/>
          <w:sz w:val="22"/>
          <w:szCs w:val="22"/>
          <w:lang w:eastAsia="en-US"/>
        </w:rPr>
        <w:t>уг</w:t>
      </w:r>
      <w:r w:rsidRPr="00BB1F8B">
        <w:rPr>
          <w:rFonts w:ascii="CTimesRoman" w:hAnsi="CTimesRoman"/>
          <w:spacing w:val="-1"/>
          <w:w w:val="105"/>
          <w:sz w:val="22"/>
          <w:szCs w:val="22"/>
          <w:lang w:eastAsia="en-US"/>
        </w:rPr>
        <w:t>о</w:t>
      </w:r>
      <w:r w:rsidRPr="00BB1F8B">
        <w:rPr>
          <w:rFonts w:ascii="CTimesRoman" w:hAnsi="CTimesRoman"/>
          <w:spacing w:val="-3"/>
          <w:w w:val="105"/>
          <w:sz w:val="22"/>
          <w:szCs w:val="22"/>
          <w:lang w:eastAsia="en-US"/>
        </w:rPr>
        <w:t>во</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а</w:t>
      </w:r>
      <w:r w:rsidRPr="00BB1F8B">
        <w:rPr>
          <w:rFonts w:ascii="CTimesRoman" w:hAnsi="CTimesRoman"/>
          <w:spacing w:val="-12"/>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т</w:t>
      </w:r>
      <w:r w:rsidRPr="00BB1F8B">
        <w:rPr>
          <w:rFonts w:ascii="CTimesRoman" w:hAnsi="CTimesRoman"/>
          <w:spacing w:val="-1"/>
          <w:w w:val="105"/>
          <w:sz w:val="22"/>
          <w:szCs w:val="22"/>
          <w:lang w:eastAsia="en-US"/>
        </w:rPr>
        <w:t>ран</w:t>
      </w:r>
      <w:r w:rsidRPr="00BB1F8B">
        <w:rPr>
          <w:rFonts w:ascii="CTimesRoman" w:hAnsi="CTimesRoman"/>
          <w:w w:val="105"/>
          <w:sz w:val="22"/>
          <w:szCs w:val="22"/>
          <w:lang w:eastAsia="en-US"/>
        </w:rPr>
        <w:t>а</w:t>
      </w:r>
      <w:r w:rsidRPr="00BB1F8B">
        <w:rPr>
          <w:rFonts w:ascii="CTimesRoman" w:hAnsi="CTimesRoman"/>
          <w:spacing w:val="-12"/>
          <w:w w:val="105"/>
          <w:sz w:val="22"/>
          <w:szCs w:val="22"/>
          <w:lang w:eastAsia="en-US"/>
        </w:rPr>
        <w:t xml:space="preserve"> </w:t>
      </w:r>
      <w:r w:rsidRPr="00BB1F8B">
        <w:rPr>
          <w:rFonts w:ascii="CTimesRoman" w:hAnsi="CTimesRoman"/>
          <w:w w:val="105"/>
          <w:sz w:val="22"/>
          <w:szCs w:val="22"/>
          <w:lang w:eastAsia="en-US"/>
        </w:rPr>
        <w:t>з</w:t>
      </w:r>
      <w:r w:rsidRPr="00BB1F8B">
        <w:rPr>
          <w:rFonts w:ascii="CTimesRoman" w:hAnsi="CTimesRoman"/>
          <w:spacing w:val="-4"/>
          <w:w w:val="105"/>
          <w:sz w:val="22"/>
          <w:szCs w:val="22"/>
          <w:lang w:eastAsia="en-US"/>
        </w:rPr>
        <w:t>а</w:t>
      </w:r>
      <w:r w:rsidRPr="00BB1F8B">
        <w:rPr>
          <w:rFonts w:ascii="CTimesRoman" w:hAnsi="CTimesRoman"/>
          <w:w w:val="105"/>
          <w:sz w:val="22"/>
          <w:szCs w:val="22"/>
          <w:lang w:eastAsia="en-US"/>
        </w:rPr>
        <w:t>д</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ж</w:t>
      </w:r>
      <w:r w:rsidRPr="00BB1F8B">
        <w:rPr>
          <w:rFonts w:ascii="CTimesRoman" w:hAnsi="CTimesRoman"/>
          <w:w w:val="105"/>
          <w:sz w:val="22"/>
          <w:szCs w:val="22"/>
          <w:lang w:eastAsia="en-US"/>
        </w:rPr>
        <w:t>ава</w:t>
      </w:r>
      <w:r w:rsidRPr="00BB1F8B">
        <w:rPr>
          <w:rFonts w:ascii="CTimesRoman" w:hAnsi="CTimesRoman"/>
          <w:spacing w:val="-14"/>
          <w:w w:val="105"/>
          <w:sz w:val="22"/>
          <w:szCs w:val="22"/>
          <w:lang w:eastAsia="en-US"/>
        </w:rPr>
        <w:t xml:space="preserve"> </w:t>
      </w:r>
      <w:r w:rsidRPr="00BB1F8B">
        <w:rPr>
          <w:rFonts w:ascii="CTimesRoman" w:hAnsi="CTimesRoman"/>
          <w:spacing w:val="-1"/>
          <w:w w:val="105"/>
          <w:sz w:val="22"/>
          <w:szCs w:val="22"/>
          <w:lang w:eastAsia="en-US"/>
        </w:rPr>
        <w:t>п</w:t>
      </w:r>
      <w:r w:rsidRPr="00BB1F8B">
        <w:rPr>
          <w:rFonts w:ascii="CTimesRoman" w:hAnsi="CTimesRoman"/>
          <w:w w:val="105"/>
          <w:sz w:val="22"/>
          <w:szCs w:val="22"/>
          <w:lang w:eastAsia="en-US"/>
        </w:rPr>
        <w:t>о</w:t>
      </w:r>
      <w:r w:rsidRPr="00BB1F8B">
        <w:rPr>
          <w:rFonts w:ascii="CTimesRoman" w:hAnsi="CTimesRoman"/>
          <w:spacing w:val="-11"/>
          <w:w w:val="105"/>
          <w:sz w:val="22"/>
          <w:szCs w:val="22"/>
          <w:lang w:eastAsia="en-US"/>
        </w:rPr>
        <w:t xml:space="preserve"> </w:t>
      </w:r>
      <w:r w:rsidRPr="00BB1F8B">
        <w:rPr>
          <w:rFonts w:ascii="CTimesRoman" w:hAnsi="CTimesRoman"/>
          <w:w w:val="105"/>
          <w:sz w:val="22"/>
          <w:szCs w:val="22"/>
          <w:lang w:eastAsia="en-US"/>
        </w:rPr>
        <w:t>2</w:t>
      </w:r>
      <w:r w:rsidRPr="00BB1F8B">
        <w:rPr>
          <w:rFonts w:ascii="CTimesRoman" w:hAnsi="CTimesRoman"/>
          <w:spacing w:val="-12"/>
          <w:w w:val="105"/>
          <w:sz w:val="22"/>
          <w:szCs w:val="22"/>
          <w:lang w:eastAsia="en-US"/>
        </w:rPr>
        <w:t xml:space="preserve"> </w:t>
      </w:r>
      <w:r w:rsidRPr="00BB1F8B">
        <w:rPr>
          <w:rFonts w:ascii="CTimesRoman" w:hAnsi="CTimesRoman"/>
          <w:spacing w:val="-1"/>
          <w:w w:val="105"/>
          <w:sz w:val="22"/>
          <w:szCs w:val="22"/>
          <w:lang w:eastAsia="en-US"/>
        </w:rPr>
        <w:t>(</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ва</w:t>
      </w:r>
      <w:r w:rsidRPr="00BB1F8B">
        <w:rPr>
          <w:rFonts w:ascii="CTimesRoman" w:hAnsi="CTimesRoman"/>
          <w:w w:val="105"/>
          <w:sz w:val="22"/>
          <w:szCs w:val="22"/>
          <w:lang w:eastAsia="en-US"/>
        </w:rPr>
        <w:t>)</w:t>
      </w:r>
      <w:r w:rsidRPr="00BB1F8B">
        <w:rPr>
          <w:rFonts w:ascii="CTimesRoman" w:hAnsi="CTimesRoman"/>
          <w:spacing w:val="-14"/>
          <w:w w:val="105"/>
          <w:sz w:val="22"/>
          <w:szCs w:val="22"/>
          <w:lang w:eastAsia="en-US"/>
        </w:rPr>
        <w:t xml:space="preserve"> </w:t>
      </w:r>
      <w:r w:rsidRPr="00BB1F8B">
        <w:rPr>
          <w:rFonts w:ascii="CTimesRoman" w:hAnsi="CTimesRoman"/>
          <w:w w:val="105"/>
          <w:sz w:val="22"/>
          <w:szCs w:val="22"/>
          <w:lang w:eastAsia="en-US"/>
        </w:rPr>
        <w:t>п</w:t>
      </w:r>
      <w:r w:rsidRPr="00BB1F8B">
        <w:rPr>
          <w:rFonts w:ascii="CTimesRoman" w:hAnsi="CTimesRoman"/>
          <w:spacing w:val="-3"/>
          <w:w w:val="105"/>
          <w:sz w:val="22"/>
          <w:szCs w:val="22"/>
          <w:lang w:eastAsia="en-US"/>
        </w:rPr>
        <w:t>ри</w:t>
      </w:r>
      <w:r w:rsidRPr="00BB1F8B">
        <w:rPr>
          <w:rFonts w:ascii="CTimesRoman" w:hAnsi="CTimesRoman"/>
          <w:w w:val="105"/>
          <w:sz w:val="22"/>
          <w:szCs w:val="22"/>
          <w:lang w:eastAsia="en-US"/>
        </w:rPr>
        <w:t>ме</w:t>
      </w:r>
      <w:r w:rsidRPr="00BB1F8B">
        <w:rPr>
          <w:rFonts w:ascii="CTimesRoman" w:hAnsi="CTimesRoman"/>
          <w:spacing w:val="-4"/>
          <w:w w:val="105"/>
          <w:sz w:val="22"/>
          <w:szCs w:val="22"/>
          <w:lang w:eastAsia="en-US"/>
        </w:rPr>
        <w:t>р</w:t>
      </w:r>
      <w:r w:rsidRPr="00BB1F8B">
        <w:rPr>
          <w:rFonts w:ascii="CTimesRoman" w:hAnsi="CTimesRoman"/>
          <w:spacing w:val="-1"/>
          <w:w w:val="105"/>
          <w:sz w:val="22"/>
          <w:szCs w:val="22"/>
          <w:lang w:eastAsia="en-US"/>
        </w:rPr>
        <w:t>к</w:t>
      </w:r>
      <w:r w:rsidRPr="00BB1F8B">
        <w:rPr>
          <w:rFonts w:ascii="CTimesRoman" w:hAnsi="CTimesRoman"/>
          <w:w w:val="105"/>
          <w:sz w:val="22"/>
          <w:szCs w:val="22"/>
          <w:lang w:eastAsia="en-US"/>
        </w:rPr>
        <w:t>а.</w:t>
      </w:r>
    </w:p>
    <w:p w14:paraId="7A5CF053" w14:textId="77777777" w:rsidR="00BB1F8B" w:rsidRPr="00BB1F8B" w:rsidRDefault="00BB1F8B" w:rsidP="00BB1F8B">
      <w:pPr>
        <w:widowControl w:val="0"/>
        <w:tabs>
          <w:tab w:val="left" w:pos="1440"/>
          <w:tab w:val="left" w:pos="2111"/>
        </w:tabs>
        <w:suppressAutoHyphens w:val="0"/>
        <w:spacing w:after="120" w:line="247" w:lineRule="auto"/>
        <w:ind w:left="154" w:right="96" w:firstLine="1334"/>
        <w:jc w:val="both"/>
        <w:rPr>
          <w:rFonts w:ascii="Calibri" w:hAnsi="Calibri"/>
          <w:w w:val="105"/>
          <w:sz w:val="22"/>
          <w:szCs w:val="22"/>
          <w:lang w:eastAsia="en-US"/>
        </w:rPr>
      </w:pPr>
    </w:p>
    <w:p w14:paraId="5A7CA393" w14:textId="77777777" w:rsidR="00BB1F8B" w:rsidRPr="00BB1F8B" w:rsidRDefault="00BB1F8B" w:rsidP="00BB1F8B">
      <w:pPr>
        <w:widowControl w:val="0"/>
        <w:tabs>
          <w:tab w:val="left" w:pos="1440"/>
          <w:tab w:val="left" w:pos="2111"/>
        </w:tabs>
        <w:suppressAutoHyphens w:val="0"/>
        <w:spacing w:after="120" w:line="247" w:lineRule="auto"/>
        <w:ind w:right="271"/>
        <w:jc w:val="both"/>
        <w:rPr>
          <w:rFonts w:ascii="Calibri" w:hAnsi="Calibri"/>
          <w:sz w:val="22"/>
          <w:szCs w:val="22"/>
          <w:lang w:eastAsia="en-US"/>
        </w:rPr>
      </w:pPr>
    </w:p>
    <w:p w14:paraId="7A9C2F2B" w14:textId="61BFDF9A" w:rsidR="00BB1F8B" w:rsidRPr="00BB1F8B" w:rsidRDefault="00892604" w:rsidP="00636DAA">
      <w:pPr>
        <w:keepNext/>
        <w:widowControl w:val="0"/>
        <w:tabs>
          <w:tab w:val="left" w:pos="1440"/>
          <w:tab w:val="left" w:pos="6181"/>
        </w:tabs>
        <w:suppressAutoHyphens w:val="0"/>
        <w:ind w:left="1448"/>
        <w:jc w:val="both"/>
        <w:outlineLvl w:val="3"/>
        <w:rPr>
          <w:szCs w:val="18"/>
          <w:lang w:eastAsia="en-US"/>
        </w:rPr>
      </w:pPr>
      <w:r>
        <w:rPr>
          <w:b/>
          <w:bCs/>
          <w:spacing w:val="-4"/>
          <w:w w:val="105"/>
          <w:szCs w:val="18"/>
          <w:lang w:val="sr-Cyrl-RS" w:eastAsia="en-US"/>
        </w:rPr>
        <w:t>ДОБАВЉАЧ</w:t>
      </w:r>
      <w:r w:rsidR="00BB1F8B" w:rsidRPr="00BB1F8B">
        <w:rPr>
          <w:b/>
          <w:bCs/>
          <w:w w:val="105"/>
          <w:szCs w:val="18"/>
          <w:lang w:eastAsia="en-US"/>
        </w:rPr>
        <w:t xml:space="preserve">                                                          Н</w:t>
      </w:r>
      <w:r w:rsidR="00BB1F8B" w:rsidRPr="00BB1F8B">
        <w:rPr>
          <w:b/>
          <w:bCs/>
          <w:spacing w:val="-4"/>
          <w:w w:val="105"/>
          <w:szCs w:val="18"/>
          <w:lang w:eastAsia="en-US"/>
        </w:rPr>
        <w:t>А</w:t>
      </w:r>
      <w:r w:rsidR="00BB1F8B" w:rsidRPr="00BB1F8B">
        <w:rPr>
          <w:b/>
          <w:bCs/>
          <w:w w:val="105"/>
          <w:szCs w:val="18"/>
          <w:lang w:eastAsia="en-US"/>
        </w:rPr>
        <w:t>РУ</w:t>
      </w:r>
      <w:r w:rsidR="00BB1F8B" w:rsidRPr="00BB1F8B">
        <w:rPr>
          <w:b/>
          <w:bCs/>
          <w:spacing w:val="-3"/>
          <w:w w:val="105"/>
          <w:szCs w:val="18"/>
          <w:lang w:eastAsia="en-US"/>
        </w:rPr>
        <w:t>ЧИ</w:t>
      </w:r>
      <w:r w:rsidR="00BB1F8B" w:rsidRPr="00BB1F8B">
        <w:rPr>
          <w:b/>
          <w:bCs/>
          <w:w w:val="105"/>
          <w:szCs w:val="18"/>
          <w:lang w:eastAsia="en-US"/>
        </w:rPr>
        <w:t>Л</w:t>
      </w:r>
      <w:r w:rsidR="00BB1F8B" w:rsidRPr="00BB1F8B">
        <w:rPr>
          <w:b/>
          <w:bCs/>
          <w:spacing w:val="-4"/>
          <w:w w:val="105"/>
          <w:szCs w:val="18"/>
          <w:lang w:eastAsia="en-US"/>
        </w:rPr>
        <w:t>А</w:t>
      </w:r>
      <w:r w:rsidR="00BB1F8B" w:rsidRPr="00BB1F8B">
        <w:rPr>
          <w:b/>
          <w:bCs/>
          <w:w w:val="105"/>
          <w:szCs w:val="18"/>
          <w:lang w:eastAsia="en-US"/>
        </w:rPr>
        <w:t>Ц</w:t>
      </w:r>
    </w:p>
    <w:p w14:paraId="54CA6C9F" w14:textId="77777777" w:rsidR="00BB1F8B" w:rsidRPr="00BB1F8B" w:rsidRDefault="00BB1F8B" w:rsidP="00BB1F8B">
      <w:pPr>
        <w:widowControl w:val="0"/>
        <w:tabs>
          <w:tab w:val="left" w:pos="1440"/>
        </w:tabs>
        <w:suppressAutoHyphens w:val="0"/>
        <w:spacing w:before="6" w:line="260" w:lineRule="exact"/>
        <w:jc w:val="both"/>
        <w:rPr>
          <w:sz w:val="22"/>
          <w:szCs w:val="22"/>
          <w:lang w:eastAsia="en-US"/>
        </w:rPr>
      </w:pPr>
      <w:r w:rsidRPr="00BB1F8B">
        <w:rPr>
          <w:b/>
          <w:bCs/>
          <w:spacing w:val="-1"/>
          <w:w w:val="105"/>
          <w:sz w:val="20"/>
          <w:lang w:eastAsia="en-US"/>
        </w:rPr>
        <w:t xml:space="preserve">                               </w:t>
      </w:r>
      <w:r w:rsidRPr="00BB1F8B">
        <w:rPr>
          <w:b/>
          <w:bCs/>
          <w:w w:val="105"/>
          <w:sz w:val="20"/>
          <w:lang w:eastAsia="en-US"/>
        </w:rPr>
        <w:t>-</w:t>
      </w:r>
      <w:r w:rsidRPr="00BB1F8B">
        <w:rPr>
          <w:b/>
          <w:bCs/>
          <w:spacing w:val="-7"/>
          <w:w w:val="105"/>
          <w:sz w:val="20"/>
          <w:lang w:eastAsia="en-US"/>
        </w:rPr>
        <w:t xml:space="preserve"> </w:t>
      </w:r>
      <w:r w:rsidRPr="00BB1F8B">
        <w:rPr>
          <w:b/>
          <w:bCs/>
          <w:w w:val="105"/>
          <w:sz w:val="20"/>
          <w:lang w:eastAsia="en-US"/>
        </w:rPr>
        <w:t>потп</w:t>
      </w:r>
      <w:r w:rsidRPr="00BB1F8B">
        <w:rPr>
          <w:b/>
          <w:bCs/>
          <w:spacing w:val="-5"/>
          <w:w w:val="105"/>
          <w:sz w:val="20"/>
          <w:lang w:eastAsia="en-US"/>
        </w:rPr>
        <w:t>и</w:t>
      </w:r>
      <w:r w:rsidRPr="00BB1F8B">
        <w:rPr>
          <w:b/>
          <w:bCs/>
          <w:w w:val="105"/>
          <w:sz w:val="20"/>
          <w:lang w:eastAsia="en-US"/>
        </w:rPr>
        <w:t>с</w:t>
      </w:r>
      <w:r w:rsidRPr="00BB1F8B">
        <w:rPr>
          <w:b/>
          <w:bCs/>
          <w:spacing w:val="-8"/>
          <w:w w:val="105"/>
          <w:sz w:val="20"/>
          <w:lang w:eastAsia="en-US"/>
        </w:rPr>
        <w:t xml:space="preserve"> </w:t>
      </w:r>
      <w:r w:rsidRPr="00BB1F8B">
        <w:rPr>
          <w:b/>
          <w:bCs/>
          <w:w w:val="105"/>
          <w:sz w:val="20"/>
          <w:lang w:eastAsia="en-US"/>
        </w:rPr>
        <w:t>-</w:t>
      </w:r>
    </w:p>
    <w:p w14:paraId="74B5EE18" w14:textId="77777777" w:rsidR="00BB1F8B" w:rsidRPr="00BB1F8B" w:rsidRDefault="00BB1F8B" w:rsidP="00BB1F8B">
      <w:pPr>
        <w:widowControl w:val="0"/>
        <w:tabs>
          <w:tab w:val="left" w:pos="1440"/>
          <w:tab w:val="left" w:pos="6328"/>
        </w:tabs>
        <w:suppressAutoHyphens w:val="0"/>
        <w:spacing w:before="59"/>
        <w:jc w:val="both"/>
        <w:rPr>
          <w:sz w:val="22"/>
          <w:szCs w:val="22"/>
          <w:lang w:eastAsia="en-US"/>
        </w:rPr>
      </w:pPr>
      <w:r w:rsidRPr="00BB1F8B">
        <w:rPr>
          <w:b/>
          <w:bCs/>
          <w:spacing w:val="-1"/>
          <w:w w:val="105"/>
          <w:sz w:val="20"/>
          <w:lang w:eastAsia="en-US"/>
        </w:rPr>
        <w:t xml:space="preserve">                                                                                          </w:t>
      </w:r>
      <w:r w:rsidRPr="00BB1F8B">
        <w:rPr>
          <w:b/>
          <w:bCs/>
          <w:spacing w:val="-1"/>
          <w:w w:val="105"/>
          <w:sz w:val="22"/>
          <w:szCs w:val="22"/>
          <w:lang w:eastAsia="en-US"/>
        </w:rPr>
        <w:t>М.</w:t>
      </w:r>
      <w:r w:rsidRPr="00BB1F8B">
        <w:rPr>
          <w:b/>
          <w:bCs/>
          <w:spacing w:val="1"/>
          <w:w w:val="105"/>
          <w:sz w:val="22"/>
          <w:szCs w:val="22"/>
          <w:lang w:eastAsia="en-US"/>
        </w:rPr>
        <w:t>П</w:t>
      </w:r>
      <w:r w:rsidRPr="00BB1F8B">
        <w:rPr>
          <w:b/>
          <w:bCs/>
          <w:w w:val="105"/>
          <w:sz w:val="22"/>
          <w:szCs w:val="22"/>
          <w:lang w:eastAsia="en-US"/>
        </w:rPr>
        <w:t>.</w:t>
      </w:r>
      <w:r w:rsidRPr="00BB1F8B">
        <w:rPr>
          <w:b/>
          <w:bCs/>
          <w:w w:val="105"/>
          <w:sz w:val="22"/>
          <w:szCs w:val="22"/>
          <w:lang w:eastAsia="en-US"/>
        </w:rPr>
        <w:tab/>
      </w:r>
    </w:p>
    <w:p w14:paraId="027C02DD" w14:textId="77777777" w:rsidR="00BB1F8B" w:rsidRPr="00BB1F8B" w:rsidRDefault="00BB1F8B" w:rsidP="00BB1F8B">
      <w:pPr>
        <w:widowControl w:val="0"/>
        <w:tabs>
          <w:tab w:val="left" w:pos="1440"/>
        </w:tabs>
        <w:suppressAutoHyphens w:val="0"/>
        <w:spacing w:before="6" w:line="260" w:lineRule="exact"/>
        <w:jc w:val="both"/>
        <w:rPr>
          <w:sz w:val="22"/>
          <w:szCs w:val="22"/>
          <w:lang w:eastAsia="en-US"/>
        </w:rPr>
      </w:pPr>
    </w:p>
    <w:p w14:paraId="6A867A3A" w14:textId="77777777" w:rsidR="00BB1F8B" w:rsidRPr="00BB1F8B" w:rsidRDefault="00BB1F8B" w:rsidP="00BB1F8B">
      <w:pPr>
        <w:widowControl w:val="0"/>
        <w:tabs>
          <w:tab w:val="left" w:pos="1440"/>
        </w:tabs>
        <w:suppressAutoHyphens w:val="0"/>
        <w:spacing w:line="200" w:lineRule="exact"/>
        <w:jc w:val="both"/>
        <w:rPr>
          <w:sz w:val="22"/>
          <w:szCs w:val="22"/>
          <w:lang w:eastAsia="en-US"/>
        </w:rPr>
      </w:pPr>
    </w:p>
    <w:p w14:paraId="440BE7C7" w14:textId="0785F140" w:rsidR="00BB1F8B" w:rsidRPr="00BB1F8B" w:rsidRDefault="00BB1F8B" w:rsidP="00BB1F8B">
      <w:pPr>
        <w:widowControl w:val="0"/>
        <w:tabs>
          <w:tab w:val="left" w:pos="1440"/>
          <w:tab w:val="left" w:pos="7189"/>
        </w:tabs>
        <w:suppressAutoHyphens w:val="0"/>
        <w:spacing w:after="120"/>
        <w:ind w:left="100"/>
        <w:rPr>
          <w:sz w:val="22"/>
          <w:szCs w:val="22"/>
          <w:lang w:eastAsia="en-US"/>
        </w:rPr>
      </w:pPr>
      <w:r w:rsidRPr="00BB1F8B">
        <w:rPr>
          <w:sz w:val="22"/>
          <w:szCs w:val="22"/>
          <w:lang w:eastAsia="en-US"/>
        </w:rPr>
        <w:t xml:space="preserve">    </w:t>
      </w:r>
      <w:r w:rsidRPr="00BB1F8B">
        <w:rPr>
          <w:sz w:val="22"/>
          <w:szCs w:val="22"/>
          <w:lang w:val="sr-Latn-RS" w:eastAsia="en-US"/>
        </w:rPr>
        <w:t>___________________________</w:t>
      </w:r>
      <w:r w:rsidRPr="00BB1F8B">
        <w:rPr>
          <w:sz w:val="22"/>
          <w:szCs w:val="22"/>
          <w:lang w:eastAsia="en-US"/>
        </w:rPr>
        <w:t xml:space="preserve">                                       </w:t>
      </w:r>
      <w:r w:rsidR="00C10001">
        <w:rPr>
          <w:sz w:val="22"/>
          <w:szCs w:val="22"/>
          <w:lang w:val="sr-Cyrl-RS" w:eastAsia="en-US"/>
        </w:rPr>
        <w:t xml:space="preserve">         </w:t>
      </w:r>
      <w:r w:rsidRPr="00BB1F8B">
        <w:rPr>
          <w:sz w:val="22"/>
          <w:szCs w:val="22"/>
          <w:lang w:eastAsia="en-US"/>
        </w:rPr>
        <w:t xml:space="preserve">___________________________                                                                                                                                                                      </w:t>
      </w:r>
    </w:p>
    <w:p w14:paraId="17C78C92" w14:textId="3884D5C7" w:rsidR="00BB1F8B" w:rsidRPr="00C10001" w:rsidRDefault="00BB1F8B" w:rsidP="00BB1F8B">
      <w:pPr>
        <w:widowControl w:val="0"/>
        <w:tabs>
          <w:tab w:val="left" w:pos="1440"/>
          <w:tab w:val="left" w:pos="7189"/>
        </w:tabs>
        <w:suppressAutoHyphens w:val="0"/>
        <w:spacing w:after="120"/>
        <w:ind w:left="100"/>
        <w:jc w:val="both"/>
        <w:rPr>
          <w:b/>
          <w:sz w:val="22"/>
          <w:szCs w:val="22"/>
          <w:lang w:val="sr-Cyrl-RS" w:eastAsia="en-US"/>
        </w:rPr>
      </w:pPr>
      <w:r w:rsidRPr="00C10001">
        <w:rPr>
          <w:b/>
          <w:sz w:val="22"/>
          <w:szCs w:val="22"/>
          <w:lang w:eastAsia="en-US"/>
        </w:rPr>
        <w:t xml:space="preserve">                                                                                               </w:t>
      </w:r>
      <w:r w:rsidR="00C10001" w:rsidRPr="00C10001">
        <w:rPr>
          <w:b/>
          <w:sz w:val="22"/>
          <w:szCs w:val="22"/>
          <w:lang w:eastAsia="en-US"/>
        </w:rPr>
        <w:t xml:space="preserve">  </w:t>
      </w:r>
      <w:r w:rsidR="00C10001" w:rsidRPr="00C10001">
        <w:rPr>
          <w:b/>
          <w:sz w:val="22"/>
          <w:szCs w:val="22"/>
          <w:lang w:val="sr-Cyrl-RS" w:eastAsia="en-US"/>
        </w:rPr>
        <w:t xml:space="preserve">    </w:t>
      </w:r>
      <w:r w:rsidR="00C10001" w:rsidRPr="00C10001">
        <w:rPr>
          <w:b/>
          <w:sz w:val="22"/>
          <w:szCs w:val="22"/>
          <w:lang w:eastAsia="en-US"/>
        </w:rPr>
        <w:t xml:space="preserve"> </w:t>
      </w:r>
      <w:r w:rsidR="00C10001" w:rsidRPr="00C10001">
        <w:rPr>
          <w:b/>
          <w:sz w:val="22"/>
          <w:szCs w:val="22"/>
          <w:lang w:val="sr-Cyrl-RS" w:eastAsia="en-US"/>
        </w:rPr>
        <w:t xml:space="preserve">          В.д. директор</w:t>
      </w:r>
    </w:p>
    <w:p w14:paraId="7B48C836" w14:textId="5B0A0F9A" w:rsidR="00C10001" w:rsidRPr="00C10001" w:rsidRDefault="00C10001" w:rsidP="00BB1F8B">
      <w:pPr>
        <w:widowControl w:val="0"/>
        <w:tabs>
          <w:tab w:val="left" w:pos="1440"/>
          <w:tab w:val="left" w:pos="7189"/>
        </w:tabs>
        <w:suppressAutoHyphens w:val="0"/>
        <w:spacing w:after="120"/>
        <w:ind w:left="100"/>
        <w:jc w:val="both"/>
        <w:rPr>
          <w:b/>
          <w:sz w:val="22"/>
          <w:szCs w:val="22"/>
          <w:lang w:val="sr-Cyrl-RS" w:eastAsia="en-US"/>
        </w:rPr>
      </w:pPr>
      <w:r w:rsidRPr="00C10001">
        <w:rPr>
          <w:b/>
          <w:sz w:val="22"/>
          <w:szCs w:val="22"/>
          <w:lang w:val="sr-Cyrl-RS" w:eastAsia="en-US"/>
        </w:rPr>
        <w:t xml:space="preserve">                                                                                                              Емина Милакара</w:t>
      </w:r>
    </w:p>
    <w:p w14:paraId="54C7AC10" w14:textId="77777777" w:rsidR="002123A9" w:rsidRPr="002123A9" w:rsidRDefault="00C10001"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color w:val="000000"/>
          <w:szCs w:val="24"/>
          <w:lang w:val="sr-Cyrl-RS" w:eastAsia="en-US"/>
        </w:rPr>
      </w:pPr>
      <w:r>
        <w:rPr>
          <w:sz w:val="22"/>
          <w:szCs w:val="22"/>
          <w:lang w:val="sr-Cyrl-RS" w:eastAsia="en-US"/>
        </w:rPr>
        <w:t xml:space="preserve">                </w:t>
      </w:r>
      <w:r w:rsidR="002123A9">
        <w:rPr>
          <w:sz w:val="22"/>
          <w:szCs w:val="22"/>
          <w:lang w:val="sr-Cyrl-RS" w:eastAsia="en-US"/>
        </w:rPr>
        <w:t xml:space="preserve">   </w:t>
      </w:r>
      <w:r w:rsidR="002123A9" w:rsidRPr="002123A9">
        <w:rPr>
          <w:rFonts w:eastAsia="ヒラギノ角ゴ Pro W3"/>
          <w:color w:val="000000"/>
          <w:szCs w:val="24"/>
          <w:lang w:val="sr-Cyrl-RS" w:eastAsia="en-US"/>
        </w:rPr>
        <w:t>П Р И Л О З И  који су саставни део Уговора</w:t>
      </w:r>
    </w:p>
    <w:p w14:paraId="0B20CF70" w14:textId="0F72D205"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2123A9">
        <w:rPr>
          <w:rFonts w:eastAsia="ヒラギノ角ゴ Pro W3"/>
          <w:color w:val="000000"/>
          <w:szCs w:val="24"/>
          <w:lang w:val="sr-Cyrl-RS" w:eastAsia="en-US"/>
        </w:rPr>
        <w:t xml:space="preserve">Прилог 1.  </w:t>
      </w:r>
      <w:r w:rsidRPr="002123A9">
        <w:rPr>
          <w:rFonts w:eastAsia="ヒラギノ角ゴ Pro W3"/>
          <w:color w:val="000000"/>
          <w:szCs w:val="24"/>
          <w:lang w:val="sr-Cyrl-RS" w:eastAsia="en-US"/>
        </w:rPr>
        <w:tab/>
        <w:t>Понуда Добављача</w:t>
      </w:r>
      <w:r w:rsidRPr="002123A9">
        <w:rPr>
          <w:rFonts w:eastAsia="ヒラギノ角ゴ Pro W3"/>
          <w:color w:val="FF0000"/>
          <w:szCs w:val="24"/>
          <w:lang w:val="sr-Cyrl-RS" w:eastAsia="en-US"/>
        </w:rPr>
        <w:t xml:space="preserve">  </w:t>
      </w:r>
      <w:r w:rsidRPr="002123A9">
        <w:rPr>
          <w:rFonts w:eastAsia="ヒラギノ角ゴ Pro W3"/>
          <w:szCs w:val="24"/>
          <w:lang w:val="sr-Cyrl-RS" w:eastAsia="en-US"/>
        </w:rPr>
        <w:t>број __________од __.__.</w:t>
      </w:r>
      <w:r w:rsidR="0084759D">
        <w:rPr>
          <w:rFonts w:eastAsia="ヒラギノ角ゴ Pro W3"/>
          <w:color w:val="000000"/>
          <w:szCs w:val="24"/>
          <w:lang w:val="sr-Cyrl-RS" w:eastAsia="en-US"/>
        </w:rPr>
        <w:t>2020</w:t>
      </w:r>
      <w:r w:rsidRPr="002123A9">
        <w:rPr>
          <w:rFonts w:eastAsia="ヒラギノ角ゴ Pro W3"/>
          <w:color w:val="000000"/>
          <w:szCs w:val="24"/>
          <w:lang w:val="sr-Cyrl-RS" w:eastAsia="en-US"/>
        </w:rPr>
        <w:t xml:space="preserve">. године </w:t>
      </w:r>
      <w:r w:rsidRPr="002123A9">
        <w:rPr>
          <w:rFonts w:eastAsia="ヒラギノ角ゴ Pro W3"/>
          <w:i/>
          <w:color w:val="000000"/>
          <w:szCs w:val="24"/>
          <w:lang w:val="sr-Cyrl-RS" w:eastAsia="en-US"/>
        </w:rPr>
        <w:t>(уписати број под којим је понуда заведена код понуђача</w:t>
      </w:r>
      <w:r w:rsidRPr="002123A9">
        <w:rPr>
          <w:rFonts w:eastAsia="ヒラギノ角ゴ Pro W3"/>
          <w:color w:val="000000"/>
          <w:szCs w:val="24"/>
          <w:lang w:val="sr-Cyrl-RS" w:eastAsia="en-US"/>
        </w:rPr>
        <w:t>)</w:t>
      </w:r>
      <w:r w:rsidRPr="002123A9">
        <w:rPr>
          <w:rFonts w:eastAsia="ヒラギノ角ゴ Pro W3"/>
          <w:color w:val="000000"/>
          <w:szCs w:val="24"/>
          <w:u w:val="single"/>
          <w:lang w:val="sr-Cyrl-RS" w:eastAsia="en-US"/>
        </w:rPr>
        <w:t xml:space="preserve"> </w:t>
      </w:r>
    </w:p>
    <w:p w14:paraId="04C2BC34" w14:textId="10F94E5D"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2123A9">
        <w:rPr>
          <w:rFonts w:eastAsia="ヒラギノ角ゴ Pro W3"/>
          <w:color w:val="000000"/>
          <w:szCs w:val="24"/>
          <w:lang w:val="sr-Cyrl-RS" w:eastAsia="en-US"/>
        </w:rPr>
        <w:t xml:space="preserve">Прилог 2.  </w:t>
      </w:r>
      <w:r w:rsidRPr="002123A9">
        <w:rPr>
          <w:rFonts w:eastAsia="ヒラギノ角ゴ Pro W3"/>
          <w:color w:val="000000"/>
          <w:szCs w:val="24"/>
          <w:lang w:val="sr-Cyrl-RS" w:eastAsia="en-US"/>
        </w:rPr>
        <w:tab/>
        <w:t xml:space="preserve"> Техничка спецификација из  Конкурсне документације за предметну јавну наб</w:t>
      </w:r>
      <w:r w:rsidR="0084759D">
        <w:rPr>
          <w:rFonts w:eastAsia="ヒラギノ角ゴ Pro W3"/>
          <w:color w:val="000000"/>
          <w:szCs w:val="24"/>
          <w:lang w:val="sr-Cyrl-RS" w:eastAsia="en-US"/>
        </w:rPr>
        <w:t>авку, број јавне набавке ЈН О-17/2020</w:t>
      </w:r>
      <w:r>
        <w:rPr>
          <w:rFonts w:eastAsia="ヒラギノ角ゴ Pro W3"/>
          <w:color w:val="000000"/>
          <w:szCs w:val="24"/>
          <w:lang w:val="sr-Cyrl-RS" w:eastAsia="en-US"/>
        </w:rPr>
        <w:t>, Партија 1</w:t>
      </w:r>
    </w:p>
    <w:p w14:paraId="3DBAD96D" w14:textId="77777777" w:rsidR="002123A9" w:rsidRPr="00BB1F8B" w:rsidRDefault="002123A9" w:rsidP="002123A9">
      <w:pPr>
        <w:suppressAutoHyphens w:val="0"/>
        <w:rPr>
          <w:sz w:val="22"/>
          <w:szCs w:val="22"/>
          <w:lang w:eastAsia="en-US"/>
        </w:rPr>
      </w:pPr>
      <w:r>
        <w:rPr>
          <w:sz w:val="22"/>
          <w:szCs w:val="22"/>
          <w:lang w:val="sr-Cyrl-RS" w:eastAsia="en-US"/>
        </w:rPr>
        <w:t xml:space="preserve">               </w:t>
      </w:r>
      <w:r w:rsidRPr="00BB1F8B">
        <w:rPr>
          <w:sz w:val="22"/>
          <w:szCs w:val="22"/>
          <w:lang w:eastAsia="en-US"/>
        </w:rPr>
        <w:br w:type="page"/>
      </w:r>
    </w:p>
    <w:p w14:paraId="382B5547" w14:textId="31B4AC46" w:rsidR="00DB0C62" w:rsidRPr="002123A9" w:rsidRDefault="00C10001" w:rsidP="002123A9">
      <w:pPr>
        <w:suppressAutoHyphens w:val="0"/>
        <w:rPr>
          <w:b/>
          <w:sz w:val="22"/>
          <w:szCs w:val="22"/>
          <w:lang w:eastAsia="en-US"/>
        </w:rPr>
      </w:pPr>
      <w:r w:rsidRPr="002123A9">
        <w:rPr>
          <w:b/>
          <w:sz w:val="22"/>
          <w:szCs w:val="22"/>
          <w:lang w:val="sr-Cyrl-RS" w:eastAsia="en-US"/>
        </w:rPr>
        <w:lastRenderedPageBreak/>
        <w:t xml:space="preserve">  </w:t>
      </w:r>
      <w:r w:rsidR="002123A9" w:rsidRPr="002123A9">
        <w:rPr>
          <w:b/>
          <w:sz w:val="22"/>
          <w:szCs w:val="22"/>
          <w:lang w:val="sr-Cyrl-RS" w:eastAsia="en-US"/>
        </w:rPr>
        <w:t xml:space="preserve">                                                                 </w:t>
      </w:r>
      <w:r w:rsidR="00DB0C62" w:rsidRPr="002123A9">
        <w:rPr>
          <w:b/>
          <w:szCs w:val="24"/>
          <w:lang w:val="uz-Cyrl-UZ"/>
        </w:rPr>
        <w:t xml:space="preserve"> </w:t>
      </w:r>
      <w:r w:rsidR="00602E81">
        <w:rPr>
          <w:b/>
          <w:szCs w:val="24"/>
          <w:lang w:val="uz-Cyrl-UZ"/>
        </w:rPr>
        <w:t>12</w:t>
      </w:r>
      <w:r w:rsidR="00DB0C62" w:rsidRPr="002123A9">
        <w:rPr>
          <w:b/>
          <w:szCs w:val="24"/>
          <w:lang w:val="uz-Cyrl-UZ"/>
        </w:rPr>
        <w:t>/1. МОДЕЛ УГОВОРА</w:t>
      </w:r>
    </w:p>
    <w:p w14:paraId="71735AA8" w14:textId="51649126" w:rsidR="00DB0C62" w:rsidRPr="004A74C9" w:rsidRDefault="00DB0C62" w:rsidP="00DB0C62">
      <w:pPr>
        <w:widowControl w:val="0"/>
        <w:tabs>
          <w:tab w:val="left" w:pos="1440"/>
        </w:tabs>
        <w:suppressAutoHyphens w:val="0"/>
        <w:jc w:val="center"/>
        <w:rPr>
          <w:b/>
          <w:sz w:val="22"/>
          <w:szCs w:val="22"/>
          <w:lang w:val="sr-Cyrl-RS" w:eastAsia="en-US"/>
        </w:rPr>
      </w:pPr>
      <w:r>
        <w:rPr>
          <w:b/>
          <w:sz w:val="22"/>
          <w:szCs w:val="22"/>
          <w:lang w:val="sr-Cyrl-RS" w:eastAsia="en-US"/>
        </w:rPr>
        <w:t>ПАРТИЈА 2</w:t>
      </w:r>
    </w:p>
    <w:p w14:paraId="7169E560" w14:textId="77777777" w:rsidR="00DB0C62" w:rsidRPr="00BB1F8B" w:rsidRDefault="00DB0C62" w:rsidP="00DB0C62">
      <w:pPr>
        <w:widowControl w:val="0"/>
        <w:tabs>
          <w:tab w:val="left" w:pos="1440"/>
        </w:tabs>
        <w:suppressAutoHyphens w:val="0"/>
        <w:jc w:val="center"/>
        <w:rPr>
          <w:b/>
          <w:sz w:val="22"/>
          <w:szCs w:val="22"/>
          <w:lang w:val="sr-Cyrl-RS" w:eastAsia="en-US"/>
        </w:rPr>
      </w:pPr>
    </w:p>
    <w:p w14:paraId="069187F1" w14:textId="4BC05366" w:rsidR="00DB0C62" w:rsidRPr="009B71EB" w:rsidRDefault="00DB0C62" w:rsidP="00DB0C62">
      <w:pPr>
        <w:widowControl w:val="0"/>
        <w:tabs>
          <w:tab w:val="left" w:pos="1440"/>
        </w:tabs>
        <w:suppressAutoHyphens w:val="0"/>
        <w:jc w:val="center"/>
        <w:rPr>
          <w:b/>
          <w:sz w:val="22"/>
          <w:szCs w:val="22"/>
          <w:lang w:val="sr-Cyrl-RS" w:eastAsia="en-US"/>
        </w:rPr>
      </w:pPr>
      <w:r w:rsidRPr="00BB1F8B">
        <w:rPr>
          <w:b/>
          <w:sz w:val="22"/>
          <w:szCs w:val="22"/>
          <w:lang w:eastAsia="en-US"/>
        </w:rPr>
        <w:t xml:space="preserve">о </w:t>
      </w:r>
      <w:r w:rsidRPr="00BB1F8B">
        <w:rPr>
          <w:b/>
          <w:spacing w:val="-1"/>
          <w:sz w:val="22"/>
          <w:szCs w:val="22"/>
          <w:lang w:eastAsia="en-US"/>
        </w:rPr>
        <w:t xml:space="preserve">набавци и испоруци </w:t>
      </w:r>
      <w:r w:rsidRPr="00BB1F8B">
        <w:rPr>
          <w:b/>
          <w:spacing w:val="-1"/>
          <w:sz w:val="22"/>
          <w:szCs w:val="22"/>
          <w:lang w:val="sr-Cyrl-RS" w:eastAsia="en-US"/>
        </w:rPr>
        <w:t xml:space="preserve">горива </w:t>
      </w:r>
      <w:r w:rsidR="009B71EB">
        <w:rPr>
          <w:b/>
          <w:spacing w:val="-1"/>
          <w:sz w:val="22"/>
          <w:szCs w:val="22"/>
          <w:lang w:val="sr-Cyrl-RS" w:eastAsia="en-US"/>
        </w:rPr>
        <w:t>Евро Дизел</w:t>
      </w:r>
      <w:r w:rsidR="00080E22">
        <w:rPr>
          <w:b/>
          <w:spacing w:val="-1"/>
          <w:sz w:val="22"/>
          <w:szCs w:val="22"/>
          <w:lang w:val="sr-Cyrl-RS" w:eastAsia="en-US"/>
        </w:rPr>
        <w:t xml:space="preserve"> и Опти Евро Дизел</w:t>
      </w:r>
    </w:p>
    <w:p w14:paraId="1818E9F7" w14:textId="77777777" w:rsidR="00DB0C62" w:rsidRPr="00BB1F8B" w:rsidRDefault="00DB0C62" w:rsidP="00DB0C62">
      <w:pPr>
        <w:widowControl w:val="0"/>
        <w:tabs>
          <w:tab w:val="left" w:pos="1440"/>
        </w:tabs>
        <w:suppressAutoHyphens w:val="0"/>
        <w:jc w:val="center"/>
        <w:rPr>
          <w:b/>
          <w:sz w:val="22"/>
          <w:szCs w:val="22"/>
          <w:lang w:eastAsia="en-US"/>
        </w:rPr>
      </w:pPr>
    </w:p>
    <w:p w14:paraId="0ED4722A" w14:textId="77777777" w:rsidR="00DB0C62" w:rsidRPr="00BB1F8B" w:rsidRDefault="00DB0C62" w:rsidP="00DB0C62">
      <w:pPr>
        <w:widowControl w:val="0"/>
        <w:tabs>
          <w:tab w:val="left" w:pos="1440"/>
        </w:tabs>
        <w:suppressAutoHyphens w:val="0"/>
        <w:rPr>
          <w:b/>
          <w:sz w:val="22"/>
          <w:szCs w:val="22"/>
          <w:lang w:eastAsia="en-US"/>
        </w:rPr>
      </w:pPr>
      <w:r w:rsidRPr="00BB1F8B">
        <w:rPr>
          <w:b/>
          <w:sz w:val="22"/>
          <w:szCs w:val="22"/>
          <w:lang w:eastAsia="en-US"/>
        </w:rPr>
        <w:t>Закључен дана ____________ између:</w:t>
      </w:r>
    </w:p>
    <w:p w14:paraId="072C6909" w14:textId="77777777" w:rsidR="00DB0C62" w:rsidRPr="00BB1F8B" w:rsidRDefault="00DB0C62" w:rsidP="00DB0C62">
      <w:pPr>
        <w:widowControl w:val="0"/>
        <w:tabs>
          <w:tab w:val="left" w:pos="1440"/>
        </w:tabs>
        <w:suppressAutoHyphens w:val="0"/>
        <w:jc w:val="both"/>
        <w:rPr>
          <w:b/>
          <w:sz w:val="22"/>
          <w:szCs w:val="22"/>
          <w:lang w:val="ru-RU" w:eastAsia="en-US"/>
        </w:rPr>
      </w:pPr>
    </w:p>
    <w:p w14:paraId="4DC64573" w14:textId="77777777" w:rsidR="00DB0C62" w:rsidRPr="00BB1F8B" w:rsidRDefault="00DB0C62" w:rsidP="00DB0C62">
      <w:pPr>
        <w:widowControl w:val="0"/>
        <w:tabs>
          <w:tab w:val="left" w:pos="1440"/>
        </w:tabs>
        <w:suppressAutoHyphens w:val="0"/>
        <w:jc w:val="both"/>
        <w:rPr>
          <w:b/>
          <w:sz w:val="22"/>
          <w:szCs w:val="22"/>
          <w:lang w:val="ru-RU" w:eastAsia="en-US"/>
        </w:rPr>
      </w:pPr>
      <w:r w:rsidRPr="00BB1F8B">
        <w:rPr>
          <w:b/>
          <w:sz w:val="22"/>
          <w:szCs w:val="22"/>
          <w:lang w:val="ru-RU" w:eastAsia="en-US"/>
        </w:rPr>
        <w:t>УГОВОРНЕ СТРАНЕ:</w:t>
      </w:r>
    </w:p>
    <w:tbl>
      <w:tblPr>
        <w:tblW w:w="7585" w:type="dxa"/>
        <w:jc w:val="right"/>
        <w:tblLook w:val="0000" w:firstRow="0" w:lastRow="0" w:firstColumn="0" w:lastColumn="0" w:noHBand="0" w:noVBand="0"/>
      </w:tblPr>
      <w:tblGrid>
        <w:gridCol w:w="1160"/>
        <w:gridCol w:w="6425"/>
      </w:tblGrid>
      <w:tr w:rsidR="00DB0C62" w:rsidRPr="00BB1F8B" w14:paraId="2BC406AE" w14:textId="77777777" w:rsidTr="0057031D">
        <w:trPr>
          <w:jc w:val="right"/>
        </w:trPr>
        <w:tc>
          <w:tcPr>
            <w:tcW w:w="1160" w:type="dxa"/>
          </w:tcPr>
          <w:p w14:paraId="4A633C0C" w14:textId="77777777" w:rsidR="00DB0C62" w:rsidRPr="00BB1F8B" w:rsidRDefault="00DB0C62" w:rsidP="0057031D">
            <w:pPr>
              <w:widowControl w:val="0"/>
              <w:tabs>
                <w:tab w:val="left" w:pos="1440"/>
              </w:tabs>
              <w:suppressAutoHyphens w:val="0"/>
              <w:jc w:val="center"/>
              <w:rPr>
                <w:b/>
                <w:szCs w:val="22"/>
                <w:lang w:eastAsia="en-US"/>
              </w:rPr>
            </w:pPr>
            <w:r w:rsidRPr="00BB1F8B">
              <w:rPr>
                <w:b/>
                <w:sz w:val="22"/>
                <w:szCs w:val="22"/>
                <w:lang w:eastAsia="en-US"/>
              </w:rPr>
              <w:t>1.</w:t>
            </w:r>
          </w:p>
        </w:tc>
        <w:tc>
          <w:tcPr>
            <w:tcW w:w="6425" w:type="dxa"/>
          </w:tcPr>
          <w:p w14:paraId="5C036815" w14:textId="77777777" w:rsidR="00DB0C62" w:rsidRPr="004A74C9" w:rsidRDefault="00DB0C62" w:rsidP="0057031D">
            <w:pPr>
              <w:suppressAutoHyphens w:val="0"/>
              <w:jc w:val="both"/>
              <w:rPr>
                <w:szCs w:val="24"/>
                <w:lang w:val="sr-Cyrl-RS"/>
              </w:rPr>
            </w:pPr>
            <w:r w:rsidRPr="004A74C9">
              <w:rPr>
                <w:b/>
                <w:szCs w:val="24"/>
              </w:rPr>
              <w:t>Министарство пољопривреде, шумарства и водопривреде, Управа за ветерину – Београд</w:t>
            </w:r>
            <w:r w:rsidRPr="004A74C9">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4A74C9">
              <w:rPr>
                <w:szCs w:val="24"/>
                <w:lang w:val="sr-Cyrl-RS"/>
              </w:rPr>
              <w:t>1</w:t>
            </w:r>
            <w:r w:rsidRPr="004A74C9">
              <w:rPr>
                <w:szCs w:val="24"/>
              </w:rPr>
              <w:t>19-01-</w:t>
            </w:r>
            <w:r w:rsidRPr="004A74C9">
              <w:rPr>
                <w:szCs w:val="24"/>
                <w:lang w:val="en-US"/>
              </w:rPr>
              <w:t>5/14/2017-09</w:t>
            </w:r>
            <w:r w:rsidRPr="004A74C9">
              <w:rPr>
                <w:szCs w:val="24"/>
              </w:rPr>
              <w:t xml:space="preserve"> од </w:t>
            </w:r>
            <w:r w:rsidRPr="004A74C9">
              <w:rPr>
                <w:szCs w:val="24"/>
                <w:lang w:val="en-US"/>
              </w:rPr>
              <w:t>30</w:t>
            </w:r>
            <w:r w:rsidRPr="004A74C9">
              <w:rPr>
                <w:szCs w:val="24"/>
              </w:rPr>
              <w:t>.</w:t>
            </w:r>
            <w:r w:rsidRPr="004A74C9">
              <w:rPr>
                <w:szCs w:val="24"/>
                <w:lang w:val="sr-Cyrl-RS"/>
              </w:rPr>
              <w:t>06.2017.</w:t>
            </w:r>
            <w:r w:rsidRPr="004A74C9">
              <w:rPr>
                <w:szCs w:val="24"/>
                <w:lang w:eastAsia="en-US"/>
              </w:rPr>
              <w:t xml:space="preserve"> године</w:t>
            </w:r>
            <w:r w:rsidRPr="004A74C9">
              <w:rPr>
                <w:szCs w:val="24"/>
              </w:rPr>
              <w:t xml:space="preserve"> (у даљем тексту: </w:t>
            </w:r>
            <w:r w:rsidRPr="004A74C9">
              <w:rPr>
                <w:b/>
                <w:szCs w:val="24"/>
              </w:rPr>
              <w:t>Наручилац</w:t>
            </w:r>
            <w:r w:rsidRPr="004A74C9">
              <w:rPr>
                <w:szCs w:val="24"/>
              </w:rPr>
              <w:t>)</w:t>
            </w:r>
            <w:r w:rsidRPr="004A74C9">
              <w:rPr>
                <w:szCs w:val="24"/>
                <w:lang w:val="en-US"/>
              </w:rPr>
              <w:t>,</w:t>
            </w:r>
          </w:p>
          <w:p w14:paraId="09BCD1A9" w14:textId="77777777" w:rsidR="00DB0C62" w:rsidRPr="00BB1F8B" w:rsidRDefault="00DB0C62" w:rsidP="0057031D">
            <w:pPr>
              <w:widowControl w:val="0"/>
              <w:tabs>
                <w:tab w:val="left" w:pos="1440"/>
              </w:tabs>
              <w:suppressAutoHyphens w:val="0"/>
              <w:jc w:val="both"/>
              <w:rPr>
                <w:b/>
                <w:spacing w:val="-6"/>
                <w:szCs w:val="22"/>
                <w:lang w:eastAsia="en-US"/>
              </w:rPr>
            </w:pPr>
          </w:p>
        </w:tc>
      </w:tr>
      <w:tr w:rsidR="00DB0C62" w:rsidRPr="00BB1F8B" w14:paraId="7826D9D9" w14:textId="77777777" w:rsidTr="0057031D">
        <w:trPr>
          <w:trHeight w:val="235"/>
          <w:jc w:val="right"/>
        </w:trPr>
        <w:tc>
          <w:tcPr>
            <w:tcW w:w="1160" w:type="dxa"/>
          </w:tcPr>
          <w:p w14:paraId="1A41033A" w14:textId="77777777" w:rsidR="00DB0C62" w:rsidRPr="00BB1F8B" w:rsidRDefault="00DB0C62" w:rsidP="0057031D">
            <w:pPr>
              <w:widowControl w:val="0"/>
              <w:tabs>
                <w:tab w:val="left" w:pos="1440"/>
              </w:tabs>
              <w:suppressAutoHyphens w:val="0"/>
              <w:jc w:val="both"/>
              <w:rPr>
                <w:b/>
                <w:szCs w:val="22"/>
                <w:lang w:eastAsia="en-US"/>
              </w:rPr>
            </w:pPr>
          </w:p>
        </w:tc>
        <w:tc>
          <w:tcPr>
            <w:tcW w:w="6425" w:type="dxa"/>
          </w:tcPr>
          <w:p w14:paraId="4B257C85" w14:textId="77777777" w:rsidR="00DB0C62" w:rsidRPr="00BB1F8B" w:rsidRDefault="00DB0C62" w:rsidP="0057031D">
            <w:pPr>
              <w:widowControl w:val="0"/>
              <w:tabs>
                <w:tab w:val="left" w:pos="1440"/>
              </w:tabs>
              <w:suppressAutoHyphens w:val="0"/>
              <w:jc w:val="both"/>
              <w:rPr>
                <w:b/>
                <w:szCs w:val="22"/>
                <w:lang w:eastAsia="en-US"/>
              </w:rPr>
            </w:pPr>
          </w:p>
        </w:tc>
      </w:tr>
      <w:tr w:rsidR="00DB0C62" w:rsidRPr="00BB1F8B" w14:paraId="3C4E6FCB" w14:textId="77777777" w:rsidTr="0057031D">
        <w:trPr>
          <w:jc w:val="right"/>
        </w:trPr>
        <w:tc>
          <w:tcPr>
            <w:tcW w:w="1160" w:type="dxa"/>
          </w:tcPr>
          <w:p w14:paraId="05804A61" w14:textId="77777777" w:rsidR="00DB0C62" w:rsidRPr="00BB1F8B" w:rsidRDefault="00DB0C62" w:rsidP="0057031D">
            <w:pPr>
              <w:widowControl w:val="0"/>
              <w:tabs>
                <w:tab w:val="left" w:pos="1440"/>
              </w:tabs>
              <w:suppressAutoHyphens w:val="0"/>
              <w:jc w:val="center"/>
              <w:rPr>
                <w:b/>
                <w:szCs w:val="22"/>
                <w:lang w:eastAsia="en-US"/>
              </w:rPr>
            </w:pPr>
            <w:r w:rsidRPr="00BB1F8B">
              <w:rPr>
                <w:b/>
                <w:sz w:val="22"/>
                <w:szCs w:val="22"/>
                <w:lang w:eastAsia="en-US"/>
              </w:rPr>
              <w:t>2.</w:t>
            </w:r>
          </w:p>
        </w:tc>
        <w:tc>
          <w:tcPr>
            <w:tcW w:w="6425" w:type="dxa"/>
          </w:tcPr>
          <w:p w14:paraId="25B217F9" w14:textId="77777777" w:rsidR="00DB0C62" w:rsidRPr="00BB1F8B" w:rsidRDefault="00DB0C62" w:rsidP="0057031D">
            <w:pPr>
              <w:widowControl w:val="0"/>
              <w:tabs>
                <w:tab w:val="left" w:pos="1440"/>
              </w:tabs>
              <w:suppressAutoHyphens w:val="0"/>
              <w:spacing w:line="360" w:lineRule="auto"/>
              <w:jc w:val="both"/>
              <w:rPr>
                <w:b/>
                <w:szCs w:val="22"/>
                <w:lang w:eastAsia="en-US"/>
              </w:rPr>
            </w:pPr>
            <w:r>
              <w:rPr>
                <w:b/>
                <w:sz w:val="22"/>
                <w:szCs w:val="22"/>
                <w:lang w:val="sr-Cyrl-RS" w:eastAsia="en-US"/>
              </w:rPr>
              <w:t>__________________________</w:t>
            </w:r>
            <w:r w:rsidRPr="00BB1F8B">
              <w:rPr>
                <w:b/>
                <w:sz w:val="22"/>
                <w:szCs w:val="22"/>
                <w:lang w:eastAsia="en-US"/>
              </w:rPr>
              <w:t xml:space="preserve"> са седиштем у </w:t>
            </w:r>
            <w:r>
              <w:rPr>
                <w:b/>
                <w:sz w:val="22"/>
                <w:szCs w:val="22"/>
                <w:lang w:val="sr-Cyrl-RS" w:eastAsia="en-US"/>
              </w:rPr>
              <w:t>__________</w:t>
            </w:r>
            <w:r w:rsidRPr="00BB1F8B">
              <w:rPr>
                <w:b/>
                <w:sz w:val="22"/>
                <w:szCs w:val="22"/>
                <w:lang w:eastAsia="en-US"/>
              </w:rPr>
              <w:t xml:space="preserve">, улица </w:t>
            </w:r>
            <w:r>
              <w:rPr>
                <w:b/>
                <w:sz w:val="22"/>
                <w:szCs w:val="22"/>
                <w:lang w:val="sr-Cyrl-RS" w:eastAsia="en-US"/>
              </w:rPr>
              <w:t>__________________________</w:t>
            </w:r>
            <w:r w:rsidRPr="00BB1F8B">
              <w:rPr>
                <w:b/>
                <w:sz w:val="22"/>
                <w:szCs w:val="22"/>
                <w:lang w:eastAsia="en-US"/>
              </w:rPr>
              <w:t xml:space="preserve">, ПИБ </w:t>
            </w:r>
            <w:r>
              <w:rPr>
                <w:b/>
                <w:sz w:val="22"/>
                <w:szCs w:val="22"/>
                <w:lang w:val="sr-Cyrl-RS" w:eastAsia="en-US"/>
              </w:rPr>
              <w:t>_____________</w:t>
            </w:r>
            <w:r w:rsidRPr="00BB1F8B">
              <w:rPr>
                <w:b/>
                <w:sz w:val="22"/>
                <w:szCs w:val="22"/>
                <w:lang w:eastAsia="en-US"/>
              </w:rPr>
              <w:t xml:space="preserve">, матични број </w:t>
            </w:r>
            <w:r>
              <w:rPr>
                <w:b/>
                <w:sz w:val="22"/>
                <w:szCs w:val="22"/>
                <w:lang w:val="sr-Cyrl-RS" w:eastAsia="en-US"/>
              </w:rPr>
              <w:t>______________</w:t>
            </w:r>
            <w:r w:rsidRPr="00BB1F8B">
              <w:rPr>
                <w:b/>
                <w:sz w:val="22"/>
                <w:szCs w:val="22"/>
                <w:lang w:val="sr-Cyrl-RS" w:eastAsia="en-US"/>
              </w:rPr>
              <w:t xml:space="preserve"> </w:t>
            </w:r>
            <w:r>
              <w:rPr>
                <w:b/>
                <w:sz w:val="22"/>
                <w:szCs w:val="22"/>
                <w:lang w:eastAsia="en-US"/>
              </w:rPr>
              <w:t xml:space="preserve"> текући рачун </w:t>
            </w:r>
            <w:r>
              <w:rPr>
                <w:b/>
                <w:sz w:val="22"/>
                <w:szCs w:val="22"/>
                <w:lang w:val="sr-Cyrl-RS" w:eastAsia="en-US"/>
              </w:rPr>
              <w:t>_____________</w:t>
            </w:r>
            <w:r w:rsidRPr="00BB1F8B">
              <w:rPr>
                <w:b/>
                <w:sz w:val="22"/>
                <w:szCs w:val="22"/>
                <w:lang w:val="sr-Cyrl-RS" w:eastAsia="en-US"/>
              </w:rPr>
              <w:t xml:space="preserve"> </w:t>
            </w:r>
            <w:r w:rsidRPr="00BB1F8B">
              <w:rPr>
                <w:b/>
                <w:sz w:val="22"/>
                <w:szCs w:val="22"/>
                <w:lang w:eastAsia="en-US"/>
              </w:rPr>
              <w:t>, назив и седиште банке</w:t>
            </w:r>
            <w:r>
              <w:rPr>
                <w:b/>
                <w:sz w:val="22"/>
                <w:szCs w:val="22"/>
                <w:lang w:val="sr-Cyrl-RS" w:eastAsia="en-US"/>
              </w:rPr>
              <w:t xml:space="preserve"> _________</w:t>
            </w:r>
            <w:r w:rsidRPr="00BB1F8B">
              <w:rPr>
                <w:b/>
                <w:sz w:val="22"/>
                <w:szCs w:val="22"/>
                <w:lang w:eastAsia="en-US"/>
              </w:rPr>
              <w:t xml:space="preserve">кога заступа </w:t>
            </w:r>
            <w:r>
              <w:rPr>
                <w:b/>
                <w:sz w:val="22"/>
                <w:szCs w:val="22"/>
                <w:lang w:val="sr-Cyrl-RS" w:eastAsia="en-US"/>
              </w:rPr>
              <w:t>______________</w:t>
            </w:r>
            <w:r>
              <w:rPr>
                <w:b/>
                <w:sz w:val="22"/>
                <w:szCs w:val="22"/>
                <w:lang w:eastAsia="en-US"/>
              </w:rPr>
              <w:t xml:space="preserve">, (у даљем тексту: </w:t>
            </w:r>
            <w:r>
              <w:rPr>
                <w:b/>
                <w:sz w:val="22"/>
                <w:szCs w:val="22"/>
                <w:lang w:val="sr-Cyrl-RS" w:eastAsia="en-US"/>
              </w:rPr>
              <w:t>Добављач</w:t>
            </w:r>
            <w:r w:rsidRPr="00BB1F8B">
              <w:rPr>
                <w:b/>
                <w:sz w:val="22"/>
                <w:szCs w:val="22"/>
                <w:lang w:eastAsia="en-US"/>
              </w:rPr>
              <w:t>)</w:t>
            </w:r>
          </w:p>
        </w:tc>
      </w:tr>
      <w:tr w:rsidR="00DB0C62" w:rsidRPr="00BB1F8B" w14:paraId="16EF4BE5" w14:textId="77777777" w:rsidTr="0057031D">
        <w:trPr>
          <w:jc w:val="right"/>
        </w:trPr>
        <w:tc>
          <w:tcPr>
            <w:tcW w:w="1160" w:type="dxa"/>
          </w:tcPr>
          <w:p w14:paraId="28238B66" w14:textId="77777777" w:rsidR="00DB0C62" w:rsidRPr="00BB1F8B" w:rsidRDefault="00DB0C62" w:rsidP="0057031D">
            <w:pPr>
              <w:widowControl w:val="0"/>
              <w:tabs>
                <w:tab w:val="left" w:pos="1440"/>
              </w:tabs>
              <w:suppressAutoHyphens w:val="0"/>
              <w:jc w:val="center"/>
              <w:rPr>
                <w:b/>
                <w:sz w:val="22"/>
                <w:szCs w:val="22"/>
                <w:lang w:val="sr-Cyrl-RS" w:eastAsia="en-US"/>
              </w:rPr>
            </w:pPr>
          </w:p>
        </w:tc>
        <w:tc>
          <w:tcPr>
            <w:tcW w:w="6425" w:type="dxa"/>
          </w:tcPr>
          <w:p w14:paraId="76A79AEC" w14:textId="77777777" w:rsidR="00DB0C62" w:rsidRPr="00BB1F8B" w:rsidRDefault="00DB0C62" w:rsidP="0057031D">
            <w:pPr>
              <w:widowControl w:val="0"/>
              <w:tabs>
                <w:tab w:val="left" w:pos="1440"/>
              </w:tabs>
              <w:suppressAutoHyphens w:val="0"/>
              <w:spacing w:line="360" w:lineRule="auto"/>
              <w:jc w:val="both"/>
              <w:rPr>
                <w:b/>
                <w:sz w:val="22"/>
                <w:szCs w:val="22"/>
                <w:lang w:val="sr-Cyrl-RS" w:eastAsia="en-US"/>
              </w:rPr>
            </w:pPr>
          </w:p>
        </w:tc>
      </w:tr>
    </w:tbl>
    <w:p w14:paraId="753F42EA" w14:textId="77777777" w:rsidR="00DB0C62" w:rsidRPr="00BB1F8B" w:rsidRDefault="00DB0C62" w:rsidP="00DB0C62">
      <w:pPr>
        <w:widowControl w:val="0"/>
        <w:suppressAutoHyphens w:val="0"/>
        <w:jc w:val="both"/>
        <w:rPr>
          <w:b/>
          <w:sz w:val="22"/>
          <w:szCs w:val="22"/>
          <w:lang w:eastAsia="en-US"/>
        </w:rPr>
      </w:pPr>
    </w:p>
    <w:tbl>
      <w:tblPr>
        <w:tblW w:w="8388" w:type="dxa"/>
        <w:jc w:val="center"/>
        <w:tblLook w:val="0000" w:firstRow="0" w:lastRow="0" w:firstColumn="0" w:lastColumn="0" w:noHBand="0" w:noVBand="0"/>
      </w:tblPr>
      <w:tblGrid>
        <w:gridCol w:w="1194"/>
        <w:gridCol w:w="7194"/>
      </w:tblGrid>
      <w:tr w:rsidR="00DB0C62" w:rsidRPr="00BB1F8B" w14:paraId="363D03EA" w14:textId="77777777" w:rsidTr="0057031D">
        <w:trPr>
          <w:trHeight w:val="392"/>
          <w:jc w:val="center"/>
        </w:trPr>
        <w:tc>
          <w:tcPr>
            <w:tcW w:w="1194" w:type="dxa"/>
          </w:tcPr>
          <w:p w14:paraId="16F70A17" w14:textId="77777777" w:rsidR="00DB0C62" w:rsidRPr="00BB1F8B" w:rsidRDefault="00DB0C62" w:rsidP="0057031D">
            <w:pPr>
              <w:widowControl w:val="0"/>
              <w:tabs>
                <w:tab w:val="left" w:pos="1440"/>
              </w:tabs>
              <w:suppressAutoHyphens w:val="0"/>
              <w:jc w:val="both"/>
              <w:rPr>
                <w:b/>
                <w:sz w:val="20"/>
                <w:lang w:eastAsia="en-US"/>
              </w:rPr>
            </w:pPr>
            <w:r w:rsidRPr="00BB1F8B">
              <w:rPr>
                <w:b/>
                <w:sz w:val="20"/>
                <w:lang w:eastAsia="en-US"/>
              </w:rPr>
              <w:t>Напомена:</w:t>
            </w:r>
          </w:p>
        </w:tc>
        <w:tc>
          <w:tcPr>
            <w:tcW w:w="7194" w:type="dxa"/>
          </w:tcPr>
          <w:p w14:paraId="1E4ACA3B" w14:textId="77777777" w:rsidR="00DB0C62" w:rsidRPr="00BB1F8B" w:rsidRDefault="00DB0C62" w:rsidP="0057031D">
            <w:pPr>
              <w:widowControl w:val="0"/>
              <w:suppressAutoHyphens w:val="0"/>
              <w:jc w:val="both"/>
              <w:rPr>
                <w:b/>
                <w:sz w:val="20"/>
                <w:lang w:eastAsia="en-US"/>
              </w:rPr>
            </w:pPr>
            <w:r w:rsidRPr="00BB1F8B">
              <w:rPr>
                <w:sz w:val="20"/>
                <w:lang w:eastAsia="en-US"/>
              </w:rPr>
              <w:t>Уговорну страну</w:t>
            </w:r>
            <w:r w:rsidRPr="00BB1F8B">
              <w:rPr>
                <w:b/>
                <w:sz w:val="20"/>
                <w:lang w:eastAsia="en-US"/>
              </w:rPr>
              <w:t xml:space="preserve"> </w:t>
            </w:r>
            <w:r w:rsidRPr="00BB1F8B">
              <w:rPr>
                <w:sz w:val="20"/>
                <w:lang w:eastAsia="en-US"/>
              </w:rPr>
              <w:t>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tc>
      </w:tr>
    </w:tbl>
    <w:p w14:paraId="5DCBF09D" w14:textId="77777777" w:rsidR="00DB0C62" w:rsidRPr="00BB1F8B" w:rsidRDefault="00DB0C62" w:rsidP="00DB0C62">
      <w:pPr>
        <w:widowControl w:val="0"/>
        <w:suppressAutoHyphens w:val="0"/>
        <w:jc w:val="both"/>
        <w:rPr>
          <w:b/>
          <w:sz w:val="22"/>
          <w:szCs w:val="22"/>
          <w:lang w:eastAsia="en-US"/>
        </w:rPr>
      </w:pPr>
    </w:p>
    <w:p w14:paraId="73DA913F" w14:textId="77777777" w:rsidR="00DB0C62" w:rsidRPr="00BB1F8B" w:rsidRDefault="00DB0C62" w:rsidP="00DB0C62">
      <w:pPr>
        <w:widowControl w:val="0"/>
        <w:tabs>
          <w:tab w:val="left" w:pos="1418"/>
        </w:tabs>
        <w:suppressAutoHyphens w:val="0"/>
        <w:jc w:val="both"/>
        <w:rPr>
          <w:b/>
          <w:sz w:val="22"/>
          <w:szCs w:val="22"/>
          <w:lang w:eastAsia="en-US"/>
        </w:rPr>
      </w:pPr>
      <w:r w:rsidRPr="00BB1F8B">
        <w:rPr>
          <w:b/>
          <w:sz w:val="22"/>
          <w:szCs w:val="22"/>
          <w:lang w:eastAsia="en-US"/>
        </w:rPr>
        <w:t>УГОВОРНЕ СТРАНЕ КОНСТАТУЈУ:</w:t>
      </w:r>
    </w:p>
    <w:p w14:paraId="23031267" w14:textId="58EE40E4" w:rsidR="00DB0C62" w:rsidRPr="00BB1F8B" w:rsidRDefault="00DB0C62" w:rsidP="00DB0C62">
      <w:pPr>
        <w:suppressAutoHyphens w:val="0"/>
        <w:autoSpaceDE w:val="0"/>
        <w:autoSpaceDN w:val="0"/>
        <w:adjustRightInd w:val="0"/>
        <w:jc w:val="both"/>
        <w:rPr>
          <w:color w:val="000000"/>
          <w:sz w:val="22"/>
          <w:szCs w:val="22"/>
          <w:lang w:val="ru-RU" w:eastAsia="en-US"/>
        </w:rPr>
      </w:pPr>
      <w:r w:rsidRPr="00BB1F8B">
        <w:rPr>
          <w:color w:val="000000"/>
          <w:sz w:val="22"/>
          <w:szCs w:val="22"/>
          <w:lang w:val="ru-RU" w:eastAsia="en-US"/>
        </w:rPr>
        <w:tab/>
        <w:t xml:space="preserve">           - да је Наручилац, на основу Закона о јавним набавкама ("Службени гласник РС", бр. 124/2012, 14/15 и 68/15) спровео отворени поступак </w:t>
      </w:r>
      <w:r w:rsidR="0084759D">
        <w:rPr>
          <w:b/>
          <w:color w:val="000000"/>
          <w:sz w:val="22"/>
          <w:szCs w:val="22"/>
          <w:lang w:val="ru-RU" w:eastAsia="en-US"/>
        </w:rPr>
        <w:t>(број ЈН О-17/2020</w:t>
      </w:r>
      <w:r w:rsidRPr="00BB1F8B">
        <w:rPr>
          <w:b/>
          <w:color w:val="000000"/>
          <w:sz w:val="22"/>
          <w:szCs w:val="22"/>
          <w:lang w:val="ru-RU" w:eastAsia="en-US"/>
        </w:rPr>
        <w:t>)</w:t>
      </w:r>
      <w:r w:rsidRPr="00BB1F8B">
        <w:rPr>
          <w:color w:val="000000"/>
          <w:sz w:val="22"/>
          <w:szCs w:val="22"/>
          <w:lang w:val="ru-RU" w:eastAsia="en-US"/>
        </w:rPr>
        <w:t xml:space="preserve"> за набавку </w:t>
      </w:r>
      <w:r>
        <w:rPr>
          <w:color w:val="000000"/>
          <w:sz w:val="22"/>
          <w:szCs w:val="22"/>
          <w:lang w:val="ru-RU" w:eastAsia="en-US"/>
        </w:rPr>
        <w:t xml:space="preserve">погонског </w:t>
      </w:r>
      <w:r>
        <w:rPr>
          <w:color w:val="000000"/>
          <w:sz w:val="22"/>
          <w:szCs w:val="22"/>
          <w:lang w:val="sr-Cyrl-RS" w:eastAsia="en-US"/>
        </w:rPr>
        <w:t>горива за службена возила (</w:t>
      </w:r>
      <w:r w:rsidRPr="00BB1F8B">
        <w:rPr>
          <w:color w:val="000000"/>
          <w:sz w:val="22"/>
          <w:szCs w:val="22"/>
          <w:lang w:val="ru-RU" w:eastAsia="en-US"/>
        </w:rPr>
        <w:t>по партијама</w:t>
      </w:r>
      <w:r>
        <w:rPr>
          <w:color w:val="000000"/>
          <w:sz w:val="22"/>
          <w:szCs w:val="22"/>
          <w:lang w:val="ru-RU" w:eastAsia="en-US"/>
        </w:rPr>
        <w:t>)</w:t>
      </w:r>
      <w:r w:rsidRPr="00BB1F8B">
        <w:rPr>
          <w:color w:val="000000"/>
          <w:sz w:val="22"/>
          <w:szCs w:val="22"/>
          <w:lang w:val="ru-RU" w:eastAsia="en-US"/>
        </w:rPr>
        <w:t xml:space="preserve">, на основу позива објављеног на Порталу јавних набавки, интернет страници наручиоца и Порталу службених гласила Републике Србије и базе прописа. </w:t>
      </w:r>
    </w:p>
    <w:p w14:paraId="47E5BE47" w14:textId="77777777" w:rsidR="00DB0C62" w:rsidRPr="00BB1F8B" w:rsidRDefault="00DB0C62" w:rsidP="00DB0C62">
      <w:pPr>
        <w:widowControl w:val="0"/>
        <w:tabs>
          <w:tab w:val="left" w:pos="1440"/>
        </w:tabs>
        <w:suppressAutoHyphens w:val="0"/>
        <w:jc w:val="both"/>
        <w:rPr>
          <w:sz w:val="22"/>
          <w:szCs w:val="22"/>
          <w:lang w:eastAsia="en-US"/>
        </w:rPr>
      </w:pPr>
      <w:r w:rsidRPr="00BB1F8B">
        <w:rPr>
          <w:sz w:val="22"/>
          <w:szCs w:val="22"/>
          <w:lang w:eastAsia="en-US"/>
        </w:rPr>
        <w:t xml:space="preserve">      </w:t>
      </w:r>
      <w:r>
        <w:rPr>
          <w:sz w:val="22"/>
          <w:szCs w:val="22"/>
          <w:lang w:eastAsia="en-US"/>
        </w:rPr>
        <w:t xml:space="preserve">                - да је </w:t>
      </w:r>
      <w:r>
        <w:rPr>
          <w:sz w:val="22"/>
          <w:szCs w:val="22"/>
          <w:lang w:val="sr-Cyrl-RS" w:eastAsia="en-US"/>
        </w:rPr>
        <w:t>Добављач</w:t>
      </w:r>
      <w:r w:rsidRPr="00BB1F8B">
        <w:rPr>
          <w:sz w:val="22"/>
          <w:szCs w:val="22"/>
          <w:lang w:eastAsia="en-US"/>
        </w:rPr>
        <w:t xml:space="preserve"> доста</w:t>
      </w:r>
      <w:r>
        <w:rPr>
          <w:sz w:val="22"/>
          <w:szCs w:val="22"/>
          <w:lang w:eastAsia="en-US"/>
        </w:rPr>
        <w:t>вио</w:t>
      </w:r>
      <w:r w:rsidRPr="00BB1F8B">
        <w:rPr>
          <w:sz w:val="22"/>
          <w:szCs w:val="22"/>
          <w:lang w:eastAsia="en-US"/>
        </w:rPr>
        <w:t xml:space="preserve"> понуду која је заведена код наручиоца под бројем </w:t>
      </w:r>
      <w:r>
        <w:rPr>
          <w:sz w:val="22"/>
          <w:szCs w:val="22"/>
          <w:lang w:val="sr-Cyrl-RS" w:eastAsia="en-US"/>
        </w:rPr>
        <w:t>________________</w:t>
      </w:r>
      <w:r w:rsidRPr="00BB1F8B">
        <w:rPr>
          <w:b/>
          <w:sz w:val="22"/>
          <w:szCs w:val="22"/>
          <w:lang w:eastAsia="en-US"/>
        </w:rPr>
        <w:t>(</w:t>
      </w:r>
      <w:r w:rsidRPr="00BB1F8B">
        <w:rPr>
          <w:b/>
          <w:i/>
          <w:sz w:val="22"/>
          <w:szCs w:val="22"/>
          <w:lang w:eastAsia="en-US"/>
        </w:rPr>
        <w:t>попуњава Наручилац</w:t>
      </w:r>
      <w:r w:rsidRPr="00BB1F8B">
        <w:rPr>
          <w:b/>
          <w:sz w:val="22"/>
          <w:szCs w:val="22"/>
          <w:lang w:eastAsia="en-US"/>
        </w:rPr>
        <w:t>)</w:t>
      </w:r>
      <w:r w:rsidRPr="00BB1F8B">
        <w:rPr>
          <w:sz w:val="22"/>
          <w:szCs w:val="22"/>
          <w:lang w:eastAsia="en-US"/>
        </w:rPr>
        <w:t>, која у потпуности одговара спецификацијама из конкурсне документације, налази се у прилогу Уговора и саставни је део Уговора;</w:t>
      </w:r>
    </w:p>
    <w:p w14:paraId="53C180DC" w14:textId="0DD69FE1" w:rsidR="00DB0C62" w:rsidRPr="00BB1F8B" w:rsidRDefault="00DB0C62" w:rsidP="00DB0C62">
      <w:pPr>
        <w:widowControl w:val="0"/>
        <w:tabs>
          <w:tab w:val="left" w:pos="1440"/>
        </w:tabs>
        <w:suppressAutoHyphens w:val="0"/>
        <w:jc w:val="both"/>
        <w:rPr>
          <w:sz w:val="22"/>
          <w:szCs w:val="22"/>
          <w:lang w:eastAsia="en-US"/>
        </w:rPr>
      </w:pPr>
      <w:r w:rsidRPr="00BB1F8B">
        <w:rPr>
          <w:sz w:val="22"/>
          <w:szCs w:val="22"/>
          <w:lang w:eastAsia="en-US"/>
        </w:rPr>
        <w:t xml:space="preserve">                       - да је Наручилац Одлуком о додели уговора број </w:t>
      </w:r>
      <w:r>
        <w:rPr>
          <w:sz w:val="22"/>
          <w:szCs w:val="22"/>
          <w:lang w:val="sr-Cyrl-RS" w:eastAsia="en-US"/>
        </w:rPr>
        <w:t>______________</w:t>
      </w:r>
      <w:r w:rsidRPr="00BB1F8B">
        <w:rPr>
          <w:b/>
          <w:sz w:val="22"/>
          <w:szCs w:val="22"/>
          <w:lang w:eastAsia="en-US"/>
        </w:rPr>
        <w:t>(</w:t>
      </w:r>
      <w:r w:rsidRPr="00BB1F8B">
        <w:rPr>
          <w:b/>
          <w:i/>
          <w:sz w:val="22"/>
          <w:szCs w:val="22"/>
          <w:lang w:eastAsia="en-US"/>
        </w:rPr>
        <w:t>попуњава Наручилац</w:t>
      </w:r>
      <w:r w:rsidRPr="00BB1F8B">
        <w:rPr>
          <w:b/>
          <w:sz w:val="22"/>
          <w:szCs w:val="22"/>
          <w:lang w:eastAsia="en-US"/>
        </w:rPr>
        <w:t>)</w:t>
      </w:r>
      <w:r w:rsidRPr="00BB1F8B">
        <w:rPr>
          <w:sz w:val="22"/>
          <w:szCs w:val="22"/>
          <w:lang w:eastAsia="en-US"/>
        </w:rPr>
        <w:t xml:space="preserve">, </w:t>
      </w:r>
      <w:r>
        <w:rPr>
          <w:sz w:val="22"/>
          <w:szCs w:val="22"/>
          <w:lang w:val="sr-Cyrl-RS" w:eastAsia="en-US"/>
        </w:rPr>
        <w:t>за Партију 1</w:t>
      </w:r>
      <w:r w:rsidRPr="00BB1F8B">
        <w:rPr>
          <w:sz w:val="22"/>
          <w:szCs w:val="22"/>
          <w:lang w:val="sr-Cyrl-RS" w:eastAsia="en-US"/>
        </w:rPr>
        <w:t xml:space="preserve">, </w:t>
      </w:r>
      <w:r w:rsidR="002123A9">
        <w:rPr>
          <w:sz w:val="22"/>
          <w:szCs w:val="22"/>
          <w:lang w:val="sr-Cyrl-RS" w:eastAsia="en-US"/>
        </w:rPr>
        <w:t>Добав</w:t>
      </w:r>
      <w:r>
        <w:rPr>
          <w:sz w:val="22"/>
          <w:szCs w:val="22"/>
          <w:lang w:val="sr-Cyrl-RS" w:eastAsia="en-US"/>
        </w:rPr>
        <w:t>љачу</w:t>
      </w:r>
      <w:r w:rsidRPr="00BB1F8B">
        <w:rPr>
          <w:sz w:val="22"/>
          <w:szCs w:val="22"/>
          <w:lang w:eastAsia="en-US"/>
        </w:rPr>
        <w:t xml:space="preserve"> доделио Уговор о </w:t>
      </w:r>
      <w:r w:rsidRPr="00BB1F8B">
        <w:rPr>
          <w:spacing w:val="-1"/>
          <w:sz w:val="22"/>
          <w:szCs w:val="22"/>
          <w:lang w:eastAsia="en-US"/>
        </w:rPr>
        <w:t xml:space="preserve">набавци и испоруци </w:t>
      </w:r>
      <w:r w:rsidRPr="00BB1F8B">
        <w:rPr>
          <w:spacing w:val="-1"/>
          <w:sz w:val="22"/>
          <w:szCs w:val="22"/>
          <w:lang w:val="sr-Cyrl-RS" w:eastAsia="en-US"/>
        </w:rPr>
        <w:t xml:space="preserve">горива евро </w:t>
      </w:r>
      <w:r w:rsidR="009B71EB">
        <w:rPr>
          <w:spacing w:val="-1"/>
          <w:sz w:val="22"/>
          <w:szCs w:val="22"/>
          <w:lang w:val="sr-Cyrl-RS" w:eastAsia="en-US"/>
        </w:rPr>
        <w:t>дизел</w:t>
      </w:r>
      <w:r w:rsidRPr="00BB1F8B">
        <w:rPr>
          <w:spacing w:val="-1"/>
          <w:w w:val="105"/>
          <w:sz w:val="22"/>
          <w:szCs w:val="22"/>
          <w:lang w:eastAsia="en-US"/>
        </w:rPr>
        <w:t xml:space="preserve"> </w:t>
      </w:r>
      <w:r w:rsidRPr="00BB1F8B">
        <w:rPr>
          <w:sz w:val="22"/>
          <w:szCs w:val="22"/>
          <w:lang w:eastAsia="en-US"/>
        </w:rPr>
        <w:t>;</w:t>
      </w:r>
    </w:p>
    <w:p w14:paraId="4179544F" w14:textId="77777777" w:rsidR="00DB0C62" w:rsidRPr="00BB1F8B" w:rsidRDefault="00DB0C62" w:rsidP="00DB0C62">
      <w:pPr>
        <w:widowControl w:val="0"/>
        <w:tabs>
          <w:tab w:val="left" w:pos="1728"/>
        </w:tabs>
        <w:suppressAutoHyphens w:val="0"/>
        <w:spacing w:line="249" w:lineRule="exact"/>
        <w:rPr>
          <w:sz w:val="22"/>
          <w:szCs w:val="22"/>
          <w:lang w:eastAsia="en-US"/>
        </w:rPr>
      </w:pPr>
      <w:r w:rsidRPr="00BB1F8B">
        <w:rPr>
          <w:sz w:val="22"/>
          <w:szCs w:val="22"/>
          <w:lang w:eastAsia="en-US"/>
        </w:rPr>
        <w:t xml:space="preserve">                    - да </w:t>
      </w:r>
      <w:r w:rsidRPr="00BB1F8B">
        <w:rPr>
          <w:spacing w:val="5"/>
          <w:sz w:val="22"/>
          <w:szCs w:val="22"/>
          <w:lang w:eastAsia="en-US"/>
        </w:rPr>
        <w:t xml:space="preserve"> </w:t>
      </w:r>
      <w:r w:rsidRPr="00BB1F8B">
        <w:rPr>
          <w:spacing w:val="-2"/>
          <w:sz w:val="22"/>
          <w:szCs w:val="22"/>
          <w:lang w:eastAsia="en-US"/>
        </w:rPr>
        <w:t>Н</w:t>
      </w:r>
      <w:r w:rsidRPr="00BB1F8B">
        <w:rPr>
          <w:sz w:val="22"/>
          <w:szCs w:val="22"/>
          <w:lang w:eastAsia="en-US"/>
        </w:rPr>
        <w:t>ар</w:t>
      </w:r>
      <w:r w:rsidRPr="00BB1F8B">
        <w:rPr>
          <w:spacing w:val="-3"/>
          <w:sz w:val="22"/>
          <w:szCs w:val="22"/>
          <w:lang w:eastAsia="en-US"/>
        </w:rPr>
        <w:t>у</w:t>
      </w:r>
      <w:r w:rsidRPr="00BB1F8B">
        <w:rPr>
          <w:spacing w:val="-1"/>
          <w:sz w:val="22"/>
          <w:szCs w:val="22"/>
          <w:lang w:eastAsia="en-US"/>
        </w:rPr>
        <w:t>чи</w:t>
      </w:r>
      <w:r w:rsidRPr="00BB1F8B">
        <w:rPr>
          <w:sz w:val="22"/>
          <w:szCs w:val="22"/>
          <w:lang w:eastAsia="en-US"/>
        </w:rPr>
        <w:t xml:space="preserve">лац </w:t>
      </w:r>
      <w:r w:rsidRPr="00BB1F8B">
        <w:rPr>
          <w:spacing w:val="4"/>
          <w:sz w:val="22"/>
          <w:szCs w:val="22"/>
          <w:lang w:eastAsia="en-US"/>
        </w:rPr>
        <w:t xml:space="preserve"> </w:t>
      </w:r>
      <w:r w:rsidRPr="00BB1F8B">
        <w:rPr>
          <w:sz w:val="22"/>
          <w:szCs w:val="22"/>
          <w:lang w:eastAsia="en-US"/>
        </w:rPr>
        <w:t>о</w:t>
      </w:r>
      <w:r w:rsidRPr="00BB1F8B">
        <w:rPr>
          <w:spacing w:val="-2"/>
          <w:sz w:val="22"/>
          <w:szCs w:val="22"/>
          <w:lang w:eastAsia="en-US"/>
        </w:rPr>
        <w:t>в</w:t>
      </w:r>
      <w:r w:rsidRPr="00BB1F8B">
        <w:rPr>
          <w:sz w:val="22"/>
          <w:szCs w:val="22"/>
          <w:lang w:eastAsia="en-US"/>
        </w:rPr>
        <w:t xml:space="preserve">ај </w:t>
      </w:r>
      <w:r w:rsidRPr="00BB1F8B">
        <w:rPr>
          <w:spacing w:val="8"/>
          <w:sz w:val="22"/>
          <w:szCs w:val="22"/>
          <w:lang w:eastAsia="en-US"/>
        </w:rPr>
        <w:t xml:space="preserve"> </w:t>
      </w:r>
      <w:r w:rsidRPr="00BB1F8B">
        <w:rPr>
          <w:spacing w:val="-3"/>
          <w:sz w:val="22"/>
          <w:szCs w:val="22"/>
          <w:lang w:eastAsia="en-US"/>
        </w:rPr>
        <w:t>у</w:t>
      </w:r>
      <w:r w:rsidRPr="00BB1F8B">
        <w:rPr>
          <w:spacing w:val="-2"/>
          <w:sz w:val="22"/>
          <w:szCs w:val="22"/>
          <w:lang w:eastAsia="en-US"/>
        </w:rPr>
        <w:t>г</w:t>
      </w:r>
      <w:r w:rsidRPr="00BB1F8B">
        <w:rPr>
          <w:sz w:val="22"/>
          <w:szCs w:val="22"/>
          <w:lang w:eastAsia="en-US"/>
        </w:rPr>
        <w:t>о</w:t>
      </w:r>
      <w:r w:rsidRPr="00BB1F8B">
        <w:rPr>
          <w:spacing w:val="-2"/>
          <w:sz w:val="22"/>
          <w:szCs w:val="22"/>
          <w:lang w:eastAsia="en-US"/>
        </w:rPr>
        <w:t>в</w:t>
      </w:r>
      <w:r w:rsidRPr="00BB1F8B">
        <w:rPr>
          <w:sz w:val="22"/>
          <w:szCs w:val="22"/>
          <w:lang w:eastAsia="en-US"/>
        </w:rPr>
        <w:t xml:space="preserve">ор </w:t>
      </w:r>
      <w:r w:rsidRPr="00BB1F8B">
        <w:rPr>
          <w:spacing w:val="5"/>
          <w:sz w:val="22"/>
          <w:szCs w:val="22"/>
          <w:lang w:eastAsia="en-US"/>
        </w:rPr>
        <w:t xml:space="preserve"> </w:t>
      </w:r>
      <w:r w:rsidRPr="00BB1F8B">
        <w:rPr>
          <w:spacing w:val="-1"/>
          <w:sz w:val="22"/>
          <w:szCs w:val="22"/>
          <w:lang w:eastAsia="en-US"/>
        </w:rPr>
        <w:t>з</w:t>
      </w:r>
      <w:r w:rsidRPr="00BB1F8B">
        <w:rPr>
          <w:sz w:val="22"/>
          <w:szCs w:val="22"/>
          <w:lang w:eastAsia="en-US"/>
        </w:rPr>
        <w:t>акљ</w:t>
      </w:r>
      <w:r w:rsidRPr="00BB1F8B">
        <w:rPr>
          <w:spacing w:val="-3"/>
          <w:sz w:val="22"/>
          <w:szCs w:val="22"/>
          <w:lang w:eastAsia="en-US"/>
        </w:rPr>
        <w:t>у</w:t>
      </w:r>
      <w:r w:rsidRPr="00BB1F8B">
        <w:rPr>
          <w:spacing w:val="-1"/>
          <w:sz w:val="22"/>
          <w:szCs w:val="22"/>
          <w:lang w:eastAsia="en-US"/>
        </w:rPr>
        <w:t>ч</w:t>
      </w:r>
      <w:r w:rsidRPr="00BB1F8B">
        <w:rPr>
          <w:spacing w:val="-3"/>
          <w:sz w:val="22"/>
          <w:szCs w:val="22"/>
          <w:lang w:eastAsia="en-US"/>
        </w:rPr>
        <w:t>у</w:t>
      </w:r>
      <w:r w:rsidRPr="00BB1F8B">
        <w:rPr>
          <w:spacing w:val="3"/>
          <w:sz w:val="22"/>
          <w:szCs w:val="22"/>
          <w:lang w:eastAsia="en-US"/>
        </w:rPr>
        <w:t>ј</w:t>
      </w:r>
      <w:r w:rsidRPr="00BB1F8B">
        <w:rPr>
          <w:sz w:val="22"/>
          <w:szCs w:val="22"/>
          <w:lang w:eastAsia="en-US"/>
        </w:rPr>
        <w:t xml:space="preserve">е </w:t>
      </w:r>
      <w:r w:rsidRPr="00BB1F8B">
        <w:rPr>
          <w:spacing w:val="5"/>
          <w:sz w:val="22"/>
          <w:szCs w:val="22"/>
          <w:lang w:eastAsia="en-US"/>
        </w:rPr>
        <w:t xml:space="preserve"> </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pacing w:val="-3"/>
          <w:sz w:val="22"/>
          <w:szCs w:val="22"/>
          <w:lang w:eastAsia="en-US"/>
        </w:rPr>
        <w:t>о</w:t>
      </w:r>
      <w:r w:rsidRPr="00BB1F8B">
        <w:rPr>
          <w:sz w:val="22"/>
          <w:szCs w:val="22"/>
          <w:lang w:eastAsia="en-US"/>
        </w:rPr>
        <w:t>с</w:t>
      </w:r>
      <w:r w:rsidRPr="00BB1F8B">
        <w:rPr>
          <w:spacing w:val="-1"/>
          <w:sz w:val="22"/>
          <w:szCs w:val="22"/>
          <w:lang w:eastAsia="en-US"/>
        </w:rPr>
        <w:t>н</w:t>
      </w:r>
      <w:r w:rsidRPr="00BB1F8B">
        <w:rPr>
          <w:spacing w:val="-3"/>
          <w:sz w:val="22"/>
          <w:szCs w:val="22"/>
          <w:lang w:eastAsia="en-US"/>
        </w:rPr>
        <w:t>о</w:t>
      </w:r>
      <w:r w:rsidRPr="00BB1F8B">
        <w:rPr>
          <w:spacing w:val="-2"/>
          <w:sz w:val="22"/>
          <w:szCs w:val="22"/>
          <w:lang w:eastAsia="en-US"/>
        </w:rPr>
        <w:t>в</w:t>
      </w:r>
      <w:r w:rsidRPr="00BB1F8B">
        <w:rPr>
          <w:sz w:val="22"/>
          <w:szCs w:val="22"/>
          <w:lang w:eastAsia="en-US"/>
        </w:rPr>
        <w:t xml:space="preserve">у </w:t>
      </w:r>
      <w:r w:rsidRPr="00BB1F8B">
        <w:rPr>
          <w:spacing w:val="2"/>
          <w:sz w:val="22"/>
          <w:szCs w:val="22"/>
          <w:lang w:eastAsia="en-US"/>
        </w:rPr>
        <w:t xml:space="preserve"> </w:t>
      </w:r>
      <w:r w:rsidRPr="00BB1F8B">
        <w:rPr>
          <w:spacing w:val="-1"/>
          <w:sz w:val="22"/>
          <w:szCs w:val="22"/>
          <w:lang w:eastAsia="en-US"/>
        </w:rPr>
        <w:t>ч</w:t>
      </w:r>
      <w:r w:rsidRPr="00BB1F8B">
        <w:rPr>
          <w:sz w:val="22"/>
          <w:szCs w:val="22"/>
          <w:lang w:eastAsia="en-US"/>
        </w:rPr>
        <w:t>ла</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z w:val="22"/>
          <w:szCs w:val="22"/>
          <w:lang w:eastAsia="en-US"/>
        </w:rPr>
        <w:t xml:space="preserve">113. </w:t>
      </w:r>
      <w:r w:rsidRPr="00BB1F8B">
        <w:rPr>
          <w:spacing w:val="5"/>
          <w:sz w:val="22"/>
          <w:szCs w:val="22"/>
          <w:lang w:eastAsia="en-US"/>
        </w:rPr>
        <w:t xml:space="preserve"> </w:t>
      </w:r>
      <w:r w:rsidRPr="00BB1F8B">
        <w:rPr>
          <w:spacing w:val="-1"/>
          <w:sz w:val="22"/>
          <w:szCs w:val="22"/>
          <w:lang w:eastAsia="en-US"/>
        </w:rPr>
        <w:t>З</w:t>
      </w:r>
      <w:r w:rsidRPr="00BB1F8B">
        <w:rPr>
          <w:sz w:val="22"/>
          <w:szCs w:val="22"/>
          <w:lang w:eastAsia="en-US"/>
        </w:rPr>
        <w:t>ако</w:t>
      </w:r>
      <w:r w:rsidRPr="00BB1F8B">
        <w:rPr>
          <w:spacing w:val="-1"/>
          <w:sz w:val="22"/>
          <w:szCs w:val="22"/>
          <w:lang w:eastAsia="en-US"/>
        </w:rPr>
        <w:t>н</w:t>
      </w:r>
      <w:r w:rsidRPr="00BB1F8B">
        <w:rPr>
          <w:sz w:val="22"/>
          <w:szCs w:val="22"/>
          <w:lang w:eastAsia="en-US"/>
        </w:rPr>
        <w:t xml:space="preserve">а </w:t>
      </w:r>
      <w:r w:rsidRPr="00BB1F8B">
        <w:rPr>
          <w:spacing w:val="5"/>
          <w:sz w:val="22"/>
          <w:szCs w:val="22"/>
          <w:lang w:eastAsia="en-US"/>
        </w:rPr>
        <w:t xml:space="preserve"> </w:t>
      </w:r>
      <w:r w:rsidRPr="00BB1F8B">
        <w:rPr>
          <w:sz w:val="22"/>
          <w:szCs w:val="22"/>
          <w:lang w:eastAsia="en-US"/>
        </w:rPr>
        <w:t xml:space="preserve">о </w:t>
      </w:r>
      <w:r w:rsidRPr="00BB1F8B">
        <w:rPr>
          <w:spacing w:val="1"/>
          <w:sz w:val="22"/>
          <w:szCs w:val="22"/>
          <w:lang w:eastAsia="en-US"/>
        </w:rPr>
        <w:t>ј</w:t>
      </w:r>
      <w:r w:rsidRPr="00BB1F8B">
        <w:rPr>
          <w:sz w:val="22"/>
          <w:szCs w:val="22"/>
          <w:lang w:eastAsia="en-US"/>
        </w:rPr>
        <w:t>а</w:t>
      </w:r>
      <w:r w:rsidRPr="00BB1F8B">
        <w:rPr>
          <w:spacing w:val="-2"/>
          <w:sz w:val="22"/>
          <w:szCs w:val="22"/>
          <w:lang w:eastAsia="en-US"/>
        </w:rPr>
        <w:t>в</w:t>
      </w:r>
      <w:r w:rsidRPr="00BB1F8B">
        <w:rPr>
          <w:spacing w:val="-1"/>
          <w:sz w:val="22"/>
          <w:szCs w:val="22"/>
          <w:lang w:eastAsia="en-US"/>
        </w:rPr>
        <w:t>ни</w:t>
      </w:r>
      <w:r w:rsidRPr="00BB1F8B">
        <w:rPr>
          <w:sz w:val="22"/>
          <w:szCs w:val="22"/>
          <w:lang w:eastAsia="en-US"/>
        </w:rPr>
        <w:t>м</w:t>
      </w:r>
      <w:r w:rsidRPr="00BB1F8B">
        <w:rPr>
          <w:spacing w:val="-1"/>
          <w:sz w:val="22"/>
          <w:szCs w:val="22"/>
          <w:lang w:eastAsia="en-US"/>
        </w:rPr>
        <w:t xml:space="preserve"> н</w:t>
      </w:r>
      <w:r w:rsidRPr="00BB1F8B">
        <w:rPr>
          <w:sz w:val="22"/>
          <w:szCs w:val="22"/>
          <w:lang w:eastAsia="en-US"/>
        </w:rPr>
        <w:t>аба</w:t>
      </w:r>
      <w:r w:rsidRPr="00BB1F8B">
        <w:rPr>
          <w:spacing w:val="-4"/>
          <w:sz w:val="22"/>
          <w:szCs w:val="22"/>
          <w:lang w:eastAsia="en-US"/>
        </w:rPr>
        <w:t>в</w:t>
      </w:r>
      <w:r w:rsidRPr="00BB1F8B">
        <w:rPr>
          <w:sz w:val="22"/>
          <w:szCs w:val="22"/>
          <w:lang w:eastAsia="en-US"/>
        </w:rPr>
        <w:t>ка</w:t>
      </w:r>
      <w:r w:rsidRPr="00BB1F8B">
        <w:rPr>
          <w:spacing w:val="-1"/>
          <w:sz w:val="22"/>
          <w:szCs w:val="22"/>
          <w:lang w:eastAsia="en-US"/>
        </w:rPr>
        <w:t>м</w:t>
      </w:r>
      <w:r w:rsidRPr="00BB1F8B">
        <w:rPr>
          <w:spacing w:val="-2"/>
          <w:sz w:val="22"/>
          <w:szCs w:val="22"/>
          <w:lang w:eastAsia="en-US"/>
        </w:rPr>
        <w:t>а</w:t>
      </w:r>
      <w:r w:rsidRPr="00BB1F8B">
        <w:rPr>
          <w:sz w:val="22"/>
          <w:szCs w:val="22"/>
          <w:lang w:eastAsia="en-US"/>
        </w:rPr>
        <w:t>;</w:t>
      </w:r>
    </w:p>
    <w:p w14:paraId="66A4331D" w14:textId="77777777" w:rsidR="00DB0C62" w:rsidRPr="00BB1F8B" w:rsidRDefault="00DB0C62" w:rsidP="00DB0C62">
      <w:pPr>
        <w:widowControl w:val="0"/>
        <w:tabs>
          <w:tab w:val="left" w:pos="1440"/>
        </w:tabs>
        <w:suppressAutoHyphens w:val="0"/>
        <w:jc w:val="both"/>
        <w:rPr>
          <w:b/>
          <w:sz w:val="22"/>
          <w:szCs w:val="22"/>
          <w:lang w:eastAsia="en-US"/>
        </w:rPr>
      </w:pPr>
    </w:p>
    <w:p w14:paraId="4449C643" w14:textId="77777777" w:rsidR="00DB0C62" w:rsidRPr="00BB1F8B" w:rsidRDefault="00DB0C62" w:rsidP="00DB0C62">
      <w:pPr>
        <w:widowControl w:val="0"/>
        <w:tabs>
          <w:tab w:val="left" w:pos="1440"/>
        </w:tabs>
        <w:suppressAutoHyphens w:val="0"/>
        <w:jc w:val="both"/>
        <w:rPr>
          <w:b/>
          <w:sz w:val="22"/>
          <w:szCs w:val="22"/>
          <w:lang w:eastAsia="en-US"/>
        </w:rPr>
      </w:pPr>
      <w:r w:rsidRPr="00BB1F8B">
        <w:rPr>
          <w:b/>
          <w:sz w:val="22"/>
          <w:szCs w:val="22"/>
          <w:lang w:eastAsia="en-US"/>
        </w:rPr>
        <w:t>ПРЕДМЕТ УГОВОРА, ЦЕНА И УСЛОВИ ПЛАЋАЊА</w:t>
      </w:r>
    </w:p>
    <w:p w14:paraId="5D47D34D" w14:textId="77777777" w:rsidR="00DB0C62" w:rsidRPr="00BB1F8B" w:rsidRDefault="00DB0C62" w:rsidP="00DB0C62">
      <w:pPr>
        <w:widowControl w:val="0"/>
        <w:tabs>
          <w:tab w:val="left" w:pos="1440"/>
        </w:tabs>
        <w:suppressAutoHyphens w:val="0"/>
        <w:spacing w:before="13" w:line="220" w:lineRule="exact"/>
        <w:jc w:val="both"/>
        <w:rPr>
          <w:sz w:val="22"/>
          <w:szCs w:val="22"/>
          <w:lang w:eastAsia="en-US"/>
        </w:rPr>
      </w:pPr>
    </w:p>
    <w:p w14:paraId="27821E72" w14:textId="77777777" w:rsidR="00DB0C62" w:rsidRPr="00BB1F8B" w:rsidRDefault="00DB0C62" w:rsidP="00DB0C62">
      <w:pPr>
        <w:widowControl w:val="0"/>
        <w:tabs>
          <w:tab w:val="left" w:pos="1440"/>
        </w:tabs>
        <w:suppressAutoHyphens w:val="0"/>
        <w:ind w:right="35"/>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12"/>
          <w:w w:val="105"/>
          <w:sz w:val="22"/>
          <w:szCs w:val="22"/>
          <w:lang w:eastAsia="en-US"/>
        </w:rPr>
        <w:t xml:space="preserve"> </w:t>
      </w:r>
      <w:r w:rsidRPr="00BB1F8B">
        <w:rPr>
          <w:b/>
          <w:bCs/>
          <w:spacing w:val="-1"/>
          <w:w w:val="105"/>
          <w:sz w:val="22"/>
          <w:szCs w:val="22"/>
          <w:lang w:eastAsia="en-US"/>
        </w:rPr>
        <w:t>1.</w:t>
      </w:r>
    </w:p>
    <w:p w14:paraId="45D6BD5A" w14:textId="2C4C5B47" w:rsidR="00DB0C62" w:rsidRPr="00BB1F8B" w:rsidRDefault="00DB0C62" w:rsidP="00DB0C62">
      <w:pPr>
        <w:widowControl w:val="0"/>
        <w:tabs>
          <w:tab w:val="left" w:pos="1440"/>
        </w:tabs>
        <w:suppressAutoHyphens w:val="0"/>
        <w:jc w:val="both"/>
        <w:rPr>
          <w:w w:val="105"/>
          <w:sz w:val="22"/>
          <w:szCs w:val="22"/>
          <w:lang w:eastAsia="en-US"/>
        </w:rPr>
      </w:pPr>
      <w:r w:rsidRPr="00BB1F8B">
        <w:rPr>
          <w:spacing w:val="-4"/>
          <w:w w:val="105"/>
          <w:sz w:val="22"/>
          <w:szCs w:val="22"/>
          <w:lang w:eastAsia="en-US"/>
        </w:rPr>
        <w:tab/>
        <w:t>П</w:t>
      </w:r>
      <w:r w:rsidRPr="00BB1F8B">
        <w:rPr>
          <w:spacing w:val="-1"/>
          <w:w w:val="105"/>
          <w:sz w:val="22"/>
          <w:szCs w:val="22"/>
          <w:lang w:eastAsia="en-US"/>
        </w:rPr>
        <w:t>ре</w:t>
      </w:r>
      <w:r w:rsidRPr="00BB1F8B">
        <w:rPr>
          <w:spacing w:val="1"/>
          <w:w w:val="105"/>
          <w:sz w:val="22"/>
          <w:szCs w:val="22"/>
          <w:lang w:eastAsia="en-US"/>
        </w:rPr>
        <w:t>д</w:t>
      </w:r>
      <w:r w:rsidRPr="00BB1F8B">
        <w:rPr>
          <w:w w:val="105"/>
          <w:sz w:val="22"/>
          <w:szCs w:val="22"/>
          <w:lang w:eastAsia="en-US"/>
        </w:rPr>
        <w:t>м</w:t>
      </w:r>
      <w:r w:rsidRPr="00BB1F8B">
        <w:rPr>
          <w:spacing w:val="-1"/>
          <w:w w:val="105"/>
          <w:sz w:val="22"/>
          <w:szCs w:val="22"/>
          <w:lang w:eastAsia="en-US"/>
        </w:rPr>
        <w:t>е</w:t>
      </w:r>
      <w:r w:rsidRPr="00BB1F8B">
        <w:rPr>
          <w:w w:val="105"/>
          <w:sz w:val="22"/>
          <w:szCs w:val="22"/>
          <w:lang w:eastAsia="en-US"/>
        </w:rPr>
        <w:t>т</w:t>
      </w:r>
      <w:r w:rsidRPr="00BB1F8B">
        <w:rPr>
          <w:spacing w:val="34"/>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во</w:t>
      </w:r>
      <w:r w:rsidRPr="00BB1F8B">
        <w:rPr>
          <w:w w:val="105"/>
          <w:sz w:val="22"/>
          <w:szCs w:val="22"/>
          <w:lang w:eastAsia="en-US"/>
        </w:rPr>
        <w:t>г</w:t>
      </w:r>
      <w:r w:rsidRPr="00BB1F8B">
        <w:rPr>
          <w:spacing w:val="34"/>
          <w:w w:val="105"/>
          <w:sz w:val="22"/>
          <w:szCs w:val="22"/>
          <w:lang w:eastAsia="en-US"/>
        </w:rPr>
        <w:t xml:space="preserve"> </w:t>
      </w:r>
      <w:r w:rsidRPr="00BB1F8B">
        <w:rPr>
          <w:w w:val="105"/>
          <w:sz w:val="22"/>
          <w:szCs w:val="22"/>
          <w:lang w:eastAsia="en-US"/>
        </w:rPr>
        <w:t>уг</w:t>
      </w:r>
      <w:r w:rsidRPr="00BB1F8B">
        <w:rPr>
          <w:spacing w:val="-3"/>
          <w:w w:val="105"/>
          <w:sz w:val="22"/>
          <w:szCs w:val="22"/>
          <w:lang w:eastAsia="en-US"/>
        </w:rPr>
        <w:t>ов</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а</w:t>
      </w:r>
      <w:r w:rsidRPr="00BB1F8B">
        <w:rPr>
          <w:spacing w:val="32"/>
          <w:w w:val="105"/>
          <w:sz w:val="22"/>
          <w:szCs w:val="22"/>
          <w:lang w:eastAsia="en-US"/>
        </w:rPr>
        <w:t xml:space="preserve"> </w:t>
      </w:r>
      <w:r w:rsidRPr="00BB1F8B">
        <w:rPr>
          <w:w w:val="105"/>
          <w:sz w:val="22"/>
          <w:szCs w:val="22"/>
          <w:lang w:eastAsia="en-US"/>
        </w:rPr>
        <w:t>је</w:t>
      </w:r>
      <w:r w:rsidRPr="00BB1F8B">
        <w:rPr>
          <w:spacing w:val="35"/>
          <w:w w:val="105"/>
          <w:sz w:val="22"/>
          <w:szCs w:val="22"/>
          <w:lang w:eastAsia="en-US"/>
        </w:rPr>
        <w:t xml:space="preserve"> </w:t>
      </w:r>
      <w:r w:rsidRPr="00BB1F8B">
        <w:rPr>
          <w:w w:val="105"/>
          <w:sz w:val="22"/>
          <w:szCs w:val="22"/>
          <w:lang w:eastAsia="en-US"/>
        </w:rPr>
        <w:t xml:space="preserve">набавка и испорука </w:t>
      </w:r>
      <w:r w:rsidRPr="00BB1F8B">
        <w:rPr>
          <w:spacing w:val="-1"/>
          <w:sz w:val="22"/>
          <w:szCs w:val="22"/>
          <w:lang w:val="sr-Cyrl-RS" w:eastAsia="en-US"/>
        </w:rPr>
        <w:t xml:space="preserve">горива </w:t>
      </w:r>
      <w:r w:rsidR="009B71EB">
        <w:rPr>
          <w:spacing w:val="-1"/>
          <w:sz w:val="22"/>
          <w:szCs w:val="22"/>
          <w:lang w:val="sr-Cyrl-RS" w:eastAsia="en-US"/>
        </w:rPr>
        <w:t>евро дизел</w:t>
      </w:r>
      <w:r w:rsidRPr="00BB1F8B">
        <w:rPr>
          <w:spacing w:val="-1"/>
          <w:w w:val="105"/>
          <w:sz w:val="22"/>
          <w:szCs w:val="22"/>
          <w:lang w:eastAsia="en-US"/>
        </w:rPr>
        <w:t xml:space="preserve"> </w:t>
      </w:r>
      <w:r w:rsidR="00080E22">
        <w:rPr>
          <w:spacing w:val="-1"/>
          <w:w w:val="105"/>
          <w:sz w:val="22"/>
          <w:szCs w:val="22"/>
          <w:lang w:val="sr-Cyrl-RS" w:eastAsia="en-US"/>
        </w:rPr>
        <w:t>и опти евро дизел</w:t>
      </w:r>
      <w:r w:rsidRPr="00BB1F8B">
        <w:rPr>
          <w:sz w:val="22"/>
          <w:szCs w:val="22"/>
          <w:lang w:eastAsia="en-US"/>
        </w:rPr>
        <w:t>;</w:t>
      </w:r>
      <w:r w:rsidRPr="00BB1F8B">
        <w:rPr>
          <w:sz w:val="22"/>
          <w:szCs w:val="22"/>
          <w:lang w:val="sr-Cyrl-RS" w:eastAsia="en-US"/>
        </w:rPr>
        <w:t xml:space="preserve"> за потребе </w:t>
      </w:r>
      <w:r w:rsidRPr="00BB1F8B">
        <w:rPr>
          <w:spacing w:val="12"/>
          <w:w w:val="105"/>
          <w:sz w:val="22"/>
          <w:szCs w:val="22"/>
          <w:lang w:eastAsia="en-US"/>
        </w:rPr>
        <w:t xml:space="preserve"> </w:t>
      </w:r>
      <w:r w:rsidRPr="00BB1F8B">
        <w:rPr>
          <w:spacing w:val="5"/>
          <w:w w:val="105"/>
          <w:sz w:val="22"/>
          <w:szCs w:val="22"/>
          <w:lang w:eastAsia="en-US"/>
        </w:rPr>
        <w:t xml:space="preserve"> </w:t>
      </w:r>
      <w:r w:rsidRPr="004A74C9">
        <w:rPr>
          <w:szCs w:val="24"/>
        </w:rPr>
        <w:t>Ми</w:t>
      </w:r>
      <w:r>
        <w:rPr>
          <w:szCs w:val="24"/>
        </w:rPr>
        <w:t>нистарств</w:t>
      </w:r>
      <w:r>
        <w:rPr>
          <w:szCs w:val="24"/>
          <w:lang w:val="sr-Cyrl-RS"/>
        </w:rPr>
        <w:t>а</w:t>
      </w:r>
      <w:r w:rsidRPr="004A74C9">
        <w:rPr>
          <w:szCs w:val="24"/>
        </w:rPr>
        <w:t xml:space="preserve"> пољопривреде, шумарства и водопривреде</w:t>
      </w:r>
      <w:r>
        <w:rPr>
          <w:szCs w:val="24"/>
        </w:rPr>
        <w:t>, Управ</w:t>
      </w:r>
      <w:r>
        <w:rPr>
          <w:szCs w:val="24"/>
          <w:lang w:val="sr-Cyrl-RS"/>
        </w:rPr>
        <w:t>у</w:t>
      </w:r>
      <w:r w:rsidRPr="004A74C9">
        <w:rPr>
          <w:szCs w:val="24"/>
        </w:rPr>
        <w:t xml:space="preserve"> за ветерину – Београд</w:t>
      </w:r>
      <w:r w:rsidRPr="00BB1F8B">
        <w:rPr>
          <w:spacing w:val="-4"/>
          <w:w w:val="105"/>
          <w:sz w:val="22"/>
          <w:szCs w:val="22"/>
          <w:lang w:eastAsia="en-US"/>
        </w:rPr>
        <w:t xml:space="preserve"> (</w:t>
      </w:r>
      <w:r w:rsidRPr="00BB1F8B">
        <w:rPr>
          <w:w w:val="105"/>
          <w:sz w:val="22"/>
          <w:szCs w:val="22"/>
          <w:lang w:eastAsia="en-US"/>
        </w:rPr>
        <w:t>у даљем</w:t>
      </w:r>
      <w:r w:rsidRPr="00BB1F8B">
        <w:rPr>
          <w:spacing w:val="17"/>
          <w:w w:val="105"/>
          <w:sz w:val="22"/>
          <w:szCs w:val="22"/>
          <w:lang w:eastAsia="en-US"/>
        </w:rPr>
        <w:t xml:space="preserve"> </w:t>
      </w:r>
      <w:r w:rsidRPr="00BB1F8B">
        <w:rPr>
          <w:spacing w:val="-1"/>
          <w:w w:val="105"/>
          <w:sz w:val="22"/>
          <w:szCs w:val="22"/>
          <w:lang w:eastAsia="en-US"/>
        </w:rPr>
        <w:t>т</w:t>
      </w:r>
      <w:r w:rsidRPr="00BB1F8B">
        <w:rPr>
          <w:spacing w:val="-4"/>
          <w:w w:val="105"/>
          <w:sz w:val="22"/>
          <w:szCs w:val="22"/>
          <w:lang w:eastAsia="en-US"/>
        </w:rPr>
        <w:t>е</w:t>
      </w:r>
      <w:r w:rsidRPr="00BB1F8B">
        <w:rPr>
          <w:spacing w:val="-1"/>
          <w:w w:val="105"/>
          <w:sz w:val="22"/>
          <w:szCs w:val="22"/>
          <w:lang w:eastAsia="en-US"/>
        </w:rPr>
        <w:t>ксту</w:t>
      </w:r>
      <w:r w:rsidRPr="00BB1F8B">
        <w:rPr>
          <w:w w:val="105"/>
          <w:sz w:val="22"/>
          <w:szCs w:val="22"/>
          <w:lang w:eastAsia="en-US"/>
        </w:rPr>
        <w:t>:</w:t>
      </w:r>
      <w:r w:rsidRPr="00BB1F8B">
        <w:rPr>
          <w:spacing w:val="18"/>
          <w:w w:val="105"/>
          <w:sz w:val="22"/>
          <w:szCs w:val="22"/>
          <w:lang w:eastAsia="en-US"/>
        </w:rPr>
        <w:t xml:space="preserve"> </w:t>
      </w:r>
      <w:r w:rsidRPr="00BB1F8B">
        <w:rPr>
          <w:w w:val="105"/>
          <w:sz w:val="22"/>
          <w:szCs w:val="22"/>
          <w:lang w:eastAsia="en-US"/>
        </w:rPr>
        <w:t>добр</w:t>
      </w:r>
      <w:r w:rsidRPr="00BB1F8B">
        <w:rPr>
          <w:spacing w:val="-4"/>
          <w:w w:val="105"/>
          <w:sz w:val="22"/>
          <w:szCs w:val="22"/>
          <w:lang w:eastAsia="en-US"/>
        </w:rPr>
        <w:t>а</w:t>
      </w:r>
      <w:r w:rsidRPr="00BB1F8B">
        <w:rPr>
          <w:spacing w:val="-1"/>
          <w:w w:val="105"/>
          <w:sz w:val="22"/>
          <w:szCs w:val="22"/>
          <w:lang w:eastAsia="en-US"/>
        </w:rPr>
        <w:t>)</w:t>
      </w:r>
      <w:r w:rsidRPr="00BB1F8B">
        <w:rPr>
          <w:w w:val="105"/>
          <w:sz w:val="22"/>
          <w:szCs w:val="22"/>
          <w:lang w:eastAsia="en-US"/>
        </w:rPr>
        <w:t>,</w:t>
      </w:r>
      <w:r w:rsidRPr="00BB1F8B">
        <w:rPr>
          <w:spacing w:val="18"/>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р</w:t>
      </w:r>
      <w:r w:rsidRPr="00BB1F8B">
        <w:rPr>
          <w:spacing w:val="-1"/>
          <w:w w:val="105"/>
          <w:sz w:val="22"/>
          <w:szCs w:val="22"/>
          <w:lang w:eastAsia="en-US"/>
        </w:rPr>
        <w:t>ем</w:t>
      </w:r>
      <w:r w:rsidRPr="00BB1F8B">
        <w:rPr>
          <w:w w:val="105"/>
          <w:sz w:val="22"/>
          <w:szCs w:val="22"/>
          <w:lang w:eastAsia="en-US"/>
        </w:rPr>
        <w:t>а</w:t>
      </w:r>
      <w:r w:rsidRPr="00BB1F8B">
        <w:rPr>
          <w:spacing w:val="17"/>
          <w:w w:val="105"/>
          <w:sz w:val="22"/>
          <w:szCs w:val="22"/>
          <w:lang w:eastAsia="en-US"/>
        </w:rPr>
        <w:t xml:space="preserve"> </w:t>
      </w:r>
      <w:r w:rsidRPr="00BB1F8B">
        <w:rPr>
          <w:w w:val="105"/>
          <w:sz w:val="22"/>
          <w:szCs w:val="22"/>
          <w:lang w:eastAsia="en-US"/>
        </w:rPr>
        <w:t>п</w:t>
      </w:r>
      <w:r w:rsidRPr="00BB1F8B">
        <w:rPr>
          <w:spacing w:val="-1"/>
          <w:w w:val="105"/>
          <w:sz w:val="22"/>
          <w:szCs w:val="22"/>
          <w:lang w:eastAsia="en-US"/>
        </w:rPr>
        <w:t>о</w:t>
      </w:r>
      <w:r w:rsidRPr="00BB1F8B">
        <w:rPr>
          <w:spacing w:val="-4"/>
          <w:w w:val="105"/>
          <w:sz w:val="22"/>
          <w:szCs w:val="22"/>
          <w:lang w:eastAsia="en-US"/>
        </w:rPr>
        <w:t>н</w:t>
      </w:r>
      <w:r w:rsidRPr="00BB1F8B">
        <w:rPr>
          <w:spacing w:val="-1"/>
          <w:w w:val="105"/>
          <w:sz w:val="22"/>
          <w:szCs w:val="22"/>
          <w:lang w:eastAsia="en-US"/>
        </w:rPr>
        <w:t>у</w:t>
      </w:r>
      <w:r w:rsidRPr="00BB1F8B">
        <w:rPr>
          <w:w w:val="105"/>
          <w:sz w:val="22"/>
          <w:szCs w:val="22"/>
          <w:lang w:eastAsia="en-US"/>
        </w:rPr>
        <w:t>ди</w:t>
      </w:r>
      <w:r w:rsidRPr="00BB1F8B">
        <w:rPr>
          <w:spacing w:val="18"/>
          <w:w w:val="105"/>
          <w:sz w:val="22"/>
          <w:szCs w:val="22"/>
          <w:lang w:eastAsia="en-US"/>
        </w:rPr>
        <w:t xml:space="preserve"> </w:t>
      </w:r>
      <w:r>
        <w:rPr>
          <w:spacing w:val="-3"/>
          <w:w w:val="105"/>
          <w:sz w:val="22"/>
          <w:szCs w:val="22"/>
          <w:lang w:val="sr-Cyrl-RS" w:eastAsia="en-US"/>
        </w:rPr>
        <w:t>Добављача</w:t>
      </w:r>
      <w:r w:rsidRPr="00BB1F8B">
        <w:rPr>
          <w:spacing w:val="17"/>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ав</w:t>
      </w:r>
      <w:r w:rsidRPr="00BB1F8B">
        <w:rPr>
          <w:spacing w:val="-1"/>
          <w:w w:val="105"/>
          <w:sz w:val="22"/>
          <w:szCs w:val="22"/>
          <w:lang w:eastAsia="en-US"/>
        </w:rPr>
        <w:t>е</w:t>
      </w:r>
      <w:r w:rsidRPr="00BB1F8B">
        <w:rPr>
          <w:w w:val="105"/>
          <w:sz w:val="22"/>
          <w:szCs w:val="22"/>
          <w:lang w:eastAsia="en-US"/>
        </w:rPr>
        <w:t>де</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ј</w:t>
      </w:r>
      <w:r w:rsidRPr="00BB1F8B">
        <w:rPr>
          <w:spacing w:val="19"/>
          <w:w w:val="105"/>
          <w:sz w:val="22"/>
          <w:szCs w:val="22"/>
          <w:lang w:eastAsia="en-US"/>
        </w:rPr>
        <w:t xml:space="preserve"> </w:t>
      </w:r>
      <w:r>
        <w:rPr>
          <w:w w:val="105"/>
          <w:sz w:val="22"/>
          <w:szCs w:val="22"/>
          <w:lang w:val="sr-Cyrl-RS" w:eastAsia="en-US"/>
        </w:rPr>
        <w:t>код Наручиоца по бројем ______________</w:t>
      </w:r>
      <w:r w:rsidRPr="00BB1F8B">
        <w:rPr>
          <w:spacing w:val="24"/>
          <w:w w:val="105"/>
          <w:sz w:val="22"/>
          <w:szCs w:val="22"/>
          <w:lang w:val="sr-Cyrl-RS" w:eastAsia="en-US"/>
        </w:rPr>
        <w:t xml:space="preserve"> </w:t>
      </w:r>
      <w:r w:rsidRPr="00BB1F8B">
        <w:rPr>
          <w:b/>
          <w:bCs/>
          <w:i/>
          <w:w w:val="105"/>
          <w:sz w:val="22"/>
          <w:szCs w:val="22"/>
          <w:lang w:eastAsia="en-US"/>
        </w:rPr>
        <w:t>(</w:t>
      </w:r>
      <w:r w:rsidRPr="00BB1F8B">
        <w:rPr>
          <w:b/>
          <w:bCs/>
          <w:i/>
          <w:spacing w:val="-36"/>
          <w:w w:val="105"/>
          <w:sz w:val="22"/>
          <w:szCs w:val="22"/>
          <w:lang w:eastAsia="en-US"/>
        </w:rPr>
        <w:t xml:space="preserve"> </w:t>
      </w:r>
      <w:r w:rsidRPr="00BB1F8B">
        <w:rPr>
          <w:b/>
          <w:bCs/>
          <w:i/>
          <w:w w:val="105"/>
          <w:sz w:val="22"/>
          <w:szCs w:val="22"/>
          <w:lang w:eastAsia="en-US"/>
        </w:rPr>
        <w:t>п</w:t>
      </w:r>
      <w:r w:rsidRPr="00BB1F8B">
        <w:rPr>
          <w:b/>
          <w:bCs/>
          <w:i/>
          <w:spacing w:val="-3"/>
          <w:w w:val="105"/>
          <w:sz w:val="22"/>
          <w:szCs w:val="22"/>
          <w:lang w:eastAsia="en-US"/>
        </w:rPr>
        <w:t>о</w:t>
      </w:r>
      <w:r w:rsidRPr="00BB1F8B">
        <w:rPr>
          <w:b/>
          <w:bCs/>
          <w:i/>
          <w:w w:val="105"/>
          <w:sz w:val="22"/>
          <w:szCs w:val="22"/>
          <w:lang w:eastAsia="en-US"/>
        </w:rPr>
        <w:t>пуњава</w:t>
      </w:r>
      <w:r w:rsidRPr="00BB1F8B">
        <w:rPr>
          <w:b/>
          <w:bCs/>
          <w:i/>
          <w:spacing w:val="10"/>
          <w:w w:val="105"/>
          <w:sz w:val="22"/>
          <w:szCs w:val="22"/>
          <w:lang w:eastAsia="en-US"/>
        </w:rPr>
        <w:t xml:space="preserve"> </w:t>
      </w:r>
      <w:r w:rsidRPr="00BB1F8B">
        <w:rPr>
          <w:b/>
          <w:bCs/>
          <w:i/>
          <w:spacing w:val="-1"/>
          <w:w w:val="105"/>
          <w:sz w:val="22"/>
          <w:szCs w:val="22"/>
          <w:lang w:eastAsia="en-US"/>
        </w:rPr>
        <w:t>н</w:t>
      </w:r>
      <w:r w:rsidRPr="00BB1F8B">
        <w:rPr>
          <w:b/>
          <w:bCs/>
          <w:i/>
          <w:spacing w:val="1"/>
          <w:w w:val="105"/>
          <w:sz w:val="22"/>
          <w:szCs w:val="22"/>
          <w:lang w:eastAsia="en-US"/>
        </w:rPr>
        <w:t>а</w:t>
      </w:r>
      <w:r w:rsidRPr="00BB1F8B">
        <w:rPr>
          <w:b/>
          <w:bCs/>
          <w:i/>
          <w:spacing w:val="-1"/>
          <w:w w:val="105"/>
          <w:sz w:val="22"/>
          <w:szCs w:val="22"/>
          <w:lang w:eastAsia="en-US"/>
        </w:rPr>
        <w:t>руч</w:t>
      </w:r>
      <w:r w:rsidRPr="00BB1F8B">
        <w:rPr>
          <w:b/>
          <w:bCs/>
          <w:i/>
          <w:spacing w:val="1"/>
          <w:w w:val="105"/>
          <w:sz w:val="22"/>
          <w:szCs w:val="22"/>
          <w:lang w:eastAsia="en-US"/>
        </w:rPr>
        <w:t>и</w:t>
      </w:r>
      <w:r w:rsidRPr="00BB1F8B">
        <w:rPr>
          <w:b/>
          <w:bCs/>
          <w:i/>
          <w:w w:val="105"/>
          <w:sz w:val="22"/>
          <w:szCs w:val="22"/>
          <w:lang w:eastAsia="en-US"/>
        </w:rPr>
        <w:t>л</w:t>
      </w:r>
      <w:r w:rsidRPr="00BB1F8B">
        <w:rPr>
          <w:b/>
          <w:bCs/>
          <w:i/>
          <w:spacing w:val="-1"/>
          <w:w w:val="105"/>
          <w:sz w:val="22"/>
          <w:szCs w:val="22"/>
          <w:lang w:eastAsia="en-US"/>
        </w:rPr>
        <w:t>а</w:t>
      </w:r>
      <w:r w:rsidRPr="00BB1F8B">
        <w:rPr>
          <w:b/>
          <w:bCs/>
          <w:i/>
          <w:w w:val="105"/>
          <w:sz w:val="22"/>
          <w:szCs w:val="22"/>
          <w:lang w:eastAsia="en-US"/>
        </w:rPr>
        <w:t>ц</w:t>
      </w:r>
      <w:r w:rsidRPr="00BB1F8B">
        <w:rPr>
          <w:spacing w:val="-1"/>
          <w:w w:val="105"/>
          <w:sz w:val="22"/>
          <w:szCs w:val="22"/>
          <w:lang w:eastAsia="en-US"/>
        </w:rPr>
        <w:t>)</w:t>
      </w:r>
      <w:r w:rsidRPr="00BB1F8B">
        <w:rPr>
          <w:w w:val="105"/>
          <w:sz w:val="22"/>
          <w:szCs w:val="22"/>
          <w:lang w:eastAsia="en-US"/>
        </w:rPr>
        <w:t>,</w:t>
      </w:r>
      <w:r w:rsidRPr="00BB1F8B">
        <w:rPr>
          <w:spacing w:val="38"/>
          <w:w w:val="105"/>
          <w:sz w:val="22"/>
          <w:szCs w:val="22"/>
          <w:lang w:eastAsia="en-US"/>
        </w:rPr>
        <w:t xml:space="preserve"> </w:t>
      </w:r>
      <w:r w:rsidRPr="00BB1F8B">
        <w:rPr>
          <w:w w:val="105"/>
          <w:sz w:val="22"/>
          <w:szCs w:val="22"/>
          <w:lang w:eastAsia="en-US"/>
        </w:rPr>
        <w:t>и т</w:t>
      </w:r>
      <w:r w:rsidRPr="00BB1F8B">
        <w:rPr>
          <w:spacing w:val="-1"/>
          <w:w w:val="105"/>
          <w:sz w:val="22"/>
          <w:szCs w:val="22"/>
          <w:lang w:eastAsia="en-US"/>
        </w:rPr>
        <w:t>ехн</w:t>
      </w:r>
      <w:r w:rsidRPr="00BB1F8B">
        <w:rPr>
          <w:spacing w:val="-4"/>
          <w:w w:val="105"/>
          <w:sz w:val="22"/>
          <w:szCs w:val="22"/>
          <w:lang w:eastAsia="en-US"/>
        </w:rPr>
        <w:t>и</w:t>
      </w:r>
      <w:r w:rsidRPr="00BB1F8B">
        <w:rPr>
          <w:spacing w:val="-1"/>
          <w:w w:val="105"/>
          <w:sz w:val="22"/>
          <w:szCs w:val="22"/>
          <w:lang w:eastAsia="en-US"/>
        </w:rPr>
        <w:t>ч</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w:t>
      </w:r>
      <w:r w:rsidRPr="00BB1F8B">
        <w:rPr>
          <w:spacing w:val="42"/>
          <w:w w:val="105"/>
          <w:sz w:val="22"/>
          <w:szCs w:val="22"/>
          <w:lang w:eastAsia="en-US"/>
        </w:rPr>
        <w:t xml:space="preserve"> </w:t>
      </w:r>
      <w:r w:rsidRPr="00BB1F8B">
        <w:rPr>
          <w:w w:val="105"/>
          <w:sz w:val="22"/>
          <w:szCs w:val="22"/>
          <w:lang w:eastAsia="en-US"/>
        </w:rPr>
        <w:t>с</w:t>
      </w:r>
      <w:r w:rsidRPr="00BB1F8B">
        <w:rPr>
          <w:spacing w:val="-5"/>
          <w:w w:val="105"/>
          <w:sz w:val="22"/>
          <w:szCs w:val="22"/>
          <w:lang w:eastAsia="en-US"/>
        </w:rPr>
        <w:t>п</w:t>
      </w:r>
      <w:r w:rsidRPr="00BB1F8B">
        <w:rPr>
          <w:w w:val="105"/>
          <w:sz w:val="22"/>
          <w:szCs w:val="22"/>
          <w:lang w:eastAsia="en-US"/>
        </w:rPr>
        <w:t>ец</w:t>
      </w:r>
      <w:r w:rsidRPr="00BB1F8B">
        <w:rPr>
          <w:spacing w:val="-3"/>
          <w:w w:val="105"/>
          <w:sz w:val="22"/>
          <w:szCs w:val="22"/>
          <w:lang w:eastAsia="en-US"/>
        </w:rPr>
        <w:t>и</w:t>
      </w:r>
      <w:r w:rsidRPr="00BB1F8B">
        <w:rPr>
          <w:spacing w:val="-1"/>
          <w:w w:val="105"/>
          <w:sz w:val="22"/>
          <w:szCs w:val="22"/>
          <w:lang w:eastAsia="en-US"/>
        </w:rPr>
        <w:t>ф</w:t>
      </w:r>
      <w:r w:rsidRPr="00BB1F8B">
        <w:rPr>
          <w:w w:val="105"/>
          <w:sz w:val="22"/>
          <w:szCs w:val="22"/>
          <w:lang w:eastAsia="en-US"/>
        </w:rPr>
        <w:t>и</w:t>
      </w:r>
      <w:r w:rsidRPr="00BB1F8B">
        <w:rPr>
          <w:spacing w:val="-5"/>
          <w:w w:val="105"/>
          <w:sz w:val="22"/>
          <w:szCs w:val="22"/>
          <w:lang w:eastAsia="en-US"/>
        </w:rPr>
        <w:t>к</w:t>
      </w:r>
      <w:r w:rsidRPr="00BB1F8B">
        <w:rPr>
          <w:spacing w:val="-1"/>
          <w:w w:val="105"/>
          <w:sz w:val="22"/>
          <w:szCs w:val="22"/>
          <w:lang w:eastAsia="en-US"/>
        </w:rPr>
        <w:t>ац</w:t>
      </w:r>
      <w:r w:rsidRPr="00BB1F8B">
        <w:rPr>
          <w:spacing w:val="-4"/>
          <w:w w:val="105"/>
          <w:sz w:val="22"/>
          <w:szCs w:val="22"/>
          <w:lang w:eastAsia="en-US"/>
        </w:rPr>
        <w:t>и</w:t>
      </w:r>
      <w:r w:rsidRPr="00BB1F8B">
        <w:rPr>
          <w:spacing w:val="3"/>
          <w:w w:val="105"/>
          <w:sz w:val="22"/>
          <w:szCs w:val="22"/>
          <w:lang w:eastAsia="en-US"/>
        </w:rPr>
        <w:t>ј</w:t>
      </w:r>
      <w:r w:rsidRPr="00BB1F8B">
        <w:rPr>
          <w:w w:val="105"/>
          <w:sz w:val="22"/>
          <w:szCs w:val="22"/>
          <w:lang w:eastAsia="en-US"/>
        </w:rPr>
        <w:t>и</w:t>
      </w:r>
      <w:r w:rsidRPr="00BB1F8B">
        <w:rPr>
          <w:spacing w:val="37"/>
          <w:w w:val="105"/>
          <w:sz w:val="22"/>
          <w:szCs w:val="22"/>
          <w:lang w:eastAsia="en-US"/>
        </w:rPr>
        <w:t xml:space="preserve"> </w:t>
      </w:r>
      <w:r w:rsidRPr="00BB1F8B">
        <w:rPr>
          <w:spacing w:val="1"/>
          <w:w w:val="105"/>
          <w:sz w:val="22"/>
          <w:szCs w:val="22"/>
          <w:lang w:eastAsia="en-US"/>
        </w:rPr>
        <w:t>из</w:t>
      </w:r>
      <w:r w:rsidRPr="00BB1F8B">
        <w:rPr>
          <w:spacing w:val="1"/>
          <w:w w:val="103"/>
          <w:sz w:val="22"/>
          <w:szCs w:val="22"/>
          <w:lang w:eastAsia="en-US"/>
        </w:rPr>
        <w:t xml:space="preserve"> </w:t>
      </w:r>
      <w:r w:rsidRPr="00BB1F8B">
        <w:rPr>
          <w:spacing w:val="-3"/>
          <w:w w:val="105"/>
          <w:sz w:val="22"/>
          <w:szCs w:val="22"/>
          <w:lang w:eastAsia="en-US"/>
        </w:rPr>
        <w:t>ко</w:t>
      </w:r>
      <w:r w:rsidRPr="00BB1F8B">
        <w:rPr>
          <w:spacing w:val="1"/>
          <w:w w:val="105"/>
          <w:sz w:val="22"/>
          <w:szCs w:val="22"/>
          <w:lang w:eastAsia="en-US"/>
        </w:rPr>
        <w:t>н</w:t>
      </w:r>
      <w:r w:rsidRPr="00BB1F8B">
        <w:rPr>
          <w:spacing w:val="-1"/>
          <w:w w:val="105"/>
          <w:sz w:val="22"/>
          <w:szCs w:val="22"/>
          <w:lang w:eastAsia="en-US"/>
        </w:rPr>
        <w:t>курсн</w:t>
      </w:r>
      <w:r w:rsidRPr="00BB1F8B">
        <w:rPr>
          <w:w w:val="105"/>
          <w:sz w:val="22"/>
          <w:szCs w:val="22"/>
          <w:lang w:eastAsia="en-US"/>
        </w:rPr>
        <w:t>е</w:t>
      </w:r>
      <w:r w:rsidRPr="00BB1F8B">
        <w:rPr>
          <w:spacing w:val="20"/>
          <w:w w:val="105"/>
          <w:sz w:val="22"/>
          <w:szCs w:val="22"/>
          <w:lang w:eastAsia="en-US"/>
        </w:rPr>
        <w:t xml:space="preserve"> </w:t>
      </w:r>
      <w:r w:rsidRPr="00BB1F8B">
        <w:rPr>
          <w:spacing w:val="-1"/>
          <w:w w:val="105"/>
          <w:sz w:val="22"/>
          <w:szCs w:val="22"/>
          <w:lang w:eastAsia="en-US"/>
        </w:rPr>
        <w:t>документац</w:t>
      </w:r>
      <w:r w:rsidRPr="00BB1F8B">
        <w:rPr>
          <w:spacing w:val="-4"/>
          <w:w w:val="105"/>
          <w:sz w:val="22"/>
          <w:szCs w:val="22"/>
          <w:lang w:eastAsia="en-US"/>
        </w:rPr>
        <w:t>и</w:t>
      </w:r>
      <w:r w:rsidRPr="00BB1F8B">
        <w:rPr>
          <w:w w:val="105"/>
          <w:sz w:val="22"/>
          <w:szCs w:val="22"/>
          <w:lang w:eastAsia="en-US"/>
        </w:rPr>
        <w:t>ј</w:t>
      </w:r>
      <w:r w:rsidRPr="00BB1F8B">
        <w:rPr>
          <w:spacing w:val="2"/>
          <w:w w:val="105"/>
          <w:sz w:val="22"/>
          <w:szCs w:val="22"/>
          <w:lang w:eastAsia="en-US"/>
        </w:rPr>
        <w:t>е</w:t>
      </w:r>
      <w:r w:rsidRPr="00BB1F8B">
        <w:rPr>
          <w:w w:val="105"/>
          <w:sz w:val="22"/>
          <w:szCs w:val="22"/>
          <w:lang w:eastAsia="en-US"/>
        </w:rPr>
        <w:t>,</w:t>
      </w:r>
      <w:r w:rsidRPr="00BB1F8B">
        <w:rPr>
          <w:spacing w:val="19"/>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3"/>
          <w:w w:val="105"/>
          <w:sz w:val="22"/>
          <w:szCs w:val="22"/>
          <w:lang w:eastAsia="en-US"/>
        </w:rPr>
        <w:t>ј</w:t>
      </w:r>
      <w:r w:rsidRPr="00BB1F8B">
        <w:rPr>
          <w:w w:val="105"/>
          <w:sz w:val="22"/>
          <w:szCs w:val="22"/>
          <w:lang w:eastAsia="en-US"/>
        </w:rPr>
        <w:t>е</w:t>
      </w:r>
      <w:r w:rsidRPr="00BB1F8B">
        <w:rPr>
          <w:spacing w:val="20"/>
          <w:w w:val="105"/>
          <w:sz w:val="22"/>
          <w:szCs w:val="22"/>
          <w:lang w:eastAsia="en-US"/>
        </w:rPr>
        <w:t xml:space="preserve"> </w:t>
      </w:r>
      <w:r w:rsidRPr="00BB1F8B">
        <w:rPr>
          <w:spacing w:val="-1"/>
          <w:w w:val="105"/>
          <w:sz w:val="22"/>
          <w:szCs w:val="22"/>
          <w:lang w:eastAsia="en-US"/>
        </w:rPr>
        <w:t>чи</w:t>
      </w:r>
      <w:r w:rsidRPr="00BB1F8B">
        <w:rPr>
          <w:spacing w:val="-5"/>
          <w:w w:val="105"/>
          <w:sz w:val="22"/>
          <w:szCs w:val="22"/>
          <w:lang w:eastAsia="en-US"/>
        </w:rPr>
        <w:t>н</w:t>
      </w:r>
      <w:r w:rsidRPr="00BB1F8B">
        <w:rPr>
          <w:w w:val="105"/>
          <w:sz w:val="22"/>
          <w:szCs w:val="22"/>
          <w:lang w:eastAsia="en-US"/>
        </w:rPr>
        <w:t>е</w:t>
      </w:r>
      <w:r w:rsidRPr="00BB1F8B">
        <w:rPr>
          <w:spacing w:val="21"/>
          <w:w w:val="105"/>
          <w:sz w:val="22"/>
          <w:szCs w:val="22"/>
          <w:lang w:eastAsia="en-US"/>
        </w:rPr>
        <w:t xml:space="preserve"> </w:t>
      </w:r>
      <w:r w:rsidRPr="00BB1F8B">
        <w:rPr>
          <w:spacing w:val="-1"/>
          <w:w w:val="105"/>
          <w:sz w:val="22"/>
          <w:szCs w:val="22"/>
          <w:lang w:eastAsia="en-US"/>
        </w:rPr>
        <w:t>са</w:t>
      </w:r>
      <w:r w:rsidRPr="00BB1F8B">
        <w:rPr>
          <w:w w:val="105"/>
          <w:sz w:val="22"/>
          <w:szCs w:val="22"/>
          <w:lang w:eastAsia="en-US"/>
        </w:rPr>
        <w:t>с</w:t>
      </w:r>
      <w:r w:rsidRPr="00BB1F8B">
        <w:rPr>
          <w:spacing w:val="-4"/>
          <w:w w:val="105"/>
          <w:sz w:val="22"/>
          <w:szCs w:val="22"/>
          <w:lang w:eastAsia="en-US"/>
        </w:rPr>
        <w:t>т</w:t>
      </w:r>
      <w:r w:rsidRPr="00BB1F8B">
        <w:rPr>
          <w:spacing w:val="-1"/>
          <w:w w:val="105"/>
          <w:sz w:val="22"/>
          <w:szCs w:val="22"/>
          <w:lang w:eastAsia="en-US"/>
        </w:rPr>
        <w:t>а</w:t>
      </w:r>
      <w:r w:rsidRPr="00BB1F8B">
        <w:rPr>
          <w:w w:val="105"/>
          <w:sz w:val="22"/>
          <w:szCs w:val="22"/>
          <w:lang w:eastAsia="en-US"/>
        </w:rPr>
        <w:t>в</w:t>
      </w:r>
      <w:r w:rsidRPr="00BB1F8B">
        <w:rPr>
          <w:spacing w:val="-4"/>
          <w:w w:val="105"/>
          <w:sz w:val="22"/>
          <w:szCs w:val="22"/>
          <w:lang w:eastAsia="en-US"/>
        </w:rPr>
        <w:t>н</w:t>
      </w:r>
      <w:r w:rsidRPr="00BB1F8B">
        <w:rPr>
          <w:w w:val="105"/>
          <w:sz w:val="22"/>
          <w:szCs w:val="22"/>
          <w:lang w:eastAsia="en-US"/>
        </w:rPr>
        <w:t>и</w:t>
      </w:r>
      <w:r w:rsidRPr="00BB1F8B">
        <w:rPr>
          <w:spacing w:val="20"/>
          <w:w w:val="105"/>
          <w:sz w:val="22"/>
          <w:szCs w:val="22"/>
          <w:lang w:eastAsia="en-US"/>
        </w:rPr>
        <w:t xml:space="preserve"> </w:t>
      </w:r>
      <w:r w:rsidRPr="00BB1F8B">
        <w:rPr>
          <w:spacing w:val="1"/>
          <w:w w:val="105"/>
          <w:sz w:val="22"/>
          <w:szCs w:val="22"/>
          <w:lang w:eastAsia="en-US"/>
        </w:rPr>
        <w:t>д</w:t>
      </w:r>
      <w:r w:rsidRPr="00BB1F8B">
        <w:rPr>
          <w:spacing w:val="-4"/>
          <w:w w:val="105"/>
          <w:sz w:val="22"/>
          <w:szCs w:val="22"/>
          <w:lang w:eastAsia="en-US"/>
        </w:rPr>
        <w:t>е</w:t>
      </w:r>
      <w:r w:rsidRPr="00BB1F8B">
        <w:rPr>
          <w:w w:val="105"/>
          <w:sz w:val="22"/>
          <w:szCs w:val="22"/>
          <w:lang w:eastAsia="en-US"/>
        </w:rPr>
        <w:t>о</w:t>
      </w:r>
      <w:r w:rsidRPr="00BB1F8B">
        <w:rPr>
          <w:spacing w:val="-10"/>
          <w:w w:val="105"/>
          <w:sz w:val="22"/>
          <w:szCs w:val="22"/>
          <w:lang w:eastAsia="en-US"/>
        </w:rPr>
        <w:t xml:space="preserve"> </w:t>
      </w:r>
      <w:r w:rsidRPr="00BB1F8B">
        <w:rPr>
          <w:spacing w:val="-1"/>
          <w:w w:val="105"/>
          <w:sz w:val="22"/>
          <w:szCs w:val="22"/>
          <w:lang w:eastAsia="en-US"/>
        </w:rPr>
        <w:t>ово</w:t>
      </w:r>
      <w:r w:rsidRPr="00BB1F8B">
        <w:rPr>
          <w:w w:val="105"/>
          <w:sz w:val="22"/>
          <w:szCs w:val="22"/>
          <w:lang w:eastAsia="en-US"/>
        </w:rPr>
        <w:t>г</w:t>
      </w:r>
      <w:r w:rsidRPr="00BB1F8B">
        <w:rPr>
          <w:spacing w:val="-9"/>
          <w:w w:val="105"/>
          <w:sz w:val="22"/>
          <w:szCs w:val="22"/>
          <w:lang w:eastAsia="en-US"/>
        </w:rPr>
        <w:t xml:space="preserve"> </w:t>
      </w:r>
      <w:r w:rsidRPr="00BB1F8B">
        <w:rPr>
          <w:spacing w:val="-3"/>
          <w:w w:val="105"/>
          <w:sz w:val="22"/>
          <w:szCs w:val="22"/>
          <w:lang w:eastAsia="en-US"/>
        </w:rPr>
        <w:t>у</w:t>
      </w:r>
      <w:r w:rsidRPr="00BB1F8B">
        <w:rPr>
          <w:w w:val="105"/>
          <w:sz w:val="22"/>
          <w:szCs w:val="22"/>
          <w:lang w:eastAsia="en-US"/>
        </w:rPr>
        <w:t>г</w:t>
      </w:r>
      <w:r w:rsidRPr="00BB1F8B">
        <w:rPr>
          <w:spacing w:val="-3"/>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w:t>
      </w:r>
      <w:r w:rsidRPr="00BB1F8B">
        <w:rPr>
          <w:spacing w:val="-1"/>
          <w:w w:val="105"/>
          <w:sz w:val="22"/>
          <w:szCs w:val="22"/>
          <w:lang w:eastAsia="en-US"/>
        </w:rPr>
        <w:t>ра</w:t>
      </w:r>
      <w:r w:rsidRPr="00BB1F8B">
        <w:rPr>
          <w:w w:val="105"/>
          <w:sz w:val="22"/>
          <w:szCs w:val="22"/>
          <w:lang w:eastAsia="en-US"/>
        </w:rPr>
        <w:t>.</w:t>
      </w:r>
    </w:p>
    <w:p w14:paraId="5A2AF98A" w14:textId="77777777" w:rsidR="00DB0C62" w:rsidRPr="00BB1F8B" w:rsidRDefault="00DB0C62" w:rsidP="00DB0C62">
      <w:pPr>
        <w:widowControl w:val="0"/>
        <w:tabs>
          <w:tab w:val="left" w:pos="1440"/>
        </w:tabs>
        <w:suppressAutoHyphens w:val="0"/>
        <w:jc w:val="both"/>
        <w:rPr>
          <w:w w:val="105"/>
          <w:sz w:val="22"/>
          <w:szCs w:val="22"/>
          <w:lang w:eastAsia="en-US"/>
        </w:rPr>
      </w:pPr>
    </w:p>
    <w:p w14:paraId="3DB406CA" w14:textId="77777777" w:rsidR="00DB0C62" w:rsidRPr="00BB1F8B" w:rsidRDefault="00DB0C62" w:rsidP="00DB0C62">
      <w:pPr>
        <w:widowControl w:val="0"/>
        <w:tabs>
          <w:tab w:val="left" w:pos="1440"/>
        </w:tabs>
        <w:suppressAutoHyphens w:val="0"/>
        <w:jc w:val="both"/>
        <w:rPr>
          <w:w w:val="105"/>
          <w:sz w:val="22"/>
          <w:szCs w:val="22"/>
          <w:lang w:eastAsia="en-US"/>
        </w:rPr>
      </w:pPr>
    </w:p>
    <w:p w14:paraId="3E753D30" w14:textId="77777777" w:rsidR="00DB0C62" w:rsidRPr="00BB1F8B" w:rsidRDefault="00DB0C62" w:rsidP="00DB0C62">
      <w:pPr>
        <w:widowControl w:val="0"/>
        <w:tabs>
          <w:tab w:val="left" w:pos="1440"/>
        </w:tabs>
        <w:suppressAutoHyphens w:val="0"/>
        <w:jc w:val="center"/>
        <w:rPr>
          <w:b/>
          <w:spacing w:val="-1"/>
          <w:w w:val="105"/>
          <w:sz w:val="22"/>
          <w:szCs w:val="22"/>
          <w:lang w:eastAsia="en-US"/>
        </w:rPr>
      </w:pPr>
      <w:r w:rsidRPr="00BB1F8B">
        <w:rPr>
          <w:b/>
          <w:w w:val="105"/>
          <w:sz w:val="22"/>
          <w:szCs w:val="22"/>
          <w:lang w:eastAsia="en-US"/>
        </w:rPr>
        <w:t>Чл</w:t>
      </w:r>
      <w:r w:rsidRPr="00BB1F8B">
        <w:rPr>
          <w:b/>
          <w:spacing w:val="-5"/>
          <w:w w:val="105"/>
          <w:sz w:val="22"/>
          <w:szCs w:val="22"/>
          <w:lang w:eastAsia="en-US"/>
        </w:rPr>
        <w:t>а</w:t>
      </w:r>
      <w:r w:rsidRPr="00BB1F8B">
        <w:rPr>
          <w:b/>
          <w:w w:val="105"/>
          <w:sz w:val="22"/>
          <w:szCs w:val="22"/>
          <w:lang w:eastAsia="en-US"/>
        </w:rPr>
        <w:t>н</w:t>
      </w:r>
      <w:r w:rsidRPr="00BB1F8B">
        <w:rPr>
          <w:b/>
          <w:spacing w:val="-12"/>
          <w:w w:val="105"/>
          <w:sz w:val="22"/>
          <w:szCs w:val="22"/>
          <w:lang w:eastAsia="en-US"/>
        </w:rPr>
        <w:t xml:space="preserve"> </w:t>
      </w:r>
      <w:r w:rsidRPr="00BB1F8B">
        <w:rPr>
          <w:b/>
          <w:spacing w:val="-1"/>
          <w:w w:val="105"/>
          <w:sz w:val="22"/>
          <w:szCs w:val="22"/>
          <w:lang w:eastAsia="en-US"/>
        </w:rPr>
        <w:t>2.</w:t>
      </w:r>
    </w:p>
    <w:p w14:paraId="32B9310E" w14:textId="19383CDF" w:rsidR="00DB0C62" w:rsidRDefault="00DB0C62" w:rsidP="00DB0C62">
      <w:pPr>
        <w:tabs>
          <w:tab w:val="left" w:pos="1496"/>
        </w:tabs>
        <w:ind w:firstLine="720"/>
        <w:jc w:val="both"/>
        <w:rPr>
          <w:i/>
          <w:iCs/>
          <w:szCs w:val="24"/>
          <w:lang w:val="sr-Cyrl-RS" w:eastAsia="en-US"/>
        </w:rPr>
      </w:pPr>
      <w:r w:rsidRPr="00BB1F8B">
        <w:rPr>
          <w:w w:val="105"/>
          <w:sz w:val="22"/>
          <w:szCs w:val="22"/>
          <w:lang w:eastAsia="en-US"/>
        </w:rPr>
        <w:tab/>
      </w:r>
      <w:r w:rsidRPr="00F67AE3">
        <w:rPr>
          <w:iCs/>
          <w:szCs w:val="24"/>
          <w:lang w:val="ru-RU" w:eastAsia="en-US"/>
        </w:rPr>
        <w:t>Укупна вредност овог Уговора износи</w:t>
      </w:r>
      <w:r w:rsidRPr="00F67AE3">
        <w:rPr>
          <w:iCs/>
          <w:szCs w:val="24"/>
          <w:lang w:val="en-US" w:eastAsia="en-US"/>
        </w:rPr>
        <w:t xml:space="preserve"> ___________________________</w:t>
      </w:r>
      <w:r w:rsidRPr="00F67AE3">
        <w:rPr>
          <w:iCs/>
          <w:szCs w:val="24"/>
          <w:lang w:val="sr-Latn-RS" w:eastAsia="en-US"/>
        </w:rPr>
        <w:t>________</w:t>
      </w:r>
      <w:r w:rsidRPr="00F67AE3">
        <w:rPr>
          <w:iCs/>
          <w:szCs w:val="24"/>
          <w:lang w:val="en-US" w:eastAsia="en-US"/>
        </w:rPr>
        <w:t>динара</w:t>
      </w:r>
      <w:r w:rsidRPr="00F67AE3">
        <w:rPr>
          <w:iCs/>
          <w:szCs w:val="24"/>
          <w:lang w:val="sr-Latn-RS" w:eastAsia="en-US"/>
        </w:rPr>
        <w:t xml:space="preserve">  (</w:t>
      </w:r>
      <w:r w:rsidRPr="00F67AE3">
        <w:rPr>
          <w:iCs/>
          <w:szCs w:val="24"/>
          <w:lang w:val="sr-Cyrl-RS" w:eastAsia="en-US"/>
        </w:rPr>
        <w:t>словима:____________________________________________    )</w:t>
      </w:r>
      <w:r w:rsidRPr="00F67AE3">
        <w:rPr>
          <w:iCs/>
          <w:szCs w:val="24"/>
          <w:lang w:val="en-US" w:eastAsia="en-US"/>
        </w:rPr>
        <w:t xml:space="preserve"> без обрачунатог пореза на додату вредност</w:t>
      </w:r>
      <w:r w:rsidRPr="00F67AE3">
        <w:rPr>
          <w:iCs/>
          <w:szCs w:val="24"/>
          <w:lang w:val="sr-Cyrl-RS" w:eastAsia="en-US"/>
        </w:rPr>
        <w:t>,</w:t>
      </w:r>
      <w:r w:rsidRPr="00F67AE3">
        <w:rPr>
          <w:iCs/>
          <w:szCs w:val="24"/>
          <w:lang w:val="en-US" w:eastAsia="en-US"/>
        </w:rPr>
        <w:t xml:space="preserve"> односно ___________________________________динара </w:t>
      </w:r>
      <w:r w:rsidRPr="00F67AE3">
        <w:rPr>
          <w:iCs/>
          <w:szCs w:val="24"/>
          <w:lang w:val="sr-Latn-RS" w:eastAsia="en-US"/>
        </w:rPr>
        <w:t>(</w:t>
      </w:r>
      <w:r w:rsidRPr="00F67AE3">
        <w:rPr>
          <w:iCs/>
          <w:szCs w:val="24"/>
          <w:lang w:val="sr-Cyrl-RS" w:eastAsia="en-US"/>
        </w:rPr>
        <w:t xml:space="preserve">словима:____________________________________________ ) </w:t>
      </w:r>
      <w:r w:rsidRPr="00F67AE3">
        <w:rPr>
          <w:iCs/>
          <w:szCs w:val="24"/>
          <w:lang w:val="en-US" w:eastAsia="en-US"/>
        </w:rPr>
        <w:t xml:space="preserve">са обрачунатим порезом на додату вредност </w:t>
      </w:r>
      <w:r w:rsidRPr="00F67AE3">
        <w:rPr>
          <w:i/>
          <w:iCs/>
          <w:szCs w:val="24"/>
          <w:lang w:val="en-US" w:eastAsia="en-US"/>
        </w:rPr>
        <w:t>(</w:t>
      </w:r>
      <w:r w:rsidRPr="00F67AE3">
        <w:rPr>
          <w:i/>
          <w:iCs/>
          <w:szCs w:val="24"/>
          <w:lang w:val="sr-Cyrl-RS" w:eastAsia="en-US"/>
        </w:rPr>
        <w:t xml:space="preserve">не уписује понуђач / </w:t>
      </w:r>
      <w:r w:rsidRPr="00F67AE3">
        <w:rPr>
          <w:i/>
          <w:szCs w:val="24"/>
          <w:lang w:val="en-US" w:eastAsia="en-US"/>
        </w:rPr>
        <w:t>уписује Наручилац у складу са процењеном вредношћу предметне јавне набавке и обезбеђеним средствима, у складу са Законом о буџету</w:t>
      </w:r>
      <w:r w:rsidRPr="00F67AE3">
        <w:rPr>
          <w:i/>
          <w:iCs/>
          <w:szCs w:val="24"/>
          <w:lang w:val="en-US" w:eastAsia="en-US"/>
        </w:rPr>
        <w:t xml:space="preserve"> </w:t>
      </w:r>
      <w:r w:rsidR="00B34B6E">
        <w:rPr>
          <w:i/>
          <w:iCs/>
          <w:szCs w:val="24"/>
          <w:lang w:val="sr-Cyrl-RS" w:eastAsia="en-US"/>
        </w:rPr>
        <w:t>.</w:t>
      </w:r>
    </w:p>
    <w:p w14:paraId="66E70ED4" w14:textId="236D522F" w:rsidR="00B946EC" w:rsidRPr="00B946EC" w:rsidRDefault="00B946EC" w:rsidP="00B946EC">
      <w:pPr>
        <w:suppressAutoHyphens w:val="0"/>
        <w:spacing w:after="200" w:line="276" w:lineRule="auto"/>
        <w:ind w:left="705" w:hanging="705"/>
        <w:contextualSpacing/>
        <w:rPr>
          <w:sz w:val="20"/>
          <w:lang w:val="sr-Latn-RS" w:eastAsia="x-none"/>
        </w:rPr>
      </w:pPr>
      <w:r>
        <w:rPr>
          <w:szCs w:val="24"/>
          <w:lang w:val="sr-Cyrl-RS" w:eastAsia="x-none"/>
        </w:rPr>
        <w:t xml:space="preserve">            </w:t>
      </w:r>
      <w:r w:rsidRPr="00B946EC">
        <w:rPr>
          <w:szCs w:val="24"/>
          <w:lang w:val="sr-Cyrl-RS" w:eastAsia="x-none"/>
        </w:rPr>
        <w:t>После закључивања уговора цене нафтних деривата и друге робе која је поредмет набавке утврђу</w:t>
      </w:r>
      <w:r w:rsidR="00075ACB">
        <w:rPr>
          <w:szCs w:val="24"/>
          <w:lang w:val="sr-Cyrl-RS" w:eastAsia="x-none"/>
        </w:rPr>
        <w:t>ју се и мењају одлукама Добављача</w:t>
      </w:r>
      <w:r w:rsidRPr="00B946EC">
        <w:rPr>
          <w:szCs w:val="24"/>
          <w:lang w:val="sr-Cyrl-RS" w:eastAsia="x-none"/>
        </w:rPr>
        <w:t xml:space="preserve"> у складу са кретањем цена на тржишту нафтних деривата у Републици Србији.</w:t>
      </w:r>
    </w:p>
    <w:p w14:paraId="4930D2E7" w14:textId="07398A40" w:rsidR="00B946EC" w:rsidRPr="00B946EC" w:rsidRDefault="00B946EC" w:rsidP="00B946EC">
      <w:pPr>
        <w:suppressAutoHyphens w:val="0"/>
        <w:spacing w:after="200" w:line="276" w:lineRule="auto"/>
        <w:ind w:left="705" w:hanging="705"/>
        <w:contextualSpacing/>
        <w:rPr>
          <w:sz w:val="20"/>
          <w:lang w:val="sr-Latn-RS" w:eastAsia="x-none"/>
        </w:rPr>
      </w:pPr>
      <w:r>
        <w:rPr>
          <w:szCs w:val="24"/>
          <w:lang w:val="sr-Cyrl-RS" w:eastAsia="x-none"/>
        </w:rPr>
        <w:t xml:space="preserve">      </w:t>
      </w:r>
      <w:r w:rsidRPr="00B946EC">
        <w:rPr>
          <w:sz w:val="14"/>
          <w:szCs w:val="14"/>
          <w:lang w:eastAsia="x-none"/>
        </w:rPr>
        <w:t xml:space="preserve">           </w:t>
      </w:r>
      <w:r w:rsidRPr="00B946EC">
        <w:rPr>
          <w:szCs w:val="24"/>
          <w:lang w:val="sr-Cyrl-RS" w:eastAsia="x-none"/>
        </w:rPr>
        <w:t>Испоручене нафтне деривате и другу робу к</w:t>
      </w:r>
      <w:r w:rsidR="00823B60">
        <w:rPr>
          <w:szCs w:val="24"/>
          <w:lang w:val="sr-Cyrl-RS" w:eastAsia="x-none"/>
        </w:rPr>
        <w:t>оја је предмет набавке  Добављач</w:t>
      </w:r>
      <w:r w:rsidRPr="00B946EC">
        <w:rPr>
          <w:szCs w:val="24"/>
          <w:lang w:val="sr-Cyrl-RS" w:eastAsia="x-none"/>
        </w:rPr>
        <w:t xml:space="preserve"> ће фактурисати Купцу по цени која важи на дан испоруке. Под даном испоруке подразумева се дан преузимања робе од стране купца </w:t>
      </w:r>
      <w:r w:rsidR="00823B60">
        <w:rPr>
          <w:szCs w:val="24"/>
          <w:lang w:val="sr-Cyrl-RS" w:eastAsia="x-none"/>
        </w:rPr>
        <w:t>на бензинским станицама Добављача</w:t>
      </w:r>
      <w:r w:rsidRPr="00B946EC">
        <w:rPr>
          <w:szCs w:val="24"/>
          <w:lang w:val="sr-Cyrl-RS" w:eastAsia="x-none"/>
        </w:rPr>
        <w:t>.</w:t>
      </w:r>
    </w:p>
    <w:p w14:paraId="712AFCFC" w14:textId="77777777" w:rsidR="00B34B6E" w:rsidRPr="00B34B6E" w:rsidRDefault="00B34B6E" w:rsidP="00DB0C62">
      <w:pPr>
        <w:tabs>
          <w:tab w:val="left" w:pos="1496"/>
        </w:tabs>
        <w:ind w:firstLine="720"/>
        <w:jc w:val="both"/>
        <w:rPr>
          <w:iCs/>
          <w:szCs w:val="24"/>
          <w:lang w:val="sr-Cyrl-RS" w:eastAsia="en-US"/>
        </w:rPr>
      </w:pPr>
    </w:p>
    <w:p w14:paraId="059BBF08" w14:textId="77777777" w:rsidR="00DB0C62" w:rsidRPr="002F5C71" w:rsidRDefault="00DB0C62" w:rsidP="00DB0C62">
      <w:pPr>
        <w:suppressAutoHyphens w:val="0"/>
        <w:autoSpaceDE w:val="0"/>
        <w:autoSpaceDN w:val="0"/>
        <w:adjustRightInd w:val="0"/>
        <w:ind w:firstLine="720"/>
        <w:jc w:val="both"/>
        <w:rPr>
          <w:bCs/>
          <w:color w:val="000000"/>
          <w:szCs w:val="24"/>
          <w:lang w:val="sr-Cyrl-RS" w:eastAsia="en-US"/>
        </w:rPr>
      </w:pPr>
      <w:r>
        <w:rPr>
          <w:szCs w:val="24"/>
          <w:lang w:val="sr-Cyrl-RS" w:eastAsia="en-US"/>
        </w:rPr>
        <w:t>Вредност уговора</w:t>
      </w:r>
      <w:r w:rsidRPr="002F5C71">
        <w:rPr>
          <w:szCs w:val="24"/>
          <w:lang w:val="sr-Cyrl-RS" w:eastAsia="en-US"/>
        </w:rPr>
        <w:t xml:space="preserve"> је једнака процењеној вредности предметне јавне набавке, у складу са Законом о буџету и обезбеђеним финансијским средствима за предметну јавну набавку. </w:t>
      </w:r>
      <w:r w:rsidRPr="002F5C71">
        <w:rPr>
          <w:bCs/>
          <w:color w:val="000000"/>
          <w:szCs w:val="24"/>
          <w:lang w:val="sr-Cyrl-RS" w:eastAsia="en-US"/>
        </w:rPr>
        <w:t>Уколико током трајања уговора</w:t>
      </w:r>
      <w:r w:rsidRPr="002F5C71">
        <w:rPr>
          <w:bCs/>
          <w:color w:val="000000"/>
          <w:szCs w:val="24"/>
          <w:lang w:val="en-US" w:eastAsia="en-US"/>
        </w:rPr>
        <w:t xml:space="preserve"> Добављач</w:t>
      </w:r>
      <w:r w:rsidRPr="002F5C71">
        <w:rPr>
          <w:bCs/>
          <w:color w:val="000000"/>
          <w:szCs w:val="24"/>
          <w:lang w:val="sr-Cyrl-RS" w:eastAsia="en-US"/>
        </w:rPr>
        <w:t>, у складу са објективним пот</w:t>
      </w:r>
      <w:r>
        <w:rPr>
          <w:bCs/>
          <w:color w:val="000000"/>
          <w:szCs w:val="24"/>
          <w:lang w:val="sr-Cyrl-RS" w:eastAsia="en-US"/>
        </w:rPr>
        <w:t>ребама Наручиоца, Добављач испоручи предметна добра</w:t>
      </w:r>
      <w:r w:rsidRPr="002F5C71">
        <w:rPr>
          <w:bCs/>
          <w:color w:val="000000"/>
          <w:szCs w:val="24"/>
          <w:lang w:val="sr-Cyrl-RS" w:eastAsia="en-US"/>
        </w:rPr>
        <w:t xml:space="preserve"> у укупном износу који је мањи од износа који је једнак процењеној  вредности предметне јавне набавке, вредност уговора ће бити сразмерно смањена. </w:t>
      </w:r>
    </w:p>
    <w:p w14:paraId="42FC3A52" w14:textId="77777777" w:rsidR="00DB0C62" w:rsidRPr="00DB0C62" w:rsidRDefault="00DB0C62" w:rsidP="00DB0C62">
      <w:pPr>
        <w:widowControl w:val="0"/>
        <w:tabs>
          <w:tab w:val="left" w:pos="1440"/>
        </w:tabs>
        <w:suppressAutoHyphens w:val="0"/>
        <w:spacing w:after="120"/>
        <w:jc w:val="both"/>
        <w:rPr>
          <w:sz w:val="22"/>
          <w:szCs w:val="22"/>
          <w:lang w:val="sr-Cyrl-RS" w:eastAsia="en-US"/>
        </w:rPr>
      </w:pPr>
    </w:p>
    <w:p w14:paraId="61564044" w14:textId="77777777" w:rsidR="00DB0C62" w:rsidRPr="00BB1F8B" w:rsidRDefault="00DB0C62" w:rsidP="00DB0C62">
      <w:pPr>
        <w:widowControl w:val="0"/>
        <w:tabs>
          <w:tab w:val="left" w:pos="1440"/>
        </w:tabs>
        <w:suppressAutoHyphens w:val="0"/>
        <w:spacing w:after="120"/>
        <w:jc w:val="both"/>
        <w:rPr>
          <w:rFonts w:ascii="Calibri" w:hAnsi="Calibri"/>
          <w:b/>
          <w:w w:val="105"/>
          <w:sz w:val="22"/>
          <w:szCs w:val="22"/>
          <w:lang w:eastAsia="en-US"/>
        </w:rPr>
      </w:pPr>
      <w:r w:rsidRPr="00BB1F8B">
        <w:rPr>
          <w:rFonts w:ascii="CTimesRoman" w:hAnsi="CTimesRoman"/>
          <w:b/>
          <w:w w:val="105"/>
          <w:sz w:val="22"/>
          <w:szCs w:val="22"/>
          <w:lang w:eastAsia="en-US"/>
        </w:rPr>
        <w:t>Н</w:t>
      </w:r>
      <w:r w:rsidRPr="00BB1F8B">
        <w:rPr>
          <w:rFonts w:ascii="CTimesRoman" w:hAnsi="CTimesRoman"/>
          <w:b/>
          <w:spacing w:val="-3"/>
          <w:w w:val="105"/>
          <w:sz w:val="22"/>
          <w:szCs w:val="22"/>
          <w:lang w:eastAsia="en-US"/>
        </w:rPr>
        <w:t>АЧИ</w:t>
      </w:r>
      <w:r w:rsidRPr="00BB1F8B">
        <w:rPr>
          <w:rFonts w:ascii="CTimesRoman" w:hAnsi="CTimesRoman"/>
          <w:b/>
          <w:w w:val="105"/>
          <w:sz w:val="22"/>
          <w:szCs w:val="22"/>
          <w:lang w:eastAsia="en-US"/>
        </w:rPr>
        <w:t>Н</w:t>
      </w:r>
      <w:r w:rsidRPr="00BB1F8B">
        <w:rPr>
          <w:rFonts w:ascii="CTimesRoman" w:hAnsi="CTimesRoman"/>
          <w:b/>
          <w:spacing w:val="-16"/>
          <w:w w:val="105"/>
          <w:sz w:val="22"/>
          <w:szCs w:val="22"/>
          <w:lang w:eastAsia="en-US"/>
        </w:rPr>
        <w:t xml:space="preserve"> </w:t>
      </w:r>
      <w:r w:rsidRPr="00BB1F8B">
        <w:rPr>
          <w:rFonts w:ascii="CTimesRoman" w:hAnsi="CTimesRoman"/>
          <w:b/>
          <w:w w:val="105"/>
          <w:sz w:val="22"/>
          <w:szCs w:val="22"/>
          <w:lang w:eastAsia="en-US"/>
        </w:rPr>
        <w:t>И</w:t>
      </w:r>
      <w:r w:rsidRPr="00BB1F8B">
        <w:rPr>
          <w:rFonts w:ascii="CTimesRoman" w:hAnsi="CTimesRoman"/>
          <w:b/>
          <w:spacing w:val="-16"/>
          <w:w w:val="105"/>
          <w:sz w:val="22"/>
          <w:szCs w:val="22"/>
          <w:lang w:eastAsia="en-US"/>
        </w:rPr>
        <w:t xml:space="preserve"> </w:t>
      </w:r>
      <w:r w:rsidRPr="00BB1F8B">
        <w:rPr>
          <w:rFonts w:ascii="CTimesRoman" w:hAnsi="CTimesRoman"/>
          <w:b/>
          <w:spacing w:val="1"/>
          <w:w w:val="105"/>
          <w:sz w:val="22"/>
          <w:szCs w:val="22"/>
          <w:lang w:eastAsia="en-US"/>
        </w:rPr>
        <w:t>Р</w:t>
      </w:r>
      <w:r w:rsidRPr="00BB1F8B">
        <w:rPr>
          <w:rFonts w:ascii="CTimesRoman" w:hAnsi="CTimesRoman"/>
          <w:b/>
          <w:spacing w:val="-4"/>
          <w:w w:val="105"/>
          <w:sz w:val="22"/>
          <w:szCs w:val="22"/>
          <w:lang w:eastAsia="en-US"/>
        </w:rPr>
        <w:t>О</w:t>
      </w:r>
      <w:r w:rsidRPr="00BB1F8B">
        <w:rPr>
          <w:rFonts w:ascii="CTimesRoman" w:hAnsi="CTimesRoman"/>
          <w:b/>
          <w:w w:val="105"/>
          <w:sz w:val="22"/>
          <w:szCs w:val="22"/>
          <w:lang w:eastAsia="en-US"/>
        </w:rPr>
        <w:t>К</w:t>
      </w:r>
      <w:r w:rsidRPr="00BB1F8B">
        <w:rPr>
          <w:rFonts w:ascii="CTimesRoman" w:hAnsi="CTimesRoman"/>
          <w:b/>
          <w:spacing w:val="-15"/>
          <w:w w:val="105"/>
          <w:sz w:val="22"/>
          <w:szCs w:val="22"/>
          <w:lang w:eastAsia="en-US"/>
        </w:rPr>
        <w:t xml:space="preserve"> </w:t>
      </w:r>
      <w:r w:rsidRPr="00BB1F8B">
        <w:rPr>
          <w:rFonts w:ascii="CTimesRoman" w:hAnsi="CTimesRoman"/>
          <w:b/>
          <w:spacing w:val="-3"/>
          <w:w w:val="105"/>
          <w:sz w:val="22"/>
          <w:szCs w:val="22"/>
          <w:lang w:eastAsia="en-US"/>
        </w:rPr>
        <w:t>П</w:t>
      </w:r>
      <w:r w:rsidRPr="00BB1F8B">
        <w:rPr>
          <w:rFonts w:ascii="CTimesRoman" w:hAnsi="CTimesRoman"/>
          <w:b/>
          <w:spacing w:val="-1"/>
          <w:w w:val="105"/>
          <w:sz w:val="22"/>
          <w:szCs w:val="22"/>
          <w:lang w:eastAsia="en-US"/>
        </w:rPr>
        <w:t>Л</w:t>
      </w:r>
      <w:r w:rsidRPr="00BB1F8B">
        <w:rPr>
          <w:rFonts w:ascii="CTimesRoman" w:hAnsi="CTimesRoman"/>
          <w:b/>
          <w:spacing w:val="-5"/>
          <w:w w:val="105"/>
          <w:sz w:val="22"/>
          <w:szCs w:val="22"/>
          <w:lang w:eastAsia="en-US"/>
        </w:rPr>
        <w:t>А</w:t>
      </w:r>
      <w:r w:rsidRPr="00BB1F8B">
        <w:rPr>
          <w:rFonts w:ascii="CTimesRoman" w:hAnsi="CTimesRoman"/>
          <w:b/>
          <w:spacing w:val="-1"/>
          <w:w w:val="105"/>
          <w:sz w:val="22"/>
          <w:szCs w:val="22"/>
          <w:lang w:eastAsia="en-US"/>
        </w:rPr>
        <w:t>Ћ</w:t>
      </w:r>
      <w:r w:rsidRPr="00BB1F8B">
        <w:rPr>
          <w:rFonts w:ascii="CTimesRoman" w:hAnsi="CTimesRoman"/>
          <w:b/>
          <w:spacing w:val="-3"/>
          <w:w w:val="105"/>
          <w:sz w:val="22"/>
          <w:szCs w:val="22"/>
          <w:lang w:eastAsia="en-US"/>
        </w:rPr>
        <w:t>А</w:t>
      </w:r>
      <w:r w:rsidRPr="00BB1F8B">
        <w:rPr>
          <w:rFonts w:ascii="CTimesRoman" w:hAnsi="CTimesRoman"/>
          <w:b/>
          <w:w w:val="105"/>
          <w:sz w:val="22"/>
          <w:szCs w:val="22"/>
          <w:lang w:eastAsia="en-US"/>
        </w:rPr>
        <w:t>ЊА</w:t>
      </w:r>
    </w:p>
    <w:p w14:paraId="44EC60CC" w14:textId="1D83F67A" w:rsidR="00DB0C62" w:rsidRPr="00BB1F8B" w:rsidRDefault="00DB0C62" w:rsidP="00DB0C62">
      <w:pPr>
        <w:widowControl w:val="0"/>
        <w:tabs>
          <w:tab w:val="left" w:pos="1440"/>
        </w:tabs>
        <w:suppressAutoHyphens w:val="0"/>
        <w:spacing w:after="120"/>
        <w:jc w:val="both"/>
        <w:rPr>
          <w:rFonts w:ascii="CTimesRoman" w:hAnsi="CTimesRoman"/>
          <w:sz w:val="22"/>
          <w:szCs w:val="22"/>
          <w:lang w:eastAsia="en-US"/>
        </w:rPr>
      </w:pPr>
      <w:r w:rsidRPr="00BB1F8B">
        <w:rPr>
          <w:rFonts w:ascii="CTimesRoman" w:hAnsi="CTimesRoman"/>
          <w:b/>
          <w:bCs/>
          <w:w w:val="105"/>
          <w:sz w:val="22"/>
          <w:szCs w:val="22"/>
          <w:lang w:eastAsia="en-US"/>
        </w:rPr>
        <w:t xml:space="preserve">                                                               </w:t>
      </w:r>
      <w:r w:rsidR="00B34B6E">
        <w:rPr>
          <w:rFonts w:asciiTheme="minorHAnsi" w:hAnsiTheme="minorHAnsi"/>
          <w:b/>
          <w:bCs/>
          <w:w w:val="105"/>
          <w:sz w:val="22"/>
          <w:szCs w:val="22"/>
          <w:lang w:val="sr-Cyrl-RS" w:eastAsia="en-US"/>
        </w:rPr>
        <w:t xml:space="preserve">                       </w:t>
      </w:r>
      <w:r w:rsidRPr="00BB1F8B">
        <w:rPr>
          <w:rFonts w:ascii="CTimesRoman" w:hAnsi="CTimesRoman"/>
          <w:b/>
          <w:bCs/>
          <w:w w:val="105"/>
          <w:sz w:val="22"/>
          <w:szCs w:val="22"/>
          <w:lang w:eastAsia="en-US"/>
        </w:rPr>
        <w:t>Чл</w:t>
      </w:r>
      <w:r w:rsidRPr="00BB1F8B">
        <w:rPr>
          <w:rFonts w:ascii="CTimesRoman" w:hAnsi="CTimesRoman"/>
          <w:b/>
          <w:bCs/>
          <w:spacing w:val="-5"/>
          <w:w w:val="105"/>
          <w:sz w:val="22"/>
          <w:szCs w:val="22"/>
          <w:lang w:eastAsia="en-US"/>
        </w:rPr>
        <w:t>а</w:t>
      </w:r>
      <w:r w:rsidRPr="00BB1F8B">
        <w:rPr>
          <w:rFonts w:ascii="CTimesRoman" w:hAnsi="CTimesRoman"/>
          <w:b/>
          <w:bCs/>
          <w:w w:val="105"/>
          <w:sz w:val="22"/>
          <w:szCs w:val="22"/>
          <w:lang w:eastAsia="en-US"/>
        </w:rPr>
        <w:t>н</w:t>
      </w:r>
      <w:r w:rsidRPr="00BB1F8B">
        <w:rPr>
          <w:rFonts w:ascii="CTimesRoman" w:hAnsi="CTimesRoman"/>
          <w:b/>
          <w:bCs/>
          <w:spacing w:val="-12"/>
          <w:w w:val="105"/>
          <w:sz w:val="22"/>
          <w:szCs w:val="22"/>
          <w:lang w:eastAsia="en-US"/>
        </w:rPr>
        <w:t xml:space="preserve"> </w:t>
      </w:r>
      <w:r w:rsidRPr="00BB1F8B">
        <w:rPr>
          <w:rFonts w:ascii="CTimesRoman" w:hAnsi="CTimesRoman"/>
          <w:b/>
          <w:bCs/>
          <w:spacing w:val="-1"/>
          <w:w w:val="105"/>
          <w:sz w:val="22"/>
          <w:szCs w:val="22"/>
          <w:lang w:eastAsia="en-US"/>
        </w:rPr>
        <w:t>3.</w:t>
      </w:r>
    </w:p>
    <w:p w14:paraId="3B4A41C2" w14:textId="77777777" w:rsidR="00DB0C62" w:rsidRPr="005C2D15" w:rsidRDefault="00DB0C62" w:rsidP="00DB0C62">
      <w:pPr>
        <w:tabs>
          <w:tab w:val="left" w:pos="1440"/>
        </w:tabs>
        <w:suppressAutoHyphens w:val="0"/>
        <w:jc w:val="both"/>
        <w:rPr>
          <w:rFonts w:eastAsia="Batang"/>
          <w:szCs w:val="24"/>
          <w:lang w:val="sr-Cyrl-RS" w:eastAsia="en-US"/>
        </w:rPr>
      </w:pPr>
      <w:r>
        <w:rPr>
          <w:rFonts w:eastAsia="Batang"/>
          <w:sz w:val="22"/>
          <w:szCs w:val="22"/>
          <w:lang w:val="sr-Cyrl-RS" w:eastAsia="en-US"/>
        </w:rPr>
        <w:t xml:space="preserve">                       </w:t>
      </w:r>
      <w:r w:rsidRPr="00213938">
        <w:rPr>
          <w:rFonts w:eastAsia="Batang"/>
          <w:szCs w:val="24"/>
          <w:lang w:val="sr-Latn-CS" w:eastAsia="en-US"/>
        </w:rPr>
        <w:t>Плаћањ</w:t>
      </w:r>
      <w:r w:rsidRPr="001643DE">
        <w:rPr>
          <w:rFonts w:eastAsia="Batang"/>
          <w:szCs w:val="24"/>
          <w:lang w:val="sr-Latn-CS" w:eastAsia="en-US"/>
        </w:rPr>
        <w:t xml:space="preserve">е </w:t>
      </w:r>
      <w:r w:rsidRPr="001643DE">
        <w:rPr>
          <w:rFonts w:eastAsia="Batang"/>
          <w:szCs w:val="24"/>
          <w:lang w:val="sr-Cyrl-RS" w:eastAsia="en-US"/>
        </w:rPr>
        <w:t xml:space="preserve">предметних </w:t>
      </w:r>
      <w:r w:rsidRPr="001643DE">
        <w:rPr>
          <w:rFonts w:eastAsia="Batang"/>
          <w:szCs w:val="24"/>
          <w:lang w:val="sr-Latn-CS" w:eastAsia="en-US"/>
        </w:rPr>
        <w:t>добара</w:t>
      </w:r>
      <w:r w:rsidRPr="00213938">
        <w:rPr>
          <w:rFonts w:eastAsia="Batang"/>
          <w:szCs w:val="24"/>
          <w:lang w:val="sr-Latn-CS" w:eastAsia="en-US"/>
        </w:rPr>
        <w:t xml:space="preserve"> </w:t>
      </w:r>
      <w:r>
        <w:rPr>
          <w:rFonts w:eastAsia="Batang"/>
          <w:szCs w:val="24"/>
          <w:lang w:val="sr-Cyrl-RS" w:eastAsia="en-US"/>
        </w:rPr>
        <w:t xml:space="preserve">за сваку партију </w:t>
      </w:r>
      <w:r w:rsidRPr="00213938">
        <w:rPr>
          <w:rFonts w:eastAsia="Batang"/>
          <w:szCs w:val="24"/>
          <w:lang w:val="sr-Latn-CS" w:eastAsia="en-US"/>
        </w:rPr>
        <w:t>вршиће се авансно</w:t>
      </w:r>
      <w:r>
        <w:rPr>
          <w:rFonts w:eastAsia="Batang"/>
          <w:szCs w:val="24"/>
          <w:lang w:val="sr-Cyrl-RS" w:eastAsia="en-US"/>
        </w:rPr>
        <w:t xml:space="preserve"> у складу са расположивим месечним квотама.</w:t>
      </w:r>
    </w:p>
    <w:p w14:paraId="2AC98C8A" w14:textId="77777777" w:rsidR="00DB0C62" w:rsidRPr="001643DE" w:rsidRDefault="00DB0C62" w:rsidP="00DB0C62">
      <w:pPr>
        <w:jc w:val="both"/>
        <w:rPr>
          <w:rFonts w:eastAsia="TimesNewRomanPSMT"/>
          <w:bCs/>
          <w:iCs/>
          <w:szCs w:val="24"/>
          <w:lang w:val="sr-Cyrl-RS" w:eastAsia="x-none"/>
        </w:rPr>
      </w:pPr>
    </w:p>
    <w:p w14:paraId="1121548A" w14:textId="77777777" w:rsidR="00DB0C62" w:rsidRPr="00213938" w:rsidRDefault="00DB0C62" w:rsidP="00DB0C62">
      <w:pPr>
        <w:tabs>
          <w:tab w:val="left" w:pos="1440"/>
        </w:tabs>
        <w:suppressAutoHyphens w:val="0"/>
        <w:jc w:val="both"/>
        <w:rPr>
          <w:rFonts w:eastAsia="Batang"/>
          <w:szCs w:val="24"/>
          <w:lang w:eastAsia="en-US"/>
        </w:rPr>
      </w:pPr>
      <w:r w:rsidRPr="001643DE">
        <w:rPr>
          <w:rFonts w:eastAsia="Batang"/>
          <w:szCs w:val="24"/>
          <w:lang w:val="sr-Cyrl-RS" w:eastAsia="en-US"/>
        </w:rPr>
        <w:tab/>
      </w:r>
      <w:r w:rsidRPr="00213938">
        <w:rPr>
          <w:rFonts w:eastAsia="Batang"/>
          <w:szCs w:val="24"/>
          <w:lang w:val="sr-Latn-CS" w:eastAsia="en-US"/>
        </w:rPr>
        <w:t>На основу извршених</w:t>
      </w:r>
      <w:r w:rsidRPr="00213938">
        <w:rPr>
          <w:rFonts w:eastAsia="Batang"/>
          <w:szCs w:val="24"/>
          <w:lang w:eastAsia="en-US"/>
        </w:rPr>
        <w:t xml:space="preserve"> авансних</w:t>
      </w:r>
      <w:r w:rsidRPr="001643DE">
        <w:rPr>
          <w:rFonts w:eastAsia="Batang"/>
          <w:szCs w:val="24"/>
          <w:lang w:val="sr-Latn-CS" w:eastAsia="en-US"/>
        </w:rPr>
        <w:t xml:space="preserve"> уплата</w:t>
      </w:r>
      <w:r>
        <w:rPr>
          <w:rFonts w:eastAsia="Batang"/>
          <w:szCs w:val="24"/>
          <w:lang w:val="sr-Cyrl-RS" w:eastAsia="en-US"/>
        </w:rPr>
        <w:t xml:space="preserve"> за сваку партију</w:t>
      </w:r>
      <w:r w:rsidRPr="001643DE">
        <w:rPr>
          <w:rFonts w:eastAsia="Batang"/>
          <w:szCs w:val="24"/>
          <w:lang w:val="sr-Latn-CS" w:eastAsia="en-US"/>
        </w:rPr>
        <w:t>, Наручиоц</w:t>
      </w:r>
      <w:r>
        <w:rPr>
          <w:rFonts w:eastAsia="Batang"/>
          <w:szCs w:val="24"/>
          <w:lang w:val="sr-Cyrl-RS" w:eastAsia="en-US"/>
        </w:rPr>
        <w:t>у</w:t>
      </w:r>
      <w:r w:rsidRPr="00213938">
        <w:rPr>
          <w:rFonts w:eastAsia="Batang"/>
          <w:szCs w:val="24"/>
          <w:lang w:val="sr-Latn-CS" w:eastAsia="en-US"/>
        </w:rPr>
        <w:t xml:space="preserve"> се издаје коначна фактура </w:t>
      </w:r>
      <w:r w:rsidRPr="00213938">
        <w:rPr>
          <w:rFonts w:eastAsia="Batang"/>
          <w:szCs w:val="24"/>
          <w:lang w:eastAsia="en-US"/>
        </w:rPr>
        <w:t xml:space="preserve">која гласи на износ потрошених средстава и служи за „затварање“ аванса једанпут месечно. </w:t>
      </w:r>
      <w:r w:rsidRPr="001643DE">
        <w:rPr>
          <w:rFonts w:eastAsia="Batang"/>
          <w:szCs w:val="24"/>
          <w:lang w:val="sr-Cyrl-RS" w:eastAsia="en-US"/>
        </w:rPr>
        <w:t>Добављач</w:t>
      </w:r>
      <w:r w:rsidRPr="00213938">
        <w:rPr>
          <w:rFonts w:eastAsia="Batang"/>
          <w:szCs w:val="24"/>
          <w:lang w:eastAsia="en-US"/>
        </w:rPr>
        <w:t xml:space="preserve"> је дужан да једном месечно уз коначну фактуру доставља Извештај о месечном снабдевању горива по свим дебитним картицама.</w:t>
      </w:r>
    </w:p>
    <w:p w14:paraId="46B4F3C5" w14:textId="77777777" w:rsidR="00DB0C62" w:rsidRPr="00213938" w:rsidRDefault="00DB0C62" w:rsidP="00DB0C62">
      <w:pPr>
        <w:tabs>
          <w:tab w:val="left" w:pos="1440"/>
        </w:tabs>
        <w:suppressAutoHyphens w:val="0"/>
        <w:jc w:val="both"/>
        <w:rPr>
          <w:rFonts w:eastAsia="Batang"/>
          <w:szCs w:val="24"/>
          <w:lang w:eastAsia="en-US"/>
        </w:rPr>
      </w:pPr>
      <w:r w:rsidRPr="00213938">
        <w:rPr>
          <w:rFonts w:eastAsia="Batang"/>
          <w:szCs w:val="24"/>
          <w:lang w:val="sr-Latn-CS" w:eastAsia="en-US"/>
        </w:rPr>
        <w:tab/>
        <w:t>Наручилац може преузимати гориво до висине</w:t>
      </w:r>
      <w:r w:rsidRPr="00213938">
        <w:rPr>
          <w:rFonts w:eastAsia="Batang"/>
          <w:szCs w:val="24"/>
          <w:lang w:eastAsia="en-US"/>
        </w:rPr>
        <w:t xml:space="preserve"> (својих)</w:t>
      </w:r>
      <w:r w:rsidRPr="00213938">
        <w:rPr>
          <w:rFonts w:eastAsia="Batang"/>
          <w:szCs w:val="24"/>
          <w:lang w:val="sr-Latn-CS" w:eastAsia="en-US"/>
        </w:rPr>
        <w:t xml:space="preserve"> уплаћених средстава.</w:t>
      </w:r>
    </w:p>
    <w:p w14:paraId="26F8AAE7" w14:textId="77777777" w:rsidR="00DB0C62" w:rsidRPr="00213938" w:rsidRDefault="00DB0C62" w:rsidP="00DB0C62">
      <w:pPr>
        <w:tabs>
          <w:tab w:val="left" w:pos="1440"/>
        </w:tabs>
        <w:suppressAutoHyphens w:val="0"/>
        <w:jc w:val="both"/>
        <w:rPr>
          <w:rFonts w:eastAsia="Batang"/>
          <w:szCs w:val="24"/>
          <w:lang w:eastAsia="en-US"/>
        </w:rPr>
      </w:pPr>
      <w:r w:rsidRPr="00213938">
        <w:rPr>
          <w:rFonts w:eastAsia="Batang"/>
          <w:szCs w:val="24"/>
          <w:lang w:val="sr-Latn-CS" w:eastAsia="en-US"/>
        </w:rPr>
        <w:tab/>
        <w:t>Уколико</w:t>
      </w:r>
      <w:r w:rsidRPr="00213938">
        <w:rPr>
          <w:rFonts w:eastAsia="Batang"/>
          <w:szCs w:val="24"/>
          <w:lang w:eastAsia="en-US"/>
        </w:rPr>
        <w:t xml:space="preserve"> снабдевање у обрачунском периоду не буде </w:t>
      </w:r>
      <w:r w:rsidRPr="00213938">
        <w:rPr>
          <w:rFonts w:eastAsia="Batang"/>
          <w:szCs w:val="24"/>
          <w:lang w:val="sr-Latn-CS" w:eastAsia="en-US"/>
        </w:rPr>
        <w:t>обухваћен</w:t>
      </w:r>
      <w:r w:rsidRPr="00213938">
        <w:rPr>
          <w:rFonts w:eastAsia="Batang"/>
          <w:szCs w:val="24"/>
          <w:lang w:eastAsia="en-US"/>
        </w:rPr>
        <w:t>о</w:t>
      </w:r>
      <w:r w:rsidRPr="00213938">
        <w:rPr>
          <w:rFonts w:eastAsia="Batang"/>
          <w:szCs w:val="24"/>
          <w:lang w:val="sr-Latn-CS" w:eastAsia="en-US"/>
        </w:rPr>
        <w:t xml:space="preserve"> извештајем за тај период, биће </w:t>
      </w:r>
      <w:r w:rsidRPr="00213938">
        <w:rPr>
          <w:rFonts w:eastAsia="Batang"/>
          <w:szCs w:val="24"/>
          <w:lang w:eastAsia="en-US"/>
        </w:rPr>
        <w:t>обухваћено извештајем за наредни период.</w:t>
      </w:r>
    </w:p>
    <w:p w14:paraId="2CC12DB2" w14:textId="77777777" w:rsidR="00DB0C62" w:rsidRPr="00213938" w:rsidRDefault="00DB0C62" w:rsidP="00DB0C62">
      <w:pPr>
        <w:suppressAutoHyphens w:val="0"/>
        <w:jc w:val="both"/>
        <w:rPr>
          <w:rFonts w:eastAsia="Malgun Gothic"/>
          <w:szCs w:val="24"/>
          <w:lang w:eastAsia="en-US"/>
        </w:rPr>
      </w:pPr>
      <w:r w:rsidRPr="00213938">
        <w:rPr>
          <w:rFonts w:eastAsia="Malgun Gothic"/>
          <w:szCs w:val="24"/>
          <w:lang w:eastAsia="en-US"/>
        </w:rPr>
        <w:tab/>
      </w:r>
      <w:r w:rsidRPr="00213938">
        <w:rPr>
          <w:rFonts w:eastAsia="Malgun Gothic"/>
          <w:szCs w:val="24"/>
          <w:lang w:eastAsia="en-US"/>
        </w:rPr>
        <w:tab/>
        <w:t>Обавезе Наручиоца 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0A02CDF9" w14:textId="77777777" w:rsidR="00DB0C62" w:rsidRPr="00BB1F8B" w:rsidRDefault="00DB0C62" w:rsidP="00DB0C62">
      <w:pPr>
        <w:widowControl w:val="0"/>
        <w:tabs>
          <w:tab w:val="left" w:pos="1440"/>
        </w:tabs>
        <w:suppressAutoHyphens w:val="0"/>
        <w:jc w:val="both"/>
        <w:rPr>
          <w:sz w:val="22"/>
          <w:szCs w:val="22"/>
          <w:lang w:eastAsia="en-US"/>
        </w:rPr>
      </w:pPr>
    </w:p>
    <w:p w14:paraId="28A487CD" w14:textId="77777777" w:rsidR="00DB0C62" w:rsidRPr="00BB1F8B" w:rsidRDefault="00DB0C62" w:rsidP="00DB0C62">
      <w:pPr>
        <w:keepNext/>
        <w:widowControl w:val="0"/>
        <w:tabs>
          <w:tab w:val="left" w:pos="1440"/>
        </w:tabs>
        <w:suppressAutoHyphens w:val="0"/>
        <w:ind w:left="194" w:right="3108"/>
        <w:jc w:val="both"/>
        <w:outlineLvl w:val="3"/>
        <w:rPr>
          <w:b/>
          <w:bCs/>
          <w:sz w:val="22"/>
          <w:szCs w:val="22"/>
          <w:lang w:eastAsia="en-US"/>
        </w:rPr>
      </w:pPr>
      <w:r w:rsidRPr="00BB1F8B">
        <w:rPr>
          <w:b/>
          <w:bCs/>
          <w:spacing w:val="-2"/>
          <w:sz w:val="22"/>
          <w:szCs w:val="22"/>
          <w:lang w:eastAsia="en-US"/>
        </w:rPr>
        <w:t>С</w:t>
      </w:r>
      <w:r w:rsidRPr="00BB1F8B">
        <w:rPr>
          <w:b/>
          <w:bCs/>
          <w:spacing w:val="1"/>
          <w:sz w:val="22"/>
          <w:szCs w:val="22"/>
          <w:lang w:eastAsia="en-US"/>
        </w:rPr>
        <w:t>Р</w:t>
      </w:r>
      <w:r w:rsidRPr="00BB1F8B">
        <w:rPr>
          <w:b/>
          <w:bCs/>
          <w:spacing w:val="-2"/>
          <w:sz w:val="22"/>
          <w:szCs w:val="22"/>
          <w:lang w:eastAsia="en-US"/>
        </w:rPr>
        <w:t>ЕД</w:t>
      </w:r>
      <w:r w:rsidRPr="00BB1F8B">
        <w:rPr>
          <w:b/>
          <w:bCs/>
          <w:spacing w:val="-3"/>
          <w:sz w:val="22"/>
          <w:szCs w:val="22"/>
          <w:lang w:eastAsia="en-US"/>
        </w:rPr>
        <w:t>С</w:t>
      </w:r>
      <w:r w:rsidRPr="00BB1F8B">
        <w:rPr>
          <w:b/>
          <w:bCs/>
          <w:sz w:val="22"/>
          <w:szCs w:val="22"/>
          <w:lang w:eastAsia="en-US"/>
        </w:rPr>
        <w:t>Т</w:t>
      </w:r>
      <w:r w:rsidRPr="00BB1F8B">
        <w:rPr>
          <w:b/>
          <w:bCs/>
          <w:spacing w:val="-2"/>
          <w:sz w:val="22"/>
          <w:szCs w:val="22"/>
          <w:lang w:eastAsia="en-US"/>
        </w:rPr>
        <w:t>В</w:t>
      </w:r>
      <w:r w:rsidRPr="00BB1F8B">
        <w:rPr>
          <w:b/>
          <w:bCs/>
          <w:sz w:val="22"/>
          <w:szCs w:val="22"/>
          <w:lang w:eastAsia="en-US"/>
        </w:rPr>
        <w:t xml:space="preserve">О </w:t>
      </w:r>
      <w:r w:rsidRPr="00BB1F8B">
        <w:rPr>
          <w:b/>
          <w:bCs/>
          <w:spacing w:val="20"/>
          <w:sz w:val="22"/>
          <w:szCs w:val="22"/>
          <w:lang w:eastAsia="en-US"/>
        </w:rPr>
        <w:t xml:space="preserve"> </w:t>
      </w:r>
      <w:r w:rsidRPr="00BB1F8B">
        <w:rPr>
          <w:b/>
          <w:bCs/>
          <w:spacing w:val="-4"/>
          <w:sz w:val="22"/>
          <w:szCs w:val="22"/>
          <w:lang w:eastAsia="en-US"/>
        </w:rPr>
        <w:t>Ф</w:t>
      </w:r>
      <w:r w:rsidRPr="00BB1F8B">
        <w:rPr>
          <w:b/>
          <w:bCs/>
          <w:spacing w:val="-3"/>
          <w:sz w:val="22"/>
          <w:szCs w:val="22"/>
          <w:lang w:eastAsia="en-US"/>
        </w:rPr>
        <w:t>И</w:t>
      </w:r>
      <w:r w:rsidRPr="00BB1F8B">
        <w:rPr>
          <w:b/>
          <w:bCs/>
          <w:sz w:val="22"/>
          <w:szCs w:val="22"/>
          <w:lang w:eastAsia="en-US"/>
        </w:rPr>
        <w:t>Н</w:t>
      </w:r>
      <w:r w:rsidRPr="00BB1F8B">
        <w:rPr>
          <w:b/>
          <w:bCs/>
          <w:spacing w:val="-3"/>
          <w:sz w:val="22"/>
          <w:szCs w:val="22"/>
          <w:lang w:eastAsia="en-US"/>
        </w:rPr>
        <w:t>А</w:t>
      </w:r>
      <w:r w:rsidRPr="00BB1F8B">
        <w:rPr>
          <w:b/>
          <w:bCs/>
          <w:sz w:val="22"/>
          <w:szCs w:val="22"/>
          <w:lang w:eastAsia="en-US"/>
        </w:rPr>
        <w:t>Н</w:t>
      </w:r>
      <w:r w:rsidRPr="00BB1F8B">
        <w:rPr>
          <w:b/>
          <w:bCs/>
          <w:spacing w:val="-3"/>
          <w:sz w:val="22"/>
          <w:szCs w:val="22"/>
          <w:lang w:eastAsia="en-US"/>
        </w:rPr>
        <w:t>С</w:t>
      </w:r>
      <w:r w:rsidRPr="00BB1F8B">
        <w:rPr>
          <w:b/>
          <w:bCs/>
          <w:sz w:val="22"/>
          <w:szCs w:val="22"/>
          <w:lang w:eastAsia="en-US"/>
        </w:rPr>
        <w:t>И</w:t>
      </w:r>
      <w:r w:rsidRPr="00BB1F8B">
        <w:rPr>
          <w:b/>
          <w:bCs/>
          <w:spacing w:val="-1"/>
          <w:sz w:val="22"/>
          <w:szCs w:val="22"/>
          <w:lang w:eastAsia="en-US"/>
        </w:rPr>
        <w:t>Ј</w:t>
      </w:r>
      <w:r w:rsidRPr="00BB1F8B">
        <w:rPr>
          <w:b/>
          <w:bCs/>
          <w:spacing w:val="-3"/>
          <w:sz w:val="22"/>
          <w:szCs w:val="22"/>
          <w:lang w:eastAsia="en-US"/>
        </w:rPr>
        <w:t>С</w:t>
      </w:r>
      <w:r w:rsidRPr="00BB1F8B">
        <w:rPr>
          <w:b/>
          <w:bCs/>
          <w:sz w:val="22"/>
          <w:szCs w:val="22"/>
          <w:lang w:eastAsia="en-US"/>
        </w:rPr>
        <w:t>К</w:t>
      </w:r>
      <w:r w:rsidRPr="00BB1F8B">
        <w:rPr>
          <w:b/>
          <w:bCs/>
          <w:spacing w:val="-3"/>
          <w:sz w:val="22"/>
          <w:szCs w:val="22"/>
          <w:lang w:eastAsia="en-US"/>
        </w:rPr>
        <w:t>О</w:t>
      </w:r>
      <w:r w:rsidRPr="00BB1F8B">
        <w:rPr>
          <w:b/>
          <w:bCs/>
          <w:sz w:val="22"/>
          <w:szCs w:val="22"/>
          <w:lang w:eastAsia="en-US"/>
        </w:rPr>
        <w:t xml:space="preserve">Г </w:t>
      </w:r>
      <w:r w:rsidRPr="00BB1F8B">
        <w:rPr>
          <w:b/>
          <w:bCs/>
          <w:spacing w:val="18"/>
          <w:sz w:val="22"/>
          <w:szCs w:val="22"/>
          <w:lang w:eastAsia="en-US"/>
        </w:rPr>
        <w:t xml:space="preserve"> </w:t>
      </w:r>
      <w:r w:rsidRPr="00BB1F8B">
        <w:rPr>
          <w:b/>
          <w:bCs/>
          <w:sz w:val="22"/>
          <w:szCs w:val="22"/>
          <w:lang w:eastAsia="en-US"/>
        </w:rPr>
        <w:t>О</w:t>
      </w:r>
      <w:r w:rsidRPr="00BB1F8B">
        <w:rPr>
          <w:b/>
          <w:bCs/>
          <w:spacing w:val="-3"/>
          <w:sz w:val="22"/>
          <w:szCs w:val="22"/>
          <w:lang w:eastAsia="en-US"/>
        </w:rPr>
        <w:t>Б</w:t>
      </w:r>
      <w:r w:rsidRPr="00BB1F8B">
        <w:rPr>
          <w:b/>
          <w:bCs/>
          <w:spacing w:val="-1"/>
          <w:sz w:val="22"/>
          <w:szCs w:val="22"/>
          <w:lang w:eastAsia="en-US"/>
        </w:rPr>
        <w:t>Е</w:t>
      </w:r>
      <w:r w:rsidRPr="00BB1F8B">
        <w:rPr>
          <w:b/>
          <w:bCs/>
          <w:sz w:val="22"/>
          <w:szCs w:val="22"/>
          <w:lang w:eastAsia="en-US"/>
        </w:rPr>
        <w:t>З</w:t>
      </w:r>
      <w:r w:rsidRPr="00BB1F8B">
        <w:rPr>
          <w:b/>
          <w:bCs/>
          <w:spacing w:val="-1"/>
          <w:sz w:val="22"/>
          <w:szCs w:val="22"/>
          <w:lang w:eastAsia="en-US"/>
        </w:rPr>
        <w:t>БЕ</w:t>
      </w:r>
      <w:r w:rsidRPr="00BB1F8B">
        <w:rPr>
          <w:b/>
          <w:bCs/>
          <w:sz w:val="22"/>
          <w:szCs w:val="22"/>
          <w:lang w:eastAsia="en-US"/>
        </w:rPr>
        <w:t>ЂЕ</w:t>
      </w:r>
      <w:r w:rsidRPr="00BB1F8B">
        <w:rPr>
          <w:b/>
          <w:bCs/>
          <w:spacing w:val="-3"/>
          <w:sz w:val="22"/>
          <w:szCs w:val="22"/>
          <w:lang w:eastAsia="en-US"/>
        </w:rPr>
        <w:t>Њ</w:t>
      </w:r>
      <w:r w:rsidRPr="00BB1F8B">
        <w:rPr>
          <w:b/>
          <w:bCs/>
          <w:sz w:val="22"/>
          <w:szCs w:val="22"/>
          <w:lang w:eastAsia="en-US"/>
        </w:rPr>
        <w:t>А</w:t>
      </w:r>
    </w:p>
    <w:p w14:paraId="4AFA7BBE" w14:textId="77777777" w:rsidR="00DB0C62" w:rsidRPr="00BB1F8B" w:rsidRDefault="00DB0C62" w:rsidP="00DB0C62">
      <w:pPr>
        <w:widowControl w:val="0"/>
        <w:tabs>
          <w:tab w:val="left" w:pos="1440"/>
        </w:tabs>
        <w:suppressAutoHyphens w:val="0"/>
        <w:jc w:val="both"/>
        <w:rPr>
          <w:lang w:eastAsia="en-US"/>
        </w:rPr>
      </w:pPr>
    </w:p>
    <w:p w14:paraId="066A11AD" w14:textId="36CB2086" w:rsidR="00DB0C62" w:rsidRPr="00BB1F8B" w:rsidRDefault="00DB0C62" w:rsidP="00DB0C62">
      <w:pPr>
        <w:widowControl w:val="0"/>
        <w:tabs>
          <w:tab w:val="left" w:pos="1440"/>
        </w:tabs>
        <w:suppressAutoHyphens w:val="0"/>
        <w:ind w:right="3820"/>
        <w:jc w:val="both"/>
        <w:rPr>
          <w:sz w:val="22"/>
          <w:szCs w:val="22"/>
          <w:lang w:val="sr-Cyrl-RS" w:eastAsia="en-US"/>
        </w:rPr>
      </w:pPr>
      <w:r w:rsidRPr="00BB1F8B">
        <w:rPr>
          <w:b/>
          <w:bCs/>
          <w:w w:val="105"/>
          <w:sz w:val="22"/>
          <w:szCs w:val="22"/>
          <w:lang w:val="sr-Cyrl-RS" w:eastAsia="en-US"/>
        </w:rPr>
        <w:t xml:space="preserve">                                                                </w:t>
      </w:r>
      <w:r w:rsidR="00B34B6E">
        <w:rPr>
          <w:b/>
          <w:bCs/>
          <w:w w:val="105"/>
          <w:sz w:val="22"/>
          <w:szCs w:val="22"/>
          <w:lang w:val="sr-Cyrl-RS" w:eastAsia="en-US"/>
        </w:rPr>
        <w:t xml:space="preserve">             </w:t>
      </w:r>
      <w:r w:rsidRPr="00BB1F8B">
        <w:rPr>
          <w:b/>
          <w:bCs/>
          <w:w w:val="105"/>
          <w:sz w:val="22"/>
          <w:szCs w:val="22"/>
          <w:lang w:val="sr-Cyrl-RS" w:eastAsia="en-US"/>
        </w:rPr>
        <w:t xml:space="preserve"> </w:t>
      </w: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w w:val="105"/>
          <w:sz w:val="22"/>
          <w:szCs w:val="22"/>
          <w:lang w:val="sr-Cyrl-RS" w:eastAsia="en-US"/>
        </w:rPr>
        <w:t xml:space="preserve"> 4</w:t>
      </w:r>
      <w:r w:rsidR="00B34B6E">
        <w:rPr>
          <w:b/>
          <w:bCs/>
          <w:w w:val="105"/>
          <w:sz w:val="22"/>
          <w:szCs w:val="22"/>
          <w:lang w:val="sr-Cyrl-RS" w:eastAsia="en-US"/>
        </w:rPr>
        <w:t>.</w:t>
      </w:r>
    </w:p>
    <w:p w14:paraId="2E34D1AC" w14:textId="77777777" w:rsidR="00DB0C62" w:rsidRPr="004921D5" w:rsidRDefault="00DB0C62" w:rsidP="00DB0C62">
      <w:pPr>
        <w:suppressAutoHyphens w:val="0"/>
        <w:ind w:firstLine="720"/>
        <w:jc w:val="both"/>
        <w:rPr>
          <w:szCs w:val="24"/>
          <w:lang w:val="x-none" w:eastAsia="en-US"/>
        </w:rPr>
      </w:pPr>
      <w:r w:rsidRPr="004921D5">
        <w:rPr>
          <w:szCs w:val="24"/>
          <w:lang w:val="ru-RU" w:eastAsia="en-US"/>
        </w:rPr>
        <w:t>Добављач је дужан да приликом закључења уговора, а најкасније у року од десет дана од дана закључења уговора</w:t>
      </w:r>
      <w:r>
        <w:rPr>
          <w:szCs w:val="24"/>
          <w:lang w:val="ru-RU" w:eastAsia="en-US"/>
        </w:rPr>
        <w:t xml:space="preserve"> за сваку партију</w:t>
      </w:r>
      <w:r w:rsidRPr="004921D5">
        <w:rPr>
          <w:szCs w:val="24"/>
          <w:lang w:val="ru-RU" w:eastAsia="en-US"/>
        </w:rPr>
        <w:t xml:space="preserve">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 xml:space="preserve">без приговора“, „по виђењу“, „неопозива“ и „безусловна" као средство финансијског обезбеђења за добро извршење посла. Меница мора да важи </w:t>
      </w:r>
      <w:r w:rsidRPr="004921D5">
        <w:rPr>
          <w:szCs w:val="24"/>
          <w:lang w:val="sr-Cyrl-RS" w:eastAsia="en-US"/>
        </w:rPr>
        <w:lastRenderedPageBreak/>
        <w:t>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3B5C7353" w14:textId="77777777" w:rsidR="00DB0C62" w:rsidRPr="004921D5" w:rsidRDefault="00DB0C62" w:rsidP="00DB0C62">
      <w:pPr>
        <w:suppressAutoHyphens w:val="0"/>
        <w:jc w:val="both"/>
        <w:rPr>
          <w:szCs w:val="24"/>
          <w:lang w:val="sr-Cyrl-RS" w:eastAsia="en-US"/>
        </w:rPr>
      </w:pPr>
    </w:p>
    <w:p w14:paraId="64C107B3" w14:textId="4EA93768" w:rsidR="00DB0C62" w:rsidRPr="004921D5" w:rsidRDefault="00DB0C62" w:rsidP="00DB0C62">
      <w:pPr>
        <w:suppressAutoHyphens w:val="0"/>
        <w:ind w:firstLine="720"/>
        <w:jc w:val="both"/>
        <w:rPr>
          <w:szCs w:val="24"/>
          <w:lang w:val="sr-Cyrl-RS" w:eastAsia="en-US"/>
        </w:rPr>
      </w:pPr>
      <w:r w:rsidRPr="004921D5">
        <w:rPr>
          <w:szCs w:val="24"/>
          <w:lang w:val="sr-Cyrl-RS" w:eastAsia="en-US"/>
        </w:rPr>
        <w:t xml:space="preserve">Менично овлашћење мора бити потписано и оверено, у складу са Законом о платном промету </w:t>
      </w:r>
      <w:r w:rsidRPr="004921D5">
        <w:rPr>
          <w:spacing w:val="-4"/>
          <w:szCs w:val="24"/>
          <w:lang w:val="sr-Cyrl-RS" w:eastAsia="en-US"/>
        </w:rPr>
        <w:t>(</w:t>
      </w:r>
      <w:r w:rsidR="00F0116E">
        <w:rPr>
          <w:spacing w:val="-4"/>
          <w:szCs w:val="24"/>
          <w:lang w:val="sr-Cyrl-RS" w:eastAsia="en-US"/>
        </w:rPr>
        <w:t>„</w:t>
      </w:r>
      <w:r w:rsidRPr="004921D5">
        <w:rPr>
          <w:spacing w:val="-4"/>
          <w:szCs w:val="24"/>
          <w:lang w:val="sr-Cyrl-RS" w:eastAsia="en-US"/>
        </w:rPr>
        <w:t>Сл. лист СРЈ</w:t>
      </w:r>
      <w:r w:rsidR="00F0116E">
        <w:rPr>
          <w:spacing w:val="-4"/>
          <w:szCs w:val="24"/>
          <w:lang w:val="sr-Cyrl-RS" w:eastAsia="en-US"/>
        </w:rPr>
        <w:t>“</w:t>
      </w:r>
      <w:r w:rsidRPr="004921D5">
        <w:rPr>
          <w:spacing w:val="-4"/>
          <w:szCs w:val="24"/>
          <w:lang w:val="sr-Cyrl-RS" w:eastAsia="en-US"/>
        </w:rPr>
        <w:t xml:space="preserve"> бр. 3/02 , 5/03 , </w:t>
      </w:r>
      <w:r w:rsidR="00CC7700">
        <w:rPr>
          <w:spacing w:val="-4"/>
          <w:szCs w:val="24"/>
          <w:lang w:val="sr-Cyrl-RS" w:eastAsia="en-US"/>
        </w:rPr>
        <w:t>„</w:t>
      </w:r>
      <w:r w:rsidRPr="004921D5">
        <w:rPr>
          <w:spacing w:val="-4"/>
          <w:szCs w:val="24"/>
          <w:lang w:val="sr-Cyrl-RS" w:eastAsia="en-US"/>
        </w:rPr>
        <w:t>Сл. гласник РС</w:t>
      </w:r>
      <w:r w:rsidR="00CC7700">
        <w:rPr>
          <w:spacing w:val="-4"/>
          <w:szCs w:val="24"/>
          <w:lang w:val="sr-Cyrl-RS" w:eastAsia="en-US"/>
        </w:rPr>
        <w:t>“</w:t>
      </w:r>
      <w:r w:rsidRPr="004921D5">
        <w:rPr>
          <w:spacing w:val="-4"/>
          <w:szCs w:val="24"/>
          <w:lang w:val="sr-Cyrl-RS" w:eastAsia="en-US"/>
        </w:rPr>
        <w:t xml:space="preserve">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00F0116E">
        <w:rPr>
          <w:spacing w:val="-4"/>
          <w:szCs w:val="24"/>
          <w:lang w:val="sr-Cyrl-RS" w:eastAsia="en-US"/>
        </w:rPr>
        <w:t xml:space="preserve"> и 139/14</w:t>
      </w:r>
      <w:r w:rsidRPr="004921D5">
        <w:rPr>
          <w:spacing w:val="-4"/>
          <w:szCs w:val="24"/>
          <w:lang w:val="sr-Cyrl-RS" w:eastAsia="en-US"/>
        </w:rPr>
        <w:t>).</w:t>
      </w:r>
      <w:r w:rsidRPr="004921D5">
        <w:rPr>
          <w:b/>
          <w:spacing w:val="-4"/>
          <w:szCs w:val="24"/>
          <w:lang w:val="sr-Cyrl-RS" w:eastAsia="en-US"/>
        </w:rPr>
        <w:t xml:space="preserve"> </w:t>
      </w:r>
    </w:p>
    <w:p w14:paraId="5C5141FB" w14:textId="77777777" w:rsidR="00DB0C62" w:rsidRPr="004921D5" w:rsidRDefault="00DB0C62" w:rsidP="00DB0C62">
      <w:pPr>
        <w:suppressAutoHyphens w:val="0"/>
        <w:jc w:val="both"/>
        <w:rPr>
          <w:szCs w:val="24"/>
          <w:lang w:val="sr-Cyrl-RS" w:eastAsia="en-US"/>
        </w:rPr>
      </w:pPr>
    </w:p>
    <w:p w14:paraId="345D1FDD" w14:textId="654AC25F" w:rsidR="00DB0C62" w:rsidRPr="004921D5" w:rsidRDefault="00DB0C62" w:rsidP="00DB0C62">
      <w:pPr>
        <w:suppressAutoHyphens w:val="0"/>
        <w:ind w:firstLine="720"/>
        <w:jc w:val="both"/>
        <w:rPr>
          <w:szCs w:val="24"/>
          <w:lang w:val="sr-Cyrl-RS" w:eastAsia="en-US"/>
        </w:rPr>
      </w:pPr>
      <w:r w:rsidRPr="004921D5">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00CC7700">
        <w:rPr>
          <w:szCs w:val="24"/>
          <w:lang w:val="en-US" w:eastAsia="en-US"/>
        </w:rPr>
        <w:t>Службени гласник РС" број 56/</w:t>
      </w:r>
      <w:r w:rsidRPr="004921D5">
        <w:rPr>
          <w:szCs w:val="24"/>
          <w:lang w:val="en-US" w:eastAsia="en-US"/>
        </w:rPr>
        <w:t>11</w:t>
      </w:r>
      <w:r w:rsidR="00CC7700">
        <w:rPr>
          <w:szCs w:val="24"/>
          <w:lang w:eastAsia="en-US"/>
        </w:rPr>
        <w:t xml:space="preserve">, 80/15, 76/16, </w:t>
      </w:r>
      <w:r w:rsidR="00182BB4">
        <w:rPr>
          <w:szCs w:val="24"/>
          <w:lang w:eastAsia="en-US"/>
        </w:rPr>
        <w:t>82/17 и 14/20</w:t>
      </w:r>
      <w:r w:rsidR="008B0477">
        <w:rPr>
          <w:szCs w:val="24"/>
          <w:lang w:val="en-US" w:eastAsia="en-US"/>
        </w:rPr>
        <w:t xml:space="preserve">                                                                                                                                                                                        </w:t>
      </w:r>
      <w:r w:rsidRPr="004921D5">
        <w:rPr>
          <w:szCs w:val="24"/>
          <w:lang w:val="en-US" w:eastAsia="en-US"/>
        </w:rPr>
        <w:t>)</w:t>
      </w:r>
      <w:r w:rsidRPr="004921D5">
        <w:rPr>
          <w:szCs w:val="24"/>
          <w:lang w:val="sr-Cyrl-RS" w:eastAsia="en-US"/>
        </w:rPr>
        <w:t>.</w:t>
      </w:r>
    </w:p>
    <w:p w14:paraId="739C276A" w14:textId="77777777" w:rsidR="00DB0C62" w:rsidRPr="004921D5" w:rsidRDefault="00DB0C62" w:rsidP="00DB0C62">
      <w:pPr>
        <w:suppressAutoHyphens w:val="0"/>
        <w:ind w:firstLine="720"/>
        <w:jc w:val="both"/>
        <w:rPr>
          <w:szCs w:val="24"/>
          <w:lang w:val="sr-Cyrl-RS" w:eastAsia="en-US"/>
        </w:rPr>
      </w:pPr>
    </w:p>
    <w:p w14:paraId="48A10E4F" w14:textId="77777777" w:rsidR="00DB0C62" w:rsidRPr="004921D5" w:rsidRDefault="00DB0C62" w:rsidP="00DB0C62">
      <w:pPr>
        <w:suppressAutoHyphens w:val="0"/>
        <w:ind w:firstLine="720"/>
        <w:jc w:val="both"/>
        <w:rPr>
          <w:szCs w:val="24"/>
          <w:lang w:val="ru-RU" w:eastAsia="en-US"/>
        </w:rPr>
      </w:pPr>
      <w:r w:rsidRPr="004921D5">
        <w:rPr>
          <w:szCs w:val="24"/>
          <w:lang w:val="sr-Cyrl-RS" w:eastAsia="en-US"/>
        </w:rPr>
        <w:t>Уколико изабран</w:t>
      </w:r>
      <w:r>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w:t>
      </w:r>
      <w:r>
        <w:rPr>
          <w:szCs w:val="24"/>
          <w:lang w:val="ru-RU" w:eastAsia="en-US"/>
        </w:rPr>
        <w:t>има из става 1. – 3. овог члана</w:t>
      </w:r>
      <w:r w:rsidRPr="004921D5">
        <w:rPr>
          <w:szCs w:val="24"/>
          <w:lang w:val="ru-RU" w:eastAsia="en-US"/>
        </w:rPr>
        <w:t xml:space="preserve"> Наручилац може да раскине уговор.</w:t>
      </w:r>
    </w:p>
    <w:p w14:paraId="65AECFD4" w14:textId="77777777" w:rsidR="00DB0C62" w:rsidRPr="00892604" w:rsidRDefault="00DB0C62" w:rsidP="00DB0C62">
      <w:pPr>
        <w:widowControl w:val="0"/>
        <w:tabs>
          <w:tab w:val="left" w:pos="1440"/>
        </w:tabs>
        <w:suppressAutoHyphens w:val="0"/>
        <w:spacing w:after="120"/>
        <w:jc w:val="both"/>
        <w:rPr>
          <w:sz w:val="22"/>
          <w:szCs w:val="22"/>
          <w:lang w:val="sr-Cyrl-RS" w:eastAsia="en-US"/>
        </w:rPr>
      </w:pPr>
    </w:p>
    <w:p w14:paraId="7E67DDC4" w14:textId="77777777" w:rsidR="00DB0C62" w:rsidRPr="00DB0C62" w:rsidRDefault="00DB0C62" w:rsidP="00DB0C62">
      <w:pPr>
        <w:keepNext/>
        <w:widowControl w:val="0"/>
        <w:tabs>
          <w:tab w:val="left" w:pos="1440"/>
        </w:tabs>
        <w:suppressAutoHyphens w:val="0"/>
        <w:spacing w:before="79"/>
        <w:ind w:right="3817"/>
        <w:jc w:val="both"/>
        <w:outlineLvl w:val="3"/>
        <w:rPr>
          <w:sz w:val="22"/>
          <w:szCs w:val="22"/>
          <w:lang w:val="sr-Cyrl-RS" w:eastAsia="en-US"/>
        </w:rPr>
      </w:pPr>
      <w:r w:rsidRPr="00BB1F8B">
        <w:rPr>
          <w:b/>
          <w:bCs/>
          <w:w w:val="105"/>
          <w:sz w:val="22"/>
          <w:szCs w:val="22"/>
          <w:lang w:val="sr-Cyrl-RS" w:eastAsia="en-US"/>
        </w:rPr>
        <w:t xml:space="preserve">                                                                 </w:t>
      </w:r>
      <w:r>
        <w:rPr>
          <w:b/>
          <w:bCs/>
          <w:w w:val="105"/>
          <w:sz w:val="22"/>
          <w:szCs w:val="22"/>
          <w:lang w:val="sr-Cyrl-RS" w:eastAsia="en-US"/>
        </w:rPr>
        <w:t xml:space="preserve">              </w:t>
      </w:r>
      <w:r w:rsidRPr="00BB1F8B">
        <w:rPr>
          <w:b/>
          <w:bCs/>
          <w:w w:val="105"/>
          <w:sz w:val="22"/>
          <w:szCs w:val="22"/>
          <w:lang w:val="sr-Cyrl-RS" w:eastAsia="en-US"/>
        </w:rPr>
        <w:t xml:space="preserve"> </w:t>
      </w: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w w:val="105"/>
          <w:sz w:val="22"/>
          <w:szCs w:val="22"/>
          <w:lang w:val="ru-RU" w:eastAsia="en-US"/>
        </w:rPr>
        <w:t xml:space="preserve"> </w:t>
      </w:r>
      <w:r w:rsidRPr="00BB1F8B">
        <w:rPr>
          <w:b/>
          <w:bCs/>
          <w:w w:val="105"/>
          <w:sz w:val="22"/>
          <w:szCs w:val="22"/>
          <w:lang w:val="sr-Cyrl-RS" w:eastAsia="en-US"/>
        </w:rPr>
        <w:t>5.</w:t>
      </w:r>
    </w:p>
    <w:p w14:paraId="71B39BAA" w14:textId="77777777" w:rsidR="00DB0C62" w:rsidRPr="00BB1F8B" w:rsidRDefault="00DB0C62" w:rsidP="00DB0C62">
      <w:pPr>
        <w:widowControl w:val="0"/>
        <w:tabs>
          <w:tab w:val="left" w:pos="1440"/>
        </w:tabs>
        <w:suppressAutoHyphens w:val="0"/>
        <w:spacing w:after="120" w:line="246" w:lineRule="auto"/>
        <w:ind w:left="194" w:right="270" w:firstLine="1334"/>
        <w:jc w:val="both"/>
        <w:rPr>
          <w:rFonts w:ascii="CTimesRoman" w:hAnsi="CTimesRoman"/>
          <w:sz w:val="22"/>
          <w:szCs w:val="22"/>
          <w:lang w:eastAsia="en-US"/>
        </w:rPr>
      </w:pPr>
      <w:r w:rsidRPr="00BB1F8B">
        <w:rPr>
          <w:spacing w:val="-4"/>
          <w:w w:val="105"/>
          <w:sz w:val="22"/>
          <w:szCs w:val="22"/>
          <w:lang w:eastAsia="en-US"/>
        </w:rPr>
        <w:t>Н</w:t>
      </w:r>
      <w:r w:rsidRPr="00BB1F8B">
        <w:rPr>
          <w:spacing w:val="1"/>
          <w:w w:val="105"/>
          <w:sz w:val="22"/>
          <w:szCs w:val="22"/>
          <w:lang w:eastAsia="en-US"/>
        </w:rPr>
        <w:t>а</w:t>
      </w:r>
      <w:r w:rsidRPr="00BB1F8B">
        <w:rPr>
          <w:spacing w:val="-3"/>
          <w:w w:val="105"/>
          <w:sz w:val="22"/>
          <w:szCs w:val="22"/>
          <w:lang w:eastAsia="en-US"/>
        </w:rPr>
        <w:t>р</w:t>
      </w:r>
      <w:r w:rsidRPr="00BB1F8B">
        <w:rPr>
          <w:spacing w:val="1"/>
          <w:w w:val="105"/>
          <w:sz w:val="22"/>
          <w:szCs w:val="22"/>
          <w:lang w:eastAsia="en-US"/>
        </w:rPr>
        <w:t>у</w:t>
      </w:r>
      <w:r w:rsidRPr="00BB1F8B">
        <w:rPr>
          <w:spacing w:val="-4"/>
          <w:w w:val="105"/>
          <w:sz w:val="22"/>
          <w:szCs w:val="22"/>
          <w:lang w:eastAsia="en-US"/>
        </w:rPr>
        <w:t>ч</w:t>
      </w:r>
      <w:r w:rsidRPr="00BB1F8B">
        <w:rPr>
          <w:spacing w:val="1"/>
          <w:w w:val="105"/>
          <w:sz w:val="22"/>
          <w:szCs w:val="22"/>
          <w:lang w:eastAsia="en-US"/>
        </w:rPr>
        <w:t>и</w:t>
      </w:r>
      <w:r w:rsidRPr="00BB1F8B">
        <w:rPr>
          <w:spacing w:val="-3"/>
          <w:w w:val="105"/>
          <w:sz w:val="22"/>
          <w:szCs w:val="22"/>
          <w:lang w:eastAsia="en-US"/>
        </w:rPr>
        <w:t>л</w:t>
      </w:r>
      <w:r w:rsidRPr="00BB1F8B">
        <w:rPr>
          <w:spacing w:val="-1"/>
          <w:w w:val="105"/>
          <w:sz w:val="22"/>
          <w:szCs w:val="22"/>
          <w:lang w:eastAsia="en-US"/>
        </w:rPr>
        <w:t>а</w:t>
      </w:r>
      <w:r w:rsidRPr="00BB1F8B">
        <w:rPr>
          <w:w w:val="105"/>
          <w:sz w:val="22"/>
          <w:szCs w:val="22"/>
          <w:lang w:eastAsia="en-US"/>
        </w:rPr>
        <w:t xml:space="preserve">ц може </w:t>
      </w:r>
      <w:r w:rsidRPr="00BB1F8B">
        <w:rPr>
          <w:spacing w:val="1"/>
          <w:w w:val="105"/>
          <w:sz w:val="22"/>
          <w:szCs w:val="22"/>
          <w:lang w:eastAsia="en-US"/>
        </w:rPr>
        <w:t>д</w:t>
      </w:r>
      <w:r w:rsidRPr="00BB1F8B">
        <w:rPr>
          <w:w w:val="105"/>
          <w:sz w:val="22"/>
          <w:szCs w:val="22"/>
          <w:lang w:eastAsia="en-US"/>
        </w:rPr>
        <w:t>а</w:t>
      </w:r>
      <w:r w:rsidRPr="00BB1F8B">
        <w:rPr>
          <w:spacing w:val="19"/>
          <w:w w:val="105"/>
          <w:sz w:val="22"/>
          <w:szCs w:val="22"/>
          <w:lang w:eastAsia="en-US"/>
        </w:rPr>
        <w:t xml:space="preserve"> </w:t>
      </w:r>
      <w:r w:rsidRPr="00BB1F8B">
        <w:rPr>
          <w:spacing w:val="-1"/>
          <w:w w:val="105"/>
          <w:sz w:val="22"/>
          <w:szCs w:val="22"/>
          <w:lang w:eastAsia="en-US"/>
        </w:rPr>
        <w:t>реал</w:t>
      </w:r>
      <w:r w:rsidRPr="00BB1F8B">
        <w:rPr>
          <w:spacing w:val="2"/>
          <w:w w:val="105"/>
          <w:sz w:val="22"/>
          <w:szCs w:val="22"/>
          <w:lang w:eastAsia="en-US"/>
        </w:rPr>
        <w:t>и</w:t>
      </w:r>
      <w:r w:rsidRPr="00BB1F8B">
        <w:rPr>
          <w:spacing w:val="-4"/>
          <w:w w:val="105"/>
          <w:sz w:val="22"/>
          <w:szCs w:val="22"/>
          <w:lang w:eastAsia="en-US"/>
        </w:rPr>
        <w:t>з</w:t>
      </w:r>
      <w:r w:rsidRPr="00BB1F8B">
        <w:rPr>
          <w:spacing w:val="-1"/>
          <w:w w:val="105"/>
          <w:sz w:val="22"/>
          <w:szCs w:val="22"/>
          <w:lang w:eastAsia="en-US"/>
        </w:rPr>
        <w:t>у</w:t>
      </w:r>
      <w:r w:rsidRPr="00BB1F8B">
        <w:rPr>
          <w:spacing w:val="3"/>
          <w:w w:val="105"/>
          <w:sz w:val="22"/>
          <w:szCs w:val="22"/>
          <w:lang w:eastAsia="en-US"/>
        </w:rPr>
        <w:t>ј</w:t>
      </w:r>
      <w:r w:rsidRPr="00BB1F8B">
        <w:rPr>
          <w:w w:val="105"/>
          <w:sz w:val="22"/>
          <w:szCs w:val="22"/>
          <w:lang w:eastAsia="en-US"/>
        </w:rPr>
        <w:t>е</w:t>
      </w:r>
      <w:r w:rsidRPr="00BB1F8B">
        <w:rPr>
          <w:spacing w:val="18"/>
          <w:w w:val="105"/>
          <w:sz w:val="22"/>
          <w:szCs w:val="22"/>
          <w:lang w:eastAsia="en-US"/>
        </w:rPr>
        <w:t xml:space="preserve"> </w:t>
      </w:r>
      <w:r w:rsidRPr="00BB1F8B">
        <w:rPr>
          <w:spacing w:val="-1"/>
          <w:w w:val="105"/>
          <w:sz w:val="22"/>
          <w:szCs w:val="22"/>
          <w:lang w:eastAsia="en-US"/>
        </w:rPr>
        <w:t>с</w:t>
      </w:r>
      <w:r w:rsidRPr="00BB1F8B">
        <w:rPr>
          <w:spacing w:val="-4"/>
          <w:w w:val="105"/>
          <w:sz w:val="22"/>
          <w:szCs w:val="22"/>
          <w:lang w:eastAsia="en-US"/>
        </w:rPr>
        <w:t>р</w:t>
      </w:r>
      <w:r w:rsidRPr="00BB1F8B">
        <w:rPr>
          <w:w w:val="105"/>
          <w:sz w:val="22"/>
          <w:szCs w:val="22"/>
          <w:lang w:eastAsia="en-US"/>
        </w:rPr>
        <w:t>едст</w:t>
      </w:r>
      <w:r w:rsidRPr="00BB1F8B">
        <w:rPr>
          <w:spacing w:val="-4"/>
          <w:w w:val="105"/>
          <w:sz w:val="22"/>
          <w:szCs w:val="22"/>
          <w:lang w:eastAsia="en-US"/>
        </w:rPr>
        <w:t>в</w:t>
      </w:r>
      <w:r w:rsidRPr="00BB1F8B">
        <w:rPr>
          <w:w w:val="105"/>
          <w:sz w:val="22"/>
          <w:szCs w:val="22"/>
          <w:lang w:eastAsia="en-US"/>
        </w:rPr>
        <w:t xml:space="preserve">а </w:t>
      </w:r>
      <w:r w:rsidRPr="00BB1F8B">
        <w:rPr>
          <w:spacing w:val="-1"/>
          <w:w w:val="105"/>
          <w:sz w:val="22"/>
          <w:szCs w:val="22"/>
          <w:lang w:eastAsia="en-US"/>
        </w:rPr>
        <w:t>фина</w:t>
      </w:r>
      <w:r w:rsidRPr="00BB1F8B">
        <w:rPr>
          <w:spacing w:val="-5"/>
          <w:w w:val="105"/>
          <w:sz w:val="22"/>
          <w:szCs w:val="22"/>
          <w:lang w:eastAsia="en-US"/>
        </w:rPr>
        <w:t>н</w:t>
      </w:r>
      <w:r w:rsidRPr="00BB1F8B">
        <w:rPr>
          <w:w w:val="105"/>
          <w:sz w:val="22"/>
          <w:szCs w:val="22"/>
          <w:lang w:eastAsia="en-US"/>
        </w:rPr>
        <w:t>с</w:t>
      </w:r>
      <w:r w:rsidRPr="00BB1F8B">
        <w:rPr>
          <w:spacing w:val="-4"/>
          <w:w w:val="105"/>
          <w:sz w:val="22"/>
          <w:szCs w:val="22"/>
          <w:lang w:eastAsia="en-US"/>
        </w:rPr>
        <w:t>и</w:t>
      </w:r>
      <w:r w:rsidRPr="00BB1F8B">
        <w:rPr>
          <w:spacing w:val="3"/>
          <w:w w:val="105"/>
          <w:sz w:val="22"/>
          <w:szCs w:val="22"/>
          <w:lang w:eastAsia="en-US"/>
        </w:rPr>
        <w:t>ј</w:t>
      </w:r>
      <w:r w:rsidRPr="00BB1F8B">
        <w:rPr>
          <w:spacing w:val="-4"/>
          <w:w w:val="105"/>
          <w:sz w:val="22"/>
          <w:szCs w:val="22"/>
          <w:lang w:eastAsia="en-US"/>
        </w:rPr>
        <w:t>с</w:t>
      </w:r>
      <w:r w:rsidRPr="00BB1F8B">
        <w:rPr>
          <w:w w:val="105"/>
          <w:sz w:val="22"/>
          <w:szCs w:val="22"/>
          <w:lang w:eastAsia="en-US"/>
        </w:rPr>
        <w:t>к</w:t>
      </w:r>
      <w:r w:rsidRPr="00BB1F8B">
        <w:rPr>
          <w:spacing w:val="-1"/>
          <w:w w:val="105"/>
          <w:sz w:val="22"/>
          <w:szCs w:val="22"/>
          <w:lang w:eastAsia="en-US"/>
        </w:rPr>
        <w:t>о</w:t>
      </w:r>
      <w:r w:rsidRPr="00BB1F8B">
        <w:rPr>
          <w:w w:val="105"/>
          <w:sz w:val="22"/>
          <w:szCs w:val="22"/>
          <w:lang w:eastAsia="en-US"/>
        </w:rPr>
        <w:t xml:space="preserve">г </w:t>
      </w:r>
      <w:r w:rsidRPr="00BB1F8B">
        <w:rPr>
          <w:spacing w:val="-3"/>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е</w:t>
      </w:r>
      <w:r w:rsidRPr="00BB1F8B">
        <w:rPr>
          <w:spacing w:val="-5"/>
          <w:w w:val="105"/>
          <w:sz w:val="22"/>
          <w:szCs w:val="22"/>
          <w:lang w:eastAsia="en-US"/>
        </w:rPr>
        <w:t>з</w:t>
      </w:r>
      <w:r w:rsidRPr="00BB1F8B">
        <w:rPr>
          <w:w w:val="105"/>
          <w:sz w:val="22"/>
          <w:szCs w:val="22"/>
          <w:lang w:eastAsia="en-US"/>
        </w:rPr>
        <w:t>б</w:t>
      </w:r>
      <w:r w:rsidRPr="00BB1F8B">
        <w:rPr>
          <w:spacing w:val="-1"/>
          <w:w w:val="105"/>
          <w:sz w:val="22"/>
          <w:szCs w:val="22"/>
          <w:lang w:eastAsia="en-US"/>
        </w:rPr>
        <w:t>е</w:t>
      </w:r>
      <w:r w:rsidRPr="00BB1F8B">
        <w:rPr>
          <w:spacing w:val="-3"/>
          <w:w w:val="105"/>
          <w:sz w:val="22"/>
          <w:szCs w:val="22"/>
          <w:lang w:eastAsia="en-US"/>
        </w:rPr>
        <w:t>ђе</w:t>
      </w:r>
      <w:r w:rsidRPr="00BB1F8B">
        <w:rPr>
          <w:w w:val="105"/>
          <w:sz w:val="22"/>
          <w:szCs w:val="22"/>
          <w:lang w:eastAsia="en-US"/>
        </w:rPr>
        <w:t xml:space="preserve">ња </w:t>
      </w:r>
      <w:r w:rsidRPr="00BB1F8B">
        <w:rPr>
          <w:spacing w:val="20"/>
          <w:w w:val="105"/>
          <w:sz w:val="22"/>
          <w:szCs w:val="22"/>
          <w:lang w:eastAsia="en-US"/>
        </w:rPr>
        <w:t xml:space="preserve"> </w:t>
      </w:r>
      <w:r w:rsidRPr="00BB1F8B">
        <w:rPr>
          <w:spacing w:val="-3"/>
          <w:w w:val="105"/>
          <w:sz w:val="22"/>
          <w:szCs w:val="22"/>
          <w:lang w:eastAsia="en-US"/>
        </w:rPr>
        <w:t>ук</w:t>
      </w:r>
      <w:r w:rsidRPr="00BB1F8B">
        <w:rPr>
          <w:spacing w:val="-4"/>
          <w:w w:val="105"/>
          <w:sz w:val="22"/>
          <w:szCs w:val="22"/>
          <w:lang w:eastAsia="en-US"/>
        </w:rPr>
        <w:t>о</w:t>
      </w:r>
      <w:r w:rsidRPr="00BB1F8B">
        <w:rPr>
          <w:spacing w:val="-3"/>
          <w:w w:val="105"/>
          <w:sz w:val="22"/>
          <w:szCs w:val="22"/>
          <w:lang w:eastAsia="en-US"/>
        </w:rPr>
        <w:t>л</w:t>
      </w:r>
      <w:r w:rsidRPr="00BB1F8B">
        <w:rPr>
          <w:spacing w:val="1"/>
          <w:w w:val="105"/>
          <w:sz w:val="22"/>
          <w:szCs w:val="22"/>
          <w:lang w:eastAsia="en-US"/>
        </w:rPr>
        <w:t>и</w:t>
      </w:r>
      <w:r w:rsidRPr="00BB1F8B">
        <w:rPr>
          <w:spacing w:val="-3"/>
          <w:w w:val="105"/>
          <w:sz w:val="22"/>
          <w:szCs w:val="22"/>
          <w:lang w:eastAsia="en-US"/>
        </w:rPr>
        <w:t>к</w:t>
      </w:r>
      <w:r w:rsidRPr="00BB1F8B">
        <w:rPr>
          <w:w w:val="105"/>
          <w:sz w:val="22"/>
          <w:szCs w:val="22"/>
          <w:lang w:eastAsia="en-US"/>
        </w:rPr>
        <w:t>о</w:t>
      </w:r>
      <w:r w:rsidRPr="00BB1F8B">
        <w:rPr>
          <w:w w:val="103"/>
          <w:sz w:val="22"/>
          <w:szCs w:val="22"/>
          <w:lang w:eastAsia="en-US"/>
        </w:rPr>
        <w:t xml:space="preserve"> </w:t>
      </w:r>
      <w:r>
        <w:rPr>
          <w:spacing w:val="-4"/>
          <w:w w:val="105"/>
          <w:sz w:val="22"/>
          <w:szCs w:val="22"/>
          <w:lang w:val="sr-Cyrl-RS" w:eastAsia="en-US"/>
        </w:rPr>
        <w:t xml:space="preserve">Добављач </w:t>
      </w:r>
      <w:r w:rsidRPr="00BB1F8B">
        <w:rPr>
          <w:spacing w:val="-1"/>
          <w:w w:val="105"/>
          <w:sz w:val="22"/>
          <w:szCs w:val="22"/>
          <w:lang w:eastAsia="en-US"/>
        </w:rPr>
        <w:t>н</w:t>
      </w:r>
      <w:r w:rsidRPr="00BB1F8B">
        <w:rPr>
          <w:w w:val="105"/>
          <w:sz w:val="22"/>
          <w:szCs w:val="22"/>
          <w:lang w:eastAsia="en-US"/>
        </w:rPr>
        <w:t>е</w:t>
      </w:r>
      <w:r w:rsidRPr="00BB1F8B">
        <w:rPr>
          <w:spacing w:val="-14"/>
          <w:w w:val="105"/>
          <w:sz w:val="22"/>
          <w:szCs w:val="22"/>
          <w:lang w:eastAsia="en-US"/>
        </w:rPr>
        <w:t xml:space="preserve"> </w:t>
      </w:r>
      <w:r w:rsidRPr="00BB1F8B">
        <w:rPr>
          <w:w w:val="105"/>
          <w:sz w:val="22"/>
          <w:szCs w:val="22"/>
          <w:lang w:eastAsia="en-US"/>
        </w:rPr>
        <w:t>и</w:t>
      </w:r>
      <w:r w:rsidRPr="00BB1F8B">
        <w:rPr>
          <w:spacing w:val="-3"/>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р</w:t>
      </w:r>
      <w:r w:rsidRPr="00BB1F8B">
        <w:rPr>
          <w:w w:val="105"/>
          <w:sz w:val="22"/>
          <w:szCs w:val="22"/>
          <w:lang w:eastAsia="en-US"/>
        </w:rPr>
        <w:t>ши</w:t>
      </w:r>
      <w:r w:rsidRPr="00BB1F8B">
        <w:rPr>
          <w:spacing w:val="-16"/>
          <w:w w:val="105"/>
          <w:sz w:val="22"/>
          <w:szCs w:val="22"/>
          <w:lang w:eastAsia="en-US"/>
        </w:rPr>
        <w:t xml:space="preserve"> </w:t>
      </w:r>
      <w:r w:rsidRPr="00BB1F8B">
        <w:rPr>
          <w:spacing w:val="-1"/>
          <w:w w:val="105"/>
          <w:sz w:val="22"/>
          <w:szCs w:val="22"/>
          <w:lang w:eastAsia="en-US"/>
        </w:rPr>
        <w:t>уго</w:t>
      </w:r>
      <w:r w:rsidRPr="00BB1F8B">
        <w:rPr>
          <w:spacing w:val="-5"/>
          <w:w w:val="105"/>
          <w:sz w:val="22"/>
          <w:szCs w:val="22"/>
          <w:lang w:eastAsia="en-US"/>
        </w:rPr>
        <w:t>в</w:t>
      </w:r>
      <w:r w:rsidRPr="00BB1F8B">
        <w:rPr>
          <w:spacing w:val="-1"/>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н</w:t>
      </w:r>
      <w:r w:rsidRPr="00BB1F8B">
        <w:rPr>
          <w:w w:val="105"/>
          <w:sz w:val="22"/>
          <w:szCs w:val="22"/>
          <w:lang w:eastAsia="en-US"/>
        </w:rPr>
        <w:t>е</w:t>
      </w:r>
      <w:r w:rsidRPr="00BB1F8B">
        <w:rPr>
          <w:spacing w:val="-14"/>
          <w:w w:val="105"/>
          <w:sz w:val="22"/>
          <w:szCs w:val="22"/>
          <w:lang w:eastAsia="en-US"/>
        </w:rPr>
        <w:t xml:space="preserve"> </w:t>
      </w:r>
      <w:r w:rsidRPr="00BB1F8B">
        <w:rPr>
          <w:w w:val="105"/>
          <w:sz w:val="22"/>
          <w:szCs w:val="22"/>
          <w:lang w:eastAsia="en-US"/>
        </w:rPr>
        <w:t>оба</w:t>
      </w:r>
      <w:r w:rsidRPr="00BB1F8B">
        <w:rPr>
          <w:spacing w:val="-5"/>
          <w:w w:val="105"/>
          <w:sz w:val="22"/>
          <w:szCs w:val="22"/>
          <w:lang w:eastAsia="en-US"/>
        </w:rPr>
        <w:t>в</w:t>
      </w:r>
      <w:r w:rsidRPr="00BB1F8B">
        <w:rPr>
          <w:w w:val="105"/>
          <w:sz w:val="22"/>
          <w:szCs w:val="22"/>
          <w:lang w:eastAsia="en-US"/>
        </w:rPr>
        <w:t>езе.</w:t>
      </w:r>
    </w:p>
    <w:p w14:paraId="1267C584" w14:textId="77777777" w:rsidR="00DB0C62" w:rsidRPr="00BB1F8B" w:rsidRDefault="00DB0C62" w:rsidP="00DB0C62">
      <w:pPr>
        <w:widowControl w:val="0"/>
        <w:tabs>
          <w:tab w:val="left" w:pos="1440"/>
        </w:tabs>
        <w:suppressAutoHyphens w:val="0"/>
        <w:spacing w:before="1" w:line="200" w:lineRule="exact"/>
        <w:jc w:val="both"/>
        <w:rPr>
          <w:sz w:val="22"/>
          <w:szCs w:val="22"/>
          <w:lang w:eastAsia="en-US"/>
        </w:rPr>
      </w:pPr>
    </w:p>
    <w:p w14:paraId="32111D10" w14:textId="77777777" w:rsidR="00DB0C62" w:rsidRPr="00BB1F8B" w:rsidRDefault="00DB0C62" w:rsidP="00DB0C62">
      <w:pPr>
        <w:keepNext/>
        <w:widowControl w:val="0"/>
        <w:tabs>
          <w:tab w:val="left" w:pos="1440"/>
        </w:tabs>
        <w:suppressAutoHyphens w:val="0"/>
        <w:ind w:left="360"/>
        <w:jc w:val="both"/>
        <w:outlineLvl w:val="3"/>
        <w:rPr>
          <w:b/>
          <w:bCs/>
          <w:w w:val="105"/>
          <w:sz w:val="22"/>
          <w:szCs w:val="22"/>
          <w:lang w:eastAsia="en-US"/>
        </w:rPr>
      </w:pPr>
      <w:r w:rsidRPr="00BB1F8B">
        <w:rPr>
          <w:b/>
          <w:bCs/>
          <w:w w:val="105"/>
          <w:sz w:val="22"/>
          <w:szCs w:val="22"/>
          <w:lang w:eastAsia="en-US"/>
        </w:rPr>
        <w:t>Н</w:t>
      </w:r>
      <w:r w:rsidRPr="00BB1F8B">
        <w:rPr>
          <w:b/>
          <w:bCs/>
          <w:spacing w:val="-3"/>
          <w:w w:val="105"/>
          <w:sz w:val="22"/>
          <w:szCs w:val="22"/>
          <w:lang w:eastAsia="en-US"/>
        </w:rPr>
        <w:t>АЧИ</w:t>
      </w:r>
      <w:r w:rsidRPr="00BB1F8B">
        <w:rPr>
          <w:b/>
          <w:bCs/>
          <w:w w:val="105"/>
          <w:sz w:val="22"/>
          <w:szCs w:val="22"/>
          <w:lang w:eastAsia="en-US"/>
        </w:rPr>
        <w:t>Н</w:t>
      </w:r>
      <w:r>
        <w:rPr>
          <w:b/>
          <w:bCs/>
          <w:w w:val="105"/>
          <w:sz w:val="22"/>
          <w:szCs w:val="22"/>
          <w:lang w:val="sr-Cyrl-RS" w:eastAsia="en-US"/>
        </w:rPr>
        <w:t xml:space="preserve"> </w:t>
      </w:r>
      <w:r w:rsidRPr="00BB1F8B">
        <w:rPr>
          <w:b/>
          <w:bCs/>
          <w:spacing w:val="-16"/>
          <w:w w:val="105"/>
          <w:sz w:val="22"/>
          <w:szCs w:val="22"/>
          <w:lang w:eastAsia="en-US"/>
        </w:rPr>
        <w:t xml:space="preserve"> </w:t>
      </w:r>
      <w:r w:rsidRPr="00BB1F8B">
        <w:rPr>
          <w:b/>
          <w:bCs/>
          <w:w w:val="105"/>
          <w:sz w:val="22"/>
          <w:szCs w:val="22"/>
          <w:lang w:eastAsia="en-US"/>
        </w:rPr>
        <w:t>И</w:t>
      </w:r>
      <w:r w:rsidRPr="00BB1F8B">
        <w:rPr>
          <w:b/>
          <w:bCs/>
          <w:spacing w:val="-15"/>
          <w:w w:val="105"/>
          <w:sz w:val="22"/>
          <w:szCs w:val="22"/>
          <w:lang w:eastAsia="en-US"/>
        </w:rPr>
        <w:t xml:space="preserve"> </w:t>
      </w:r>
      <w:r w:rsidRPr="00BB1F8B">
        <w:rPr>
          <w:b/>
          <w:bCs/>
          <w:w w:val="105"/>
          <w:sz w:val="22"/>
          <w:szCs w:val="22"/>
          <w:lang w:eastAsia="en-US"/>
        </w:rPr>
        <w:t>МЕ</w:t>
      </w:r>
      <w:r w:rsidRPr="00BB1F8B">
        <w:rPr>
          <w:b/>
          <w:bCs/>
          <w:spacing w:val="-3"/>
          <w:w w:val="105"/>
          <w:sz w:val="22"/>
          <w:szCs w:val="22"/>
          <w:lang w:eastAsia="en-US"/>
        </w:rPr>
        <w:t>С</w:t>
      </w:r>
      <w:r w:rsidRPr="00BB1F8B">
        <w:rPr>
          <w:b/>
          <w:bCs/>
          <w:spacing w:val="-5"/>
          <w:w w:val="105"/>
          <w:sz w:val="22"/>
          <w:szCs w:val="22"/>
          <w:lang w:eastAsia="en-US"/>
        </w:rPr>
        <w:t>Т</w:t>
      </w:r>
      <w:r w:rsidRPr="00BB1F8B">
        <w:rPr>
          <w:b/>
          <w:bCs/>
          <w:w w:val="105"/>
          <w:sz w:val="22"/>
          <w:szCs w:val="22"/>
          <w:lang w:eastAsia="en-US"/>
        </w:rPr>
        <w:t>О</w:t>
      </w:r>
      <w:r w:rsidRPr="00BB1F8B">
        <w:rPr>
          <w:b/>
          <w:bCs/>
          <w:spacing w:val="-12"/>
          <w:w w:val="105"/>
          <w:sz w:val="22"/>
          <w:szCs w:val="22"/>
          <w:lang w:eastAsia="en-US"/>
        </w:rPr>
        <w:t xml:space="preserve"> </w:t>
      </w:r>
      <w:r w:rsidRPr="00BB1F8B">
        <w:rPr>
          <w:b/>
          <w:bCs/>
          <w:spacing w:val="-3"/>
          <w:w w:val="105"/>
          <w:sz w:val="22"/>
          <w:szCs w:val="22"/>
          <w:lang w:eastAsia="en-US"/>
        </w:rPr>
        <w:t>ИС</w:t>
      </w:r>
      <w:r w:rsidRPr="00BB1F8B">
        <w:rPr>
          <w:b/>
          <w:bCs/>
          <w:spacing w:val="-4"/>
          <w:w w:val="105"/>
          <w:sz w:val="22"/>
          <w:szCs w:val="22"/>
          <w:lang w:eastAsia="en-US"/>
        </w:rPr>
        <w:t>ПО</w:t>
      </w:r>
      <w:r w:rsidRPr="00BB1F8B">
        <w:rPr>
          <w:b/>
          <w:bCs/>
          <w:spacing w:val="1"/>
          <w:w w:val="105"/>
          <w:sz w:val="22"/>
          <w:szCs w:val="22"/>
          <w:lang w:eastAsia="en-US"/>
        </w:rPr>
        <w:t>Р</w:t>
      </w:r>
      <w:r w:rsidRPr="00BB1F8B">
        <w:rPr>
          <w:b/>
          <w:bCs/>
          <w:spacing w:val="-4"/>
          <w:w w:val="105"/>
          <w:sz w:val="22"/>
          <w:szCs w:val="22"/>
          <w:lang w:eastAsia="en-US"/>
        </w:rPr>
        <w:t>УК</w:t>
      </w:r>
      <w:r w:rsidRPr="00BB1F8B">
        <w:rPr>
          <w:b/>
          <w:bCs/>
          <w:w w:val="105"/>
          <w:sz w:val="22"/>
          <w:szCs w:val="22"/>
          <w:lang w:eastAsia="en-US"/>
        </w:rPr>
        <w:t>Е</w:t>
      </w:r>
    </w:p>
    <w:p w14:paraId="5594CCEC" w14:textId="77777777" w:rsidR="00DB0C62" w:rsidRPr="00BB1F8B" w:rsidRDefault="00DB0C62" w:rsidP="00DB0C62">
      <w:pPr>
        <w:widowControl w:val="0"/>
        <w:tabs>
          <w:tab w:val="left" w:pos="1440"/>
        </w:tabs>
        <w:suppressAutoHyphens w:val="0"/>
        <w:jc w:val="both"/>
        <w:rPr>
          <w:lang w:eastAsia="en-US"/>
        </w:rPr>
      </w:pPr>
    </w:p>
    <w:p w14:paraId="488658F8" w14:textId="77777777" w:rsidR="00DB0C62" w:rsidRPr="00BB1F8B" w:rsidRDefault="00DB0C62" w:rsidP="00DB0C62">
      <w:pPr>
        <w:widowControl w:val="0"/>
        <w:tabs>
          <w:tab w:val="left" w:pos="1440"/>
        </w:tabs>
        <w:suppressAutoHyphens w:val="0"/>
        <w:ind w:left="194"/>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9"/>
          <w:w w:val="105"/>
          <w:sz w:val="22"/>
          <w:szCs w:val="22"/>
          <w:lang w:eastAsia="en-US"/>
        </w:rPr>
        <w:t xml:space="preserve"> </w:t>
      </w:r>
      <w:r w:rsidRPr="00BB1F8B">
        <w:rPr>
          <w:b/>
          <w:bCs/>
          <w:spacing w:val="-3"/>
          <w:w w:val="105"/>
          <w:sz w:val="22"/>
          <w:szCs w:val="22"/>
          <w:lang w:eastAsia="en-US"/>
        </w:rPr>
        <w:t>6.</w:t>
      </w:r>
    </w:p>
    <w:p w14:paraId="650FF6C3" w14:textId="77777777" w:rsidR="00DB0C62" w:rsidRPr="00BB1F8B" w:rsidRDefault="00DB0C62" w:rsidP="00DB0C62">
      <w:pPr>
        <w:widowControl w:val="0"/>
        <w:tabs>
          <w:tab w:val="left" w:pos="1440"/>
        </w:tabs>
        <w:suppressAutoHyphens w:val="0"/>
        <w:spacing w:before="1" w:line="170" w:lineRule="exact"/>
        <w:jc w:val="both"/>
        <w:rPr>
          <w:sz w:val="22"/>
          <w:szCs w:val="22"/>
          <w:lang w:eastAsia="en-US"/>
        </w:rPr>
      </w:pPr>
    </w:p>
    <w:p w14:paraId="307A7A6C" w14:textId="29AB987C" w:rsidR="00DB0C62" w:rsidRPr="00213938" w:rsidRDefault="00DB0C62" w:rsidP="00DB0C62">
      <w:pPr>
        <w:suppressAutoHyphens w:val="0"/>
        <w:jc w:val="both"/>
        <w:rPr>
          <w:rFonts w:eastAsia="Malgun Gothic"/>
          <w:sz w:val="22"/>
          <w:szCs w:val="24"/>
          <w:lang w:eastAsia="en-US"/>
        </w:rPr>
      </w:pPr>
      <w:r w:rsidRPr="00BB1F8B">
        <w:rPr>
          <w:rFonts w:ascii="Calibri" w:hAnsi="Calibri"/>
          <w:w w:val="105"/>
          <w:sz w:val="22"/>
          <w:szCs w:val="22"/>
          <w:lang w:eastAsia="en-US"/>
        </w:rPr>
        <w:tab/>
      </w:r>
      <w:r w:rsidR="00B34B6E">
        <w:rPr>
          <w:rFonts w:ascii="Calibri" w:hAnsi="Calibri"/>
          <w:w w:val="105"/>
          <w:sz w:val="22"/>
          <w:szCs w:val="22"/>
          <w:lang w:val="sr-Cyrl-RS" w:eastAsia="en-US"/>
        </w:rPr>
        <w:tab/>
      </w:r>
      <w:r w:rsidRPr="00213938">
        <w:rPr>
          <w:rFonts w:eastAsia="Malgun Gothic"/>
          <w:sz w:val="22"/>
          <w:szCs w:val="24"/>
          <w:lang w:eastAsia="en-US"/>
        </w:rPr>
        <w:t>Испорука добара која су предмет Уговора је сукцесивна, а количину и динамику утврђује Наручилац усменим или писменим захтевом лица овлашћеног за набавку.</w:t>
      </w:r>
    </w:p>
    <w:p w14:paraId="65B74412" w14:textId="77777777" w:rsidR="00DB0C62" w:rsidRPr="00213938" w:rsidRDefault="00DB0C62" w:rsidP="00DB0C62">
      <w:pPr>
        <w:suppressAutoHyphens w:val="0"/>
        <w:jc w:val="both"/>
        <w:rPr>
          <w:rFonts w:eastAsia="Malgun Gothic"/>
          <w:sz w:val="22"/>
          <w:szCs w:val="24"/>
          <w:lang w:val="sr-Latn-CS" w:eastAsia="en-US"/>
        </w:rPr>
      </w:pPr>
      <w:r w:rsidRPr="00213938">
        <w:rPr>
          <w:rFonts w:eastAsia="Malgun Gothic"/>
          <w:sz w:val="22"/>
          <w:szCs w:val="24"/>
          <w:lang w:eastAsia="en-US"/>
        </w:rPr>
        <w:tab/>
      </w:r>
      <w:r w:rsidRPr="00213938">
        <w:rPr>
          <w:rFonts w:eastAsia="Malgun Gothic"/>
          <w:sz w:val="22"/>
          <w:szCs w:val="24"/>
          <w:lang w:eastAsia="en-US"/>
        </w:rPr>
        <w:tab/>
        <w:t>Наручилац, задржава право да одступи од процењених количин</w:t>
      </w:r>
      <w:r>
        <w:rPr>
          <w:rFonts w:eastAsia="Malgun Gothic"/>
          <w:sz w:val="22"/>
          <w:szCs w:val="24"/>
          <w:lang w:eastAsia="en-US"/>
        </w:rPr>
        <w:t xml:space="preserve">а датих у </w:t>
      </w:r>
      <w:r>
        <w:rPr>
          <w:rFonts w:eastAsia="Malgun Gothic"/>
          <w:sz w:val="22"/>
          <w:szCs w:val="24"/>
          <w:lang w:val="sr-Cyrl-RS" w:eastAsia="en-US"/>
        </w:rPr>
        <w:t xml:space="preserve">Техничкој спецификацији  </w:t>
      </w:r>
      <w:r>
        <w:rPr>
          <w:rFonts w:eastAsia="Malgun Gothic"/>
          <w:sz w:val="22"/>
          <w:szCs w:val="24"/>
          <w:lang w:eastAsia="en-US"/>
        </w:rPr>
        <w:t>кој</w:t>
      </w:r>
      <w:r>
        <w:rPr>
          <w:rFonts w:eastAsia="Malgun Gothic"/>
          <w:sz w:val="22"/>
          <w:szCs w:val="24"/>
          <w:lang w:val="sr-Cyrl-RS" w:eastAsia="en-US"/>
        </w:rPr>
        <w:t>а</w:t>
      </w:r>
      <w:r>
        <w:rPr>
          <w:rFonts w:eastAsia="Malgun Gothic"/>
          <w:sz w:val="22"/>
          <w:szCs w:val="24"/>
          <w:lang w:eastAsia="en-US"/>
        </w:rPr>
        <w:t xml:space="preserve"> </w:t>
      </w:r>
      <w:r>
        <w:rPr>
          <w:rFonts w:eastAsia="Malgun Gothic"/>
          <w:sz w:val="22"/>
          <w:szCs w:val="24"/>
          <w:lang w:val="sr-Cyrl-RS" w:eastAsia="en-US"/>
        </w:rPr>
        <w:t xml:space="preserve">је </w:t>
      </w:r>
      <w:r w:rsidRPr="00213938">
        <w:rPr>
          <w:rFonts w:eastAsia="Malgun Gothic"/>
          <w:sz w:val="22"/>
          <w:szCs w:val="24"/>
          <w:lang w:eastAsia="en-US"/>
        </w:rPr>
        <w:t>саставни део Уговора.</w:t>
      </w:r>
      <w:r w:rsidRPr="00213938">
        <w:rPr>
          <w:rFonts w:eastAsia="Malgun Gothic"/>
          <w:sz w:val="22"/>
          <w:szCs w:val="24"/>
          <w:lang w:eastAsia="en-US"/>
        </w:rPr>
        <w:tab/>
      </w:r>
      <w:r w:rsidRPr="00213938">
        <w:rPr>
          <w:rFonts w:eastAsia="Malgun Gothic"/>
          <w:b/>
          <w:sz w:val="22"/>
          <w:szCs w:val="24"/>
          <w:lang w:eastAsia="en-US"/>
        </w:rPr>
        <w:tab/>
      </w:r>
    </w:p>
    <w:p w14:paraId="42BB4147" w14:textId="77777777" w:rsidR="00DB0C62" w:rsidRPr="00213938" w:rsidRDefault="00DB0C62" w:rsidP="00DB0C62">
      <w:pPr>
        <w:suppressAutoHyphens w:val="0"/>
        <w:jc w:val="both"/>
        <w:rPr>
          <w:rFonts w:eastAsia="Malgun Gothic"/>
          <w:sz w:val="22"/>
          <w:szCs w:val="24"/>
          <w:lang w:eastAsia="en-US"/>
        </w:rPr>
      </w:pPr>
      <w:r w:rsidRPr="009C0F71">
        <w:rPr>
          <w:rFonts w:eastAsia="Malgun Gothic"/>
          <w:sz w:val="22"/>
          <w:szCs w:val="24"/>
          <w:lang w:eastAsia="en-US"/>
        </w:rPr>
        <w:tab/>
      </w:r>
      <w:r w:rsidRPr="009C0F71">
        <w:rPr>
          <w:rFonts w:eastAsia="Malgun Gothic"/>
          <w:sz w:val="22"/>
          <w:szCs w:val="24"/>
          <w:lang w:eastAsia="en-US"/>
        </w:rPr>
        <w:tab/>
        <w:t xml:space="preserve">Испорука горива </w:t>
      </w:r>
      <w:r>
        <w:rPr>
          <w:rFonts w:eastAsia="Malgun Gothic"/>
          <w:sz w:val="22"/>
          <w:szCs w:val="24"/>
          <w:lang w:val="sr-Cyrl-RS" w:eastAsia="en-US"/>
        </w:rPr>
        <w:t xml:space="preserve"> </w:t>
      </w:r>
      <w:r w:rsidRPr="00213938">
        <w:rPr>
          <w:rFonts w:eastAsia="Malgun Gothic"/>
          <w:sz w:val="22"/>
          <w:szCs w:val="24"/>
          <w:lang w:eastAsia="en-US"/>
        </w:rPr>
        <w:t>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w:t>
      </w:r>
    </w:p>
    <w:p w14:paraId="24C4195C" w14:textId="77777777" w:rsidR="00DB0C62" w:rsidRPr="00213938" w:rsidRDefault="00DB0C62" w:rsidP="00DB0C62">
      <w:pPr>
        <w:suppressAutoHyphens w:val="0"/>
        <w:jc w:val="both"/>
        <w:rPr>
          <w:rFonts w:eastAsia="Malgun Gothic"/>
          <w:sz w:val="22"/>
          <w:szCs w:val="24"/>
          <w:lang w:eastAsia="en-US"/>
        </w:rPr>
      </w:pPr>
      <w:r w:rsidRPr="00213938">
        <w:rPr>
          <w:rFonts w:eastAsia="Malgun Gothic"/>
          <w:sz w:val="22"/>
          <w:szCs w:val="24"/>
          <w:lang w:eastAsia="en-US"/>
        </w:rPr>
        <w:tab/>
      </w:r>
      <w:r w:rsidRPr="00213938">
        <w:rPr>
          <w:rFonts w:eastAsia="Malgun Gothic"/>
          <w:sz w:val="22"/>
          <w:szCs w:val="24"/>
          <w:lang w:eastAsia="en-US"/>
        </w:rPr>
        <w:tab/>
        <w:t>Дебитна картица ће представљати средство евидентирања купопродајних трансакција горива које врши наручилац.</w:t>
      </w:r>
    </w:p>
    <w:p w14:paraId="120DACBA" w14:textId="77777777" w:rsidR="00DB0C62" w:rsidRDefault="00DB0C62" w:rsidP="00DB0C62">
      <w:pPr>
        <w:suppressAutoHyphens w:val="0"/>
        <w:jc w:val="both"/>
        <w:rPr>
          <w:rFonts w:eastAsia="Malgun Gothic"/>
          <w:sz w:val="22"/>
          <w:szCs w:val="24"/>
          <w:lang w:val="sr-Cyrl-RS" w:eastAsia="en-US"/>
        </w:rPr>
      </w:pPr>
      <w:r w:rsidRPr="00213938">
        <w:rPr>
          <w:rFonts w:eastAsia="Malgun Gothic"/>
          <w:sz w:val="22"/>
          <w:szCs w:val="24"/>
          <w:lang w:eastAsia="en-US"/>
        </w:rPr>
        <w:tab/>
      </w:r>
      <w:r w:rsidRPr="00213938">
        <w:rPr>
          <w:rFonts w:eastAsia="Malgun Gothic"/>
          <w:sz w:val="22"/>
          <w:szCs w:val="24"/>
          <w:lang w:eastAsia="en-US"/>
        </w:rPr>
        <w:tab/>
        <w:t>Наручивање и преузимање картица од</w:t>
      </w:r>
      <w:r w:rsidRPr="009C0F71">
        <w:rPr>
          <w:rFonts w:eastAsia="Malgun Gothic"/>
          <w:sz w:val="22"/>
          <w:szCs w:val="24"/>
          <w:lang w:eastAsia="en-US"/>
        </w:rPr>
        <w:t xml:space="preserve"> </w:t>
      </w:r>
      <w:r w:rsidRPr="009C0F71">
        <w:rPr>
          <w:rFonts w:eastAsia="Malgun Gothic"/>
          <w:sz w:val="22"/>
          <w:szCs w:val="24"/>
          <w:lang w:val="sr-Cyrl-RS" w:eastAsia="en-US"/>
        </w:rPr>
        <w:t>Добављача</w:t>
      </w:r>
      <w:r w:rsidRPr="00213938">
        <w:rPr>
          <w:rFonts w:eastAsia="Malgun Gothic"/>
          <w:sz w:val="22"/>
          <w:szCs w:val="24"/>
          <w:lang w:eastAsia="en-US"/>
        </w:rPr>
        <w:t xml:space="preserve"> вршиће се на основу писаног захтева наручиоца,  који сарджи регистарски број и врсту  возила за које ће бити издата дебитна картица.</w:t>
      </w:r>
    </w:p>
    <w:p w14:paraId="31A807EE" w14:textId="77777777" w:rsidR="00DB0C62" w:rsidRPr="005C2D15" w:rsidRDefault="00DB0C62" w:rsidP="00DB0C62">
      <w:pPr>
        <w:widowControl w:val="0"/>
        <w:suppressAutoHyphens w:val="0"/>
        <w:spacing w:before="9" w:line="242" w:lineRule="exact"/>
        <w:ind w:left="720" w:right="337" w:firstLine="720"/>
        <w:jc w:val="both"/>
        <w:rPr>
          <w:rFonts w:eastAsia="Verdana"/>
          <w:spacing w:val="-16"/>
          <w:szCs w:val="24"/>
          <w:lang w:val="ru-RU" w:eastAsia="en-US"/>
        </w:rPr>
      </w:pPr>
      <w:r w:rsidRPr="00C95229">
        <w:rPr>
          <w:rFonts w:eastAsia="Verdana"/>
          <w:spacing w:val="-1"/>
          <w:szCs w:val="24"/>
          <w:lang w:val="ru-RU" w:eastAsia="en-US"/>
        </w:rPr>
        <w:t>По</w:t>
      </w:r>
      <w:r w:rsidRPr="00C95229">
        <w:rPr>
          <w:rFonts w:eastAsia="Verdana"/>
          <w:szCs w:val="24"/>
          <w:lang w:val="ru-RU" w:eastAsia="en-US"/>
        </w:rPr>
        <w:t>д</w:t>
      </w:r>
      <w:r w:rsidRPr="00C95229">
        <w:rPr>
          <w:rFonts w:eastAsia="Verdana"/>
          <w:spacing w:val="-17"/>
          <w:szCs w:val="24"/>
          <w:lang w:val="ru-RU" w:eastAsia="en-US"/>
        </w:rPr>
        <w:t xml:space="preserve"> </w:t>
      </w:r>
      <w:r w:rsidRPr="00C95229">
        <w:rPr>
          <w:rFonts w:eastAsia="Verdana"/>
          <w:spacing w:val="2"/>
          <w:szCs w:val="24"/>
          <w:lang w:val="ru-RU" w:eastAsia="en-US"/>
        </w:rPr>
        <w:t>м</w:t>
      </w:r>
      <w:r w:rsidRPr="00C95229">
        <w:rPr>
          <w:rFonts w:eastAsia="Verdana"/>
          <w:spacing w:val="1"/>
          <w:szCs w:val="24"/>
          <w:lang w:val="ru-RU" w:eastAsia="en-US"/>
        </w:rPr>
        <w:t>е</w:t>
      </w:r>
      <w:r w:rsidRPr="00C95229">
        <w:rPr>
          <w:rFonts w:eastAsia="Verdana"/>
          <w:spacing w:val="-1"/>
          <w:szCs w:val="24"/>
          <w:lang w:val="ru-RU" w:eastAsia="en-US"/>
        </w:rPr>
        <w:t>с</w:t>
      </w:r>
      <w:r w:rsidRPr="00C95229">
        <w:rPr>
          <w:rFonts w:eastAsia="Verdana"/>
          <w:szCs w:val="24"/>
          <w:lang w:val="ru-RU" w:eastAsia="en-US"/>
        </w:rPr>
        <w:t>том</w:t>
      </w:r>
      <w:r w:rsidRPr="00C95229">
        <w:rPr>
          <w:rFonts w:eastAsia="Verdana"/>
          <w:spacing w:val="-17"/>
          <w:szCs w:val="24"/>
          <w:lang w:val="ru-RU" w:eastAsia="en-US"/>
        </w:rPr>
        <w:t xml:space="preserve"> </w:t>
      </w:r>
      <w:r w:rsidRPr="00C95229">
        <w:rPr>
          <w:rFonts w:eastAsia="Verdana"/>
          <w:spacing w:val="2"/>
          <w:szCs w:val="24"/>
          <w:lang w:val="ru-RU" w:eastAsia="en-US"/>
        </w:rPr>
        <w:t>и</w:t>
      </w:r>
      <w:r w:rsidRPr="00C95229">
        <w:rPr>
          <w:rFonts w:eastAsia="Verdana"/>
          <w:spacing w:val="-1"/>
          <w:szCs w:val="24"/>
          <w:lang w:val="ru-RU" w:eastAsia="en-US"/>
        </w:rPr>
        <w:t>с</w:t>
      </w:r>
      <w:r w:rsidRPr="00C95229">
        <w:rPr>
          <w:rFonts w:eastAsia="Verdana"/>
          <w:szCs w:val="24"/>
          <w:lang w:val="ru-RU" w:eastAsia="en-US"/>
        </w:rPr>
        <w:t>п</w:t>
      </w:r>
      <w:r w:rsidRPr="00C95229">
        <w:rPr>
          <w:rFonts w:eastAsia="Verdana"/>
          <w:spacing w:val="-1"/>
          <w:szCs w:val="24"/>
          <w:lang w:val="ru-RU" w:eastAsia="en-US"/>
        </w:rPr>
        <w:t>о</w:t>
      </w:r>
      <w:r w:rsidRPr="00C95229">
        <w:rPr>
          <w:rFonts w:eastAsia="Verdana"/>
          <w:spacing w:val="3"/>
          <w:szCs w:val="24"/>
          <w:lang w:val="ru-RU" w:eastAsia="en-US"/>
        </w:rPr>
        <w:t>р</w:t>
      </w:r>
      <w:r w:rsidRPr="00C95229">
        <w:rPr>
          <w:rFonts w:eastAsia="Verdana"/>
          <w:szCs w:val="24"/>
          <w:lang w:val="ru-RU" w:eastAsia="en-US"/>
        </w:rPr>
        <w:t>у</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18"/>
          <w:szCs w:val="24"/>
          <w:lang w:val="ru-RU" w:eastAsia="en-US"/>
        </w:rPr>
        <w:t xml:space="preserve"> </w:t>
      </w:r>
      <w:r w:rsidRPr="00C95229">
        <w:rPr>
          <w:rFonts w:eastAsia="Verdana"/>
          <w:spacing w:val="3"/>
          <w:szCs w:val="24"/>
          <w:lang w:val="ru-RU" w:eastAsia="en-US"/>
        </w:rPr>
        <w:t>д</w:t>
      </w:r>
      <w:r w:rsidRPr="00C95229">
        <w:rPr>
          <w:rFonts w:eastAsia="Verdana"/>
          <w:spacing w:val="-1"/>
          <w:szCs w:val="24"/>
          <w:lang w:val="ru-RU" w:eastAsia="en-US"/>
        </w:rPr>
        <w:t>о</w:t>
      </w:r>
      <w:r w:rsidRPr="00C95229">
        <w:rPr>
          <w:rFonts w:eastAsia="Verdana"/>
          <w:szCs w:val="24"/>
          <w:lang w:val="ru-RU" w:eastAsia="en-US"/>
        </w:rPr>
        <w:t>бара</w:t>
      </w:r>
      <w:r w:rsidRPr="00C95229">
        <w:rPr>
          <w:rFonts w:eastAsia="Verdana"/>
          <w:spacing w:val="-15"/>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матра</w:t>
      </w:r>
      <w:r w:rsidRPr="00C95229">
        <w:rPr>
          <w:rFonts w:eastAsia="Verdana"/>
          <w:spacing w:val="1"/>
          <w:szCs w:val="24"/>
          <w:lang w:val="ru-RU" w:eastAsia="en-US"/>
        </w:rPr>
        <w:t>ј</w:t>
      </w:r>
      <w:r w:rsidRPr="00C95229">
        <w:rPr>
          <w:rFonts w:eastAsia="Verdana"/>
          <w:szCs w:val="24"/>
          <w:lang w:val="ru-RU" w:eastAsia="en-US"/>
        </w:rPr>
        <w:t>у</w:t>
      </w:r>
      <w:r w:rsidRPr="00C95229">
        <w:rPr>
          <w:rFonts w:eastAsia="Verdana"/>
          <w:spacing w:val="-16"/>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е</w:t>
      </w:r>
      <w:r w:rsidRPr="00C95229">
        <w:rPr>
          <w:rFonts w:eastAsia="Verdana"/>
          <w:spacing w:val="-19"/>
          <w:szCs w:val="24"/>
          <w:lang w:val="ru-RU" w:eastAsia="en-US"/>
        </w:rPr>
        <w:t xml:space="preserve"> </w:t>
      </w:r>
      <w:r w:rsidRPr="00C95229">
        <w:rPr>
          <w:rFonts w:eastAsia="Verdana"/>
          <w:spacing w:val="1"/>
          <w:szCs w:val="24"/>
          <w:lang w:val="ru-RU" w:eastAsia="en-US"/>
        </w:rPr>
        <w:t>с</w:t>
      </w:r>
      <w:r w:rsidRPr="00C95229">
        <w:rPr>
          <w:rFonts w:eastAsia="Verdana"/>
          <w:spacing w:val="-1"/>
          <w:szCs w:val="24"/>
          <w:lang w:val="ru-RU" w:eastAsia="en-US"/>
        </w:rPr>
        <w:t>в</w:t>
      </w:r>
      <w:r w:rsidRPr="00C95229">
        <w:rPr>
          <w:rFonts w:eastAsia="Verdana"/>
          <w:szCs w:val="24"/>
          <w:lang w:val="ru-RU" w:eastAsia="en-US"/>
        </w:rPr>
        <w:t>и</w:t>
      </w:r>
      <w:r w:rsidRPr="00C95229">
        <w:rPr>
          <w:rFonts w:eastAsia="Verdana"/>
          <w:spacing w:val="-14"/>
          <w:szCs w:val="24"/>
          <w:lang w:val="ru-RU" w:eastAsia="en-US"/>
        </w:rPr>
        <w:t xml:space="preserve"> </w:t>
      </w:r>
      <w:r w:rsidRPr="00C95229">
        <w:rPr>
          <w:rFonts w:eastAsia="Verdana"/>
          <w:szCs w:val="24"/>
          <w:lang w:val="ru-RU" w:eastAsia="en-US"/>
        </w:rPr>
        <w:t>пр</w:t>
      </w:r>
      <w:r w:rsidRPr="00C95229">
        <w:rPr>
          <w:rFonts w:eastAsia="Verdana"/>
          <w:spacing w:val="-1"/>
          <w:szCs w:val="24"/>
          <w:lang w:val="ru-RU" w:eastAsia="en-US"/>
        </w:rPr>
        <w:t>о</w:t>
      </w:r>
      <w:r w:rsidRPr="00C95229">
        <w:rPr>
          <w:rFonts w:eastAsia="Verdana"/>
          <w:szCs w:val="24"/>
          <w:lang w:val="ru-RU" w:eastAsia="en-US"/>
        </w:rPr>
        <w:t>да</w:t>
      </w:r>
      <w:r w:rsidRPr="00C95229">
        <w:rPr>
          <w:rFonts w:eastAsia="Verdana"/>
          <w:spacing w:val="1"/>
          <w:szCs w:val="24"/>
          <w:lang w:val="ru-RU" w:eastAsia="en-US"/>
        </w:rPr>
        <w:t>ј</w:t>
      </w:r>
      <w:r w:rsidRPr="00C95229">
        <w:rPr>
          <w:rFonts w:eastAsia="Verdana"/>
          <w:szCs w:val="24"/>
          <w:lang w:val="ru-RU" w:eastAsia="en-US"/>
        </w:rPr>
        <w:t>ни</w:t>
      </w:r>
      <w:r w:rsidRPr="00C95229">
        <w:rPr>
          <w:rFonts w:eastAsia="Verdana"/>
          <w:spacing w:val="-16"/>
          <w:szCs w:val="24"/>
          <w:lang w:val="ru-RU" w:eastAsia="en-US"/>
        </w:rPr>
        <w:t xml:space="preserve"> </w:t>
      </w:r>
      <w:r w:rsidRPr="00C95229">
        <w:rPr>
          <w:rFonts w:eastAsia="Verdana"/>
          <w:spacing w:val="-1"/>
          <w:szCs w:val="24"/>
          <w:lang w:val="ru-RU" w:eastAsia="en-US"/>
        </w:rPr>
        <w:t>о</w:t>
      </w:r>
      <w:r w:rsidRPr="00C95229">
        <w:rPr>
          <w:rFonts w:eastAsia="Verdana"/>
          <w:szCs w:val="24"/>
          <w:lang w:val="ru-RU" w:eastAsia="en-US"/>
        </w:rPr>
        <w:t>б</w:t>
      </w:r>
      <w:r w:rsidRPr="00C95229">
        <w:rPr>
          <w:rFonts w:eastAsia="Verdana"/>
          <w:spacing w:val="1"/>
          <w:szCs w:val="24"/>
          <w:lang w:val="ru-RU" w:eastAsia="en-US"/>
        </w:rPr>
        <w:t>ј</w:t>
      </w:r>
      <w:r w:rsidRPr="00C95229">
        <w:rPr>
          <w:rFonts w:eastAsia="Verdana"/>
          <w:spacing w:val="-2"/>
          <w:szCs w:val="24"/>
          <w:lang w:val="ru-RU" w:eastAsia="en-US"/>
        </w:rPr>
        <w:t>е</w:t>
      </w:r>
      <w:r w:rsidRPr="00C95229">
        <w:rPr>
          <w:rFonts w:eastAsia="Verdana"/>
          <w:spacing w:val="1"/>
          <w:szCs w:val="24"/>
          <w:lang w:val="ru-RU" w:eastAsia="en-US"/>
        </w:rPr>
        <w:t>к</w:t>
      </w:r>
      <w:r w:rsidRPr="00C95229">
        <w:rPr>
          <w:rFonts w:eastAsia="Verdana"/>
          <w:szCs w:val="24"/>
          <w:lang w:val="ru-RU" w:eastAsia="en-US"/>
        </w:rPr>
        <w:t>ти</w:t>
      </w:r>
      <w:r w:rsidRPr="00C95229">
        <w:rPr>
          <w:rFonts w:eastAsia="Verdana"/>
          <w:spacing w:val="-13"/>
          <w:szCs w:val="24"/>
          <w:lang w:val="ru-RU" w:eastAsia="en-US"/>
        </w:rPr>
        <w:t xml:space="preserve"> </w:t>
      </w:r>
      <w:r w:rsidRPr="00C95229">
        <w:rPr>
          <w:rFonts w:eastAsia="Verdana"/>
          <w:szCs w:val="24"/>
          <w:lang w:val="ru-RU" w:eastAsia="en-US"/>
        </w:rPr>
        <w:t>-</w:t>
      </w:r>
      <w:r w:rsidRPr="00C95229">
        <w:rPr>
          <w:rFonts w:eastAsia="Verdana"/>
          <w:spacing w:val="-15"/>
          <w:szCs w:val="24"/>
          <w:lang w:val="ru-RU" w:eastAsia="en-US"/>
        </w:rPr>
        <w:t xml:space="preserve"> </w:t>
      </w:r>
      <w:r w:rsidRPr="00C95229">
        <w:rPr>
          <w:rFonts w:eastAsia="Verdana"/>
          <w:szCs w:val="24"/>
          <w:lang w:val="ru-RU" w:eastAsia="en-US"/>
        </w:rPr>
        <w:t>б</w:t>
      </w:r>
      <w:r w:rsidRPr="00C95229">
        <w:rPr>
          <w:rFonts w:eastAsia="Verdana"/>
          <w:spacing w:val="1"/>
          <w:szCs w:val="24"/>
          <w:lang w:val="ru-RU" w:eastAsia="en-US"/>
        </w:rPr>
        <w:t>е</w:t>
      </w:r>
      <w:r w:rsidRPr="00C95229">
        <w:rPr>
          <w:rFonts w:eastAsia="Verdana"/>
          <w:spacing w:val="2"/>
          <w:szCs w:val="24"/>
          <w:lang w:val="ru-RU" w:eastAsia="en-US"/>
        </w:rPr>
        <w:t>н</w:t>
      </w:r>
      <w:r w:rsidRPr="00C95229">
        <w:rPr>
          <w:rFonts w:eastAsia="Verdana"/>
          <w:spacing w:val="1"/>
          <w:szCs w:val="24"/>
          <w:lang w:val="ru-RU" w:eastAsia="en-US"/>
        </w:rPr>
        <w:t>з</w:t>
      </w:r>
      <w:r w:rsidRPr="00C95229">
        <w:rPr>
          <w:rFonts w:eastAsia="Verdana"/>
          <w:szCs w:val="24"/>
          <w:lang w:val="ru-RU" w:eastAsia="en-US"/>
        </w:rPr>
        <w:t>ин</w:t>
      </w:r>
      <w:r w:rsidRPr="00C95229">
        <w:rPr>
          <w:rFonts w:eastAsia="Verdana"/>
          <w:spacing w:val="-1"/>
          <w:szCs w:val="24"/>
          <w:lang w:val="ru-RU" w:eastAsia="en-US"/>
        </w:rPr>
        <w:t>с</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17"/>
          <w:szCs w:val="24"/>
          <w:lang w:val="ru-RU" w:eastAsia="en-US"/>
        </w:rPr>
        <w:t xml:space="preserve"> </w:t>
      </w:r>
      <w:r w:rsidRPr="00C95229">
        <w:rPr>
          <w:rFonts w:eastAsia="Verdana"/>
          <w:spacing w:val="-1"/>
          <w:szCs w:val="24"/>
          <w:lang w:val="ru-RU" w:eastAsia="en-US"/>
        </w:rPr>
        <w:t>с</w:t>
      </w:r>
      <w:r w:rsidRPr="00C95229">
        <w:rPr>
          <w:rFonts w:eastAsia="Verdana"/>
          <w:szCs w:val="24"/>
          <w:lang w:val="ru-RU" w:eastAsia="en-US"/>
        </w:rPr>
        <w:t>тани</w:t>
      </w:r>
      <w:r w:rsidRPr="00C95229">
        <w:rPr>
          <w:rFonts w:eastAsia="Verdana"/>
          <w:spacing w:val="3"/>
          <w:szCs w:val="24"/>
          <w:lang w:val="ru-RU" w:eastAsia="en-US"/>
        </w:rPr>
        <w:t>ц</w:t>
      </w:r>
      <w:r w:rsidRPr="00C95229">
        <w:rPr>
          <w:rFonts w:eastAsia="Verdana"/>
          <w:szCs w:val="24"/>
          <w:lang w:val="ru-RU" w:eastAsia="en-US"/>
        </w:rPr>
        <w:t>е</w:t>
      </w:r>
      <w:r>
        <w:rPr>
          <w:rFonts w:eastAsia="Verdana"/>
          <w:spacing w:val="-16"/>
          <w:szCs w:val="24"/>
          <w:lang w:val="ru-RU" w:eastAsia="en-US"/>
        </w:rPr>
        <w:t xml:space="preserve">, </w:t>
      </w:r>
      <w:r>
        <w:rPr>
          <w:rFonts w:eastAsia="Verdana"/>
          <w:spacing w:val="-1"/>
          <w:szCs w:val="24"/>
          <w:lang w:val="ru-RU" w:eastAsia="en-US"/>
        </w:rPr>
        <w:t>Д</w:t>
      </w:r>
      <w:r w:rsidRPr="00C95229">
        <w:rPr>
          <w:rFonts w:eastAsia="Verdana"/>
          <w:spacing w:val="-1"/>
          <w:szCs w:val="24"/>
          <w:lang w:val="ru-RU" w:eastAsia="en-US"/>
        </w:rPr>
        <w:t>о</w:t>
      </w:r>
      <w:r>
        <w:rPr>
          <w:rFonts w:eastAsia="Verdana"/>
          <w:spacing w:val="2"/>
          <w:szCs w:val="24"/>
          <w:lang w:val="ru-RU" w:eastAsia="en-US"/>
        </w:rPr>
        <w:t>бављача</w:t>
      </w:r>
      <w:r w:rsidRPr="00C95229">
        <w:rPr>
          <w:rFonts w:eastAsia="Verdana"/>
          <w:w w:val="99"/>
          <w:szCs w:val="24"/>
          <w:lang w:val="ru-RU" w:eastAsia="en-US"/>
        </w:rPr>
        <w:t xml:space="preserve"> </w:t>
      </w:r>
      <w:r w:rsidRPr="00C95229">
        <w:rPr>
          <w:rFonts w:eastAsia="Verdana"/>
          <w:szCs w:val="24"/>
          <w:lang w:val="ru-RU" w:eastAsia="en-US"/>
        </w:rPr>
        <w:t>на</w:t>
      </w:r>
      <w:r w:rsidRPr="00C95229">
        <w:rPr>
          <w:rFonts w:eastAsia="Verdana"/>
          <w:spacing w:val="21"/>
          <w:szCs w:val="24"/>
          <w:lang w:val="ru-RU" w:eastAsia="en-US"/>
        </w:rPr>
        <w:t xml:space="preserve"> </w:t>
      </w:r>
      <w:r w:rsidRPr="00C95229">
        <w:rPr>
          <w:rFonts w:eastAsia="Verdana"/>
          <w:spacing w:val="1"/>
          <w:szCs w:val="24"/>
          <w:lang w:val="ru-RU" w:eastAsia="en-US"/>
        </w:rPr>
        <w:t>т</w:t>
      </w:r>
      <w:r w:rsidRPr="00C95229">
        <w:rPr>
          <w:rFonts w:eastAsia="Verdana"/>
          <w:spacing w:val="-2"/>
          <w:szCs w:val="24"/>
          <w:lang w:val="ru-RU" w:eastAsia="en-US"/>
        </w:rPr>
        <w:t>е</w:t>
      </w:r>
      <w:r w:rsidRPr="00C95229">
        <w:rPr>
          <w:rFonts w:eastAsia="Verdana"/>
          <w:szCs w:val="24"/>
          <w:lang w:val="ru-RU" w:eastAsia="en-US"/>
        </w:rPr>
        <w:t>ри</w:t>
      </w:r>
      <w:r w:rsidRPr="00C95229">
        <w:rPr>
          <w:rFonts w:eastAsia="Verdana"/>
          <w:spacing w:val="1"/>
          <w:szCs w:val="24"/>
          <w:lang w:val="ru-RU" w:eastAsia="en-US"/>
        </w:rPr>
        <w:t>т</w:t>
      </w:r>
      <w:r w:rsidRPr="00C95229">
        <w:rPr>
          <w:rFonts w:eastAsia="Verdana"/>
          <w:spacing w:val="-1"/>
          <w:szCs w:val="24"/>
          <w:lang w:val="ru-RU" w:eastAsia="en-US"/>
        </w:rPr>
        <w:t>о</w:t>
      </w:r>
      <w:r w:rsidRPr="00C95229">
        <w:rPr>
          <w:rFonts w:eastAsia="Verdana"/>
          <w:szCs w:val="24"/>
          <w:lang w:val="ru-RU" w:eastAsia="en-US"/>
        </w:rPr>
        <w:t>рији</w:t>
      </w:r>
      <w:r w:rsidRPr="00C95229">
        <w:rPr>
          <w:rFonts w:eastAsia="Verdana"/>
          <w:spacing w:val="23"/>
          <w:szCs w:val="24"/>
          <w:lang w:val="ru-RU" w:eastAsia="en-US"/>
        </w:rPr>
        <w:t xml:space="preserve"> </w:t>
      </w:r>
      <w:r w:rsidRPr="00C95229">
        <w:rPr>
          <w:rFonts w:eastAsia="Verdana"/>
          <w:spacing w:val="2"/>
          <w:szCs w:val="24"/>
          <w:lang w:val="ru-RU" w:eastAsia="en-US"/>
        </w:rPr>
        <w:t>Р</w:t>
      </w:r>
      <w:r w:rsidRPr="00C95229">
        <w:rPr>
          <w:rFonts w:eastAsia="Verdana"/>
          <w:spacing w:val="-2"/>
          <w:szCs w:val="24"/>
          <w:lang w:val="ru-RU" w:eastAsia="en-US"/>
        </w:rPr>
        <w:t>е</w:t>
      </w:r>
      <w:r w:rsidRPr="00C95229">
        <w:rPr>
          <w:rFonts w:eastAsia="Verdana"/>
          <w:szCs w:val="24"/>
          <w:lang w:val="ru-RU" w:eastAsia="en-US"/>
        </w:rPr>
        <w:t>п</w:t>
      </w:r>
      <w:r w:rsidRPr="00C95229">
        <w:rPr>
          <w:rFonts w:eastAsia="Verdana"/>
          <w:spacing w:val="2"/>
          <w:szCs w:val="24"/>
          <w:lang w:val="ru-RU" w:eastAsia="en-US"/>
        </w:rPr>
        <w:t>у</w:t>
      </w:r>
      <w:r w:rsidRPr="00C95229">
        <w:rPr>
          <w:rFonts w:eastAsia="Verdana"/>
          <w:szCs w:val="24"/>
          <w:lang w:val="ru-RU" w:eastAsia="en-US"/>
        </w:rPr>
        <w:t>б</w:t>
      </w:r>
      <w:r w:rsidRPr="00C95229">
        <w:rPr>
          <w:rFonts w:eastAsia="Verdana"/>
          <w:spacing w:val="1"/>
          <w:szCs w:val="24"/>
          <w:lang w:val="ru-RU" w:eastAsia="en-US"/>
        </w:rPr>
        <w:t>л</w:t>
      </w:r>
      <w:r w:rsidRPr="00C95229">
        <w:rPr>
          <w:rFonts w:eastAsia="Verdana"/>
          <w:szCs w:val="24"/>
          <w:lang w:val="ru-RU" w:eastAsia="en-US"/>
        </w:rPr>
        <w:t>и</w:t>
      </w:r>
      <w:r w:rsidRPr="00C95229">
        <w:rPr>
          <w:rFonts w:eastAsia="Verdana"/>
          <w:spacing w:val="-1"/>
          <w:szCs w:val="24"/>
          <w:lang w:val="ru-RU" w:eastAsia="en-US"/>
        </w:rPr>
        <w:t>к</w:t>
      </w:r>
      <w:r w:rsidRPr="00C95229">
        <w:rPr>
          <w:rFonts w:eastAsia="Verdana"/>
          <w:szCs w:val="24"/>
          <w:lang w:val="ru-RU" w:eastAsia="en-US"/>
        </w:rPr>
        <w:t>е</w:t>
      </w:r>
      <w:r w:rsidRPr="00C95229">
        <w:rPr>
          <w:rFonts w:eastAsia="Verdana"/>
          <w:spacing w:val="22"/>
          <w:szCs w:val="24"/>
          <w:lang w:val="ru-RU" w:eastAsia="en-US"/>
        </w:rPr>
        <w:t xml:space="preserve"> </w:t>
      </w:r>
      <w:r w:rsidRPr="00C95229">
        <w:rPr>
          <w:rFonts w:eastAsia="Verdana"/>
          <w:szCs w:val="24"/>
          <w:lang w:val="ru-RU" w:eastAsia="en-US"/>
        </w:rPr>
        <w:t>Ср</w:t>
      </w:r>
      <w:r w:rsidRPr="00C95229">
        <w:rPr>
          <w:rFonts w:eastAsia="Verdana"/>
          <w:spacing w:val="2"/>
          <w:szCs w:val="24"/>
          <w:lang w:val="ru-RU" w:eastAsia="en-US"/>
        </w:rPr>
        <w:t>б</w:t>
      </w:r>
      <w:r w:rsidRPr="00C95229">
        <w:rPr>
          <w:rFonts w:eastAsia="Verdana"/>
          <w:szCs w:val="24"/>
          <w:lang w:val="ru-RU" w:eastAsia="en-US"/>
        </w:rPr>
        <w:t>иј</w:t>
      </w:r>
      <w:r w:rsidRPr="00C95229">
        <w:rPr>
          <w:rFonts w:eastAsia="Verdana"/>
          <w:spacing w:val="-2"/>
          <w:szCs w:val="24"/>
          <w:lang w:val="ru-RU" w:eastAsia="en-US"/>
        </w:rPr>
        <w:t>е</w:t>
      </w:r>
      <w:r w:rsidRPr="00C95229">
        <w:rPr>
          <w:rFonts w:eastAsia="Verdana"/>
          <w:szCs w:val="24"/>
          <w:lang w:val="ru-RU" w:eastAsia="en-US"/>
        </w:rPr>
        <w:t>,</w:t>
      </w:r>
      <w:r w:rsidRPr="00C95229">
        <w:rPr>
          <w:rFonts w:eastAsia="Verdana"/>
          <w:spacing w:val="23"/>
          <w:szCs w:val="24"/>
          <w:lang w:val="ru-RU" w:eastAsia="en-US"/>
        </w:rPr>
        <w:t xml:space="preserve"> </w:t>
      </w:r>
      <w:r w:rsidRPr="00C95229">
        <w:rPr>
          <w:rFonts w:eastAsia="Verdana"/>
          <w:szCs w:val="24"/>
          <w:lang w:val="ru-RU" w:eastAsia="en-US"/>
        </w:rPr>
        <w:t>а</w:t>
      </w:r>
      <w:r w:rsidRPr="00C95229">
        <w:rPr>
          <w:rFonts w:eastAsia="Verdana"/>
          <w:spacing w:val="24"/>
          <w:szCs w:val="24"/>
          <w:lang w:val="ru-RU" w:eastAsia="en-US"/>
        </w:rPr>
        <w:t xml:space="preserve"> </w:t>
      </w:r>
      <w:r w:rsidRPr="00C95229">
        <w:rPr>
          <w:rFonts w:eastAsia="Verdana"/>
          <w:spacing w:val="2"/>
          <w:szCs w:val="24"/>
          <w:lang w:val="ru-RU" w:eastAsia="en-US"/>
        </w:rPr>
        <w:t>н</w:t>
      </w:r>
      <w:r w:rsidRPr="00C95229">
        <w:rPr>
          <w:rFonts w:eastAsia="Verdana"/>
          <w:szCs w:val="24"/>
          <w:lang w:val="ru-RU" w:eastAsia="en-US"/>
        </w:rPr>
        <w:t>а</w:t>
      </w:r>
      <w:r w:rsidRPr="00C95229">
        <w:rPr>
          <w:rFonts w:eastAsia="Verdana"/>
          <w:spacing w:val="21"/>
          <w:szCs w:val="24"/>
          <w:lang w:val="ru-RU" w:eastAsia="en-US"/>
        </w:rPr>
        <w:t xml:space="preserve"> </w:t>
      </w:r>
      <w:r w:rsidRPr="00C95229">
        <w:rPr>
          <w:rFonts w:eastAsia="Verdana"/>
          <w:spacing w:val="1"/>
          <w:szCs w:val="24"/>
          <w:lang w:val="ru-RU" w:eastAsia="en-US"/>
        </w:rPr>
        <w:t>к</w:t>
      </w:r>
      <w:r w:rsidRPr="00C95229">
        <w:rPr>
          <w:rFonts w:eastAsia="Verdana"/>
          <w:spacing w:val="-1"/>
          <w:szCs w:val="24"/>
          <w:lang w:val="ru-RU" w:eastAsia="en-US"/>
        </w:rPr>
        <w:t>о</w:t>
      </w:r>
      <w:r w:rsidRPr="00C95229">
        <w:rPr>
          <w:rFonts w:eastAsia="Verdana"/>
          <w:szCs w:val="24"/>
          <w:lang w:val="ru-RU" w:eastAsia="en-US"/>
        </w:rPr>
        <w:t>јима</w:t>
      </w:r>
      <w:r w:rsidRPr="00C95229">
        <w:rPr>
          <w:rFonts w:eastAsia="Verdana"/>
          <w:spacing w:val="22"/>
          <w:szCs w:val="24"/>
          <w:lang w:val="ru-RU" w:eastAsia="en-US"/>
        </w:rPr>
        <w:t xml:space="preserve"> </w:t>
      </w:r>
      <w:r w:rsidRPr="00C95229">
        <w:rPr>
          <w:rFonts w:eastAsia="Verdana"/>
          <w:spacing w:val="3"/>
          <w:szCs w:val="24"/>
          <w:lang w:val="ru-RU" w:eastAsia="en-US"/>
        </w:rPr>
        <w:t>ј</w:t>
      </w:r>
      <w:r w:rsidRPr="00C95229">
        <w:rPr>
          <w:rFonts w:eastAsia="Verdana"/>
          <w:szCs w:val="24"/>
          <w:lang w:val="ru-RU" w:eastAsia="en-US"/>
        </w:rPr>
        <w:t>е</w:t>
      </w:r>
      <w:r w:rsidRPr="00C95229">
        <w:rPr>
          <w:rFonts w:eastAsia="Verdana"/>
          <w:spacing w:val="20"/>
          <w:szCs w:val="24"/>
          <w:lang w:val="ru-RU" w:eastAsia="en-US"/>
        </w:rPr>
        <w:t xml:space="preserve"> </w:t>
      </w:r>
      <w:r w:rsidRPr="00C95229">
        <w:rPr>
          <w:rFonts w:eastAsia="Verdana"/>
          <w:spacing w:val="2"/>
          <w:szCs w:val="24"/>
          <w:lang w:val="ru-RU" w:eastAsia="en-US"/>
        </w:rPr>
        <w:t>м</w:t>
      </w:r>
      <w:r w:rsidRPr="00C95229">
        <w:rPr>
          <w:rFonts w:eastAsia="Verdana"/>
          <w:spacing w:val="-1"/>
          <w:szCs w:val="24"/>
          <w:lang w:val="ru-RU" w:eastAsia="en-US"/>
        </w:rPr>
        <w:t>о</w:t>
      </w:r>
      <w:r w:rsidRPr="00C95229">
        <w:rPr>
          <w:rFonts w:eastAsia="Verdana"/>
          <w:spacing w:val="2"/>
          <w:szCs w:val="24"/>
          <w:lang w:val="ru-RU" w:eastAsia="en-US"/>
        </w:rPr>
        <w:t>г</w:t>
      </w:r>
      <w:r w:rsidRPr="00C95229">
        <w:rPr>
          <w:rFonts w:eastAsia="Verdana"/>
          <w:szCs w:val="24"/>
          <w:lang w:val="ru-RU" w:eastAsia="en-US"/>
        </w:rPr>
        <w:t>ућа</w:t>
      </w:r>
      <w:r w:rsidRPr="00C95229">
        <w:rPr>
          <w:rFonts w:eastAsia="Verdana"/>
          <w:spacing w:val="21"/>
          <w:szCs w:val="24"/>
          <w:lang w:val="ru-RU" w:eastAsia="en-US"/>
        </w:rPr>
        <w:t xml:space="preserve"> </w:t>
      </w:r>
      <w:r w:rsidRPr="00C95229">
        <w:rPr>
          <w:rFonts w:eastAsia="Verdana"/>
          <w:szCs w:val="24"/>
          <w:lang w:val="ru-RU" w:eastAsia="en-US"/>
        </w:rPr>
        <w:t>к</w:t>
      </w:r>
      <w:r w:rsidRPr="00C95229">
        <w:rPr>
          <w:rFonts w:eastAsia="Verdana"/>
          <w:spacing w:val="-1"/>
          <w:szCs w:val="24"/>
          <w:lang w:val="ru-RU" w:eastAsia="en-US"/>
        </w:rPr>
        <w:t>у</w:t>
      </w:r>
      <w:r w:rsidRPr="00C95229">
        <w:rPr>
          <w:rFonts w:eastAsia="Verdana"/>
          <w:spacing w:val="2"/>
          <w:szCs w:val="24"/>
          <w:lang w:val="ru-RU" w:eastAsia="en-US"/>
        </w:rPr>
        <w:t>п</w:t>
      </w:r>
      <w:r w:rsidRPr="00C95229">
        <w:rPr>
          <w:rFonts w:eastAsia="Verdana"/>
          <w:spacing w:val="1"/>
          <w:szCs w:val="24"/>
          <w:lang w:val="ru-RU" w:eastAsia="en-US"/>
        </w:rPr>
        <w:t>о</w:t>
      </w:r>
      <w:r w:rsidRPr="00C95229">
        <w:rPr>
          <w:rFonts w:eastAsia="Verdana"/>
          <w:spacing w:val="-1"/>
          <w:szCs w:val="24"/>
          <w:lang w:val="ru-RU" w:eastAsia="en-US"/>
        </w:rPr>
        <w:t>в</w:t>
      </w:r>
      <w:r w:rsidRPr="00C95229">
        <w:rPr>
          <w:rFonts w:eastAsia="Verdana"/>
          <w:szCs w:val="24"/>
          <w:lang w:val="ru-RU" w:eastAsia="en-US"/>
        </w:rPr>
        <w:t>ина</w:t>
      </w:r>
      <w:r w:rsidRPr="00C95229">
        <w:rPr>
          <w:rFonts w:eastAsia="Verdana"/>
          <w:spacing w:val="33"/>
          <w:szCs w:val="24"/>
          <w:lang w:val="ru-RU" w:eastAsia="en-US"/>
        </w:rPr>
        <w:t xml:space="preserve"> </w:t>
      </w:r>
      <w:r w:rsidRPr="00C95229">
        <w:rPr>
          <w:rFonts w:eastAsia="Verdana"/>
          <w:b/>
          <w:bCs/>
          <w:spacing w:val="1"/>
          <w:szCs w:val="24"/>
          <w:lang w:val="ru-RU" w:eastAsia="en-US"/>
        </w:rPr>
        <w:t>д</w:t>
      </w:r>
      <w:r w:rsidRPr="00C95229">
        <w:rPr>
          <w:rFonts w:eastAsia="Verdana"/>
          <w:b/>
          <w:bCs/>
          <w:szCs w:val="24"/>
          <w:lang w:val="ru-RU" w:eastAsia="en-US"/>
        </w:rPr>
        <w:t>еби</w:t>
      </w:r>
      <w:r w:rsidRPr="00C95229">
        <w:rPr>
          <w:rFonts w:eastAsia="Verdana"/>
          <w:b/>
          <w:bCs/>
          <w:spacing w:val="-1"/>
          <w:szCs w:val="24"/>
          <w:lang w:val="ru-RU" w:eastAsia="en-US"/>
        </w:rPr>
        <w:t>т</w:t>
      </w:r>
      <w:r w:rsidRPr="00C95229">
        <w:rPr>
          <w:rFonts w:eastAsia="Verdana"/>
          <w:b/>
          <w:bCs/>
          <w:szCs w:val="24"/>
          <w:lang w:val="ru-RU" w:eastAsia="en-US"/>
        </w:rPr>
        <w:t>н</w:t>
      </w:r>
      <w:r w:rsidRPr="00C95229">
        <w:rPr>
          <w:rFonts w:eastAsia="Verdana"/>
          <w:b/>
          <w:bCs/>
          <w:spacing w:val="3"/>
          <w:szCs w:val="24"/>
          <w:lang w:val="ru-RU" w:eastAsia="en-US"/>
        </w:rPr>
        <w:t>и</w:t>
      </w:r>
      <w:r w:rsidRPr="00C95229">
        <w:rPr>
          <w:rFonts w:eastAsia="Verdana"/>
          <w:b/>
          <w:bCs/>
          <w:szCs w:val="24"/>
          <w:lang w:val="ru-RU" w:eastAsia="en-US"/>
        </w:rPr>
        <w:t>м</w:t>
      </w:r>
      <w:r w:rsidRPr="00C95229">
        <w:rPr>
          <w:rFonts w:eastAsia="Verdana"/>
          <w:b/>
          <w:bCs/>
          <w:w w:val="95"/>
          <w:szCs w:val="24"/>
          <w:lang w:val="ru-RU" w:eastAsia="en-US"/>
        </w:rPr>
        <w:t xml:space="preserve">  </w:t>
      </w:r>
      <w:r w:rsidRPr="00C95229">
        <w:rPr>
          <w:rFonts w:eastAsia="Verdana"/>
          <w:b/>
          <w:bCs/>
          <w:spacing w:val="11"/>
          <w:w w:val="95"/>
          <w:szCs w:val="24"/>
          <w:lang w:val="ru-RU" w:eastAsia="en-US"/>
        </w:rPr>
        <w:t xml:space="preserve"> </w:t>
      </w:r>
      <w:r w:rsidRPr="00C95229">
        <w:rPr>
          <w:rFonts w:eastAsia="Verdana"/>
          <w:b/>
          <w:bCs/>
          <w:w w:val="95"/>
          <w:szCs w:val="24"/>
          <w:lang w:val="ru-RU" w:eastAsia="en-US"/>
        </w:rPr>
        <w:t>кар</w:t>
      </w:r>
      <w:r w:rsidRPr="00C95229">
        <w:rPr>
          <w:rFonts w:eastAsia="Verdana"/>
          <w:b/>
          <w:bCs/>
          <w:spacing w:val="-1"/>
          <w:w w:val="95"/>
          <w:szCs w:val="24"/>
          <w:lang w:val="ru-RU" w:eastAsia="en-US"/>
        </w:rPr>
        <w:t>т</w:t>
      </w:r>
      <w:r w:rsidRPr="00C95229">
        <w:rPr>
          <w:rFonts w:eastAsia="Verdana"/>
          <w:b/>
          <w:bCs/>
          <w:w w:val="95"/>
          <w:szCs w:val="24"/>
          <w:lang w:val="ru-RU" w:eastAsia="en-US"/>
        </w:rPr>
        <w:t>и</w:t>
      </w:r>
      <w:r w:rsidRPr="00C95229">
        <w:rPr>
          <w:rFonts w:eastAsia="Verdana"/>
          <w:b/>
          <w:bCs/>
          <w:spacing w:val="6"/>
          <w:w w:val="95"/>
          <w:szCs w:val="24"/>
          <w:lang w:val="ru-RU" w:eastAsia="en-US"/>
        </w:rPr>
        <w:t>ц</w:t>
      </w:r>
      <w:r w:rsidRPr="00C95229">
        <w:rPr>
          <w:rFonts w:eastAsia="Verdana"/>
          <w:b/>
          <w:bCs/>
          <w:spacing w:val="-1"/>
          <w:w w:val="95"/>
          <w:szCs w:val="24"/>
          <w:lang w:val="ru-RU" w:eastAsia="en-US"/>
        </w:rPr>
        <w:t>а</w:t>
      </w:r>
      <w:r w:rsidRPr="00C95229">
        <w:rPr>
          <w:rFonts w:eastAsia="Verdana"/>
          <w:b/>
          <w:bCs/>
          <w:spacing w:val="1"/>
          <w:w w:val="95"/>
          <w:szCs w:val="24"/>
          <w:lang w:val="ru-RU" w:eastAsia="en-US"/>
        </w:rPr>
        <w:t>м</w:t>
      </w:r>
      <w:r w:rsidRPr="00C95229">
        <w:rPr>
          <w:rFonts w:eastAsia="Verdana"/>
          <w:b/>
          <w:bCs/>
          <w:spacing w:val="-1"/>
          <w:w w:val="95"/>
          <w:szCs w:val="24"/>
          <w:lang w:val="ru-RU" w:eastAsia="en-US"/>
        </w:rPr>
        <w:t>а</w:t>
      </w:r>
      <w:r w:rsidRPr="00C95229">
        <w:rPr>
          <w:rFonts w:eastAsia="Verdana"/>
          <w:w w:val="95"/>
          <w:szCs w:val="24"/>
          <w:lang w:val="ru-RU" w:eastAsia="en-US"/>
        </w:rPr>
        <w:t>.</w:t>
      </w:r>
    </w:p>
    <w:p w14:paraId="1644FD52" w14:textId="77777777" w:rsidR="00DB0C62" w:rsidRPr="00C95229" w:rsidRDefault="00DB0C62" w:rsidP="00DB0C62">
      <w:pPr>
        <w:widowControl w:val="0"/>
        <w:suppressAutoHyphens w:val="0"/>
        <w:spacing w:before="9" w:line="242" w:lineRule="exact"/>
        <w:ind w:left="120" w:right="337"/>
        <w:jc w:val="both"/>
        <w:rPr>
          <w:rFonts w:eastAsia="Verdana"/>
          <w:szCs w:val="24"/>
          <w:lang w:val="ru-RU" w:eastAsia="en-US"/>
        </w:rPr>
      </w:pPr>
    </w:p>
    <w:p w14:paraId="6FB6EDAE" w14:textId="77777777" w:rsidR="00DB0C62" w:rsidRPr="00C95229" w:rsidRDefault="00DB0C62" w:rsidP="00DB0C62">
      <w:pPr>
        <w:autoSpaceDE w:val="0"/>
        <w:autoSpaceDN w:val="0"/>
        <w:adjustRightInd w:val="0"/>
        <w:jc w:val="both"/>
        <w:rPr>
          <w:rFonts w:eastAsia="TimesNewRomanPS-BoldMT"/>
          <w:bCs/>
          <w:szCs w:val="24"/>
          <w:lang w:val="uz-Cyrl-UZ"/>
        </w:rPr>
      </w:pPr>
      <w:r w:rsidRPr="00C95229">
        <w:rPr>
          <w:rFonts w:eastAsia="Calibri"/>
          <w:szCs w:val="24"/>
          <w:lang w:val="sr-Cyrl-RS"/>
        </w:rPr>
        <w:t xml:space="preserve"> </w:t>
      </w:r>
      <w:r>
        <w:rPr>
          <w:rFonts w:eastAsia="Calibri"/>
          <w:szCs w:val="24"/>
          <w:lang w:val="sr-Cyrl-RS"/>
        </w:rPr>
        <w:tab/>
      </w:r>
      <w:r>
        <w:rPr>
          <w:rFonts w:eastAsia="Malgun Gothic"/>
          <w:color w:val="000000"/>
          <w:szCs w:val="24"/>
          <w:lang w:eastAsia="en-US"/>
        </w:rPr>
        <w:t>Уговор</w:t>
      </w:r>
      <w:r w:rsidRPr="00C95229">
        <w:rPr>
          <w:rFonts w:eastAsia="Malgun Gothic"/>
          <w:color w:val="000000"/>
          <w:szCs w:val="24"/>
          <w:lang w:val="sr-Cyrl-RS" w:eastAsia="en-US"/>
        </w:rPr>
        <w:t xml:space="preserve"> </w:t>
      </w:r>
      <w:r w:rsidRPr="00C95229">
        <w:rPr>
          <w:rFonts w:eastAsia="Malgun Gothic"/>
          <w:color w:val="000000"/>
          <w:szCs w:val="24"/>
          <w:lang w:eastAsia="en-US"/>
        </w:rPr>
        <w:t xml:space="preserve">се закључује даном потписивања обе уговорне стране, </w:t>
      </w:r>
      <w:r w:rsidRPr="00C95229">
        <w:rPr>
          <w:rFonts w:eastAsia="Malgun Gothic"/>
          <w:color w:val="000000"/>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57C92392" w14:textId="77777777" w:rsidR="00DB0C62" w:rsidRPr="00BB1F8B" w:rsidRDefault="00DB0C62" w:rsidP="00DB0C62">
      <w:pPr>
        <w:widowControl w:val="0"/>
        <w:tabs>
          <w:tab w:val="left" w:pos="1440"/>
        </w:tabs>
        <w:suppressAutoHyphens w:val="0"/>
        <w:spacing w:after="120"/>
        <w:jc w:val="both"/>
        <w:rPr>
          <w:sz w:val="22"/>
          <w:szCs w:val="22"/>
          <w:lang w:eastAsia="en-US"/>
        </w:rPr>
      </w:pPr>
    </w:p>
    <w:p w14:paraId="5A667F84" w14:textId="77777777" w:rsidR="00DB0C62" w:rsidRPr="00BB1F8B" w:rsidRDefault="00DB0C62" w:rsidP="00DB0C62">
      <w:pPr>
        <w:widowControl w:val="0"/>
        <w:tabs>
          <w:tab w:val="left" w:pos="1440"/>
        </w:tabs>
        <w:suppressAutoHyphens w:val="0"/>
        <w:spacing w:before="14" w:line="220" w:lineRule="exact"/>
        <w:jc w:val="both"/>
        <w:rPr>
          <w:sz w:val="22"/>
          <w:szCs w:val="22"/>
          <w:lang w:eastAsia="en-US"/>
        </w:rPr>
      </w:pPr>
    </w:p>
    <w:p w14:paraId="2936BEE0" w14:textId="77777777" w:rsidR="00DB0C62" w:rsidRPr="00BB1F8B" w:rsidRDefault="00DB0C62" w:rsidP="00DB0C62">
      <w:pPr>
        <w:keepNext/>
        <w:widowControl w:val="0"/>
        <w:tabs>
          <w:tab w:val="left" w:pos="1440"/>
        </w:tabs>
        <w:suppressAutoHyphens w:val="0"/>
        <w:ind w:left="194"/>
        <w:jc w:val="both"/>
        <w:outlineLvl w:val="3"/>
        <w:rPr>
          <w:b/>
          <w:bCs/>
          <w:w w:val="105"/>
          <w:sz w:val="22"/>
          <w:szCs w:val="22"/>
          <w:lang w:eastAsia="en-US"/>
        </w:rPr>
      </w:pPr>
      <w:r w:rsidRPr="00BB1F8B">
        <w:rPr>
          <w:b/>
          <w:bCs/>
          <w:w w:val="105"/>
          <w:sz w:val="22"/>
          <w:szCs w:val="22"/>
          <w:lang w:eastAsia="en-US"/>
        </w:rPr>
        <w:t>К</w:t>
      </w:r>
      <w:r w:rsidRPr="00BB1F8B">
        <w:rPr>
          <w:b/>
          <w:bCs/>
          <w:spacing w:val="1"/>
          <w:w w:val="105"/>
          <w:sz w:val="22"/>
          <w:szCs w:val="22"/>
          <w:lang w:eastAsia="en-US"/>
        </w:rPr>
        <w:t>В</w:t>
      </w:r>
      <w:r w:rsidRPr="00BB1F8B">
        <w:rPr>
          <w:b/>
          <w:bCs/>
          <w:spacing w:val="-5"/>
          <w:w w:val="105"/>
          <w:sz w:val="22"/>
          <w:szCs w:val="22"/>
          <w:lang w:eastAsia="en-US"/>
        </w:rPr>
        <w:t>А</w:t>
      </w:r>
      <w:r w:rsidRPr="00BB1F8B">
        <w:rPr>
          <w:b/>
          <w:bCs/>
          <w:w w:val="105"/>
          <w:sz w:val="22"/>
          <w:szCs w:val="22"/>
          <w:lang w:eastAsia="en-US"/>
        </w:rPr>
        <w:t>НТ</w:t>
      </w:r>
      <w:r w:rsidRPr="00BB1F8B">
        <w:rPr>
          <w:b/>
          <w:bCs/>
          <w:spacing w:val="-3"/>
          <w:w w:val="105"/>
          <w:sz w:val="22"/>
          <w:szCs w:val="22"/>
          <w:lang w:eastAsia="en-US"/>
        </w:rPr>
        <w:t>И</w:t>
      </w:r>
      <w:r w:rsidRPr="00BB1F8B">
        <w:rPr>
          <w:b/>
          <w:bCs/>
          <w:w w:val="105"/>
          <w:sz w:val="22"/>
          <w:szCs w:val="22"/>
          <w:lang w:eastAsia="en-US"/>
        </w:rPr>
        <w:t>Т</w:t>
      </w:r>
      <w:r w:rsidRPr="00BB1F8B">
        <w:rPr>
          <w:b/>
          <w:bCs/>
          <w:spacing w:val="-4"/>
          <w:w w:val="105"/>
          <w:sz w:val="22"/>
          <w:szCs w:val="22"/>
          <w:lang w:eastAsia="en-US"/>
        </w:rPr>
        <w:t>А</w:t>
      </w:r>
      <w:r w:rsidRPr="00BB1F8B">
        <w:rPr>
          <w:b/>
          <w:bCs/>
          <w:spacing w:val="-5"/>
          <w:w w:val="105"/>
          <w:sz w:val="22"/>
          <w:szCs w:val="22"/>
          <w:lang w:eastAsia="en-US"/>
        </w:rPr>
        <w:t>Т</w:t>
      </w:r>
      <w:r w:rsidRPr="00BB1F8B">
        <w:rPr>
          <w:b/>
          <w:bCs/>
          <w:w w:val="105"/>
          <w:sz w:val="22"/>
          <w:szCs w:val="22"/>
          <w:lang w:eastAsia="en-US"/>
        </w:rPr>
        <w:t>И</w:t>
      </w:r>
      <w:r w:rsidRPr="00BB1F8B">
        <w:rPr>
          <w:b/>
          <w:bCs/>
          <w:spacing w:val="1"/>
          <w:w w:val="105"/>
          <w:sz w:val="22"/>
          <w:szCs w:val="22"/>
          <w:lang w:eastAsia="en-US"/>
        </w:rPr>
        <w:t>В</w:t>
      </w:r>
      <w:r w:rsidRPr="00BB1F8B">
        <w:rPr>
          <w:b/>
          <w:bCs/>
          <w:spacing w:val="-4"/>
          <w:w w:val="105"/>
          <w:sz w:val="22"/>
          <w:szCs w:val="22"/>
          <w:lang w:eastAsia="en-US"/>
        </w:rPr>
        <w:t>А</w:t>
      </w:r>
      <w:r w:rsidRPr="00BB1F8B">
        <w:rPr>
          <w:b/>
          <w:bCs/>
          <w:w w:val="105"/>
          <w:sz w:val="22"/>
          <w:szCs w:val="22"/>
          <w:lang w:eastAsia="en-US"/>
        </w:rPr>
        <w:t>Н</w:t>
      </w:r>
      <w:r w:rsidRPr="00BB1F8B">
        <w:rPr>
          <w:b/>
          <w:bCs/>
          <w:spacing w:val="-26"/>
          <w:w w:val="105"/>
          <w:sz w:val="22"/>
          <w:szCs w:val="22"/>
          <w:lang w:eastAsia="en-US"/>
        </w:rPr>
        <w:t xml:space="preserve"> </w:t>
      </w:r>
      <w:r w:rsidRPr="00BB1F8B">
        <w:rPr>
          <w:b/>
          <w:bCs/>
          <w:w w:val="105"/>
          <w:sz w:val="22"/>
          <w:szCs w:val="22"/>
          <w:lang w:eastAsia="en-US"/>
        </w:rPr>
        <w:t>И</w:t>
      </w:r>
      <w:r w:rsidRPr="00BB1F8B">
        <w:rPr>
          <w:b/>
          <w:bCs/>
          <w:spacing w:val="-26"/>
          <w:w w:val="105"/>
          <w:sz w:val="22"/>
          <w:szCs w:val="22"/>
          <w:lang w:eastAsia="en-US"/>
        </w:rPr>
        <w:t xml:space="preserve"> </w:t>
      </w:r>
      <w:r w:rsidRPr="00BB1F8B">
        <w:rPr>
          <w:b/>
          <w:bCs/>
          <w:spacing w:val="-1"/>
          <w:w w:val="105"/>
          <w:sz w:val="22"/>
          <w:szCs w:val="22"/>
          <w:lang w:eastAsia="en-US"/>
        </w:rPr>
        <w:t>К</w:t>
      </w:r>
      <w:r w:rsidRPr="00BB1F8B">
        <w:rPr>
          <w:b/>
          <w:bCs/>
          <w:spacing w:val="1"/>
          <w:w w:val="105"/>
          <w:sz w:val="22"/>
          <w:szCs w:val="22"/>
          <w:lang w:eastAsia="en-US"/>
        </w:rPr>
        <w:t>В</w:t>
      </w:r>
      <w:r w:rsidRPr="00BB1F8B">
        <w:rPr>
          <w:b/>
          <w:bCs/>
          <w:spacing w:val="-5"/>
          <w:w w:val="105"/>
          <w:sz w:val="22"/>
          <w:szCs w:val="22"/>
          <w:lang w:eastAsia="en-US"/>
        </w:rPr>
        <w:t>А</w:t>
      </w:r>
      <w:r w:rsidRPr="00BB1F8B">
        <w:rPr>
          <w:b/>
          <w:bCs/>
          <w:spacing w:val="-3"/>
          <w:w w:val="105"/>
          <w:sz w:val="22"/>
          <w:szCs w:val="22"/>
          <w:lang w:eastAsia="en-US"/>
        </w:rPr>
        <w:t>Л</w:t>
      </w:r>
      <w:r w:rsidRPr="00BB1F8B">
        <w:rPr>
          <w:b/>
          <w:bCs/>
          <w:spacing w:val="-1"/>
          <w:w w:val="105"/>
          <w:sz w:val="22"/>
          <w:szCs w:val="22"/>
          <w:lang w:eastAsia="en-US"/>
        </w:rPr>
        <w:t>ИТА</w:t>
      </w:r>
      <w:r w:rsidRPr="00BB1F8B">
        <w:rPr>
          <w:b/>
          <w:bCs/>
          <w:spacing w:val="-4"/>
          <w:w w:val="105"/>
          <w:sz w:val="22"/>
          <w:szCs w:val="22"/>
          <w:lang w:eastAsia="en-US"/>
        </w:rPr>
        <w:t>ТИ</w:t>
      </w:r>
      <w:r w:rsidRPr="00BB1F8B">
        <w:rPr>
          <w:b/>
          <w:bCs/>
          <w:spacing w:val="2"/>
          <w:w w:val="105"/>
          <w:sz w:val="22"/>
          <w:szCs w:val="22"/>
          <w:lang w:eastAsia="en-US"/>
        </w:rPr>
        <w:t>В</w:t>
      </w:r>
      <w:r w:rsidRPr="00BB1F8B">
        <w:rPr>
          <w:b/>
          <w:bCs/>
          <w:spacing w:val="-3"/>
          <w:w w:val="105"/>
          <w:sz w:val="22"/>
          <w:szCs w:val="22"/>
          <w:lang w:eastAsia="en-US"/>
        </w:rPr>
        <w:t>А</w:t>
      </w:r>
      <w:r w:rsidRPr="00BB1F8B">
        <w:rPr>
          <w:b/>
          <w:bCs/>
          <w:w w:val="105"/>
          <w:sz w:val="22"/>
          <w:szCs w:val="22"/>
          <w:lang w:eastAsia="en-US"/>
        </w:rPr>
        <w:t>Н</w:t>
      </w:r>
      <w:r w:rsidRPr="00BB1F8B">
        <w:rPr>
          <w:b/>
          <w:bCs/>
          <w:spacing w:val="-26"/>
          <w:w w:val="105"/>
          <w:sz w:val="22"/>
          <w:szCs w:val="22"/>
          <w:lang w:eastAsia="en-US"/>
        </w:rPr>
        <w:t xml:space="preserve"> </w:t>
      </w:r>
      <w:r w:rsidRPr="00BB1F8B">
        <w:rPr>
          <w:b/>
          <w:bCs/>
          <w:spacing w:val="-4"/>
          <w:w w:val="105"/>
          <w:sz w:val="22"/>
          <w:szCs w:val="22"/>
          <w:lang w:eastAsia="en-US"/>
        </w:rPr>
        <w:t>П</w:t>
      </w:r>
      <w:r w:rsidRPr="00BB1F8B">
        <w:rPr>
          <w:b/>
          <w:bCs/>
          <w:spacing w:val="1"/>
          <w:w w:val="105"/>
          <w:sz w:val="22"/>
          <w:szCs w:val="22"/>
          <w:lang w:eastAsia="en-US"/>
        </w:rPr>
        <w:t>Р</w:t>
      </w:r>
      <w:r w:rsidRPr="00BB1F8B">
        <w:rPr>
          <w:b/>
          <w:bCs/>
          <w:spacing w:val="-3"/>
          <w:w w:val="105"/>
          <w:sz w:val="22"/>
          <w:szCs w:val="22"/>
          <w:lang w:eastAsia="en-US"/>
        </w:rPr>
        <w:t>ИЈ</w:t>
      </w:r>
      <w:r w:rsidRPr="00BB1F8B">
        <w:rPr>
          <w:b/>
          <w:bCs/>
          <w:w w:val="105"/>
          <w:sz w:val="22"/>
          <w:szCs w:val="22"/>
          <w:lang w:eastAsia="en-US"/>
        </w:rPr>
        <w:t>ЕМ</w:t>
      </w:r>
      <w:r w:rsidRPr="00BB1F8B">
        <w:rPr>
          <w:b/>
          <w:bCs/>
          <w:spacing w:val="-24"/>
          <w:w w:val="105"/>
          <w:sz w:val="22"/>
          <w:szCs w:val="22"/>
          <w:lang w:eastAsia="en-US"/>
        </w:rPr>
        <w:t xml:space="preserve"> </w:t>
      </w:r>
      <w:r w:rsidRPr="00BB1F8B">
        <w:rPr>
          <w:b/>
          <w:bCs/>
          <w:w w:val="105"/>
          <w:sz w:val="22"/>
          <w:szCs w:val="22"/>
          <w:lang w:eastAsia="en-US"/>
        </w:rPr>
        <w:t>Д</w:t>
      </w:r>
      <w:r w:rsidRPr="00BB1F8B">
        <w:rPr>
          <w:b/>
          <w:bCs/>
          <w:spacing w:val="-3"/>
          <w:w w:val="105"/>
          <w:sz w:val="22"/>
          <w:szCs w:val="22"/>
          <w:lang w:eastAsia="en-US"/>
        </w:rPr>
        <w:t>О</w:t>
      </w:r>
      <w:r w:rsidRPr="00BB1F8B">
        <w:rPr>
          <w:b/>
          <w:bCs/>
          <w:spacing w:val="-1"/>
          <w:w w:val="105"/>
          <w:sz w:val="22"/>
          <w:szCs w:val="22"/>
          <w:lang w:eastAsia="en-US"/>
        </w:rPr>
        <w:t>Б</w:t>
      </w:r>
      <w:r w:rsidRPr="00BB1F8B">
        <w:rPr>
          <w:b/>
          <w:bCs/>
          <w:spacing w:val="-3"/>
          <w:w w:val="105"/>
          <w:sz w:val="22"/>
          <w:szCs w:val="22"/>
          <w:lang w:eastAsia="en-US"/>
        </w:rPr>
        <w:t>А</w:t>
      </w:r>
      <w:r w:rsidRPr="00BB1F8B">
        <w:rPr>
          <w:b/>
          <w:bCs/>
          <w:w w:val="105"/>
          <w:sz w:val="22"/>
          <w:szCs w:val="22"/>
          <w:lang w:eastAsia="en-US"/>
        </w:rPr>
        <w:t>РА</w:t>
      </w:r>
    </w:p>
    <w:p w14:paraId="34455BA3" w14:textId="77777777" w:rsidR="00DB0C62" w:rsidRPr="00BB1F8B" w:rsidRDefault="00DB0C62" w:rsidP="00DB0C62">
      <w:pPr>
        <w:widowControl w:val="0"/>
        <w:tabs>
          <w:tab w:val="left" w:pos="1440"/>
        </w:tabs>
        <w:suppressAutoHyphens w:val="0"/>
        <w:jc w:val="both"/>
        <w:rPr>
          <w:lang w:eastAsia="en-US"/>
        </w:rPr>
      </w:pPr>
    </w:p>
    <w:p w14:paraId="63D941E5" w14:textId="77777777" w:rsidR="00DB0C62" w:rsidRPr="00BB1F8B" w:rsidRDefault="00DB0C62" w:rsidP="00DB0C62">
      <w:pPr>
        <w:widowControl w:val="0"/>
        <w:tabs>
          <w:tab w:val="left" w:pos="1440"/>
        </w:tabs>
        <w:suppressAutoHyphens w:val="0"/>
        <w:ind w:left="4078" w:right="3675"/>
        <w:jc w:val="center"/>
        <w:rPr>
          <w:sz w:val="22"/>
          <w:szCs w:val="22"/>
          <w:lang w:eastAsia="en-US"/>
        </w:rPr>
      </w:pPr>
      <w:r w:rsidRPr="00BB1F8B">
        <w:rPr>
          <w:b/>
          <w:bCs/>
          <w:w w:val="105"/>
          <w:sz w:val="22"/>
          <w:szCs w:val="22"/>
          <w:lang w:eastAsia="en-US"/>
        </w:rPr>
        <w:t>Чл</w:t>
      </w:r>
      <w:r w:rsidRPr="00BB1F8B">
        <w:rPr>
          <w:b/>
          <w:bCs/>
          <w:spacing w:val="-5"/>
          <w:w w:val="105"/>
          <w:sz w:val="22"/>
          <w:szCs w:val="22"/>
          <w:lang w:eastAsia="en-US"/>
        </w:rPr>
        <w:t>а</w:t>
      </w:r>
      <w:r w:rsidRPr="00BB1F8B">
        <w:rPr>
          <w:b/>
          <w:bCs/>
          <w:w w:val="105"/>
          <w:sz w:val="22"/>
          <w:szCs w:val="22"/>
          <w:lang w:eastAsia="en-US"/>
        </w:rPr>
        <w:t>н</w:t>
      </w:r>
      <w:r w:rsidRPr="00BB1F8B">
        <w:rPr>
          <w:b/>
          <w:bCs/>
          <w:spacing w:val="-12"/>
          <w:w w:val="105"/>
          <w:sz w:val="22"/>
          <w:szCs w:val="22"/>
          <w:lang w:eastAsia="en-US"/>
        </w:rPr>
        <w:t xml:space="preserve"> </w:t>
      </w:r>
      <w:r w:rsidRPr="00BB1F8B">
        <w:rPr>
          <w:b/>
          <w:bCs/>
          <w:spacing w:val="-12"/>
          <w:w w:val="105"/>
          <w:sz w:val="22"/>
          <w:szCs w:val="22"/>
          <w:lang w:val="sr-Cyrl-RS" w:eastAsia="en-US"/>
        </w:rPr>
        <w:t>7</w:t>
      </w:r>
      <w:r w:rsidRPr="00BB1F8B">
        <w:rPr>
          <w:b/>
          <w:bCs/>
          <w:spacing w:val="-1"/>
          <w:w w:val="105"/>
          <w:sz w:val="22"/>
          <w:szCs w:val="22"/>
          <w:lang w:eastAsia="en-US"/>
        </w:rPr>
        <w:t>.</w:t>
      </w:r>
    </w:p>
    <w:p w14:paraId="20C1EB8C" w14:textId="77777777" w:rsidR="00DB0C62" w:rsidRPr="00BB1F8B" w:rsidRDefault="00DB0C62" w:rsidP="00DB0C62">
      <w:pPr>
        <w:widowControl w:val="0"/>
        <w:tabs>
          <w:tab w:val="left" w:pos="1440"/>
        </w:tabs>
        <w:suppressAutoHyphens w:val="0"/>
        <w:spacing w:after="120"/>
        <w:jc w:val="both"/>
        <w:rPr>
          <w:sz w:val="22"/>
          <w:szCs w:val="22"/>
          <w:lang w:eastAsia="en-US"/>
        </w:rPr>
      </w:pPr>
      <w:r w:rsidRPr="00BB1F8B">
        <w:rPr>
          <w:spacing w:val="-4"/>
          <w:w w:val="105"/>
          <w:sz w:val="22"/>
          <w:szCs w:val="22"/>
          <w:lang w:eastAsia="en-US"/>
        </w:rPr>
        <w:tab/>
        <w:t>И</w:t>
      </w:r>
      <w:r w:rsidRPr="00BB1F8B">
        <w:rPr>
          <w:w w:val="105"/>
          <w:sz w:val="22"/>
          <w:szCs w:val="22"/>
          <w:lang w:eastAsia="en-US"/>
        </w:rPr>
        <w:t>с</w:t>
      </w:r>
      <w:r w:rsidRPr="00BB1F8B">
        <w:rPr>
          <w:spacing w:val="-3"/>
          <w:w w:val="105"/>
          <w:sz w:val="22"/>
          <w:szCs w:val="22"/>
          <w:lang w:eastAsia="en-US"/>
        </w:rPr>
        <w:t>п</w:t>
      </w:r>
      <w:r w:rsidRPr="00BB1F8B">
        <w:rPr>
          <w:spacing w:val="1"/>
          <w:w w:val="105"/>
          <w:sz w:val="22"/>
          <w:szCs w:val="22"/>
          <w:lang w:eastAsia="en-US"/>
        </w:rPr>
        <w:t>о</w:t>
      </w:r>
      <w:r w:rsidRPr="00BB1F8B">
        <w:rPr>
          <w:w w:val="105"/>
          <w:sz w:val="22"/>
          <w:szCs w:val="22"/>
          <w:lang w:eastAsia="en-US"/>
        </w:rPr>
        <w:t>р</w:t>
      </w:r>
      <w:r w:rsidRPr="00BB1F8B">
        <w:rPr>
          <w:spacing w:val="-4"/>
          <w:w w:val="105"/>
          <w:sz w:val="22"/>
          <w:szCs w:val="22"/>
          <w:lang w:eastAsia="en-US"/>
        </w:rPr>
        <w:t>у</w:t>
      </w:r>
      <w:r w:rsidRPr="00BB1F8B">
        <w:rPr>
          <w:w w:val="105"/>
          <w:sz w:val="22"/>
          <w:szCs w:val="22"/>
          <w:lang w:eastAsia="en-US"/>
        </w:rPr>
        <w:t>ка</w:t>
      </w:r>
      <w:r w:rsidRPr="00BB1F8B">
        <w:rPr>
          <w:spacing w:val="10"/>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ре</w:t>
      </w:r>
      <w:r w:rsidRPr="00BB1F8B">
        <w:rPr>
          <w:spacing w:val="1"/>
          <w:w w:val="105"/>
          <w:sz w:val="22"/>
          <w:szCs w:val="22"/>
          <w:lang w:eastAsia="en-US"/>
        </w:rPr>
        <w:t>д</w:t>
      </w:r>
      <w:r w:rsidRPr="00BB1F8B">
        <w:rPr>
          <w:spacing w:val="-5"/>
          <w:w w:val="105"/>
          <w:sz w:val="22"/>
          <w:szCs w:val="22"/>
          <w:lang w:eastAsia="en-US"/>
        </w:rPr>
        <w:t>м</w:t>
      </w:r>
      <w:r w:rsidRPr="00BB1F8B">
        <w:rPr>
          <w:spacing w:val="-1"/>
          <w:w w:val="105"/>
          <w:sz w:val="22"/>
          <w:szCs w:val="22"/>
          <w:lang w:eastAsia="en-US"/>
        </w:rPr>
        <w:t>е</w:t>
      </w:r>
      <w:r w:rsidRPr="00BB1F8B">
        <w:rPr>
          <w:spacing w:val="1"/>
          <w:w w:val="105"/>
          <w:sz w:val="22"/>
          <w:szCs w:val="22"/>
          <w:lang w:eastAsia="en-US"/>
        </w:rPr>
        <w:t>тн</w:t>
      </w:r>
      <w:r w:rsidRPr="00BB1F8B">
        <w:rPr>
          <w:spacing w:val="-4"/>
          <w:w w:val="105"/>
          <w:sz w:val="22"/>
          <w:szCs w:val="22"/>
          <w:lang w:eastAsia="en-US"/>
        </w:rPr>
        <w:t>и</w:t>
      </w:r>
      <w:r w:rsidRPr="00BB1F8B">
        <w:rPr>
          <w:w w:val="105"/>
          <w:sz w:val="22"/>
          <w:szCs w:val="22"/>
          <w:lang w:eastAsia="en-US"/>
        </w:rPr>
        <w:t>х</w:t>
      </w:r>
      <w:r w:rsidRPr="00BB1F8B">
        <w:rPr>
          <w:spacing w:val="10"/>
          <w:w w:val="105"/>
          <w:sz w:val="22"/>
          <w:szCs w:val="22"/>
          <w:lang w:eastAsia="en-US"/>
        </w:rPr>
        <w:t xml:space="preserve"> </w:t>
      </w:r>
      <w:r w:rsidRPr="00BB1F8B">
        <w:rPr>
          <w:w w:val="105"/>
          <w:sz w:val="22"/>
          <w:szCs w:val="22"/>
          <w:lang w:eastAsia="en-US"/>
        </w:rPr>
        <w:t>д</w:t>
      </w:r>
      <w:r w:rsidRPr="00BB1F8B">
        <w:rPr>
          <w:spacing w:val="-4"/>
          <w:w w:val="105"/>
          <w:sz w:val="22"/>
          <w:szCs w:val="22"/>
          <w:lang w:eastAsia="en-US"/>
        </w:rPr>
        <w:t>о</w:t>
      </w:r>
      <w:r w:rsidRPr="00BB1F8B">
        <w:rPr>
          <w:w w:val="105"/>
          <w:sz w:val="22"/>
          <w:szCs w:val="22"/>
          <w:lang w:eastAsia="en-US"/>
        </w:rPr>
        <w:t>бара</w:t>
      </w:r>
      <w:r w:rsidRPr="00BB1F8B">
        <w:rPr>
          <w:spacing w:val="11"/>
          <w:w w:val="105"/>
          <w:sz w:val="22"/>
          <w:szCs w:val="22"/>
          <w:lang w:eastAsia="en-US"/>
        </w:rPr>
        <w:t xml:space="preserve"> </w:t>
      </w:r>
      <w:r w:rsidRPr="00BB1F8B">
        <w:rPr>
          <w:spacing w:val="-3"/>
          <w:w w:val="105"/>
          <w:sz w:val="22"/>
          <w:szCs w:val="22"/>
          <w:lang w:eastAsia="en-US"/>
        </w:rPr>
        <w:t>врш</w:t>
      </w:r>
      <w:r w:rsidRPr="00BB1F8B">
        <w:rPr>
          <w:spacing w:val="1"/>
          <w:w w:val="105"/>
          <w:sz w:val="22"/>
          <w:szCs w:val="22"/>
          <w:lang w:eastAsia="en-US"/>
        </w:rPr>
        <w:t>и</w:t>
      </w:r>
      <w:r w:rsidRPr="00BB1F8B">
        <w:rPr>
          <w:spacing w:val="-1"/>
          <w:w w:val="105"/>
          <w:sz w:val="22"/>
          <w:szCs w:val="22"/>
          <w:lang w:eastAsia="en-US"/>
        </w:rPr>
        <w:t>ћ</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0"/>
          <w:w w:val="105"/>
          <w:sz w:val="22"/>
          <w:szCs w:val="22"/>
          <w:lang w:eastAsia="en-US"/>
        </w:rPr>
        <w:t xml:space="preserve"> </w:t>
      </w:r>
      <w:r w:rsidRPr="00BB1F8B">
        <w:rPr>
          <w:w w:val="105"/>
          <w:sz w:val="22"/>
          <w:szCs w:val="22"/>
          <w:lang w:eastAsia="en-US"/>
        </w:rPr>
        <w:t>у</w:t>
      </w:r>
      <w:r w:rsidRPr="00BB1F8B">
        <w:rPr>
          <w:spacing w:val="10"/>
          <w:w w:val="105"/>
          <w:sz w:val="22"/>
          <w:szCs w:val="22"/>
          <w:lang w:eastAsia="en-US"/>
        </w:rPr>
        <w:t xml:space="preserve"> </w:t>
      </w:r>
      <w:r w:rsidRPr="00BB1F8B">
        <w:rPr>
          <w:w w:val="105"/>
          <w:sz w:val="22"/>
          <w:szCs w:val="22"/>
          <w:lang w:eastAsia="en-US"/>
        </w:rPr>
        <w:t>ск</w:t>
      </w:r>
      <w:r w:rsidRPr="00BB1F8B">
        <w:rPr>
          <w:spacing w:val="-5"/>
          <w:w w:val="105"/>
          <w:sz w:val="22"/>
          <w:szCs w:val="22"/>
          <w:lang w:eastAsia="en-US"/>
        </w:rPr>
        <w:t>л</w:t>
      </w:r>
      <w:r w:rsidRPr="00BB1F8B">
        <w:rPr>
          <w:spacing w:val="-1"/>
          <w:w w:val="105"/>
          <w:sz w:val="22"/>
          <w:szCs w:val="22"/>
          <w:lang w:eastAsia="en-US"/>
        </w:rPr>
        <w:t>а</w:t>
      </w:r>
      <w:r w:rsidRPr="00BB1F8B">
        <w:rPr>
          <w:w w:val="105"/>
          <w:sz w:val="22"/>
          <w:szCs w:val="22"/>
          <w:lang w:eastAsia="en-US"/>
        </w:rPr>
        <w:t>ду</w:t>
      </w:r>
      <w:r w:rsidRPr="00BB1F8B">
        <w:rPr>
          <w:spacing w:val="10"/>
          <w:w w:val="105"/>
          <w:sz w:val="22"/>
          <w:szCs w:val="22"/>
          <w:lang w:eastAsia="en-US"/>
        </w:rPr>
        <w:t xml:space="preserve"> </w:t>
      </w:r>
      <w:r w:rsidRPr="00BB1F8B">
        <w:rPr>
          <w:w w:val="105"/>
          <w:sz w:val="22"/>
          <w:szCs w:val="22"/>
          <w:lang w:eastAsia="en-US"/>
        </w:rPr>
        <w:t>са</w:t>
      </w:r>
      <w:r w:rsidRPr="00BB1F8B">
        <w:rPr>
          <w:spacing w:val="10"/>
          <w:w w:val="105"/>
          <w:sz w:val="22"/>
          <w:szCs w:val="22"/>
          <w:lang w:eastAsia="en-US"/>
        </w:rPr>
        <w:t xml:space="preserve"> </w:t>
      </w:r>
      <w:r w:rsidRPr="00BB1F8B">
        <w:rPr>
          <w:spacing w:val="-4"/>
          <w:w w:val="105"/>
          <w:sz w:val="22"/>
          <w:szCs w:val="22"/>
          <w:lang w:eastAsia="en-US"/>
        </w:rPr>
        <w:t>в</w:t>
      </w:r>
      <w:r w:rsidRPr="00BB1F8B">
        <w:rPr>
          <w:spacing w:val="-3"/>
          <w:w w:val="105"/>
          <w:sz w:val="22"/>
          <w:szCs w:val="22"/>
          <w:lang w:eastAsia="en-US"/>
        </w:rPr>
        <w:t>а</w:t>
      </w:r>
      <w:r w:rsidRPr="00BB1F8B">
        <w:rPr>
          <w:w w:val="105"/>
          <w:sz w:val="22"/>
          <w:szCs w:val="22"/>
          <w:lang w:eastAsia="en-US"/>
        </w:rPr>
        <w:t>ж</w:t>
      </w:r>
      <w:r w:rsidRPr="00BB1F8B">
        <w:rPr>
          <w:spacing w:val="-3"/>
          <w:w w:val="105"/>
          <w:sz w:val="22"/>
          <w:szCs w:val="22"/>
          <w:lang w:eastAsia="en-US"/>
        </w:rPr>
        <w:t>е</w:t>
      </w:r>
      <w:r w:rsidRPr="00BB1F8B">
        <w:rPr>
          <w:spacing w:val="-1"/>
          <w:w w:val="105"/>
          <w:sz w:val="22"/>
          <w:szCs w:val="22"/>
          <w:lang w:eastAsia="en-US"/>
        </w:rPr>
        <w:t>ћ</w:t>
      </w:r>
      <w:r w:rsidRPr="00BB1F8B">
        <w:rPr>
          <w:spacing w:val="1"/>
          <w:w w:val="105"/>
          <w:sz w:val="22"/>
          <w:szCs w:val="22"/>
          <w:lang w:eastAsia="en-US"/>
        </w:rPr>
        <w:t>и</w:t>
      </w:r>
      <w:r w:rsidRPr="00BB1F8B">
        <w:rPr>
          <w:w w:val="105"/>
          <w:sz w:val="22"/>
          <w:szCs w:val="22"/>
          <w:lang w:eastAsia="en-US"/>
        </w:rPr>
        <w:t>м</w:t>
      </w:r>
      <w:r w:rsidRPr="00BB1F8B">
        <w:rPr>
          <w:w w:val="103"/>
          <w:sz w:val="22"/>
          <w:szCs w:val="22"/>
          <w:lang w:eastAsia="en-US"/>
        </w:rPr>
        <w:t xml:space="preserve"> </w:t>
      </w:r>
      <w:r w:rsidRPr="00BB1F8B">
        <w:rPr>
          <w:spacing w:val="-1"/>
          <w:w w:val="105"/>
          <w:sz w:val="22"/>
          <w:szCs w:val="22"/>
          <w:lang w:eastAsia="en-US"/>
        </w:rPr>
        <w:t>за</w:t>
      </w:r>
      <w:r w:rsidRPr="00BB1F8B">
        <w:rPr>
          <w:spacing w:val="1"/>
          <w:w w:val="105"/>
          <w:sz w:val="22"/>
          <w:szCs w:val="22"/>
          <w:lang w:eastAsia="en-US"/>
        </w:rPr>
        <w:t>к</w:t>
      </w:r>
      <w:r w:rsidRPr="00BB1F8B">
        <w:rPr>
          <w:spacing w:val="-3"/>
          <w:w w:val="105"/>
          <w:sz w:val="22"/>
          <w:szCs w:val="22"/>
          <w:lang w:eastAsia="en-US"/>
        </w:rPr>
        <w:t>о</w:t>
      </w:r>
      <w:r w:rsidRPr="00BB1F8B">
        <w:rPr>
          <w:spacing w:val="1"/>
          <w:w w:val="105"/>
          <w:sz w:val="22"/>
          <w:szCs w:val="22"/>
          <w:lang w:eastAsia="en-US"/>
        </w:rPr>
        <w:t>н</w:t>
      </w:r>
      <w:r w:rsidRPr="00BB1F8B">
        <w:rPr>
          <w:spacing w:val="-1"/>
          <w:w w:val="105"/>
          <w:sz w:val="22"/>
          <w:szCs w:val="22"/>
          <w:lang w:eastAsia="en-US"/>
        </w:rPr>
        <w:t>ск</w:t>
      </w:r>
      <w:r w:rsidRPr="00BB1F8B">
        <w:rPr>
          <w:spacing w:val="1"/>
          <w:w w:val="105"/>
          <w:sz w:val="22"/>
          <w:szCs w:val="22"/>
          <w:lang w:eastAsia="en-US"/>
        </w:rPr>
        <w:t>и</w:t>
      </w:r>
      <w:r w:rsidRPr="00BB1F8B">
        <w:rPr>
          <w:w w:val="105"/>
          <w:sz w:val="22"/>
          <w:szCs w:val="22"/>
          <w:lang w:eastAsia="en-US"/>
        </w:rPr>
        <w:t>м</w:t>
      </w:r>
      <w:r w:rsidRPr="00BB1F8B">
        <w:rPr>
          <w:spacing w:val="-21"/>
          <w:w w:val="105"/>
          <w:sz w:val="22"/>
          <w:szCs w:val="22"/>
          <w:lang w:eastAsia="en-US"/>
        </w:rPr>
        <w:t xml:space="preserve"> </w:t>
      </w:r>
      <w:r w:rsidRPr="00BB1F8B">
        <w:rPr>
          <w:w w:val="105"/>
          <w:sz w:val="22"/>
          <w:szCs w:val="22"/>
          <w:lang w:eastAsia="en-US"/>
        </w:rPr>
        <w:t>и</w:t>
      </w:r>
      <w:r w:rsidRPr="00BB1F8B">
        <w:rPr>
          <w:spacing w:val="-20"/>
          <w:w w:val="105"/>
          <w:sz w:val="22"/>
          <w:szCs w:val="22"/>
          <w:lang w:eastAsia="en-US"/>
        </w:rPr>
        <w:t xml:space="preserve"> </w:t>
      </w:r>
      <w:r w:rsidRPr="00BB1F8B">
        <w:rPr>
          <w:spacing w:val="-5"/>
          <w:w w:val="105"/>
          <w:sz w:val="22"/>
          <w:szCs w:val="22"/>
          <w:lang w:eastAsia="en-US"/>
        </w:rPr>
        <w:t>п</w:t>
      </w:r>
      <w:r w:rsidRPr="00BB1F8B">
        <w:rPr>
          <w:spacing w:val="-1"/>
          <w:w w:val="105"/>
          <w:sz w:val="22"/>
          <w:szCs w:val="22"/>
          <w:lang w:eastAsia="en-US"/>
        </w:rPr>
        <w:t>о</w:t>
      </w:r>
      <w:r w:rsidRPr="00BB1F8B">
        <w:rPr>
          <w:w w:val="105"/>
          <w:sz w:val="22"/>
          <w:szCs w:val="22"/>
          <w:lang w:eastAsia="en-US"/>
        </w:rPr>
        <w:t>дза</w:t>
      </w:r>
      <w:r w:rsidRPr="00BB1F8B">
        <w:rPr>
          <w:spacing w:val="-3"/>
          <w:w w:val="105"/>
          <w:sz w:val="22"/>
          <w:szCs w:val="22"/>
          <w:lang w:eastAsia="en-US"/>
        </w:rPr>
        <w:t>к</w:t>
      </w:r>
      <w:r w:rsidRPr="00BB1F8B">
        <w:rPr>
          <w:w w:val="105"/>
          <w:sz w:val="22"/>
          <w:szCs w:val="22"/>
          <w:lang w:eastAsia="en-US"/>
        </w:rPr>
        <w:t>онск</w:t>
      </w:r>
      <w:r w:rsidRPr="00BB1F8B">
        <w:rPr>
          <w:spacing w:val="-3"/>
          <w:w w:val="105"/>
          <w:sz w:val="22"/>
          <w:szCs w:val="22"/>
          <w:lang w:eastAsia="en-US"/>
        </w:rPr>
        <w:t>и</w:t>
      </w:r>
      <w:r w:rsidRPr="00BB1F8B">
        <w:rPr>
          <w:w w:val="105"/>
          <w:sz w:val="22"/>
          <w:szCs w:val="22"/>
          <w:lang w:eastAsia="en-US"/>
        </w:rPr>
        <w:t>м</w:t>
      </w:r>
      <w:r w:rsidRPr="00BB1F8B">
        <w:rPr>
          <w:spacing w:val="-21"/>
          <w:w w:val="105"/>
          <w:sz w:val="22"/>
          <w:szCs w:val="22"/>
          <w:lang w:eastAsia="en-US"/>
        </w:rPr>
        <w:t xml:space="preserve"> </w:t>
      </w:r>
      <w:r w:rsidRPr="00BB1F8B">
        <w:rPr>
          <w:spacing w:val="-4"/>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оп</w:t>
      </w:r>
      <w:r w:rsidRPr="00BB1F8B">
        <w:rPr>
          <w:spacing w:val="-3"/>
          <w:w w:val="105"/>
          <w:sz w:val="22"/>
          <w:szCs w:val="22"/>
          <w:lang w:eastAsia="en-US"/>
        </w:rPr>
        <w:t>и</w:t>
      </w:r>
      <w:r w:rsidRPr="00BB1F8B">
        <w:rPr>
          <w:spacing w:val="-1"/>
          <w:w w:val="105"/>
          <w:sz w:val="22"/>
          <w:szCs w:val="22"/>
          <w:lang w:eastAsia="en-US"/>
        </w:rPr>
        <w:t>си</w:t>
      </w:r>
      <w:r w:rsidRPr="00BB1F8B">
        <w:rPr>
          <w:w w:val="105"/>
          <w:sz w:val="22"/>
          <w:szCs w:val="22"/>
          <w:lang w:eastAsia="en-US"/>
        </w:rPr>
        <w:t>ма.</w:t>
      </w:r>
    </w:p>
    <w:p w14:paraId="4A762F47" w14:textId="77777777" w:rsidR="00DB0C62" w:rsidRPr="00BB1F8B" w:rsidRDefault="00DB0C62" w:rsidP="00DB0C62">
      <w:pPr>
        <w:widowControl w:val="0"/>
        <w:tabs>
          <w:tab w:val="left" w:pos="1440"/>
        </w:tabs>
        <w:suppressAutoHyphens w:val="0"/>
        <w:spacing w:after="120"/>
        <w:jc w:val="both"/>
        <w:rPr>
          <w:sz w:val="22"/>
          <w:szCs w:val="22"/>
          <w:lang w:eastAsia="en-US"/>
        </w:rPr>
      </w:pPr>
      <w:r w:rsidRPr="00BB1F8B">
        <w:rPr>
          <w:w w:val="105"/>
          <w:sz w:val="22"/>
          <w:szCs w:val="22"/>
          <w:lang w:eastAsia="en-US"/>
        </w:rPr>
        <w:lastRenderedPageBreak/>
        <w:tab/>
        <w:t>Мер</w:t>
      </w:r>
      <w:r w:rsidRPr="00BB1F8B">
        <w:rPr>
          <w:spacing w:val="-3"/>
          <w:w w:val="105"/>
          <w:sz w:val="22"/>
          <w:szCs w:val="22"/>
          <w:lang w:eastAsia="en-US"/>
        </w:rPr>
        <w:t>е</w:t>
      </w:r>
      <w:r w:rsidRPr="00BB1F8B">
        <w:rPr>
          <w:w w:val="105"/>
          <w:sz w:val="22"/>
          <w:szCs w:val="22"/>
          <w:lang w:eastAsia="en-US"/>
        </w:rPr>
        <w:t>ње</w:t>
      </w:r>
      <w:r w:rsidRPr="00BB1F8B">
        <w:rPr>
          <w:spacing w:val="23"/>
          <w:w w:val="105"/>
          <w:sz w:val="22"/>
          <w:szCs w:val="22"/>
          <w:lang w:eastAsia="en-US"/>
        </w:rPr>
        <w:t xml:space="preserve"> </w:t>
      </w:r>
      <w:r w:rsidRPr="00BB1F8B">
        <w:rPr>
          <w:w w:val="105"/>
          <w:sz w:val="22"/>
          <w:szCs w:val="22"/>
          <w:lang w:eastAsia="en-US"/>
        </w:rPr>
        <w:t>се</w:t>
      </w:r>
      <w:r w:rsidRPr="00BB1F8B">
        <w:rPr>
          <w:spacing w:val="26"/>
          <w:w w:val="105"/>
          <w:sz w:val="22"/>
          <w:szCs w:val="22"/>
          <w:lang w:eastAsia="en-US"/>
        </w:rPr>
        <w:t xml:space="preserve"> </w:t>
      </w:r>
      <w:r w:rsidRPr="00BB1F8B">
        <w:rPr>
          <w:spacing w:val="-3"/>
          <w:w w:val="105"/>
          <w:sz w:val="22"/>
          <w:szCs w:val="22"/>
          <w:lang w:eastAsia="en-US"/>
        </w:rPr>
        <w:t>в</w:t>
      </w:r>
      <w:r w:rsidRPr="00BB1F8B">
        <w:rPr>
          <w:spacing w:val="1"/>
          <w:w w:val="105"/>
          <w:sz w:val="22"/>
          <w:szCs w:val="22"/>
          <w:lang w:eastAsia="en-US"/>
        </w:rPr>
        <w:t>р</w:t>
      </w:r>
      <w:r w:rsidRPr="00BB1F8B">
        <w:rPr>
          <w:spacing w:val="-3"/>
          <w:w w:val="105"/>
          <w:sz w:val="22"/>
          <w:szCs w:val="22"/>
          <w:lang w:eastAsia="en-US"/>
        </w:rPr>
        <w:t>ш</w:t>
      </w:r>
      <w:r w:rsidRPr="00BB1F8B">
        <w:rPr>
          <w:w w:val="105"/>
          <w:sz w:val="22"/>
          <w:szCs w:val="22"/>
          <w:lang w:eastAsia="en-US"/>
        </w:rPr>
        <w:t>и</w:t>
      </w:r>
      <w:r w:rsidRPr="00BB1F8B">
        <w:rPr>
          <w:spacing w:val="26"/>
          <w:w w:val="105"/>
          <w:sz w:val="22"/>
          <w:szCs w:val="22"/>
          <w:lang w:eastAsia="en-US"/>
        </w:rPr>
        <w:t xml:space="preserve"> </w:t>
      </w:r>
      <w:r w:rsidRPr="00BB1F8B">
        <w:rPr>
          <w:spacing w:val="-1"/>
          <w:w w:val="105"/>
          <w:sz w:val="22"/>
          <w:szCs w:val="22"/>
          <w:lang w:eastAsia="en-US"/>
        </w:rPr>
        <w:t>у</w:t>
      </w:r>
      <w:r w:rsidRPr="00BB1F8B">
        <w:rPr>
          <w:spacing w:val="-3"/>
          <w:w w:val="105"/>
          <w:sz w:val="22"/>
          <w:szCs w:val="22"/>
          <w:lang w:eastAsia="en-US"/>
        </w:rPr>
        <w:t>р</w:t>
      </w:r>
      <w:r w:rsidRPr="00BB1F8B">
        <w:rPr>
          <w:spacing w:val="-1"/>
          <w:w w:val="105"/>
          <w:sz w:val="22"/>
          <w:szCs w:val="22"/>
          <w:lang w:eastAsia="en-US"/>
        </w:rPr>
        <w:t>е</w:t>
      </w:r>
      <w:r w:rsidRPr="00BB1F8B">
        <w:rPr>
          <w:spacing w:val="-3"/>
          <w:w w:val="105"/>
          <w:sz w:val="22"/>
          <w:szCs w:val="22"/>
          <w:lang w:eastAsia="en-US"/>
        </w:rPr>
        <w:t>ђа</w:t>
      </w:r>
      <w:r w:rsidRPr="00BB1F8B">
        <w:rPr>
          <w:spacing w:val="3"/>
          <w:w w:val="105"/>
          <w:sz w:val="22"/>
          <w:szCs w:val="22"/>
          <w:lang w:eastAsia="en-US"/>
        </w:rPr>
        <w:t>ј</w:t>
      </w:r>
      <w:r w:rsidRPr="00BB1F8B">
        <w:rPr>
          <w:spacing w:val="-4"/>
          <w:w w:val="105"/>
          <w:sz w:val="22"/>
          <w:szCs w:val="22"/>
          <w:lang w:eastAsia="en-US"/>
        </w:rPr>
        <w:t>и</w:t>
      </w:r>
      <w:r w:rsidRPr="00BB1F8B">
        <w:rPr>
          <w:w w:val="105"/>
          <w:sz w:val="22"/>
          <w:szCs w:val="22"/>
          <w:lang w:eastAsia="en-US"/>
        </w:rPr>
        <w:t>ма</w:t>
      </w:r>
      <w:r w:rsidRPr="00BB1F8B">
        <w:rPr>
          <w:spacing w:val="26"/>
          <w:w w:val="105"/>
          <w:sz w:val="22"/>
          <w:szCs w:val="22"/>
          <w:lang w:eastAsia="en-US"/>
        </w:rPr>
        <w:t xml:space="preserve"> </w:t>
      </w:r>
      <w:r w:rsidRPr="00BB1F8B">
        <w:rPr>
          <w:w w:val="105"/>
          <w:sz w:val="22"/>
          <w:szCs w:val="22"/>
          <w:lang w:eastAsia="en-US"/>
        </w:rPr>
        <w:t>од</w:t>
      </w:r>
      <w:r w:rsidRPr="00BB1F8B">
        <w:rPr>
          <w:spacing w:val="-4"/>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р</w:t>
      </w:r>
      <w:r w:rsidRPr="00BB1F8B">
        <w:rPr>
          <w:spacing w:val="-1"/>
          <w:w w:val="105"/>
          <w:sz w:val="22"/>
          <w:szCs w:val="22"/>
          <w:lang w:eastAsia="en-US"/>
        </w:rPr>
        <w:t>е</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24"/>
          <w:w w:val="105"/>
          <w:sz w:val="22"/>
          <w:szCs w:val="22"/>
          <w:lang w:eastAsia="en-US"/>
        </w:rPr>
        <w:t xml:space="preserve"> </w:t>
      </w:r>
      <w:r w:rsidRPr="00BB1F8B">
        <w:rPr>
          <w:spacing w:val="-1"/>
          <w:w w:val="105"/>
          <w:sz w:val="22"/>
          <w:szCs w:val="22"/>
          <w:lang w:eastAsia="en-US"/>
        </w:rPr>
        <w:t>т</w:t>
      </w:r>
      <w:r w:rsidRPr="00BB1F8B">
        <w:rPr>
          <w:spacing w:val="-4"/>
          <w:w w:val="105"/>
          <w:sz w:val="22"/>
          <w:szCs w:val="22"/>
          <w:lang w:eastAsia="en-US"/>
        </w:rPr>
        <w:t>и</w:t>
      </w:r>
      <w:r w:rsidRPr="00BB1F8B">
        <w:rPr>
          <w:spacing w:val="2"/>
          <w:w w:val="105"/>
          <w:sz w:val="22"/>
          <w:szCs w:val="22"/>
          <w:lang w:eastAsia="en-US"/>
        </w:rPr>
        <w:t>п</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28"/>
          <w:w w:val="105"/>
          <w:sz w:val="22"/>
          <w:szCs w:val="22"/>
          <w:lang w:eastAsia="en-US"/>
        </w:rPr>
        <w:t xml:space="preserve"> </w:t>
      </w:r>
      <w:r w:rsidRPr="00BB1F8B">
        <w:rPr>
          <w:spacing w:val="-1"/>
          <w:w w:val="105"/>
          <w:sz w:val="22"/>
          <w:szCs w:val="22"/>
          <w:lang w:eastAsia="en-US"/>
        </w:rPr>
        <w:t>о</w:t>
      </w:r>
      <w:r w:rsidRPr="00BB1F8B">
        <w:rPr>
          <w:w w:val="105"/>
          <w:sz w:val="22"/>
          <w:szCs w:val="22"/>
          <w:lang w:eastAsia="en-US"/>
        </w:rPr>
        <w:t>д</w:t>
      </w:r>
      <w:r w:rsidRPr="00BB1F8B">
        <w:rPr>
          <w:spacing w:val="26"/>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т</w:t>
      </w:r>
      <w:r w:rsidRPr="00BB1F8B">
        <w:rPr>
          <w:spacing w:val="-1"/>
          <w:w w:val="105"/>
          <w:sz w:val="22"/>
          <w:szCs w:val="22"/>
          <w:lang w:eastAsia="en-US"/>
        </w:rPr>
        <w:t>ра</w:t>
      </w:r>
      <w:r w:rsidRPr="00BB1F8B">
        <w:rPr>
          <w:spacing w:val="2"/>
          <w:w w:val="105"/>
          <w:sz w:val="22"/>
          <w:szCs w:val="22"/>
          <w:lang w:eastAsia="en-US"/>
        </w:rPr>
        <w:t>н</w:t>
      </w:r>
      <w:r w:rsidRPr="00BB1F8B">
        <w:rPr>
          <w:w w:val="105"/>
          <w:sz w:val="22"/>
          <w:szCs w:val="22"/>
          <w:lang w:eastAsia="en-US"/>
        </w:rPr>
        <w:t>е</w:t>
      </w:r>
      <w:r w:rsidRPr="00BB1F8B">
        <w:rPr>
          <w:spacing w:val="23"/>
          <w:w w:val="105"/>
          <w:sz w:val="22"/>
          <w:szCs w:val="22"/>
          <w:lang w:eastAsia="en-US"/>
        </w:rPr>
        <w:t xml:space="preserve"> </w:t>
      </w:r>
      <w:r w:rsidRPr="00BB1F8B">
        <w:rPr>
          <w:spacing w:val="-1"/>
          <w:w w:val="105"/>
          <w:sz w:val="22"/>
          <w:szCs w:val="22"/>
          <w:lang w:eastAsia="en-US"/>
        </w:rPr>
        <w:t>Д</w:t>
      </w:r>
      <w:r w:rsidRPr="00BB1F8B">
        <w:rPr>
          <w:spacing w:val="1"/>
          <w:w w:val="105"/>
          <w:sz w:val="22"/>
          <w:szCs w:val="22"/>
          <w:lang w:eastAsia="en-US"/>
        </w:rPr>
        <w:t>и</w:t>
      </w:r>
      <w:r w:rsidRPr="00BB1F8B">
        <w:rPr>
          <w:spacing w:val="-4"/>
          <w:w w:val="105"/>
          <w:sz w:val="22"/>
          <w:szCs w:val="22"/>
          <w:lang w:eastAsia="en-US"/>
        </w:rPr>
        <w:t>р</w:t>
      </w:r>
      <w:r w:rsidRPr="00BB1F8B">
        <w:rPr>
          <w:spacing w:val="-1"/>
          <w:w w:val="105"/>
          <w:sz w:val="22"/>
          <w:szCs w:val="22"/>
          <w:lang w:eastAsia="en-US"/>
        </w:rPr>
        <w:t>екц</w:t>
      </w:r>
      <w:r w:rsidRPr="00BB1F8B">
        <w:rPr>
          <w:spacing w:val="-5"/>
          <w:w w:val="105"/>
          <w:sz w:val="22"/>
          <w:szCs w:val="22"/>
          <w:lang w:eastAsia="en-US"/>
        </w:rPr>
        <w:t>и</w:t>
      </w:r>
      <w:r w:rsidRPr="00BB1F8B">
        <w:rPr>
          <w:w w:val="105"/>
          <w:sz w:val="22"/>
          <w:szCs w:val="22"/>
          <w:lang w:eastAsia="en-US"/>
        </w:rPr>
        <w:t>је</w:t>
      </w:r>
      <w:r w:rsidRPr="00BB1F8B">
        <w:rPr>
          <w:spacing w:val="27"/>
          <w:w w:val="105"/>
          <w:sz w:val="22"/>
          <w:szCs w:val="22"/>
          <w:lang w:eastAsia="en-US"/>
        </w:rPr>
        <w:t xml:space="preserve"> </w:t>
      </w:r>
      <w:r w:rsidRPr="00BB1F8B">
        <w:rPr>
          <w:spacing w:val="-1"/>
          <w:w w:val="105"/>
          <w:sz w:val="22"/>
          <w:szCs w:val="22"/>
          <w:lang w:eastAsia="en-US"/>
        </w:rPr>
        <w:t>з</w:t>
      </w:r>
      <w:r w:rsidRPr="00BB1F8B">
        <w:rPr>
          <w:w w:val="105"/>
          <w:sz w:val="22"/>
          <w:szCs w:val="22"/>
          <w:lang w:eastAsia="en-US"/>
        </w:rPr>
        <w:t>а</w:t>
      </w:r>
      <w:r w:rsidRPr="00BB1F8B">
        <w:rPr>
          <w:spacing w:val="23"/>
          <w:w w:val="105"/>
          <w:sz w:val="22"/>
          <w:szCs w:val="22"/>
          <w:lang w:eastAsia="en-US"/>
        </w:rPr>
        <w:t xml:space="preserve"> </w:t>
      </w:r>
      <w:r w:rsidRPr="00BB1F8B">
        <w:rPr>
          <w:spacing w:val="1"/>
          <w:w w:val="105"/>
          <w:sz w:val="22"/>
          <w:szCs w:val="22"/>
          <w:lang w:eastAsia="en-US"/>
        </w:rPr>
        <w:t>м</w:t>
      </w:r>
      <w:r w:rsidRPr="00BB1F8B">
        <w:rPr>
          <w:spacing w:val="-3"/>
          <w:w w:val="105"/>
          <w:sz w:val="22"/>
          <w:szCs w:val="22"/>
          <w:lang w:eastAsia="en-US"/>
        </w:rPr>
        <w:t>ер</w:t>
      </w:r>
      <w:r w:rsidRPr="00BB1F8B">
        <w:rPr>
          <w:w w:val="105"/>
          <w:sz w:val="22"/>
          <w:szCs w:val="22"/>
          <w:lang w:eastAsia="en-US"/>
        </w:rPr>
        <w:t>е</w:t>
      </w:r>
      <w:r w:rsidRPr="00BB1F8B">
        <w:rPr>
          <w:spacing w:val="26"/>
          <w:w w:val="105"/>
          <w:sz w:val="22"/>
          <w:szCs w:val="22"/>
          <w:lang w:eastAsia="en-US"/>
        </w:rPr>
        <w:t xml:space="preserve"> </w:t>
      </w:r>
      <w:r w:rsidRPr="00BB1F8B">
        <w:rPr>
          <w:w w:val="105"/>
          <w:sz w:val="22"/>
          <w:szCs w:val="22"/>
          <w:lang w:eastAsia="en-US"/>
        </w:rPr>
        <w:t>и</w:t>
      </w:r>
      <w:r w:rsidRPr="00BB1F8B">
        <w:rPr>
          <w:w w:val="103"/>
          <w:sz w:val="22"/>
          <w:szCs w:val="22"/>
          <w:lang w:eastAsia="en-US"/>
        </w:rPr>
        <w:t xml:space="preserve"> </w:t>
      </w:r>
      <w:r w:rsidRPr="00BB1F8B">
        <w:rPr>
          <w:w w:val="105"/>
          <w:sz w:val="22"/>
          <w:szCs w:val="22"/>
          <w:lang w:eastAsia="en-US"/>
        </w:rPr>
        <w:t>драго</w:t>
      </w:r>
      <w:r w:rsidRPr="00BB1F8B">
        <w:rPr>
          <w:spacing w:val="-4"/>
          <w:w w:val="105"/>
          <w:sz w:val="22"/>
          <w:szCs w:val="22"/>
          <w:lang w:eastAsia="en-US"/>
        </w:rPr>
        <w:t>ц</w:t>
      </w:r>
      <w:r w:rsidRPr="00BB1F8B">
        <w:rPr>
          <w:spacing w:val="-1"/>
          <w:w w:val="105"/>
          <w:sz w:val="22"/>
          <w:szCs w:val="22"/>
          <w:lang w:eastAsia="en-US"/>
        </w:rPr>
        <w:t>e</w:t>
      </w:r>
      <w:r w:rsidRPr="00BB1F8B">
        <w:rPr>
          <w:spacing w:val="1"/>
          <w:w w:val="105"/>
          <w:sz w:val="22"/>
          <w:szCs w:val="22"/>
          <w:lang w:eastAsia="en-US"/>
        </w:rPr>
        <w:t>н</w:t>
      </w:r>
      <w:r w:rsidRPr="00BB1F8B">
        <w:rPr>
          <w:w w:val="105"/>
          <w:sz w:val="22"/>
          <w:szCs w:val="22"/>
          <w:lang w:eastAsia="en-US"/>
        </w:rPr>
        <w:t>е</w:t>
      </w:r>
      <w:r w:rsidRPr="00BB1F8B">
        <w:rPr>
          <w:spacing w:val="-28"/>
          <w:w w:val="105"/>
          <w:sz w:val="22"/>
          <w:szCs w:val="22"/>
          <w:lang w:eastAsia="en-US"/>
        </w:rPr>
        <w:t xml:space="preserve"> </w:t>
      </w:r>
      <w:r w:rsidRPr="00BB1F8B">
        <w:rPr>
          <w:spacing w:val="-1"/>
          <w:w w:val="105"/>
          <w:sz w:val="22"/>
          <w:szCs w:val="22"/>
          <w:lang w:eastAsia="en-US"/>
        </w:rPr>
        <w:t>ме</w:t>
      </w:r>
      <w:r w:rsidRPr="00BB1F8B">
        <w:rPr>
          <w:spacing w:val="-5"/>
          <w:w w:val="105"/>
          <w:sz w:val="22"/>
          <w:szCs w:val="22"/>
          <w:lang w:eastAsia="en-US"/>
        </w:rPr>
        <w:t>т</w:t>
      </w:r>
      <w:r w:rsidRPr="00BB1F8B">
        <w:rPr>
          <w:spacing w:val="1"/>
          <w:w w:val="105"/>
          <w:sz w:val="22"/>
          <w:szCs w:val="22"/>
          <w:lang w:eastAsia="en-US"/>
        </w:rPr>
        <w:t>а</w:t>
      </w:r>
      <w:r w:rsidRPr="00BB1F8B">
        <w:rPr>
          <w:spacing w:val="-3"/>
          <w:w w:val="105"/>
          <w:sz w:val="22"/>
          <w:szCs w:val="22"/>
          <w:lang w:eastAsia="en-US"/>
        </w:rPr>
        <w:t>л</w:t>
      </w:r>
      <w:r w:rsidRPr="00BB1F8B">
        <w:rPr>
          <w:spacing w:val="-1"/>
          <w:w w:val="105"/>
          <w:sz w:val="22"/>
          <w:szCs w:val="22"/>
          <w:lang w:eastAsia="en-US"/>
        </w:rPr>
        <w:t>е</w:t>
      </w:r>
      <w:r w:rsidRPr="00BB1F8B">
        <w:rPr>
          <w:w w:val="105"/>
          <w:sz w:val="22"/>
          <w:szCs w:val="22"/>
          <w:lang w:eastAsia="en-US"/>
        </w:rPr>
        <w:t>.</w:t>
      </w:r>
    </w:p>
    <w:p w14:paraId="33009355" w14:textId="77777777" w:rsidR="00DB0C62" w:rsidRPr="00BB1F8B" w:rsidRDefault="00DB0C62" w:rsidP="00DB0C62">
      <w:pPr>
        <w:widowControl w:val="0"/>
        <w:tabs>
          <w:tab w:val="left" w:pos="1440"/>
        </w:tabs>
        <w:suppressAutoHyphens w:val="0"/>
        <w:spacing w:after="120"/>
        <w:jc w:val="both"/>
        <w:rPr>
          <w:w w:val="105"/>
          <w:sz w:val="22"/>
          <w:szCs w:val="22"/>
          <w:lang w:eastAsia="en-US"/>
        </w:rPr>
      </w:pPr>
      <w:r w:rsidRPr="00BB1F8B">
        <w:rPr>
          <w:spacing w:val="-4"/>
          <w:w w:val="105"/>
          <w:sz w:val="22"/>
          <w:szCs w:val="22"/>
          <w:lang w:eastAsia="en-US"/>
        </w:rPr>
        <w:t xml:space="preserve">     </w:t>
      </w:r>
      <w:r w:rsidRPr="00BB1F8B">
        <w:rPr>
          <w:spacing w:val="-4"/>
          <w:w w:val="105"/>
          <w:sz w:val="22"/>
          <w:szCs w:val="22"/>
          <w:lang w:eastAsia="en-US"/>
        </w:rPr>
        <w:tab/>
        <w:t>И</w:t>
      </w:r>
      <w:r w:rsidRPr="00BB1F8B">
        <w:rPr>
          <w:w w:val="105"/>
          <w:sz w:val="22"/>
          <w:szCs w:val="22"/>
          <w:lang w:eastAsia="en-US"/>
        </w:rPr>
        <w:t>с</w:t>
      </w:r>
      <w:r w:rsidRPr="00BB1F8B">
        <w:rPr>
          <w:spacing w:val="1"/>
          <w:w w:val="105"/>
          <w:sz w:val="22"/>
          <w:szCs w:val="22"/>
          <w:lang w:eastAsia="en-US"/>
        </w:rPr>
        <w:t>п</w:t>
      </w:r>
      <w:r w:rsidRPr="00BB1F8B">
        <w:rPr>
          <w:spacing w:val="-1"/>
          <w:w w:val="105"/>
          <w:sz w:val="22"/>
          <w:szCs w:val="22"/>
          <w:lang w:eastAsia="en-US"/>
        </w:rPr>
        <w:t>ор</w:t>
      </w:r>
      <w:r w:rsidRPr="00BB1F8B">
        <w:rPr>
          <w:spacing w:val="-3"/>
          <w:w w:val="105"/>
          <w:sz w:val="22"/>
          <w:szCs w:val="22"/>
          <w:lang w:eastAsia="en-US"/>
        </w:rPr>
        <w:t>у</w:t>
      </w:r>
      <w:r w:rsidRPr="00BB1F8B">
        <w:rPr>
          <w:spacing w:val="-1"/>
          <w:w w:val="105"/>
          <w:sz w:val="22"/>
          <w:szCs w:val="22"/>
          <w:lang w:eastAsia="en-US"/>
        </w:rPr>
        <w:t>че</w:t>
      </w:r>
      <w:r w:rsidRPr="00BB1F8B">
        <w:rPr>
          <w:spacing w:val="1"/>
          <w:w w:val="105"/>
          <w:sz w:val="22"/>
          <w:szCs w:val="22"/>
          <w:lang w:eastAsia="en-US"/>
        </w:rPr>
        <w:t>н</w:t>
      </w:r>
      <w:r w:rsidRPr="00BB1F8B">
        <w:rPr>
          <w:w w:val="105"/>
          <w:sz w:val="22"/>
          <w:szCs w:val="22"/>
          <w:lang w:eastAsia="en-US"/>
        </w:rPr>
        <w:t>а</w:t>
      </w:r>
      <w:r w:rsidRPr="00BB1F8B">
        <w:rPr>
          <w:spacing w:val="-3"/>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б</w:t>
      </w:r>
      <w:r w:rsidRPr="00BB1F8B">
        <w:rPr>
          <w:spacing w:val="-1"/>
          <w:w w:val="105"/>
          <w:sz w:val="22"/>
          <w:szCs w:val="22"/>
          <w:lang w:eastAsia="en-US"/>
        </w:rPr>
        <w:t>р</w:t>
      </w:r>
      <w:r w:rsidRPr="00BB1F8B">
        <w:rPr>
          <w:w w:val="105"/>
          <w:sz w:val="22"/>
          <w:szCs w:val="22"/>
          <w:lang w:eastAsia="en-US"/>
        </w:rPr>
        <w:t>а</w:t>
      </w:r>
      <w:r w:rsidRPr="00BB1F8B">
        <w:rPr>
          <w:spacing w:val="-3"/>
          <w:w w:val="105"/>
          <w:sz w:val="22"/>
          <w:szCs w:val="22"/>
          <w:lang w:eastAsia="en-US"/>
        </w:rPr>
        <w:t xml:space="preserve"> </w:t>
      </w:r>
      <w:r w:rsidRPr="00BB1F8B">
        <w:rPr>
          <w:spacing w:val="1"/>
          <w:w w:val="105"/>
          <w:sz w:val="22"/>
          <w:szCs w:val="22"/>
          <w:lang w:eastAsia="en-US"/>
        </w:rPr>
        <w:t>м</w:t>
      </w:r>
      <w:r w:rsidRPr="00BB1F8B">
        <w:rPr>
          <w:spacing w:val="-3"/>
          <w:w w:val="105"/>
          <w:sz w:val="22"/>
          <w:szCs w:val="22"/>
          <w:lang w:eastAsia="en-US"/>
        </w:rPr>
        <w:t>о</w:t>
      </w:r>
      <w:r w:rsidRPr="00BB1F8B">
        <w:rPr>
          <w:spacing w:val="1"/>
          <w:w w:val="105"/>
          <w:sz w:val="22"/>
          <w:szCs w:val="22"/>
          <w:lang w:eastAsia="en-US"/>
        </w:rPr>
        <w:t>р</w:t>
      </w:r>
      <w:r w:rsidRPr="00BB1F8B">
        <w:rPr>
          <w:spacing w:val="-6"/>
          <w:w w:val="105"/>
          <w:sz w:val="22"/>
          <w:szCs w:val="22"/>
          <w:lang w:eastAsia="en-US"/>
        </w:rPr>
        <w:t>а</w:t>
      </w:r>
      <w:r w:rsidRPr="00BB1F8B">
        <w:rPr>
          <w:spacing w:val="5"/>
          <w:w w:val="105"/>
          <w:sz w:val="22"/>
          <w:szCs w:val="22"/>
          <w:lang w:eastAsia="en-US"/>
        </w:rPr>
        <w:t>ј</w:t>
      </w:r>
      <w:r w:rsidRPr="00BB1F8B">
        <w:rPr>
          <w:w w:val="105"/>
          <w:sz w:val="22"/>
          <w:szCs w:val="22"/>
          <w:lang w:eastAsia="en-US"/>
        </w:rPr>
        <w:t>у</w:t>
      </w:r>
      <w:r w:rsidRPr="00BB1F8B">
        <w:rPr>
          <w:spacing w:val="-7"/>
          <w:w w:val="105"/>
          <w:sz w:val="22"/>
          <w:szCs w:val="22"/>
          <w:lang w:eastAsia="en-US"/>
        </w:rPr>
        <w:t xml:space="preserve"> </w:t>
      </w:r>
      <w:r w:rsidRPr="00BB1F8B">
        <w:rPr>
          <w:w w:val="105"/>
          <w:sz w:val="22"/>
          <w:szCs w:val="22"/>
          <w:lang w:eastAsia="en-US"/>
        </w:rPr>
        <w:t>у</w:t>
      </w:r>
      <w:r w:rsidRPr="00BB1F8B">
        <w:rPr>
          <w:spacing w:val="-2"/>
          <w:w w:val="105"/>
          <w:sz w:val="22"/>
          <w:szCs w:val="22"/>
          <w:lang w:eastAsia="en-US"/>
        </w:rPr>
        <w:t xml:space="preserve"> </w:t>
      </w:r>
      <w:r w:rsidRPr="00BB1F8B">
        <w:rPr>
          <w:spacing w:val="-1"/>
          <w:w w:val="105"/>
          <w:sz w:val="22"/>
          <w:szCs w:val="22"/>
          <w:lang w:eastAsia="en-US"/>
        </w:rPr>
        <w:t>поглед</w:t>
      </w:r>
      <w:r w:rsidRPr="00BB1F8B">
        <w:rPr>
          <w:w w:val="105"/>
          <w:sz w:val="22"/>
          <w:szCs w:val="22"/>
          <w:lang w:eastAsia="en-US"/>
        </w:rPr>
        <w:t>у</w:t>
      </w:r>
      <w:r w:rsidRPr="00BB1F8B">
        <w:rPr>
          <w:spacing w:val="-2"/>
          <w:w w:val="105"/>
          <w:sz w:val="22"/>
          <w:szCs w:val="22"/>
          <w:lang w:eastAsia="en-US"/>
        </w:rPr>
        <w:t xml:space="preserve"> </w:t>
      </w:r>
      <w:r w:rsidRPr="00BB1F8B">
        <w:rPr>
          <w:w w:val="105"/>
          <w:sz w:val="22"/>
          <w:szCs w:val="22"/>
          <w:lang w:eastAsia="en-US"/>
        </w:rPr>
        <w:t>к</w:t>
      </w:r>
      <w:r w:rsidRPr="00BB1F8B">
        <w:rPr>
          <w:spacing w:val="-4"/>
          <w:w w:val="105"/>
          <w:sz w:val="22"/>
          <w:szCs w:val="22"/>
          <w:lang w:eastAsia="en-US"/>
        </w:rPr>
        <w:t>в</w:t>
      </w:r>
      <w:r w:rsidRPr="00BB1F8B">
        <w:rPr>
          <w:w w:val="105"/>
          <w:sz w:val="22"/>
          <w:szCs w:val="22"/>
          <w:lang w:eastAsia="en-US"/>
        </w:rPr>
        <w:t>а</w:t>
      </w:r>
      <w:r w:rsidRPr="00BB1F8B">
        <w:rPr>
          <w:spacing w:val="-3"/>
          <w:w w:val="105"/>
          <w:sz w:val="22"/>
          <w:szCs w:val="22"/>
          <w:lang w:eastAsia="en-US"/>
        </w:rPr>
        <w:t>л</w:t>
      </w:r>
      <w:r w:rsidRPr="00BB1F8B">
        <w:rPr>
          <w:w w:val="105"/>
          <w:sz w:val="22"/>
          <w:szCs w:val="22"/>
          <w:lang w:eastAsia="en-US"/>
        </w:rPr>
        <w:t>итета</w:t>
      </w:r>
      <w:r w:rsidRPr="00BB1F8B">
        <w:rPr>
          <w:spacing w:val="-3"/>
          <w:w w:val="105"/>
          <w:sz w:val="22"/>
          <w:szCs w:val="22"/>
          <w:lang w:eastAsia="en-US"/>
        </w:rPr>
        <w:t xml:space="preserve"> </w:t>
      </w:r>
      <w:r w:rsidRPr="00BB1F8B">
        <w:rPr>
          <w:w w:val="105"/>
          <w:sz w:val="22"/>
          <w:szCs w:val="22"/>
          <w:lang w:eastAsia="en-US"/>
        </w:rPr>
        <w:t>и</w:t>
      </w:r>
      <w:r w:rsidRPr="00BB1F8B">
        <w:rPr>
          <w:spacing w:val="1"/>
          <w:w w:val="105"/>
          <w:sz w:val="22"/>
          <w:szCs w:val="22"/>
          <w:lang w:eastAsia="en-US"/>
        </w:rPr>
        <w:t>с</w:t>
      </w:r>
      <w:r w:rsidRPr="00BB1F8B">
        <w:rPr>
          <w:spacing w:val="-4"/>
          <w:w w:val="105"/>
          <w:sz w:val="22"/>
          <w:szCs w:val="22"/>
          <w:lang w:eastAsia="en-US"/>
        </w:rPr>
        <w:t>п</w:t>
      </w:r>
      <w:r w:rsidRPr="00BB1F8B">
        <w:rPr>
          <w:spacing w:val="-3"/>
          <w:w w:val="105"/>
          <w:sz w:val="22"/>
          <w:szCs w:val="22"/>
          <w:lang w:eastAsia="en-US"/>
        </w:rPr>
        <w:t>у</w:t>
      </w:r>
      <w:r w:rsidRPr="00BB1F8B">
        <w:rPr>
          <w:w w:val="105"/>
          <w:sz w:val="22"/>
          <w:szCs w:val="22"/>
          <w:lang w:eastAsia="en-US"/>
        </w:rPr>
        <w:t>њава</w:t>
      </w:r>
      <w:r w:rsidRPr="00BB1F8B">
        <w:rPr>
          <w:spacing w:val="-3"/>
          <w:w w:val="105"/>
          <w:sz w:val="22"/>
          <w:szCs w:val="22"/>
          <w:lang w:eastAsia="en-US"/>
        </w:rPr>
        <w:t>т</w:t>
      </w:r>
      <w:r w:rsidRPr="00BB1F8B">
        <w:rPr>
          <w:w w:val="105"/>
          <w:sz w:val="22"/>
          <w:szCs w:val="22"/>
          <w:lang w:eastAsia="en-US"/>
        </w:rPr>
        <w:t>и</w:t>
      </w:r>
      <w:r w:rsidRPr="00BB1F8B">
        <w:rPr>
          <w:spacing w:val="-2"/>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т</w:t>
      </w:r>
      <w:r w:rsidRPr="00BB1F8B">
        <w:rPr>
          <w:spacing w:val="-1"/>
          <w:w w:val="105"/>
          <w:sz w:val="22"/>
          <w:szCs w:val="22"/>
          <w:lang w:eastAsia="en-US"/>
        </w:rPr>
        <w:t>анд</w:t>
      </w:r>
      <w:r w:rsidRPr="00BB1F8B">
        <w:rPr>
          <w:w w:val="105"/>
          <w:sz w:val="22"/>
          <w:szCs w:val="22"/>
          <w:lang w:eastAsia="en-US"/>
        </w:rPr>
        <w:t>а</w:t>
      </w:r>
      <w:r w:rsidRPr="00BB1F8B">
        <w:rPr>
          <w:spacing w:val="-1"/>
          <w:w w:val="105"/>
          <w:sz w:val="22"/>
          <w:szCs w:val="22"/>
          <w:lang w:eastAsia="en-US"/>
        </w:rPr>
        <w:t>рд</w:t>
      </w:r>
      <w:r w:rsidRPr="00BB1F8B">
        <w:rPr>
          <w:w w:val="105"/>
          <w:sz w:val="22"/>
          <w:szCs w:val="22"/>
          <w:lang w:eastAsia="en-US"/>
        </w:rPr>
        <w:t>е</w:t>
      </w:r>
      <w:r w:rsidRPr="00BB1F8B">
        <w:rPr>
          <w:spacing w:val="-2"/>
          <w:w w:val="105"/>
          <w:sz w:val="22"/>
          <w:szCs w:val="22"/>
          <w:lang w:eastAsia="en-US"/>
        </w:rPr>
        <w:t xml:space="preserve"> </w:t>
      </w:r>
      <w:r w:rsidRPr="00BB1F8B">
        <w:rPr>
          <w:w w:val="105"/>
          <w:sz w:val="22"/>
          <w:szCs w:val="22"/>
          <w:lang w:eastAsia="en-US"/>
        </w:rPr>
        <w:t>S</w:t>
      </w:r>
      <w:r w:rsidRPr="00BB1F8B">
        <w:rPr>
          <w:spacing w:val="-4"/>
          <w:w w:val="105"/>
          <w:sz w:val="22"/>
          <w:szCs w:val="22"/>
          <w:lang w:eastAsia="en-US"/>
        </w:rPr>
        <w:t>R</w:t>
      </w:r>
      <w:r w:rsidRPr="00BB1F8B">
        <w:rPr>
          <w:w w:val="105"/>
          <w:sz w:val="22"/>
          <w:szCs w:val="22"/>
          <w:lang w:eastAsia="en-US"/>
        </w:rPr>
        <w:t>PS,</w:t>
      </w:r>
      <w:r w:rsidRPr="00BB1F8B">
        <w:rPr>
          <w:spacing w:val="-3"/>
          <w:w w:val="105"/>
          <w:sz w:val="22"/>
          <w:szCs w:val="22"/>
          <w:lang w:eastAsia="en-US"/>
        </w:rPr>
        <w:t xml:space="preserve"> </w:t>
      </w:r>
      <w:r w:rsidRPr="00BB1F8B">
        <w:rPr>
          <w:w w:val="105"/>
          <w:sz w:val="22"/>
          <w:szCs w:val="22"/>
          <w:lang w:eastAsia="en-US"/>
        </w:rPr>
        <w:t>а</w:t>
      </w:r>
      <w:r w:rsidRPr="00BB1F8B">
        <w:rPr>
          <w:spacing w:val="-3"/>
          <w:w w:val="105"/>
          <w:sz w:val="22"/>
          <w:szCs w:val="22"/>
          <w:lang w:eastAsia="en-US"/>
        </w:rPr>
        <w:t xml:space="preserve"> </w:t>
      </w:r>
      <w:r w:rsidRPr="00BB1F8B">
        <w:rPr>
          <w:w w:val="105"/>
          <w:sz w:val="22"/>
          <w:szCs w:val="22"/>
          <w:lang w:eastAsia="en-US"/>
        </w:rPr>
        <w:t>у</w:t>
      </w:r>
      <w:r w:rsidRPr="00BB1F8B">
        <w:rPr>
          <w:sz w:val="22"/>
          <w:szCs w:val="22"/>
          <w:lang w:eastAsia="en-US"/>
        </w:rPr>
        <w:t xml:space="preserve"> </w:t>
      </w:r>
      <w:r w:rsidRPr="00BB1F8B">
        <w:rPr>
          <w:spacing w:val="-1"/>
          <w:w w:val="105"/>
          <w:sz w:val="22"/>
          <w:szCs w:val="22"/>
          <w:lang w:eastAsia="en-US"/>
        </w:rPr>
        <w:t xml:space="preserve"> ск</w:t>
      </w:r>
      <w:r w:rsidRPr="00BB1F8B">
        <w:rPr>
          <w:spacing w:val="1"/>
          <w:w w:val="105"/>
          <w:sz w:val="22"/>
          <w:szCs w:val="22"/>
          <w:lang w:eastAsia="en-US"/>
        </w:rPr>
        <w:t>л</w:t>
      </w:r>
      <w:r w:rsidRPr="00BB1F8B">
        <w:rPr>
          <w:spacing w:val="-4"/>
          <w:w w:val="105"/>
          <w:sz w:val="22"/>
          <w:szCs w:val="22"/>
          <w:lang w:eastAsia="en-US"/>
        </w:rPr>
        <w:t>а</w:t>
      </w:r>
      <w:r w:rsidRPr="00BB1F8B">
        <w:rPr>
          <w:spacing w:val="-1"/>
          <w:w w:val="105"/>
          <w:sz w:val="22"/>
          <w:szCs w:val="22"/>
          <w:lang w:eastAsia="en-US"/>
        </w:rPr>
        <w:t>д</w:t>
      </w:r>
      <w:r w:rsidRPr="00BB1F8B">
        <w:rPr>
          <w:w w:val="105"/>
          <w:sz w:val="22"/>
          <w:szCs w:val="22"/>
          <w:lang w:eastAsia="en-US"/>
        </w:rPr>
        <w:t>у</w:t>
      </w:r>
      <w:r w:rsidRPr="00BB1F8B">
        <w:rPr>
          <w:spacing w:val="30"/>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а</w:t>
      </w:r>
      <w:r w:rsidRPr="00BB1F8B">
        <w:rPr>
          <w:spacing w:val="30"/>
          <w:w w:val="105"/>
          <w:sz w:val="22"/>
          <w:szCs w:val="22"/>
          <w:lang w:eastAsia="en-US"/>
        </w:rPr>
        <w:t xml:space="preserve"> </w:t>
      </w:r>
      <w:r w:rsidRPr="00BB1F8B">
        <w:rPr>
          <w:spacing w:val="-4"/>
          <w:w w:val="105"/>
          <w:sz w:val="22"/>
          <w:szCs w:val="22"/>
          <w:lang w:eastAsia="en-US"/>
        </w:rPr>
        <w:t>П</w:t>
      </w:r>
      <w:r w:rsidRPr="00BB1F8B">
        <w:rPr>
          <w:spacing w:val="-1"/>
          <w:w w:val="105"/>
          <w:sz w:val="22"/>
          <w:szCs w:val="22"/>
          <w:lang w:eastAsia="en-US"/>
        </w:rPr>
        <w:t>р</w:t>
      </w:r>
      <w:r w:rsidRPr="00BB1F8B">
        <w:rPr>
          <w:w w:val="105"/>
          <w:sz w:val="22"/>
          <w:szCs w:val="22"/>
          <w:lang w:eastAsia="en-US"/>
        </w:rPr>
        <w:t>а</w:t>
      </w:r>
      <w:r w:rsidRPr="00BB1F8B">
        <w:rPr>
          <w:spacing w:val="-1"/>
          <w:w w:val="105"/>
          <w:sz w:val="22"/>
          <w:szCs w:val="22"/>
          <w:lang w:eastAsia="en-US"/>
        </w:rPr>
        <w:t>в</w:t>
      </w:r>
      <w:r w:rsidRPr="00BB1F8B">
        <w:rPr>
          <w:spacing w:val="-3"/>
          <w:w w:val="105"/>
          <w:sz w:val="22"/>
          <w:szCs w:val="22"/>
          <w:lang w:eastAsia="en-US"/>
        </w:rPr>
        <w:t>ил</w:t>
      </w:r>
      <w:r w:rsidRPr="00BB1F8B">
        <w:rPr>
          <w:spacing w:val="1"/>
          <w:w w:val="105"/>
          <w:sz w:val="22"/>
          <w:szCs w:val="22"/>
          <w:lang w:eastAsia="en-US"/>
        </w:rPr>
        <w:t>н</w:t>
      </w:r>
      <w:r w:rsidRPr="00BB1F8B">
        <w:rPr>
          <w:spacing w:val="-3"/>
          <w:w w:val="105"/>
          <w:sz w:val="22"/>
          <w:szCs w:val="22"/>
          <w:lang w:eastAsia="en-US"/>
        </w:rPr>
        <w:t>и</w:t>
      </w:r>
      <w:r w:rsidRPr="00BB1F8B">
        <w:rPr>
          <w:spacing w:val="1"/>
          <w:w w:val="105"/>
          <w:sz w:val="22"/>
          <w:szCs w:val="22"/>
          <w:lang w:eastAsia="en-US"/>
        </w:rPr>
        <w:t>к</w:t>
      </w:r>
      <w:r w:rsidRPr="00BB1F8B">
        <w:rPr>
          <w:spacing w:val="-3"/>
          <w:w w:val="105"/>
          <w:sz w:val="22"/>
          <w:szCs w:val="22"/>
          <w:lang w:eastAsia="en-US"/>
        </w:rPr>
        <w:t>о</w:t>
      </w:r>
      <w:r w:rsidRPr="00BB1F8B">
        <w:rPr>
          <w:w w:val="105"/>
          <w:sz w:val="22"/>
          <w:szCs w:val="22"/>
          <w:lang w:eastAsia="en-US"/>
        </w:rPr>
        <w:t>м</w:t>
      </w:r>
      <w:r w:rsidRPr="00BB1F8B">
        <w:rPr>
          <w:spacing w:val="28"/>
          <w:w w:val="105"/>
          <w:sz w:val="22"/>
          <w:szCs w:val="22"/>
          <w:lang w:eastAsia="en-US"/>
        </w:rPr>
        <w:t xml:space="preserve"> </w:t>
      </w:r>
      <w:r w:rsidRPr="00BB1F8B">
        <w:rPr>
          <w:w w:val="105"/>
          <w:sz w:val="22"/>
          <w:szCs w:val="22"/>
          <w:lang w:eastAsia="en-US"/>
        </w:rPr>
        <w:t>о</w:t>
      </w:r>
      <w:r w:rsidRPr="00BB1F8B">
        <w:rPr>
          <w:spacing w:val="28"/>
          <w:w w:val="105"/>
          <w:sz w:val="22"/>
          <w:szCs w:val="22"/>
          <w:lang w:eastAsia="en-US"/>
        </w:rPr>
        <w:t xml:space="preserve"> </w:t>
      </w:r>
      <w:r w:rsidRPr="00BB1F8B">
        <w:rPr>
          <w:w w:val="105"/>
          <w:sz w:val="22"/>
          <w:szCs w:val="22"/>
          <w:lang w:eastAsia="en-US"/>
        </w:rPr>
        <w:t>т</w:t>
      </w:r>
      <w:r w:rsidRPr="00BB1F8B">
        <w:rPr>
          <w:spacing w:val="-1"/>
          <w:w w:val="105"/>
          <w:sz w:val="22"/>
          <w:szCs w:val="22"/>
          <w:lang w:eastAsia="en-US"/>
        </w:rPr>
        <w:t>е</w:t>
      </w:r>
      <w:r w:rsidRPr="00BB1F8B">
        <w:rPr>
          <w:w w:val="105"/>
          <w:sz w:val="22"/>
          <w:szCs w:val="22"/>
          <w:lang w:eastAsia="en-US"/>
        </w:rPr>
        <w:t>хн</w:t>
      </w:r>
      <w:r w:rsidRPr="00BB1F8B">
        <w:rPr>
          <w:spacing w:val="-4"/>
          <w:w w:val="105"/>
          <w:sz w:val="22"/>
          <w:szCs w:val="22"/>
          <w:lang w:eastAsia="en-US"/>
        </w:rPr>
        <w:t>и</w:t>
      </w:r>
      <w:r w:rsidRPr="00BB1F8B">
        <w:rPr>
          <w:spacing w:val="-1"/>
          <w:w w:val="105"/>
          <w:sz w:val="22"/>
          <w:szCs w:val="22"/>
          <w:lang w:eastAsia="en-US"/>
        </w:rPr>
        <w:t>ч</w:t>
      </w:r>
      <w:r w:rsidRPr="00BB1F8B">
        <w:rPr>
          <w:w w:val="105"/>
          <w:sz w:val="22"/>
          <w:szCs w:val="22"/>
          <w:lang w:eastAsia="en-US"/>
        </w:rPr>
        <w:t>к</w:t>
      </w:r>
      <w:r w:rsidRPr="00BB1F8B">
        <w:rPr>
          <w:spacing w:val="-1"/>
          <w:w w:val="105"/>
          <w:sz w:val="22"/>
          <w:szCs w:val="22"/>
          <w:lang w:eastAsia="en-US"/>
        </w:rPr>
        <w:t>и</w:t>
      </w:r>
      <w:r w:rsidRPr="00BB1F8B">
        <w:rPr>
          <w:w w:val="105"/>
          <w:sz w:val="22"/>
          <w:szCs w:val="22"/>
          <w:lang w:eastAsia="en-US"/>
        </w:rPr>
        <w:t>м</w:t>
      </w:r>
      <w:r w:rsidRPr="00BB1F8B">
        <w:rPr>
          <w:spacing w:val="30"/>
          <w:w w:val="105"/>
          <w:sz w:val="22"/>
          <w:szCs w:val="22"/>
          <w:lang w:eastAsia="en-US"/>
        </w:rPr>
        <w:t xml:space="preserve"> </w:t>
      </w:r>
      <w:r w:rsidRPr="00BB1F8B">
        <w:rPr>
          <w:w w:val="105"/>
          <w:sz w:val="22"/>
          <w:szCs w:val="22"/>
          <w:lang w:eastAsia="en-US"/>
        </w:rPr>
        <w:t>и</w:t>
      </w:r>
      <w:r w:rsidRPr="00BB1F8B">
        <w:rPr>
          <w:spacing w:val="28"/>
          <w:w w:val="105"/>
          <w:sz w:val="22"/>
          <w:szCs w:val="22"/>
          <w:lang w:eastAsia="en-US"/>
        </w:rPr>
        <w:t xml:space="preserve"> </w:t>
      </w:r>
      <w:r w:rsidRPr="00BB1F8B">
        <w:rPr>
          <w:spacing w:val="1"/>
          <w:w w:val="105"/>
          <w:sz w:val="22"/>
          <w:szCs w:val="22"/>
          <w:lang w:eastAsia="en-US"/>
        </w:rPr>
        <w:t>д</w:t>
      </w:r>
      <w:r w:rsidRPr="00BB1F8B">
        <w:rPr>
          <w:spacing w:val="-4"/>
          <w:w w:val="105"/>
          <w:sz w:val="22"/>
          <w:szCs w:val="22"/>
          <w:lang w:eastAsia="en-US"/>
        </w:rPr>
        <w:t>р</w:t>
      </w:r>
      <w:r w:rsidRPr="00BB1F8B">
        <w:rPr>
          <w:spacing w:val="1"/>
          <w:w w:val="105"/>
          <w:sz w:val="22"/>
          <w:szCs w:val="22"/>
          <w:lang w:eastAsia="en-US"/>
        </w:rPr>
        <w:t>у</w:t>
      </w:r>
      <w:r w:rsidRPr="00BB1F8B">
        <w:rPr>
          <w:spacing w:val="-1"/>
          <w:w w:val="105"/>
          <w:sz w:val="22"/>
          <w:szCs w:val="22"/>
          <w:lang w:eastAsia="en-US"/>
        </w:rPr>
        <w:t>г</w:t>
      </w:r>
      <w:r w:rsidRPr="00BB1F8B">
        <w:rPr>
          <w:spacing w:val="1"/>
          <w:w w:val="105"/>
          <w:sz w:val="22"/>
          <w:szCs w:val="22"/>
          <w:lang w:eastAsia="en-US"/>
        </w:rPr>
        <w:t>и</w:t>
      </w:r>
      <w:r w:rsidRPr="00BB1F8B">
        <w:rPr>
          <w:w w:val="105"/>
          <w:sz w:val="22"/>
          <w:szCs w:val="22"/>
          <w:lang w:eastAsia="en-US"/>
        </w:rPr>
        <w:t>м</w:t>
      </w:r>
      <w:r w:rsidRPr="00BB1F8B">
        <w:rPr>
          <w:spacing w:val="29"/>
          <w:w w:val="105"/>
          <w:sz w:val="22"/>
          <w:szCs w:val="22"/>
          <w:lang w:eastAsia="en-US"/>
        </w:rPr>
        <w:t xml:space="preserve"> </w:t>
      </w:r>
      <w:r w:rsidRPr="00BB1F8B">
        <w:rPr>
          <w:spacing w:val="-4"/>
          <w:w w:val="105"/>
          <w:sz w:val="22"/>
          <w:szCs w:val="22"/>
          <w:lang w:eastAsia="en-US"/>
        </w:rPr>
        <w:t>з</w:t>
      </w:r>
      <w:r w:rsidRPr="00BB1F8B">
        <w:rPr>
          <w:spacing w:val="-1"/>
          <w:w w:val="105"/>
          <w:sz w:val="22"/>
          <w:szCs w:val="22"/>
          <w:lang w:eastAsia="en-US"/>
        </w:rPr>
        <w:t>ах</w:t>
      </w:r>
      <w:r w:rsidRPr="00BB1F8B">
        <w:rPr>
          <w:w w:val="105"/>
          <w:sz w:val="22"/>
          <w:szCs w:val="22"/>
          <w:lang w:eastAsia="en-US"/>
        </w:rPr>
        <w:t>т</w:t>
      </w:r>
      <w:r w:rsidRPr="00BB1F8B">
        <w:rPr>
          <w:spacing w:val="-1"/>
          <w:w w:val="105"/>
          <w:sz w:val="22"/>
          <w:szCs w:val="22"/>
          <w:lang w:eastAsia="en-US"/>
        </w:rPr>
        <w:t>е</w:t>
      </w:r>
      <w:r w:rsidRPr="00BB1F8B">
        <w:rPr>
          <w:spacing w:val="-3"/>
          <w:w w:val="105"/>
          <w:sz w:val="22"/>
          <w:szCs w:val="22"/>
          <w:lang w:eastAsia="en-US"/>
        </w:rPr>
        <w:t>в</w:t>
      </w:r>
      <w:r w:rsidRPr="00BB1F8B">
        <w:rPr>
          <w:spacing w:val="1"/>
          <w:w w:val="105"/>
          <w:sz w:val="22"/>
          <w:szCs w:val="22"/>
          <w:lang w:eastAsia="en-US"/>
        </w:rPr>
        <w:t>и</w:t>
      </w:r>
      <w:r w:rsidRPr="00BB1F8B">
        <w:rPr>
          <w:spacing w:val="-4"/>
          <w:w w:val="105"/>
          <w:sz w:val="22"/>
          <w:szCs w:val="22"/>
          <w:lang w:eastAsia="en-US"/>
        </w:rPr>
        <w:t>м</w:t>
      </w:r>
      <w:r w:rsidRPr="00BB1F8B">
        <w:rPr>
          <w:w w:val="105"/>
          <w:sz w:val="22"/>
          <w:szCs w:val="22"/>
          <w:lang w:eastAsia="en-US"/>
        </w:rPr>
        <w:t>а</w:t>
      </w:r>
      <w:r w:rsidRPr="00BB1F8B">
        <w:rPr>
          <w:spacing w:val="30"/>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w:t>
      </w:r>
      <w:r w:rsidRPr="00BB1F8B">
        <w:rPr>
          <w:spacing w:val="31"/>
          <w:w w:val="105"/>
          <w:sz w:val="22"/>
          <w:szCs w:val="22"/>
          <w:lang w:eastAsia="en-US"/>
        </w:rPr>
        <w:t xml:space="preserve"> </w:t>
      </w:r>
      <w:r w:rsidRPr="00BB1F8B">
        <w:rPr>
          <w:spacing w:val="-1"/>
          <w:w w:val="105"/>
          <w:sz w:val="22"/>
          <w:szCs w:val="22"/>
          <w:lang w:eastAsia="en-US"/>
        </w:rPr>
        <w:t>течн</w:t>
      </w:r>
      <w:r w:rsidRPr="00BB1F8B">
        <w:rPr>
          <w:w w:val="105"/>
          <w:sz w:val="22"/>
          <w:szCs w:val="22"/>
          <w:lang w:eastAsia="en-US"/>
        </w:rPr>
        <w:t>а</w:t>
      </w:r>
      <w:r w:rsidRPr="00BB1F8B">
        <w:rPr>
          <w:spacing w:val="28"/>
          <w:w w:val="105"/>
          <w:sz w:val="22"/>
          <w:szCs w:val="22"/>
          <w:lang w:eastAsia="en-US"/>
        </w:rPr>
        <w:t xml:space="preserve"> </w:t>
      </w:r>
      <w:r w:rsidRPr="00BB1F8B">
        <w:rPr>
          <w:spacing w:val="1"/>
          <w:w w:val="105"/>
          <w:sz w:val="22"/>
          <w:szCs w:val="22"/>
          <w:lang w:eastAsia="en-US"/>
        </w:rPr>
        <w:t>г</w:t>
      </w:r>
      <w:r w:rsidRPr="00BB1F8B">
        <w:rPr>
          <w:spacing w:val="-1"/>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и</w:t>
      </w:r>
      <w:r w:rsidRPr="00BB1F8B">
        <w:rPr>
          <w:spacing w:val="-5"/>
          <w:w w:val="105"/>
          <w:sz w:val="22"/>
          <w:szCs w:val="22"/>
          <w:lang w:eastAsia="en-US"/>
        </w:rPr>
        <w:t>в</w:t>
      </w:r>
      <w:r w:rsidRPr="00BB1F8B">
        <w:rPr>
          <w:w w:val="105"/>
          <w:sz w:val="22"/>
          <w:szCs w:val="22"/>
          <w:lang w:eastAsia="en-US"/>
        </w:rPr>
        <w:t>а</w:t>
      </w:r>
      <w:r w:rsidRPr="00BB1F8B">
        <w:rPr>
          <w:spacing w:val="30"/>
          <w:w w:val="105"/>
          <w:sz w:val="22"/>
          <w:szCs w:val="22"/>
          <w:lang w:eastAsia="en-US"/>
        </w:rPr>
        <w:t xml:space="preserve"> </w:t>
      </w:r>
      <w:r w:rsidRPr="00BB1F8B">
        <w:rPr>
          <w:spacing w:val="-1"/>
          <w:w w:val="105"/>
          <w:sz w:val="22"/>
          <w:szCs w:val="22"/>
          <w:lang w:eastAsia="en-US"/>
        </w:rPr>
        <w:t>нафтн</w:t>
      </w:r>
      <w:r w:rsidRPr="00BB1F8B">
        <w:rPr>
          <w:spacing w:val="-3"/>
          <w:w w:val="105"/>
          <w:sz w:val="22"/>
          <w:szCs w:val="22"/>
          <w:lang w:eastAsia="en-US"/>
        </w:rPr>
        <w:t>о</w:t>
      </w:r>
      <w:r w:rsidRPr="00BB1F8B">
        <w:rPr>
          <w:w w:val="105"/>
          <w:sz w:val="22"/>
          <w:szCs w:val="22"/>
          <w:lang w:eastAsia="en-US"/>
        </w:rPr>
        <w:t>г</w:t>
      </w:r>
      <w:r w:rsidRPr="00BB1F8B">
        <w:rPr>
          <w:spacing w:val="31"/>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3"/>
          <w:w w:val="105"/>
          <w:sz w:val="22"/>
          <w:szCs w:val="22"/>
          <w:lang w:eastAsia="en-US"/>
        </w:rPr>
        <w:t>р</w:t>
      </w:r>
      <w:r w:rsidRPr="00BB1F8B">
        <w:rPr>
          <w:spacing w:val="1"/>
          <w:w w:val="105"/>
          <w:sz w:val="22"/>
          <w:szCs w:val="22"/>
          <w:lang w:eastAsia="en-US"/>
        </w:rPr>
        <w:t>е</w:t>
      </w:r>
      <w:r w:rsidRPr="00BB1F8B">
        <w:rPr>
          <w:spacing w:val="-5"/>
          <w:w w:val="105"/>
          <w:sz w:val="22"/>
          <w:szCs w:val="22"/>
          <w:lang w:eastAsia="en-US"/>
        </w:rPr>
        <w:t>к</w:t>
      </w:r>
      <w:r w:rsidRPr="00BB1F8B">
        <w:rPr>
          <w:spacing w:val="1"/>
          <w:w w:val="105"/>
          <w:sz w:val="22"/>
          <w:szCs w:val="22"/>
          <w:lang w:eastAsia="en-US"/>
        </w:rPr>
        <w:t>л</w:t>
      </w:r>
      <w:r w:rsidRPr="00BB1F8B">
        <w:rPr>
          <w:w w:val="105"/>
          <w:sz w:val="22"/>
          <w:szCs w:val="22"/>
          <w:lang w:eastAsia="en-US"/>
        </w:rPr>
        <w:t>а</w:t>
      </w:r>
      <w:r w:rsidRPr="00BB1F8B">
        <w:rPr>
          <w:sz w:val="22"/>
          <w:szCs w:val="22"/>
          <w:lang w:eastAsia="en-US"/>
        </w:rPr>
        <w:t xml:space="preserve"> </w:t>
      </w:r>
      <w:r w:rsidRPr="00BB1F8B">
        <w:rPr>
          <w:spacing w:val="-1"/>
          <w:w w:val="105"/>
          <w:sz w:val="22"/>
          <w:szCs w:val="22"/>
          <w:lang w:eastAsia="en-US"/>
        </w:rPr>
        <w:t>(</w:t>
      </w:r>
      <w:r w:rsidRPr="00BB1F8B">
        <w:rPr>
          <w:spacing w:val="1"/>
          <w:w w:val="105"/>
          <w:sz w:val="22"/>
          <w:szCs w:val="22"/>
          <w:lang w:eastAsia="en-US"/>
        </w:rPr>
        <w:t>„</w:t>
      </w:r>
      <w:r w:rsidRPr="00BB1F8B">
        <w:rPr>
          <w:spacing w:val="-1"/>
          <w:w w:val="105"/>
          <w:sz w:val="22"/>
          <w:szCs w:val="22"/>
          <w:lang w:eastAsia="en-US"/>
        </w:rPr>
        <w:t>Служ</w:t>
      </w:r>
      <w:r w:rsidRPr="00BB1F8B">
        <w:rPr>
          <w:spacing w:val="1"/>
          <w:w w:val="105"/>
          <w:sz w:val="22"/>
          <w:szCs w:val="22"/>
          <w:lang w:eastAsia="en-US"/>
        </w:rPr>
        <w:t>б</w:t>
      </w:r>
      <w:r w:rsidRPr="00BB1F8B">
        <w:rPr>
          <w:spacing w:val="-1"/>
          <w:w w:val="105"/>
          <w:sz w:val="22"/>
          <w:szCs w:val="22"/>
          <w:lang w:eastAsia="en-US"/>
        </w:rPr>
        <w:t>ен</w:t>
      </w:r>
      <w:r w:rsidRPr="00BB1F8B">
        <w:rPr>
          <w:w w:val="105"/>
          <w:sz w:val="22"/>
          <w:szCs w:val="22"/>
          <w:lang w:eastAsia="en-US"/>
        </w:rPr>
        <w:t>и</w:t>
      </w:r>
      <w:r w:rsidRPr="00BB1F8B">
        <w:rPr>
          <w:spacing w:val="-16"/>
          <w:w w:val="105"/>
          <w:sz w:val="22"/>
          <w:szCs w:val="22"/>
          <w:lang w:eastAsia="en-US"/>
        </w:rPr>
        <w:t xml:space="preserve"> </w:t>
      </w:r>
      <w:r w:rsidRPr="00BB1F8B">
        <w:rPr>
          <w:spacing w:val="-1"/>
          <w:w w:val="105"/>
          <w:sz w:val="22"/>
          <w:szCs w:val="22"/>
          <w:lang w:eastAsia="en-US"/>
        </w:rPr>
        <w:t>глас</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к</w:t>
      </w:r>
      <w:r w:rsidRPr="00BB1F8B">
        <w:rPr>
          <w:spacing w:val="-11"/>
          <w:w w:val="105"/>
          <w:sz w:val="22"/>
          <w:szCs w:val="22"/>
          <w:lang w:eastAsia="en-US"/>
        </w:rPr>
        <w:t xml:space="preserve"> </w:t>
      </w:r>
      <w:r w:rsidRPr="00BB1F8B">
        <w:rPr>
          <w:spacing w:val="1"/>
          <w:w w:val="105"/>
          <w:sz w:val="22"/>
          <w:szCs w:val="22"/>
          <w:lang w:eastAsia="en-US"/>
        </w:rPr>
        <w:t>Р</w:t>
      </w:r>
      <w:r w:rsidRPr="00BB1F8B">
        <w:rPr>
          <w:spacing w:val="-4"/>
          <w:w w:val="105"/>
          <w:sz w:val="22"/>
          <w:szCs w:val="22"/>
          <w:lang w:eastAsia="en-US"/>
        </w:rPr>
        <w:t>С</w:t>
      </w:r>
      <w:r w:rsidRPr="00BB1F8B">
        <w:rPr>
          <w:w w:val="105"/>
          <w:sz w:val="22"/>
          <w:szCs w:val="22"/>
          <w:lang w:eastAsia="en-US"/>
        </w:rPr>
        <w:t>“</w:t>
      </w:r>
      <w:r w:rsidRPr="00BB1F8B">
        <w:rPr>
          <w:spacing w:val="-13"/>
          <w:w w:val="105"/>
          <w:sz w:val="22"/>
          <w:szCs w:val="22"/>
          <w:lang w:eastAsia="en-US"/>
        </w:rPr>
        <w:t xml:space="preserve"> </w:t>
      </w:r>
      <w:r w:rsidRPr="00BB1F8B">
        <w:rPr>
          <w:spacing w:val="1"/>
          <w:w w:val="105"/>
          <w:sz w:val="22"/>
          <w:szCs w:val="22"/>
          <w:lang w:eastAsia="en-US"/>
        </w:rPr>
        <w:t>б</w:t>
      </w:r>
      <w:r w:rsidRPr="00BB1F8B">
        <w:rPr>
          <w:spacing w:val="-3"/>
          <w:w w:val="105"/>
          <w:sz w:val="22"/>
          <w:szCs w:val="22"/>
          <w:lang w:eastAsia="en-US"/>
        </w:rPr>
        <w:t>р</w:t>
      </w:r>
      <w:r w:rsidRPr="00BB1F8B">
        <w:rPr>
          <w:w w:val="105"/>
          <w:sz w:val="22"/>
          <w:szCs w:val="22"/>
          <w:lang w:eastAsia="en-US"/>
        </w:rPr>
        <w:t>.</w:t>
      </w:r>
      <w:r w:rsidRPr="00BB1F8B">
        <w:rPr>
          <w:spacing w:val="-11"/>
          <w:w w:val="105"/>
          <w:sz w:val="22"/>
          <w:szCs w:val="22"/>
          <w:lang w:eastAsia="en-US"/>
        </w:rPr>
        <w:t xml:space="preserve"> </w:t>
      </w:r>
      <w:r w:rsidRPr="00BB1F8B">
        <w:rPr>
          <w:spacing w:val="-3"/>
          <w:w w:val="105"/>
          <w:sz w:val="22"/>
          <w:szCs w:val="22"/>
          <w:lang w:eastAsia="en-US"/>
        </w:rPr>
        <w:t>1</w:t>
      </w:r>
      <w:r w:rsidRPr="00BB1F8B">
        <w:rPr>
          <w:spacing w:val="1"/>
          <w:w w:val="105"/>
          <w:sz w:val="22"/>
          <w:szCs w:val="22"/>
          <w:lang w:eastAsia="en-US"/>
        </w:rPr>
        <w:t>2</w:t>
      </w:r>
      <w:r w:rsidRPr="00BB1F8B">
        <w:rPr>
          <w:spacing w:val="-4"/>
          <w:w w:val="105"/>
          <w:sz w:val="22"/>
          <w:szCs w:val="22"/>
          <w:lang w:eastAsia="en-US"/>
        </w:rPr>
        <w:t>3</w:t>
      </w:r>
      <w:r w:rsidRPr="00BB1F8B">
        <w:rPr>
          <w:spacing w:val="1"/>
          <w:w w:val="105"/>
          <w:sz w:val="22"/>
          <w:szCs w:val="22"/>
          <w:lang w:eastAsia="en-US"/>
        </w:rPr>
        <w:t>/</w:t>
      </w:r>
      <w:r w:rsidRPr="00BB1F8B">
        <w:rPr>
          <w:spacing w:val="-3"/>
          <w:w w:val="105"/>
          <w:sz w:val="22"/>
          <w:szCs w:val="22"/>
          <w:lang w:eastAsia="en-US"/>
        </w:rPr>
        <w:t>1</w:t>
      </w:r>
      <w:r w:rsidRPr="00BB1F8B">
        <w:rPr>
          <w:spacing w:val="-1"/>
          <w:w w:val="105"/>
          <w:sz w:val="22"/>
          <w:szCs w:val="22"/>
          <w:lang w:eastAsia="en-US"/>
        </w:rPr>
        <w:t>2</w:t>
      </w:r>
      <w:r w:rsidRPr="00BB1F8B">
        <w:rPr>
          <w:w w:val="105"/>
          <w:sz w:val="22"/>
          <w:szCs w:val="22"/>
          <w:lang w:eastAsia="en-US"/>
        </w:rPr>
        <w:t>,</w:t>
      </w:r>
      <w:r w:rsidRPr="00BB1F8B">
        <w:rPr>
          <w:spacing w:val="-11"/>
          <w:w w:val="105"/>
          <w:sz w:val="22"/>
          <w:szCs w:val="22"/>
          <w:lang w:eastAsia="en-US"/>
        </w:rPr>
        <w:t xml:space="preserve"> </w:t>
      </w:r>
      <w:r w:rsidRPr="00BB1F8B">
        <w:rPr>
          <w:spacing w:val="-4"/>
          <w:w w:val="105"/>
          <w:sz w:val="22"/>
          <w:szCs w:val="22"/>
          <w:lang w:eastAsia="en-US"/>
        </w:rPr>
        <w:t>6</w:t>
      </w:r>
      <w:r w:rsidRPr="00BB1F8B">
        <w:rPr>
          <w:spacing w:val="-1"/>
          <w:w w:val="105"/>
          <w:sz w:val="22"/>
          <w:szCs w:val="22"/>
          <w:lang w:eastAsia="en-US"/>
        </w:rPr>
        <w:t>3</w:t>
      </w:r>
      <w:r w:rsidRPr="00BB1F8B">
        <w:rPr>
          <w:w w:val="105"/>
          <w:sz w:val="22"/>
          <w:szCs w:val="22"/>
          <w:lang w:eastAsia="en-US"/>
        </w:rPr>
        <w:t>/</w:t>
      </w:r>
      <w:r w:rsidRPr="00BB1F8B">
        <w:rPr>
          <w:spacing w:val="-1"/>
          <w:w w:val="105"/>
          <w:sz w:val="22"/>
          <w:szCs w:val="22"/>
          <w:lang w:eastAsia="en-US"/>
        </w:rPr>
        <w:t>1</w:t>
      </w:r>
      <w:r w:rsidRPr="00BB1F8B">
        <w:rPr>
          <w:w w:val="105"/>
          <w:sz w:val="22"/>
          <w:szCs w:val="22"/>
          <w:lang w:eastAsia="en-US"/>
        </w:rPr>
        <w:t>3</w:t>
      </w:r>
      <w:r w:rsidRPr="00BB1F8B">
        <w:rPr>
          <w:spacing w:val="-12"/>
          <w:w w:val="105"/>
          <w:sz w:val="22"/>
          <w:szCs w:val="22"/>
          <w:lang w:eastAsia="en-US"/>
        </w:rPr>
        <w:t xml:space="preserve"> </w:t>
      </w:r>
      <w:r w:rsidRPr="00BB1F8B">
        <w:rPr>
          <w:w w:val="105"/>
          <w:sz w:val="22"/>
          <w:szCs w:val="22"/>
          <w:lang w:eastAsia="en-US"/>
        </w:rPr>
        <w:t>и</w:t>
      </w:r>
      <w:r w:rsidRPr="00BB1F8B">
        <w:rPr>
          <w:spacing w:val="-13"/>
          <w:w w:val="105"/>
          <w:sz w:val="22"/>
          <w:szCs w:val="22"/>
          <w:lang w:eastAsia="en-US"/>
        </w:rPr>
        <w:t xml:space="preserve"> </w:t>
      </w:r>
      <w:r w:rsidRPr="00BB1F8B">
        <w:rPr>
          <w:spacing w:val="-1"/>
          <w:w w:val="105"/>
          <w:sz w:val="22"/>
          <w:szCs w:val="22"/>
          <w:lang w:eastAsia="en-US"/>
        </w:rPr>
        <w:t>75</w:t>
      </w:r>
      <w:r w:rsidRPr="00BB1F8B">
        <w:rPr>
          <w:spacing w:val="1"/>
          <w:w w:val="105"/>
          <w:sz w:val="22"/>
          <w:szCs w:val="22"/>
          <w:lang w:eastAsia="en-US"/>
        </w:rPr>
        <w:t>/</w:t>
      </w:r>
      <w:r w:rsidRPr="00BB1F8B">
        <w:rPr>
          <w:spacing w:val="-5"/>
          <w:w w:val="105"/>
          <w:sz w:val="22"/>
          <w:szCs w:val="22"/>
          <w:lang w:eastAsia="en-US"/>
        </w:rPr>
        <w:t>1</w:t>
      </w:r>
      <w:r w:rsidRPr="00BB1F8B">
        <w:rPr>
          <w:spacing w:val="-3"/>
          <w:w w:val="105"/>
          <w:sz w:val="22"/>
          <w:szCs w:val="22"/>
          <w:lang w:eastAsia="en-US"/>
        </w:rPr>
        <w:t>3</w:t>
      </w:r>
      <w:r w:rsidRPr="00BB1F8B">
        <w:rPr>
          <w:spacing w:val="2"/>
          <w:w w:val="105"/>
          <w:sz w:val="22"/>
          <w:szCs w:val="22"/>
          <w:lang w:eastAsia="en-US"/>
        </w:rPr>
        <w:t>)</w:t>
      </w:r>
      <w:r w:rsidRPr="00BB1F8B">
        <w:rPr>
          <w:w w:val="105"/>
          <w:sz w:val="22"/>
          <w:szCs w:val="22"/>
          <w:lang w:eastAsia="en-US"/>
        </w:rPr>
        <w:t>.</w:t>
      </w:r>
    </w:p>
    <w:p w14:paraId="3820E3DE" w14:textId="77777777" w:rsidR="00DB0C62" w:rsidRPr="00BB1F8B" w:rsidRDefault="00DB0C62" w:rsidP="00DB0C62">
      <w:pPr>
        <w:widowControl w:val="0"/>
        <w:tabs>
          <w:tab w:val="left" w:pos="1440"/>
        </w:tabs>
        <w:suppressAutoHyphens w:val="0"/>
        <w:spacing w:after="120"/>
        <w:jc w:val="both"/>
        <w:rPr>
          <w:w w:val="105"/>
          <w:sz w:val="22"/>
          <w:szCs w:val="22"/>
          <w:lang w:eastAsia="en-US"/>
        </w:rPr>
      </w:pPr>
    </w:p>
    <w:p w14:paraId="60D29A22" w14:textId="77777777" w:rsidR="00DB0C62" w:rsidRPr="00BB1F8B" w:rsidRDefault="00DB0C62" w:rsidP="00DB0C62">
      <w:pPr>
        <w:keepNext/>
        <w:widowControl w:val="0"/>
        <w:tabs>
          <w:tab w:val="left" w:pos="1440"/>
        </w:tabs>
        <w:suppressAutoHyphens w:val="0"/>
        <w:spacing w:before="79"/>
        <w:ind w:left="194"/>
        <w:jc w:val="both"/>
        <w:outlineLvl w:val="3"/>
        <w:rPr>
          <w:b/>
          <w:bCs/>
          <w:spacing w:val="-3"/>
          <w:w w:val="105"/>
          <w:sz w:val="22"/>
          <w:szCs w:val="22"/>
          <w:lang w:eastAsia="en-US"/>
        </w:rPr>
      </w:pPr>
      <w:r w:rsidRPr="00BB1F8B">
        <w:rPr>
          <w:b/>
          <w:bCs/>
          <w:w w:val="105"/>
          <w:sz w:val="22"/>
          <w:szCs w:val="22"/>
          <w:lang w:eastAsia="en-US"/>
        </w:rPr>
        <w:t>Н</w:t>
      </w:r>
      <w:r w:rsidRPr="00BB1F8B">
        <w:rPr>
          <w:b/>
          <w:bCs/>
          <w:spacing w:val="-3"/>
          <w:w w:val="105"/>
          <w:sz w:val="22"/>
          <w:szCs w:val="22"/>
          <w:lang w:eastAsia="en-US"/>
        </w:rPr>
        <w:t>АЧИ</w:t>
      </w:r>
      <w:r w:rsidRPr="00BB1F8B">
        <w:rPr>
          <w:b/>
          <w:bCs/>
          <w:w w:val="105"/>
          <w:sz w:val="22"/>
          <w:szCs w:val="22"/>
          <w:lang w:eastAsia="en-US"/>
        </w:rPr>
        <w:t>Н</w:t>
      </w:r>
      <w:r w:rsidRPr="00BB1F8B">
        <w:rPr>
          <w:b/>
          <w:bCs/>
          <w:spacing w:val="-28"/>
          <w:w w:val="105"/>
          <w:sz w:val="22"/>
          <w:szCs w:val="22"/>
          <w:lang w:eastAsia="en-US"/>
        </w:rPr>
        <w:t xml:space="preserve"> </w:t>
      </w:r>
      <w:r w:rsidRPr="00BB1F8B">
        <w:rPr>
          <w:b/>
          <w:bCs/>
          <w:w w:val="105"/>
          <w:sz w:val="22"/>
          <w:szCs w:val="22"/>
          <w:lang w:eastAsia="en-US"/>
        </w:rPr>
        <w:t>О</w:t>
      </w:r>
      <w:r w:rsidRPr="00BB1F8B">
        <w:rPr>
          <w:b/>
          <w:bCs/>
          <w:spacing w:val="-1"/>
          <w:w w:val="105"/>
          <w:sz w:val="22"/>
          <w:szCs w:val="22"/>
          <w:lang w:eastAsia="en-US"/>
        </w:rPr>
        <w:t>БЕ</w:t>
      </w:r>
      <w:r w:rsidRPr="00BB1F8B">
        <w:rPr>
          <w:b/>
          <w:bCs/>
          <w:w w:val="105"/>
          <w:sz w:val="22"/>
          <w:szCs w:val="22"/>
          <w:lang w:eastAsia="en-US"/>
        </w:rPr>
        <w:t>З</w:t>
      </w:r>
      <w:r w:rsidRPr="00BB1F8B">
        <w:rPr>
          <w:b/>
          <w:bCs/>
          <w:spacing w:val="-4"/>
          <w:w w:val="105"/>
          <w:sz w:val="22"/>
          <w:szCs w:val="22"/>
          <w:lang w:eastAsia="en-US"/>
        </w:rPr>
        <w:t>Б</w:t>
      </w:r>
      <w:r w:rsidRPr="00BB1F8B">
        <w:rPr>
          <w:b/>
          <w:bCs/>
          <w:spacing w:val="-1"/>
          <w:w w:val="105"/>
          <w:sz w:val="22"/>
          <w:szCs w:val="22"/>
          <w:lang w:eastAsia="en-US"/>
        </w:rPr>
        <w:t>Е</w:t>
      </w:r>
      <w:r w:rsidRPr="00BB1F8B">
        <w:rPr>
          <w:b/>
          <w:bCs/>
          <w:w w:val="105"/>
          <w:sz w:val="22"/>
          <w:szCs w:val="22"/>
          <w:lang w:eastAsia="en-US"/>
        </w:rPr>
        <w:t>ЂЕ</w:t>
      </w:r>
      <w:r w:rsidRPr="00BB1F8B">
        <w:rPr>
          <w:b/>
          <w:bCs/>
          <w:spacing w:val="-4"/>
          <w:w w:val="105"/>
          <w:sz w:val="22"/>
          <w:szCs w:val="22"/>
          <w:lang w:eastAsia="en-US"/>
        </w:rPr>
        <w:t>Њ</w:t>
      </w:r>
      <w:r w:rsidRPr="00BB1F8B">
        <w:rPr>
          <w:b/>
          <w:bCs/>
          <w:w w:val="105"/>
          <w:sz w:val="22"/>
          <w:szCs w:val="22"/>
          <w:lang w:eastAsia="en-US"/>
        </w:rPr>
        <w:t>А</w:t>
      </w:r>
      <w:r w:rsidRPr="00BB1F8B">
        <w:rPr>
          <w:b/>
          <w:bCs/>
          <w:spacing w:val="-27"/>
          <w:w w:val="105"/>
          <w:sz w:val="22"/>
          <w:szCs w:val="22"/>
          <w:lang w:eastAsia="en-US"/>
        </w:rPr>
        <w:t xml:space="preserve"> </w:t>
      </w:r>
      <w:r w:rsidRPr="00BB1F8B">
        <w:rPr>
          <w:b/>
          <w:bCs/>
          <w:spacing w:val="-1"/>
          <w:w w:val="105"/>
          <w:sz w:val="22"/>
          <w:szCs w:val="22"/>
          <w:lang w:eastAsia="en-US"/>
        </w:rPr>
        <w:t>К</w:t>
      </w:r>
      <w:r w:rsidRPr="00BB1F8B">
        <w:rPr>
          <w:b/>
          <w:bCs/>
          <w:spacing w:val="-3"/>
          <w:w w:val="105"/>
          <w:sz w:val="22"/>
          <w:szCs w:val="22"/>
          <w:lang w:eastAsia="en-US"/>
        </w:rPr>
        <w:t>ОН</w:t>
      </w:r>
      <w:r w:rsidRPr="00BB1F8B">
        <w:rPr>
          <w:b/>
          <w:bCs/>
          <w:spacing w:val="-5"/>
          <w:w w:val="105"/>
          <w:sz w:val="22"/>
          <w:szCs w:val="22"/>
          <w:lang w:eastAsia="en-US"/>
        </w:rPr>
        <w:t>Т</w:t>
      </w:r>
      <w:r w:rsidRPr="00BB1F8B">
        <w:rPr>
          <w:b/>
          <w:bCs/>
          <w:spacing w:val="2"/>
          <w:w w:val="105"/>
          <w:sz w:val="22"/>
          <w:szCs w:val="22"/>
          <w:lang w:eastAsia="en-US"/>
        </w:rPr>
        <w:t>Р</w:t>
      </w:r>
      <w:r w:rsidRPr="00BB1F8B">
        <w:rPr>
          <w:b/>
          <w:bCs/>
          <w:spacing w:val="-3"/>
          <w:w w:val="105"/>
          <w:sz w:val="22"/>
          <w:szCs w:val="22"/>
          <w:lang w:eastAsia="en-US"/>
        </w:rPr>
        <w:t>О</w:t>
      </w:r>
      <w:r w:rsidRPr="00BB1F8B">
        <w:rPr>
          <w:b/>
          <w:bCs/>
          <w:spacing w:val="-1"/>
          <w:w w:val="105"/>
          <w:sz w:val="22"/>
          <w:szCs w:val="22"/>
          <w:lang w:eastAsia="en-US"/>
        </w:rPr>
        <w:t>Л</w:t>
      </w:r>
      <w:r w:rsidRPr="00BB1F8B">
        <w:rPr>
          <w:b/>
          <w:bCs/>
          <w:w w:val="105"/>
          <w:sz w:val="22"/>
          <w:szCs w:val="22"/>
          <w:lang w:eastAsia="en-US"/>
        </w:rPr>
        <w:t>Е</w:t>
      </w:r>
      <w:r w:rsidRPr="00BB1F8B">
        <w:rPr>
          <w:b/>
          <w:bCs/>
          <w:spacing w:val="-27"/>
          <w:w w:val="105"/>
          <w:sz w:val="22"/>
          <w:szCs w:val="22"/>
          <w:lang w:eastAsia="en-US"/>
        </w:rPr>
        <w:t xml:space="preserve"> </w:t>
      </w:r>
      <w:r w:rsidRPr="00BB1F8B">
        <w:rPr>
          <w:b/>
          <w:bCs/>
          <w:w w:val="105"/>
          <w:sz w:val="22"/>
          <w:szCs w:val="22"/>
          <w:lang w:eastAsia="en-US"/>
        </w:rPr>
        <w:t>К</w:t>
      </w:r>
      <w:r w:rsidRPr="00BB1F8B">
        <w:rPr>
          <w:b/>
          <w:bCs/>
          <w:spacing w:val="1"/>
          <w:w w:val="105"/>
          <w:sz w:val="22"/>
          <w:szCs w:val="22"/>
          <w:lang w:eastAsia="en-US"/>
        </w:rPr>
        <w:t>В</w:t>
      </w:r>
      <w:r w:rsidRPr="00BB1F8B">
        <w:rPr>
          <w:b/>
          <w:bCs/>
          <w:spacing w:val="-4"/>
          <w:w w:val="105"/>
          <w:sz w:val="22"/>
          <w:szCs w:val="22"/>
          <w:lang w:eastAsia="en-US"/>
        </w:rPr>
        <w:t>А</w:t>
      </w:r>
      <w:r w:rsidRPr="00BB1F8B">
        <w:rPr>
          <w:b/>
          <w:bCs/>
          <w:spacing w:val="-3"/>
          <w:w w:val="105"/>
          <w:sz w:val="22"/>
          <w:szCs w:val="22"/>
          <w:lang w:eastAsia="en-US"/>
        </w:rPr>
        <w:t>ЛИТЕТА</w:t>
      </w:r>
    </w:p>
    <w:p w14:paraId="0A6FE611" w14:textId="77777777" w:rsidR="00DB0C62" w:rsidRPr="00BB1F8B" w:rsidRDefault="00DB0C62" w:rsidP="00DB0C62">
      <w:pPr>
        <w:widowControl w:val="0"/>
        <w:tabs>
          <w:tab w:val="left" w:pos="1440"/>
        </w:tabs>
        <w:suppressAutoHyphens w:val="0"/>
        <w:jc w:val="both"/>
        <w:rPr>
          <w:lang w:eastAsia="en-US"/>
        </w:rPr>
      </w:pPr>
    </w:p>
    <w:p w14:paraId="01D9DA3E" w14:textId="3705A4CA" w:rsidR="00DB0C62" w:rsidRPr="00BB1F8B" w:rsidRDefault="00B34B6E" w:rsidP="00DB0C62">
      <w:pPr>
        <w:widowControl w:val="0"/>
        <w:tabs>
          <w:tab w:val="left" w:pos="1440"/>
        </w:tabs>
        <w:suppressAutoHyphens w:val="0"/>
        <w:ind w:left="2815" w:right="2850"/>
        <w:jc w:val="center"/>
        <w:rPr>
          <w:sz w:val="22"/>
          <w:szCs w:val="22"/>
          <w:lang w:eastAsia="en-US"/>
        </w:rPr>
      </w:pPr>
      <w:r>
        <w:rPr>
          <w:b/>
          <w:bCs/>
          <w:w w:val="105"/>
          <w:sz w:val="22"/>
          <w:szCs w:val="22"/>
          <w:lang w:val="sr-Cyrl-RS" w:eastAsia="en-US"/>
        </w:rPr>
        <w:t xml:space="preserve"> </w:t>
      </w:r>
      <w:r w:rsidR="00DB0C62" w:rsidRPr="00BB1F8B">
        <w:rPr>
          <w:b/>
          <w:bCs/>
          <w:w w:val="105"/>
          <w:sz w:val="22"/>
          <w:szCs w:val="22"/>
          <w:lang w:eastAsia="en-US"/>
        </w:rPr>
        <w:t>Чл</w:t>
      </w:r>
      <w:r w:rsidR="00DB0C62" w:rsidRPr="00BB1F8B">
        <w:rPr>
          <w:b/>
          <w:bCs/>
          <w:spacing w:val="-4"/>
          <w:w w:val="105"/>
          <w:sz w:val="22"/>
          <w:szCs w:val="22"/>
          <w:lang w:eastAsia="en-US"/>
        </w:rPr>
        <w:t>а</w:t>
      </w:r>
      <w:r w:rsidR="00DB0C62" w:rsidRPr="00BB1F8B">
        <w:rPr>
          <w:b/>
          <w:bCs/>
          <w:w w:val="105"/>
          <w:sz w:val="22"/>
          <w:szCs w:val="22"/>
          <w:lang w:eastAsia="en-US"/>
        </w:rPr>
        <w:t>н</w:t>
      </w:r>
      <w:r w:rsidR="00DB0C62" w:rsidRPr="00BB1F8B">
        <w:rPr>
          <w:b/>
          <w:bCs/>
          <w:spacing w:val="-13"/>
          <w:w w:val="105"/>
          <w:sz w:val="22"/>
          <w:szCs w:val="22"/>
          <w:lang w:eastAsia="en-US"/>
        </w:rPr>
        <w:t xml:space="preserve"> </w:t>
      </w:r>
      <w:r w:rsidR="00DB0C62" w:rsidRPr="00BB1F8B">
        <w:rPr>
          <w:b/>
          <w:bCs/>
          <w:spacing w:val="-1"/>
          <w:w w:val="105"/>
          <w:sz w:val="22"/>
          <w:szCs w:val="22"/>
          <w:lang w:eastAsia="en-US"/>
        </w:rPr>
        <w:t>8</w:t>
      </w:r>
      <w:r w:rsidR="00DB0C62" w:rsidRPr="00BB1F8B">
        <w:rPr>
          <w:b/>
          <w:bCs/>
          <w:w w:val="105"/>
          <w:sz w:val="22"/>
          <w:szCs w:val="22"/>
          <w:lang w:eastAsia="en-US"/>
        </w:rPr>
        <w:t>.</w:t>
      </w:r>
    </w:p>
    <w:p w14:paraId="1D963B9E" w14:textId="270D3BD3" w:rsidR="00DB0C62" w:rsidRPr="00BB1F8B" w:rsidRDefault="00DB0C62" w:rsidP="00DB0C62">
      <w:pPr>
        <w:widowControl w:val="0"/>
        <w:tabs>
          <w:tab w:val="left" w:pos="1440"/>
        </w:tabs>
        <w:suppressAutoHyphens w:val="0"/>
        <w:spacing w:after="120"/>
        <w:ind w:right="240"/>
        <w:jc w:val="both"/>
        <w:rPr>
          <w:szCs w:val="24"/>
          <w:lang w:val="ru-RU" w:eastAsia="en-US"/>
        </w:rPr>
      </w:pPr>
      <w:r w:rsidRPr="00BB1F8B">
        <w:rPr>
          <w:spacing w:val="-4"/>
          <w:w w:val="105"/>
          <w:sz w:val="22"/>
          <w:szCs w:val="22"/>
          <w:lang w:eastAsia="en-US"/>
        </w:rPr>
        <w:t xml:space="preserve">                            </w:t>
      </w:r>
      <w:r w:rsidRPr="00BB1F8B">
        <w:rPr>
          <w:szCs w:val="24"/>
          <w:lang w:val="ru-RU" w:eastAsia="en-US"/>
        </w:rPr>
        <w:t>Ев</w:t>
      </w:r>
      <w:r w:rsidRPr="00BB1F8B">
        <w:rPr>
          <w:spacing w:val="-2"/>
          <w:szCs w:val="24"/>
          <w:lang w:val="ru-RU" w:eastAsia="en-US"/>
        </w:rPr>
        <w:t>е</w:t>
      </w:r>
      <w:r w:rsidRPr="00BB1F8B">
        <w:rPr>
          <w:szCs w:val="24"/>
          <w:lang w:val="ru-RU" w:eastAsia="en-US"/>
        </w:rPr>
        <w:t>нтуална</w:t>
      </w:r>
      <w:r w:rsidRPr="00BB1F8B">
        <w:rPr>
          <w:spacing w:val="30"/>
          <w:szCs w:val="24"/>
          <w:lang w:val="ru-RU" w:eastAsia="en-US"/>
        </w:rPr>
        <w:t xml:space="preserve"> </w:t>
      </w:r>
      <w:r w:rsidRPr="00BB1F8B">
        <w:rPr>
          <w:spacing w:val="1"/>
          <w:szCs w:val="24"/>
          <w:lang w:val="ru-RU" w:eastAsia="en-US"/>
        </w:rPr>
        <w:t>р</w:t>
      </w:r>
      <w:r w:rsidRPr="00BB1F8B">
        <w:rPr>
          <w:spacing w:val="-1"/>
          <w:szCs w:val="24"/>
          <w:lang w:val="ru-RU" w:eastAsia="en-US"/>
        </w:rPr>
        <w:t>е</w:t>
      </w:r>
      <w:r w:rsidRPr="00BB1F8B">
        <w:rPr>
          <w:szCs w:val="24"/>
          <w:lang w:val="ru-RU" w:eastAsia="en-US"/>
        </w:rPr>
        <w:t>клам</w:t>
      </w:r>
      <w:r w:rsidRPr="00BB1F8B">
        <w:rPr>
          <w:spacing w:val="-1"/>
          <w:szCs w:val="24"/>
          <w:lang w:val="ru-RU" w:eastAsia="en-US"/>
        </w:rPr>
        <w:t>ац</w:t>
      </w:r>
      <w:r w:rsidRPr="00BB1F8B">
        <w:rPr>
          <w:szCs w:val="24"/>
          <w:lang w:val="ru-RU" w:eastAsia="en-US"/>
        </w:rPr>
        <w:t>ија</w:t>
      </w:r>
      <w:r w:rsidRPr="00BB1F8B">
        <w:rPr>
          <w:spacing w:val="32"/>
          <w:szCs w:val="24"/>
          <w:lang w:val="ru-RU" w:eastAsia="en-US"/>
        </w:rPr>
        <w:t xml:space="preserve"> </w:t>
      </w:r>
      <w:r w:rsidRPr="00BB1F8B">
        <w:rPr>
          <w:szCs w:val="24"/>
          <w:lang w:val="ru-RU" w:eastAsia="en-US"/>
        </w:rPr>
        <w:t>од</w:t>
      </w:r>
      <w:r w:rsidRPr="00BB1F8B">
        <w:rPr>
          <w:spacing w:val="31"/>
          <w:szCs w:val="24"/>
          <w:lang w:val="ru-RU" w:eastAsia="en-US"/>
        </w:rPr>
        <w:t xml:space="preserve"> </w:t>
      </w:r>
      <w:r w:rsidRPr="00BB1F8B">
        <w:rPr>
          <w:szCs w:val="24"/>
          <w:lang w:val="ru-RU" w:eastAsia="en-US"/>
        </w:rPr>
        <w:t>стр</w:t>
      </w:r>
      <w:r w:rsidRPr="00BB1F8B">
        <w:rPr>
          <w:spacing w:val="-1"/>
          <w:szCs w:val="24"/>
          <w:lang w:val="ru-RU" w:eastAsia="en-US"/>
        </w:rPr>
        <w:t>а</w:t>
      </w:r>
      <w:r w:rsidRPr="00BB1F8B">
        <w:rPr>
          <w:szCs w:val="24"/>
          <w:lang w:val="ru-RU" w:eastAsia="en-US"/>
        </w:rPr>
        <w:t>не</w:t>
      </w:r>
      <w:r w:rsidRPr="00BB1F8B">
        <w:rPr>
          <w:spacing w:val="30"/>
          <w:szCs w:val="24"/>
          <w:lang w:val="ru-RU" w:eastAsia="en-US"/>
        </w:rPr>
        <w:t xml:space="preserve"> </w:t>
      </w:r>
      <w:r w:rsidRPr="00BB1F8B">
        <w:rPr>
          <w:szCs w:val="24"/>
          <w:lang w:val="ru-RU" w:eastAsia="en-US"/>
        </w:rPr>
        <w:t>Нар</w:t>
      </w:r>
      <w:r w:rsidRPr="00BB1F8B">
        <w:rPr>
          <w:spacing w:val="-1"/>
          <w:szCs w:val="24"/>
          <w:lang w:val="ru-RU" w:eastAsia="en-US"/>
        </w:rPr>
        <w:t>уч</w:t>
      </w:r>
      <w:r w:rsidRPr="00BB1F8B">
        <w:rPr>
          <w:szCs w:val="24"/>
          <w:lang w:val="ru-RU" w:eastAsia="en-US"/>
        </w:rPr>
        <w:t>ио</w:t>
      </w:r>
      <w:r w:rsidRPr="00BB1F8B">
        <w:rPr>
          <w:spacing w:val="1"/>
          <w:szCs w:val="24"/>
          <w:lang w:val="ru-RU" w:eastAsia="en-US"/>
        </w:rPr>
        <w:t>ц</w:t>
      </w:r>
      <w:r w:rsidRPr="00BB1F8B">
        <w:rPr>
          <w:szCs w:val="24"/>
          <w:lang w:val="ru-RU" w:eastAsia="en-US"/>
        </w:rPr>
        <w:t>а</w:t>
      </w:r>
      <w:r w:rsidRPr="00BB1F8B">
        <w:rPr>
          <w:spacing w:val="30"/>
          <w:szCs w:val="24"/>
          <w:lang w:val="ru-RU" w:eastAsia="en-US"/>
        </w:rPr>
        <w:t xml:space="preserve"> </w:t>
      </w:r>
      <w:r w:rsidRPr="00BB1F8B">
        <w:rPr>
          <w:szCs w:val="24"/>
          <w:lang w:val="ru-RU" w:eastAsia="en-US"/>
        </w:rPr>
        <w:t>на</w:t>
      </w:r>
      <w:r w:rsidRPr="00BB1F8B">
        <w:rPr>
          <w:spacing w:val="32"/>
          <w:szCs w:val="24"/>
          <w:lang w:val="ru-RU" w:eastAsia="en-US"/>
        </w:rPr>
        <w:t xml:space="preserve"> </w:t>
      </w:r>
      <w:r w:rsidRPr="00BB1F8B">
        <w:rPr>
          <w:szCs w:val="24"/>
          <w:lang w:val="ru-RU" w:eastAsia="en-US"/>
        </w:rPr>
        <w:t>испору</w:t>
      </w:r>
      <w:r w:rsidRPr="00BB1F8B">
        <w:rPr>
          <w:spacing w:val="-1"/>
          <w:szCs w:val="24"/>
          <w:lang w:val="ru-RU" w:eastAsia="en-US"/>
        </w:rPr>
        <w:t>че</w:t>
      </w:r>
      <w:r w:rsidRPr="00BB1F8B">
        <w:rPr>
          <w:szCs w:val="24"/>
          <w:lang w:val="ru-RU" w:eastAsia="en-US"/>
        </w:rPr>
        <w:t>на</w:t>
      </w:r>
      <w:r w:rsidRPr="00BB1F8B">
        <w:rPr>
          <w:spacing w:val="30"/>
          <w:szCs w:val="24"/>
          <w:lang w:val="ru-RU" w:eastAsia="en-US"/>
        </w:rPr>
        <w:t xml:space="preserve"> </w:t>
      </w:r>
      <w:r w:rsidRPr="00BB1F8B">
        <w:rPr>
          <w:szCs w:val="24"/>
          <w:lang w:val="ru-RU" w:eastAsia="en-US"/>
        </w:rPr>
        <w:t>до</w:t>
      </w:r>
      <w:r w:rsidRPr="00BB1F8B">
        <w:rPr>
          <w:spacing w:val="2"/>
          <w:szCs w:val="24"/>
          <w:lang w:val="ru-RU" w:eastAsia="en-US"/>
        </w:rPr>
        <w:t>б</w:t>
      </w:r>
      <w:r w:rsidRPr="00BB1F8B">
        <w:rPr>
          <w:szCs w:val="24"/>
          <w:lang w:val="ru-RU" w:eastAsia="en-US"/>
        </w:rPr>
        <w:t>ра</w:t>
      </w:r>
      <w:r w:rsidRPr="00BB1F8B">
        <w:rPr>
          <w:spacing w:val="29"/>
          <w:szCs w:val="24"/>
          <w:lang w:val="ru-RU" w:eastAsia="en-US"/>
        </w:rPr>
        <w:t xml:space="preserve"> </w:t>
      </w:r>
      <w:r w:rsidRPr="00BB1F8B">
        <w:rPr>
          <w:szCs w:val="24"/>
          <w:lang w:val="ru-RU" w:eastAsia="en-US"/>
        </w:rPr>
        <w:t>мора</w:t>
      </w:r>
      <w:r w:rsidRPr="00BB1F8B">
        <w:rPr>
          <w:spacing w:val="32"/>
          <w:szCs w:val="24"/>
          <w:lang w:val="ru-RU" w:eastAsia="en-US"/>
        </w:rPr>
        <w:t xml:space="preserve"> </w:t>
      </w:r>
      <w:r w:rsidRPr="00BB1F8B">
        <w:rPr>
          <w:szCs w:val="24"/>
          <w:lang w:val="ru-RU" w:eastAsia="en-US"/>
        </w:rPr>
        <w:t>бити</w:t>
      </w:r>
      <w:r w:rsidRPr="00BB1F8B">
        <w:rPr>
          <w:spacing w:val="31"/>
          <w:szCs w:val="24"/>
          <w:lang w:val="ru-RU" w:eastAsia="en-US"/>
        </w:rPr>
        <w:t xml:space="preserve"> </w:t>
      </w:r>
      <w:r w:rsidRPr="00BB1F8B">
        <w:rPr>
          <w:szCs w:val="24"/>
          <w:lang w:val="ru-RU" w:eastAsia="en-US"/>
        </w:rPr>
        <w:t>с</w:t>
      </w:r>
      <w:r w:rsidRPr="00BB1F8B">
        <w:rPr>
          <w:spacing w:val="-1"/>
          <w:szCs w:val="24"/>
          <w:lang w:val="ru-RU" w:eastAsia="en-US"/>
        </w:rPr>
        <w:t>ач</w:t>
      </w:r>
      <w:r w:rsidRPr="00BB1F8B">
        <w:rPr>
          <w:szCs w:val="24"/>
          <w:lang w:val="ru-RU" w:eastAsia="en-US"/>
        </w:rPr>
        <w:t>ињ</w:t>
      </w:r>
      <w:r w:rsidRPr="00BB1F8B">
        <w:rPr>
          <w:spacing w:val="-1"/>
          <w:szCs w:val="24"/>
          <w:lang w:val="ru-RU" w:eastAsia="en-US"/>
        </w:rPr>
        <w:t>е</w:t>
      </w:r>
      <w:r w:rsidRPr="00BB1F8B">
        <w:rPr>
          <w:szCs w:val="24"/>
          <w:lang w:val="ru-RU" w:eastAsia="en-US"/>
        </w:rPr>
        <w:t>на</w:t>
      </w:r>
      <w:r w:rsidRPr="00BB1F8B">
        <w:rPr>
          <w:spacing w:val="30"/>
          <w:szCs w:val="24"/>
          <w:lang w:val="ru-RU" w:eastAsia="en-US"/>
        </w:rPr>
        <w:t xml:space="preserve"> </w:t>
      </w:r>
      <w:r w:rsidRPr="00BB1F8B">
        <w:rPr>
          <w:szCs w:val="24"/>
          <w:lang w:val="ru-RU" w:eastAsia="en-US"/>
        </w:rPr>
        <w:t>у писаној фо</w:t>
      </w:r>
      <w:r w:rsidRPr="00BB1F8B">
        <w:rPr>
          <w:spacing w:val="-2"/>
          <w:szCs w:val="24"/>
          <w:lang w:val="ru-RU" w:eastAsia="en-US"/>
        </w:rPr>
        <w:t>р</w:t>
      </w:r>
      <w:r w:rsidRPr="00BB1F8B">
        <w:rPr>
          <w:szCs w:val="24"/>
          <w:lang w:val="ru-RU" w:eastAsia="en-US"/>
        </w:rPr>
        <w:t>ми и дост</w:t>
      </w:r>
      <w:r w:rsidRPr="00BB1F8B">
        <w:rPr>
          <w:spacing w:val="-1"/>
          <w:szCs w:val="24"/>
          <w:lang w:val="ru-RU" w:eastAsia="en-US"/>
        </w:rPr>
        <w:t>а</w:t>
      </w:r>
      <w:r w:rsidRPr="00BB1F8B">
        <w:rPr>
          <w:szCs w:val="24"/>
          <w:lang w:val="ru-RU" w:eastAsia="en-US"/>
        </w:rPr>
        <w:t>в</w:t>
      </w:r>
      <w:r w:rsidRPr="00BB1F8B">
        <w:rPr>
          <w:spacing w:val="1"/>
          <w:szCs w:val="24"/>
          <w:lang w:val="ru-RU" w:eastAsia="en-US"/>
        </w:rPr>
        <w:t>љ</w:t>
      </w:r>
      <w:r w:rsidRPr="00BB1F8B">
        <w:rPr>
          <w:spacing w:val="-1"/>
          <w:szCs w:val="24"/>
          <w:lang w:val="ru-RU" w:eastAsia="en-US"/>
        </w:rPr>
        <w:t>е</w:t>
      </w:r>
      <w:r w:rsidRPr="00BB1F8B">
        <w:rPr>
          <w:szCs w:val="24"/>
          <w:lang w:val="ru-RU" w:eastAsia="en-US"/>
        </w:rPr>
        <w:t>на</w:t>
      </w:r>
      <w:r w:rsidRPr="00BB1F8B">
        <w:rPr>
          <w:spacing w:val="1"/>
          <w:szCs w:val="24"/>
          <w:lang w:val="ru-RU" w:eastAsia="en-US"/>
        </w:rPr>
        <w:t xml:space="preserve"> </w:t>
      </w:r>
      <w:r w:rsidR="00AF6E6C">
        <w:rPr>
          <w:spacing w:val="-4"/>
          <w:szCs w:val="24"/>
          <w:lang w:val="ru-RU" w:eastAsia="en-US"/>
        </w:rPr>
        <w:t>Добављачу</w:t>
      </w:r>
      <w:r w:rsidRPr="00BB1F8B">
        <w:rPr>
          <w:szCs w:val="24"/>
          <w:lang w:val="ru-RU" w:eastAsia="en-US"/>
        </w:rPr>
        <w:t xml:space="preserve"> у року</w:t>
      </w:r>
      <w:r w:rsidRPr="00BB1F8B">
        <w:rPr>
          <w:spacing w:val="-1"/>
          <w:szCs w:val="24"/>
          <w:lang w:val="ru-RU" w:eastAsia="en-US"/>
        </w:rPr>
        <w:t xml:space="preserve"> </w:t>
      </w:r>
      <w:r w:rsidRPr="00BB1F8B">
        <w:rPr>
          <w:szCs w:val="24"/>
          <w:lang w:val="ru-RU" w:eastAsia="en-US"/>
        </w:rPr>
        <w:t>од</w:t>
      </w:r>
      <w:r w:rsidRPr="00BB1F8B">
        <w:rPr>
          <w:spacing w:val="9"/>
          <w:szCs w:val="24"/>
          <w:lang w:val="ru-RU" w:eastAsia="en-US"/>
        </w:rPr>
        <w:t xml:space="preserve"> </w:t>
      </w:r>
      <w:r w:rsidRPr="00BB1F8B">
        <w:rPr>
          <w:szCs w:val="24"/>
          <w:lang w:val="ru-RU" w:eastAsia="en-US"/>
        </w:rPr>
        <w:t>3 д</w:t>
      </w:r>
      <w:r w:rsidRPr="00BB1F8B">
        <w:rPr>
          <w:spacing w:val="-1"/>
          <w:szCs w:val="24"/>
          <w:lang w:val="ru-RU" w:eastAsia="en-US"/>
        </w:rPr>
        <w:t>а</w:t>
      </w:r>
      <w:r w:rsidRPr="00BB1F8B">
        <w:rPr>
          <w:szCs w:val="24"/>
          <w:lang w:val="ru-RU" w:eastAsia="en-US"/>
        </w:rPr>
        <w:t>н</w:t>
      </w:r>
      <w:r w:rsidRPr="00BB1F8B">
        <w:rPr>
          <w:spacing w:val="-1"/>
          <w:szCs w:val="24"/>
          <w:lang w:val="ru-RU" w:eastAsia="en-US"/>
        </w:rPr>
        <w:t>а</w:t>
      </w:r>
      <w:r w:rsidRPr="00BB1F8B">
        <w:rPr>
          <w:szCs w:val="24"/>
          <w:lang w:val="ru-RU" w:eastAsia="en-US"/>
        </w:rPr>
        <w:t>.</w:t>
      </w:r>
      <w:r w:rsidRPr="00BB1F8B">
        <w:rPr>
          <w:szCs w:val="24"/>
          <w:lang w:val="sr-Cyrl-RS" w:eastAsia="en-US"/>
        </w:rPr>
        <w:t xml:space="preserve"> </w:t>
      </w:r>
      <w:r w:rsidRPr="00BB1F8B">
        <w:rPr>
          <w:rFonts w:ascii="CTimesRoman" w:hAnsi="CTimesRoman"/>
          <w:szCs w:val="24"/>
          <w:lang w:val="ru-RU" w:eastAsia="en-US"/>
        </w:rPr>
        <w:t>Уколико</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било</w:t>
      </w:r>
      <w:r w:rsidRPr="00BB1F8B">
        <w:rPr>
          <w:rFonts w:ascii="CTimesRoman" w:hAnsi="CTimesRoman"/>
          <w:spacing w:val="39"/>
          <w:szCs w:val="24"/>
          <w:lang w:val="ru-RU" w:eastAsia="en-US"/>
        </w:rPr>
        <w:t xml:space="preserve"> </w:t>
      </w:r>
      <w:r w:rsidRPr="00BB1F8B">
        <w:rPr>
          <w:rFonts w:ascii="CTimesRoman" w:hAnsi="CTimesRoman"/>
          <w:szCs w:val="24"/>
          <w:lang w:val="ru-RU" w:eastAsia="en-US"/>
        </w:rPr>
        <w:t>која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н</w:t>
      </w:r>
      <w:r w:rsidRPr="00BB1F8B">
        <w:rPr>
          <w:rFonts w:ascii="CTimesRoman" w:hAnsi="CTimesRoman"/>
          <w:spacing w:val="-1"/>
          <w:szCs w:val="24"/>
          <w:lang w:val="ru-RU" w:eastAsia="en-US"/>
        </w:rPr>
        <w:t>а</w:t>
      </w:r>
      <w:r w:rsidRPr="00BB1F8B">
        <w:rPr>
          <w:rFonts w:ascii="CTimesRoman" w:hAnsi="CTimesRoman"/>
          <w:szCs w:val="24"/>
          <w:lang w:val="ru-RU" w:eastAsia="en-US"/>
        </w:rPr>
        <w:t>б</w:t>
      </w:r>
      <w:r w:rsidRPr="00BB1F8B">
        <w:rPr>
          <w:rFonts w:ascii="CTimesRoman" w:hAnsi="CTimesRoman"/>
          <w:spacing w:val="-1"/>
          <w:szCs w:val="24"/>
          <w:lang w:val="ru-RU" w:eastAsia="en-US"/>
        </w:rPr>
        <w:t>а</w:t>
      </w:r>
      <w:r w:rsidRPr="00BB1F8B">
        <w:rPr>
          <w:rFonts w:ascii="CTimesRoman" w:hAnsi="CTimesRoman"/>
          <w:spacing w:val="-3"/>
          <w:szCs w:val="24"/>
          <w:lang w:val="ru-RU" w:eastAsia="en-US"/>
        </w:rPr>
        <w:t>в</w:t>
      </w:r>
      <w:r w:rsidRPr="00BB1F8B">
        <w:rPr>
          <w:rFonts w:ascii="CTimesRoman" w:hAnsi="CTimesRoman"/>
          <w:szCs w:val="24"/>
          <w:lang w:val="ru-RU" w:eastAsia="en-US"/>
        </w:rPr>
        <w:t>ка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доб</w:t>
      </w:r>
      <w:r w:rsidRPr="00BB1F8B">
        <w:rPr>
          <w:rFonts w:ascii="CTimesRoman" w:hAnsi="CTimesRoman"/>
          <w:spacing w:val="-1"/>
          <w:szCs w:val="24"/>
          <w:lang w:val="ru-RU" w:eastAsia="en-US"/>
        </w:rPr>
        <w:t>а</w:t>
      </w:r>
      <w:r w:rsidRPr="00BB1F8B">
        <w:rPr>
          <w:rFonts w:ascii="CTimesRoman" w:hAnsi="CTimesRoman"/>
          <w:szCs w:val="24"/>
          <w:lang w:val="ru-RU" w:eastAsia="en-US"/>
        </w:rPr>
        <w:t>ра</w:t>
      </w:r>
      <w:r w:rsidRPr="00BB1F8B">
        <w:rPr>
          <w:rFonts w:ascii="CTimesRoman" w:hAnsi="CTimesRoman"/>
          <w:spacing w:val="36"/>
          <w:szCs w:val="24"/>
          <w:lang w:val="ru-RU" w:eastAsia="en-US"/>
        </w:rPr>
        <w:t xml:space="preserve"> </w:t>
      </w:r>
      <w:r w:rsidRPr="00BB1F8B">
        <w:rPr>
          <w:rFonts w:ascii="CTimesRoman" w:hAnsi="CTimesRoman"/>
          <w:szCs w:val="24"/>
          <w:lang w:val="ru-RU" w:eastAsia="en-US"/>
        </w:rPr>
        <w:t>не</w:t>
      </w:r>
      <w:r w:rsidRPr="00BB1F8B">
        <w:rPr>
          <w:rFonts w:ascii="CTimesRoman" w:hAnsi="CTimesRoman"/>
          <w:spacing w:val="37"/>
          <w:szCs w:val="24"/>
          <w:lang w:val="ru-RU" w:eastAsia="en-US"/>
        </w:rPr>
        <w:t xml:space="preserve"> </w:t>
      </w:r>
      <w:r w:rsidRPr="00BB1F8B">
        <w:rPr>
          <w:rFonts w:ascii="CTimesRoman" w:hAnsi="CTimesRoman"/>
          <w:spacing w:val="1"/>
          <w:szCs w:val="24"/>
          <w:lang w:val="ru-RU" w:eastAsia="en-US"/>
        </w:rPr>
        <w:t>з</w:t>
      </w:r>
      <w:r w:rsidRPr="00BB1F8B">
        <w:rPr>
          <w:rFonts w:ascii="CTimesRoman" w:hAnsi="CTimesRoman"/>
          <w:spacing w:val="-1"/>
          <w:szCs w:val="24"/>
          <w:lang w:val="ru-RU" w:eastAsia="en-US"/>
        </w:rPr>
        <w:t>а</w:t>
      </w:r>
      <w:r w:rsidRPr="00BB1F8B">
        <w:rPr>
          <w:rFonts w:ascii="CTimesRoman" w:hAnsi="CTimesRoman"/>
          <w:szCs w:val="24"/>
          <w:lang w:val="ru-RU" w:eastAsia="en-US"/>
        </w:rPr>
        <w:t>дово</w:t>
      </w:r>
      <w:r w:rsidRPr="00BB1F8B">
        <w:rPr>
          <w:rFonts w:ascii="CTimesRoman" w:hAnsi="CTimesRoman"/>
          <w:szCs w:val="24"/>
          <w:lang w:val="sr-Cyrl-RS" w:eastAsia="en-US"/>
        </w:rPr>
        <w:t>љ</w:t>
      </w:r>
      <w:r w:rsidRPr="00BB1F8B">
        <w:rPr>
          <w:rFonts w:ascii="CTimesRoman" w:hAnsi="CTimesRoman"/>
          <w:szCs w:val="24"/>
          <w:lang w:val="ru-RU" w:eastAsia="en-US"/>
        </w:rPr>
        <w:t>и</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кв</w:t>
      </w:r>
      <w:r w:rsidRPr="00BB1F8B">
        <w:rPr>
          <w:rFonts w:ascii="CTimesRoman" w:hAnsi="CTimesRoman"/>
          <w:spacing w:val="-1"/>
          <w:szCs w:val="24"/>
          <w:lang w:val="ru-RU" w:eastAsia="en-US"/>
        </w:rPr>
        <w:t>а</w:t>
      </w:r>
      <w:r w:rsidRPr="00BB1F8B">
        <w:rPr>
          <w:rFonts w:ascii="CTimesRoman" w:hAnsi="CTimesRoman"/>
          <w:szCs w:val="24"/>
          <w:lang w:val="ru-RU" w:eastAsia="en-US"/>
        </w:rPr>
        <w:t>литет</w:t>
      </w:r>
      <w:r w:rsidRPr="00BB1F8B">
        <w:rPr>
          <w:rFonts w:ascii="CTimesRoman" w:hAnsi="CTimesRoman"/>
          <w:spacing w:val="41"/>
          <w:szCs w:val="24"/>
          <w:lang w:val="ru-RU" w:eastAsia="en-US"/>
        </w:rPr>
        <w:t xml:space="preserve"> </w:t>
      </w:r>
      <w:r w:rsidR="00075ACB">
        <w:rPr>
          <w:rFonts w:ascii="CTimesRoman" w:hAnsi="CTimesRoman"/>
          <w:spacing w:val="-6"/>
          <w:szCs w:val="24"/>
          <w:lang w:val="ru-RU" w:eastAsia="en-US"/>
        </w:rPr>
        <w:t>Добављач</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је</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у</w:t>
      </w:r>
      <w:r w:rsidRPr="00BB1F8B">
        <w:rPr>
          <w:rFonts w:ascii="CTimesRoman" w:hAnsi="CTimesRoman"/>
          <w:spacing w:val="38"/>
          <w:szCs w:val="24"/>
          <w:lang w:val="ru-RU" w:eastAsia="en-US"/>
        </w:rPr>
        <w:t xml:space="preserve"> </w:t>
      </w:r>
      <w:r w:rsidRPr="00BB1F8B">
        <w:rPr>
          <w:rFonts w:ascii="CTimesRoman" w:hAnsi="CTimesRoman"/>
          <w:szCs w:val="24"/>
          <w:lang w:val="ru-RU" w:eastAsia="en-US"/>
        </w:rPr>
        <w:t>об</w:t>
      </w:r>
      <w:r w:rsidRPr="00BB1F8B">
        <w:rPr>
          <w:rFonts w:ascii="CTimesRoman" w:hAnsi="CTimesRoman"/>
          <w:spacing w:val="-1"/>
          <w:szCs w:val="24"/>
          <w:lang w:val="ru-RU" w:eastAsia="en-US"/>
        </w:rPr>
        <w:t>а</w:t>
      </w:r>
      <w:r w:rsidRPr="00BB1F8B">
        <w:rPr>
          <w:rFonts w:ascii="CTimesRoman" w:hAnsi="CTimesRoman"/>
          <w:szCs w:val="24"/>
          <w:lang w:val="ru-RU" w:eastAsia="en-US"/>
        </w:rPr>
        <w:t>в</w:t>
      </w:r>
      <w:r w:rsidRPr="00BB1F8B">
        <w:rPr>
          <w:rFonts w:ascii="CTimesRoman" w:hAnsi="CTimesRoman"/>
          <w:spacing w:val="-1"/>
          <w:szCs w:val="24"/>
          <w:lang w:val="ru-RU" w:eastAsia="en-US"/>
        </w:rPr>
        <w:t>е</w:t>
      </w:r>
      <w:r w:rsidRPr="00BB1F8B">
        <w:rPr>
          <w:rFonts w:ascii="CTimesRoman" w:hAnsi="CTimesRoman"/>
          <w:spacing w:val="1"/>
          <w:szCs w:val="24"/>
          <w:lang w:val="ru-RU" w:eastAsia="en-US"/>
        </w:rPr>
        <w:t>з</w:t>
      </w:r>
      <w:r w:rsidRPr="00BB1F8B">
        <w:rPr>
          <w:rFonts w:ascii="CTimesRoman" w:hAnsi="CTimesRoman"/>
          <w:szCs w:val="24"/>
          <w:lang w:val="ru-RU" w:eastAsia="en-US"/>
        </w:rPr>
        <w:t>и</w:t>
      </w:r>
      <w:r w:rsidRPr="00BB1F8B">
        <w:rPr>
          <w:rFonts w:ascii="CTimesRoman" w:hAnsi="CTimesRoman"/>
          <w:spacing w:val="39"/>
          <w:szCs w:val="24"/>
          <w:lang w:val="ru-RU" w:eastAsia="en-US"/>
        </w:rPr>
        <w:t xml:space="preserve"> </w:t>
      </w:r>
      <w:r w:rsidRPr="00BB1F8B">
        <w:rPr>
          <w:rFonts w:ascii="CTimesRoman" w:hAnsi="CTimesRoman"/>
          <w:szCs w:val="24"/>
          <w:lang w:val="ru-RU" w:eastAsia="en-US"/>
        </w:rPr>
        <w:t>да</w:t>
      </w:r>
      <w:r w:rsidRPr="00BB1F8B">
        <w:rPr>
          <w:rFonts w:ascii="CTimesRoman" w:hAnsi="CTimesRoman"/>
          <w:spacing w:val="37"/>
          <w:szCs w:val="24"/>
          <w:lang w:val="ru-RU" w:eastAsia="en-US"/>
        </w:rPr>
        <w:t xml:space="preserve"> </w:t>
      </w:r>
      <w:r w:rsidRPr="00BB1F8B">
        <w:rPr>
          <w:rFonts w:ascii="CTimesRoman" w:hAnsi="CTimesRoman"/>
          <w:szCs w:val="24"/>
          <w:lang w:val="ru-RU" w:eastAsia="en-US"/>
        </w:rPr>
        <w:t xml:space="preserve">је </w:t>
      </w:r>
      <w:r w:rsidRPr="00BB1F8B">
        <w:rPr>
          <w:rFonts w:ascii="CTimesRoman" w:hAnsi="CTimesRoman"/>
          <w:spacing w:val="1"/>
          <w:szCs w:val="24"/>
          <w:lang w:val="ru-RU" w:eastAsia="en-US"/>
        </w:rPr>
        <w:t>з</w:t>
      </w:r>
      <w:r w:rsidRPr="00BB1F8B">
        <w:rPr>
          <w:rFonts w:ascii="CTimesRoman" w:hAnsi="CTimesRoman"/>
          <w:spacing w:val="-1"/>
          <w:szCs w:val="24"/>
          <w:lang w:val="ru-RU" w:eastAsia="en-US"/>
        </w:rPr>
        <w:t>а</w:t>
      </w:r>
      <w:r w:rsidRPr="00BB1F8B">
        <w:rPr>
          <w:rFonts w:ascii="CTimesRoman" w:hAnsi="CTimesRoman"/>
          <w:szCs w:val="24"/>
          <w:lang w:val="ru-RU" w:eastAsia="en-US"/>
        </w:rPr>
        <w:t>мени испр</w:t>
      </w:r>
      <w:r w:rsidRPr="00BB1F8B">
        <w:rPr>
          <w:rFonts w:ascii="CTimesRoman" w:hAnsi="CTimesRoman"/>
          <w:spacing w:val="-1"/>
          <w:szCs w:val="24"/>
          <w:lang w:val="ru-RU" w:eastAsia="en-US"/>
        </w:rPr>
        <w:t>а</w:t>
      </w:r>
      <w:r w:rsidRPr="00BB1F8B">
        <w:rPr>
          <w:rFonts w:ascii="CTimesRoman" w:hAnsi="CTimesRoman"/>
          <w:szCs w:val="24"/>
          <w:lang w:val="ru-RU" w:eastAsia="en-US"/>
        </w:rPr>
        <w:t>вном у року</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 xml:space="preserve">од 48 </w:t>
      </w:r>
      <w:r w:rsidRPr="00BB1F8B">
        <w:rPr>
          <w:rFonts w:ascii="CTimesRoman" w:hAnsi="CTimesRoman"/>
          <w:spacing w:val="-1"/>
          <w:szCs w:val="24"/>
          <w:lang w:val="ru-RU" w:eastAsia="en-US"/>
        </w:rPr>
        <w:t>ча</w:t>
      </w:r>
      <w:r w:rsidRPr="00BB1F8B">
        <w:rPr>
          <w:rFonts w:ascii="CTimesRoman" w:hAnsi="CTimesRoman"/>
          <w:szCs w:val="24"/>
          <w:lang w:val="ru-RU" w:eastAsia="en-US"/>
        </w:rPr>
        <w:t>са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 xml:space="preserve">од </w:t>
      </w:r>
      <w:r w:rsidRPr="00BB1F8B">
        <w:rPr>
          <w:rFonts w:ascii="CTimesRoman" w:hAnsi="CTimesRoman"/>
          <w:spacing w:val="2"/>
          <w:szCs w:val="24"/>
          <w:lang w:val="ru-RU" w:eastAsia="en-US"/>
        </w:rPr>
        <w:t>д</w:t>
      </w:r>
      <w:r w:rsidRPr="00BB1F8B">
        <w:rPr>
          <w:rFonts w:ascii="CTimesRoman" w:hAnsi="CTimesRoman"/>
          <w:spacing w:val="-1"/>
          <w:szCs w:val="24"/>
          <w:lang w:val="ru-RU" w:eastAsia="en-US"/>
        </w:rPr>
        <w:t>а</w:t>
      </w:r>
      <w:r w:rsidRPr="00BB1F8B">
        <w:rPr>
          <w:rFonts w:ascii="CTimesRoman" w:hAnsi="CTimesRoman"/>
          <w:szCs w:val="24"/>
          <w:lang w:val="ru-RU" w:eastAsia="en-US"/>
        </w:rPr>
        <w:t>на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приј</w:t>
      </w:r>
      <w:r w:rsidRPr="00BB1F8B">
        <w:rPr>
          <w:rFonts w:ascii="CTimesRoman" w:hAnsi="CTimesRoman"/>
          <w:spacing w:val="1"/>
          <w:szCs w:val="24"/>
          <w:lang w:val="ru-RU" w:eastAsia="en-US"/>
        </w:rPr>
        <w:t>е</w:t>
      </w:r>
      <w:r w:rsidRPr="00BB1F8B">
        <w:rPr>
          <w:rFonts w:ascii="CTimesRoman" w:hAnsi="CTimesRoman"/>
          <w:szCs w:val="24"/>
          <w:lang w:val="ru-RU" w:eastAsia="en-US"/>
        </w:rPr>
        <w:t>ма</w:t>
      </w:r>
      <w:r w:rsidRPr="00BB1F8B">
        <w:rPr>
          <w:rFonts w:ascii="CTimesRoman" w:hAnsi="CTimesRoman"/>
          <w:spacing w:val="-1"/>
          <w:szCs w:val="24"/>
          <w:lang w:val="ru-RU" w:eastAsia="en-US"/>
        </w:rPr>
        <w:t xml:space="preserve"> </w:t>
      </w:r>
      <w:r w:rsidRPr="00BB1F8B">
        <w:rPr>
          <w:rFonts w:ascii="CTimesRoman" w:hAnsi="CTimesRoman"/>
          <w:szCs w:val="24"/>
          <w:lang w:val="ru-RU" w:eastAsia="en-US"/>
        </w:rPr>
        <w:t>р</w:t>
      </w:r>
      <w:r w:rsidRPr="00BB1F8B">
        <w:rPr>
          <w:rFonts w:ascii="CTimesRoman" w:hAnsi="CTimesRoman"/>
          <w:spacing w:val="-2"/>
          <w:szCs w:val="24"/>
          <w:lang w:val="ru-RU" w:eastAsia="en-US"/>
        </w:rPr>
        <w:t>е</w:t>
      </w:r>
      <w:r w:rsidRPr="00BB1F8B">
        <w:rPr>
          <w:rFonts w:ascii="CTimesRoman" w:hAnsi="CTimesRoman"/>
          <w:szCs w:val="24"/>
          <w:lang w:val="ru-RU" w:eastAsia="en-US"/>
        </w:rPr>
        <w:t>клам</w:t>
      </w:r>
      <w:r w:rsidRPr="00BB1F8B">
        <w:rPr>
          <w:rFonts w:ascii="CTimesRoman" w:hAnsi="CTimesRoman"/>
          <w:spacing w:val="1"/>
          <w:szCs w:val="24"/>
          <w:lang w:val="ru-RU" w:eastAsia="en-US"/>
        </w:rPr>
        <w:t>а</w:t>
      </w:r>
      <w:r w:rsidRPr="00BB1F8B">
        <w:rPr>
          <w:rFonts w:ascii="CTimesRoman" w:hAnsi="CTimesRoman"/>
          <w:spacing w:val="-1"/>
          <w:szCs w:val="24"/>
          <w:lang w:val="ru-RU" w:eastAsia="en-US"/>
        </w:rPr>
        <w:t>ц</w:t>
      </w:r>
      <w:r w:rsidRPr="00BB1F8B">
        <w:rPr>
          <w:rFonts w:ascii="CTimesRoman" w:hAnsi="CTimesRoman"/>
          <w:szCs w:val="24"/>
          <w:lang w:val="ru-RU" w:eastAsia="en-US"/>
        </w:rPr>
        <w:t>иј</w:t>
      </w:r>
      <w:r w:rsidRPr="00BB1F8B">
        <w:rPr>
          <w:rFonts w:ascii="CTimesRoman" w:hAnsi="CTimesRoman"/>
          <w:spacing w:val="-1"/>
          <w:szCs w:val="24"/>
          <w:lang w:val="ru-RU" w:eastAsia="en-US"/>
        </w:rPr>
        <w:t>е</w:t>
      </w:r>
      <w:r w:rsidRPr="00BB1F8B">
        <w:rPr>
          <w:rFonts w:ascii="CTimesRoman" w:hAnsi="CTimesRoman"/>
          <w:szCs w:val="24"/>
          <w:lang w:val="ru-RU" w:eastAsia="en-US"/>
        </w:rPr>
        <w:t>.</w:t>
      </w:r>
      <w:r w:rsidRPr="00BB1F8B">
        <w:rPr>
          <w:rFonts w:ascii="CTimesRoman" w:hAnsi="CTimesRoman"/>
          <w:w w:val="105"/>
          <w:sz w:val="22"/>
          <w:szCs w:val="22"/>
          <w:lang w:eastAsia="en-US"/>
        </w:rPr>
        <w:t xml:space="preserve"> у</w:t>
      </w:r>
      <w:r w:rsidRPr="00BB1F8B">
        <w:rPr>
          <w:rFonts w:ascii="CTimesRoman" w:hAnsi="CTimesRoman"/>
          <w:spacing w:val="-4"/>
          <w:w w:val="105"/>
          <w:sz w:val="22"/>
          <w:szCs w:val="22"/>
          <w:lang w:eastAsia="en-US"/>
        </w:rPr>
        <w:t xml:space="preserve"> </w:t>
      </w:r>
      <w:r w:rsidRPr="00BB1F8B">
        <w:rPr>
          <w:rFonts w:ascii="CTimesRoman" w:hAnsi="CTimesRoman"/>
          <w:spacing w:val="-1"/>
          <w:w w:val="105"/>
          <w:sz w:val="22"/>
          <w:szCs w:val="22"/>
          <w:lang w:eastAsia="en-US"/>
        </w:rPr>
        <w:t>су</w:t>
      </w:r>
      <w:r w:rsidRPr="00BB1F8B">
        <w:rPr>
          <w:rFonts w:ascii="CTimesRoman" w:hAnsi="CTimesRoman"/>
          <w:spacing w:val="1"/>
          <w:w w:val="105"/>
          <w:sz w:val="22"/>
          <w:szCs w:val="22"/>
          <w:lang w:eastAsia="en-US"/>
        </w:rPr>
        <w:t>п</w:t>
      </w:r>
      <w:r w:rsidRPr="00BB1F8B">
        <w:rPr>
          <w:rFonts w:ascii="CTimesRoman" w:hAnsi="CTimesRoman"/>
          <w:spacing w:val="-3"/>
          <w:w w:val="105"/>
          <w:sz w:val="22"/>
          <w:szCs w:val="22"/>
          <w:lang w:eastAsia="en-US"/>
        </w:rPr>
        <w:t>р</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т</w:t>
      </w:r>
      <w:r w:rsidRPr="00BB1F8B">
        <w:rPr>
          <w:rFonts w:ascii="CTimesRoman" w:hAnsi="CTimesRoman"/>
          <w:spacing w:val="-1"/>
          <w:w w:val="105"/>
          <w:sz w:val="22"/>
          <w:szCs w:val="22"/>
          <w:lang w:eastAsia="en-US"/>
        </w:rPr>
        <w:t>но</w:t>
      </w:r>
      <w:r w:rsidRPr="00BB1F8B">
        <w:rPr>
          <w:rFonts w:ascii="CTimesRoman" w:hAnsi="CTimesRoman"/>
          <w:w w:val="105"/>
          <w:sz w:val="22"/>
          <w:szCs w:val="22"/>
          <w:lang w:eastAsia="en-US"/>
        </w:rPr>
        <w:t>м</w:t>
      </w:r>
      <w:r w:rsidRPr="00BB1F8B">
        <w:rPr>
          <w:rFonts w:ascii="CTimesRoman" w:hAnsi="CTimesRoman"/>
          <w:spacing w:val="-3"/>
          <w:w w:val="105"/>
          <w:sz w:val="22"/>
          <w:szCs w:val="22"/>
          <w:lang w:eastAsia="en-US"/>
        </w:rPr>
        <w:t xml:space="preserve"> Н</w:t>
      </w:r>
      <w:r w:rsidRPr="00BB1F8B">
        <w:rPr>
          <w:rFonts w:ascii="CTimesRoman" w:hAnsi="CTimesRoman"/>
          <w:spacing w:val="-1"/>
          <w:w w:val="105"/>
          <w:sz w:val="22"/>
          <w:szCs w:val="22"/>
          <w:lang w:eastAsia="en-US"/>
        </w:rPr>
        <w:t>ар</w:t>
      </w:r>
      <w:r w:rsidRPr="00BB1F8B">
        <w:rPr>
          <w:rFonts w:ascii="CTimesRoman" w:hAnsi="CTimesRoman"/>
          <w:spacing w:val="1"/>
          <w:w w:val="105"/>
          <w:sz w:val="22"/>
          <w:szCs w:val="22"/>
          <w:lang w:eastAsia="en-US"/>
        </w:rPr>
        <w:t>у</w:t>
      </w:r>
      <w:r w:rsidRPr="00BB1F8B">
        <w:rPr>
          <w:rFonts w:ascii="CTimesRoman" w:hAnsi="CTimesRoman"/>
          <w:spacing w:val="-3"/>
          <w:w w:val="105"/>
          <w:sz w:val="22"/>
          <w:szCs w:val="22"/>
          <w:lang w:eastAsia="en-US"/>
        </w:rPr>
        <w:t>ч</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л</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ц</w:t>
      </w:r>
      <w:r w:rsidRPr="00BB1F8B">
        <w:rPr>
          <w:rFonts w:ascii="CTimesRoman" w:hAnsi="CTimesRoman"/>
          <w:spacing w:val="-2"/>
          <w:w w:val="105"/>
          <w:sz w:val="22"/>
          <w:szCs w:val="22"/>
          <w:lang w:eastAsia="en-US"/>
        </w:rPr>
        <w:t xml:space="preserve"> </w:t>
      </w:r>
      <w:r w:rsidRPr="00BB1F8B">
        <w:rPr>
          <w:rFonts w:ascii="CTimesRoman" w:hAnsi="CTimesRoman"/>
          <w:spacing w:val="-1"/>
          <w:w w:val="105"/>
          <w:sz w:val="22"/>
          <w:szCs w:val="22"/>
          <w:lang w:eastAsia="en-US"/>
        </w:rPr>
        <w:t>за</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ржа</w:t>
      </w:r>
      <w:r w:rsidRPr="00BB1F8B">
        <w:rPr>
          <w:rFonts w:ascii="CTimesRoman" w:hAnsi="CTimesRoman"/>
          <w:w w:val="105"/>
          <w:sz w:val="22"/>
          <w:szCs w:val="22"/>
          <w:lang w:eastAsia="en-US"/>
        </w:rPr>
        <w:t>ва</w:t>
      </w:r>
      <w:r w:rsidRPr="00BB1F8B">
        <w:rPr>
          <w:rFonts w:ascii="CTimesRoman" w:hAnsi="CTimesRoman"/>
          <w:spacing w:val="-3"/>
          <w:w w:val="105"/>
          <w:sz w:val="22"/>
          <w:szCs w:val="22"/>
          <w:lang w:eastAsia="en-US"/>
        </w:rPr>
        <w:t xml:space="preserve"> </w:t>
      </w:r>
      <w:r w:rsidRPr="00BB1F8B">
        <w:rPr>
          <w:rFonts w:ascii="CTimesRoman" w:hAnsi="CTimesRoman"/>
          <w:w w:val="105"/>
          <w:sz w:val="22"/>
          <w:szCs w:val="22"/>
          <w:lang w:eastAsia="en-US"/>
        </w:rPr>
        <w:t>пра</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о</w:t>
      </w:r>
      <w:r w:rsidRPr="00BB1F8B">
        <w:rPr>
          <w:rFonts w:ascii="CTimesRoman" w:hAnsi="CTimesRoman"/>
          <w:w w:val="103"/>
          <w:sz w:val="22"/>
          <w:szCs w:val="22"/>
          <w:lang w:eastAsia="en-US"/>
        </w:rPr>
        <w:t xml:space="preserve"> </w:t>
      </w:r>
      <w:r w:rsidRPr="00BB1F8B">
        <w:rPr>
          <w:rFonts w:ascii="CTimesRoman" w:hAnsi="CTimesRoman"/>
          <w:w w:val="105"/>
          <w:sz w:val="22"/>
          <w:szCs w:val="22"/>
          <w:lang w:eastAsia="en-US"/>
        </w:rPr>
        <w:t>да</w:t>
      </w:r>
      <w:r w:rsidRPr="00BB1F8B">
        <w:rPr>
          <w:rFonts w:ascii="CTimesRoman" w:hAnsi="CTimesRoman"/>
          <w:spacing w:val="-13"/>
          <w:w w:val="105"/>
          <w:sz w:val="22"/>
          <w:szCs w:val="22"/>
          <w:lang w:eastAsia="en-US"/>
        </w:rPr>
        <w:t xml:space="preserve"> </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1"/>
          <w:w w:val="105"/>
          <w:sz w:val="22"/>
          <w:szCs w:val="22"/>
          <w:lang w:eastAsia="en-US"/>
        </w:rPr>
        <w:t>ск</w:t>
      </w:r>
      <w:r w:rsidRPr="00BB1F8B">
        <w:rPr>
          <w:rFonts w:ascii="CTimesRoman" w:hAnsi="CTimesRoman"/>
          <w:spacing w:val="1"/>
          <w:w w:val="105"/>
          <w:sz w:val="22"/>
          <w:szCs w:val="22"/>
          <w:lang w:eastAsia="en-US"/>
        </w:rPr>
        <w:t>и</w:t>
      </w:r>
      <w:r w:rsidRPr="00BB1F8B">
        <w:rPr>
          <w:rFonts w:ascii="CTimesRoman" w:hAnsi="CTimesRoman"/>
          <w:spacing w:val="-4"/>
          <w:w w:val="105"/>
          <w:sz w:val="22"/>
          <w:szCs w:val="22"/>
          <w:lang w:eastAsia="en-US"/>
        </w:rPr>
        <w:t>н</w:t>
      </w:r>
      <w:r w:rsidRPr="00BB1F8B">
        <w:rPr>
          <w:rFonts w:ascii="CTimesRoman" w:hAnsi="CTimesRoman"/>
          <w:w w:val="105"/>
          <w:sz w:val="22"/>
          <w:szCs w:val="22"/>
          <w:lang w:eastAsia="en-US"/>
        </w:rPr>
        <w:t>е</w:t>
      </w:r>
      <w:r w:rsidRPr="00BB1F8B">
        <w:rPr>
          <w:rFonts w:ascii="CTimesRoman" w:hAnsi="CTimesRoman"/>
          <w:spacing w:val="-13"/>
          <w:w w:val="105"/>
          <w:sz w:val="22"/>
          <w:szCs w:val="22"/>
          <w:lang w:eastAsia="en-US"/>
        </w:rPr>
        <w:t xml:space="preserve"> </w:t>
      </w:r>
      <w:r w:rsidRPr="00BB1F8B">
        <w:rPr>
          <w:rFonts w:ascii="CTimesRoman" w:hAnsi="CTimesRoman"/>
          <w:spacing w:val="-3"/>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р.</w:t>
      </w:r>
    </w:p>
    <w:p w14:paraId="2779CDA1" w14:textId="77777777" w:rsidR="00DB0C62" w:rsidRPr="00BB1F8B" w:rsidRDefault="00DB0C62" w:rsidP="00DB0C62">
      <w:pPr>
        <w:widowControl w:val="0"/>
        <w:tabs>
          <w:tab w:val="left" w:pos="1440"/>
        </w:tabs>
        <w:suppressAutoHyphens w:val="0"/>
        <w:spacing w:before="79" w:after="120"/>
        <w:ind w:left="-142"/>
        <w:rPr>
          <w:w w:val="105"/>
          <w:sz w:val="22"/>
          <w:szCs w:val="22"/>
          <w:lang w:eastAsia="en-US"/>
        </w:rPr>
      </w:pPr>
    </w:p>
    <w:p w14:paraId="06D270EF" w14:textId="77777777" w:rsidR="00DB0C62" w:rsidRPr="00DB0C62" w:rsidRDefault="00DB0C62" w:rsidP="00DB0C62">
      <w:pPr>
        <w:widowControl w:val="0"/>
        <w:tabs>
          <w:tab w:val="left" w:pos="1440"/>
        </w:tabs>
        <w:suppressAutoHyphens w:val="0"/>
        <w:spacing w:before="79" w:after="120"/>
        <w:ind w:left="-142"/>
        <w:rPr>
          <w:rFonts w:asciiTheme="minorHAnsi" w:hAnsiTheme="minorHAnsi"/>
          <w:b/>
          <w:bCs/>
          <w:sz w:val="22"/>
          <w:szCs w:val="22"/>
          <w:lang w:val="sr-Cyrl-RS" w:eastAsia="en-US"/>
        </w:rPr>
      </w:pPr>
      <w:r w:rsidRPr="00BB1F8B">
        <w:rPr>
          <w:rFonts w:ascii="CTimesRoman" w:hAnsi="CTimesRoman"/>
          <w:b/>
          <w:spacing w:val="-1"/>
          <w:sz w:val="22"/>
          <w:szCs w:val="22"/>
          <w:lang w:eastAsia="en-US"/>
        </w:rPr>
        <w:t>Г</w:t>
      </w:r>
      <w:r w:rsidRPr="00BB1F8B">
        <w:rPr>
          <w:rFonts w:ascii="CTimesRoman" w:hAnsi="CTimesRoman"/>
          <w:b/>
          <w:spacing w:val="-3"/>
          <w:sz w:val="22"/>
          <w:szCs w:val="22"/>
          <w:lang w:eastAsia="en-US"/>
        </w:rPr>
        <w:t>А</w:t>
      </w:r>
      <w:r w:rsidRPr="00BB1F8B">
        <w:rPr>
          <w:rFonts w:ascii="CTimesRoman" w:hAnsi="CTimesRoman"/>
          <w:b/>
          <w:spacing w:val="1"/>
          <w:sz w:val="22"/>
          <w:szCs w:val="22"/>
          <w:lang w:eastAsia="en-US"/>
        </w:rPr>
        <w:t>Р</w:t>
      </w:r>
      <w:r w:rsidRPr="00BB1F8B">
        <w:rPr>
          <w:rFonts w:ascii="CTimesRoman" w:hAnsi="CTimesRoman"/>
          <w:b/>
          <w:spacing w:val="-3"/>
          <w:sz w:val="22"/>
          <w:szCs w:val="22"/>
          <w:lang w:eastAsia="en-US"/>
        </w:rPr>
        <w:t>А</w:t>
      </w:r>
      <w:r w:rsidRPr="00BB1F8B">
        <w:rPr>
          <w:rFonts w:ascii="CTimesRoman" w:hAnsi="CTimesRoman"/>
          <w:b/>
          <w:spacing w:val="-1"/>
          <w:sz w:val="22"/>
          <w:szCs w:val="22"/>
          <w:lang w:eastAsia="en-US"/>
        </w:rPr>
        <w:t>НЦ</w:t>
      </w:r>
      <w:r w:rsidRPr="00BB1F8B">
        <w:rPr>
          <w:rFonts w:ascii="CTimesRoman" w:hAnsi="CTimesRoman"/>
          <w:b/>
          <w:spacing w:val="-3"/>
          <w:sz w:val="22"/>
          <w:szCs w:val="22"/>
          <w:lang w:eastAsia="en-US"/>
        </w:rPr>
        <w:t>И</w:t>
      </w:r>
      <w:r w:rsidRPr="00BB1F8B">
        <w:rPr>
          <w:rFonts w:ascii="CTimesRoman" w:hAnsi="CTimesRoman"/>
          <w:b/>
          <w:sz w:val="22"/>
          <w:szCs w:val="22"/>
          <w:lang w:eastAsia="en-US"/>
        </w:rPr>
        <w:t>ЈА</w:t>
      </w:r>
    </w:p>
    <w:p w14:paraId="52433353" w14:textId="77777777" w:rsidR="00DB0C62" w:rsidRPr="00BB1F8B" w:rsidRDefault="00DB0C62" w:rsidP="00DB0C62">
      <w:pPr>
        <w:widowControl w:val="0"/>
        <w:tabs>
          <w:tab w:val="left" w:pos="1440"/>
        </w:tabs>
        <w:suppressAutoHyphens w:val="0"/>
        <w:ind w:left="394"/>
        <w:jc w:val="center"/>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3"/>
          <w:w w:val="105"/>
          <w:sz w:val="22"/>
          <w:szCs w:val="22"/>
          <w:lang w:eastAsia="en-US"/>
        </w:rPr>
        <w:t>9</w:t>
      </w:r>
      <w:r w:rsidRPr="00BB1F8B">
        <w:rPr>
          <w:b/>
          <w:bCs/>
          <w:w w:val="105"/>
          <w:sz w:val="22"/>
          <w:szCs w:val="22"/>
          <w:lang w:eastAsia="en-US"/>
        </w:rPr>
        <w:t>.</w:t>
      </w:r>
    </w:p>
    <w:p w14:paraId="7714E153" w14:textId="62B47AC0" w:rsidR="00DB0C62" w:rsidRPr="00BB1F8B" w:rsidRDefault="00075ACB" w:rsidP="00DB0C62">
      <w:pPr>
        <w:widowControl w:val="0"/>
        <w:tabs>
          <w:tab w:val="left" w:pos="1440"/>
        </w:tabs>
        <w:suppressAutoHyphens w:val="0"/>
        <w:spacing w:before="75" w:after="120" w:line="247" w:lineRule="auto"/>
        <w:ind w:left="194" w:right="131" w:firstLine="1334"/>
        <w:jc w:val="both"/>
        <w:rPr>
          <w:w w:val="105"/>
          <w:sz w:val="22"/>
          <w:szCs w:val="22"/>
          <w:lang w:eastAsia="en-US"/>
        </w:rPr>
      </w:pPr>
      <w:r>
        <w:rPr>
          <w:spacing w:val="-4"/>
          <w:w w:val="105"/>
          <w:sz w:val="22"/>
          <w:szCs w:val="22"/>
          <w:lang w:eastAsia="en-US"/>
        </w:rPr>
        <w:t>Добављач</w:t>
      </w:r>
      <w:r w:rsidR="00DB0C62" w:rsidRPr="00BB1F8B">
        <w:rPr>
          <w:spacing w:val="1"/>
          <w:w w:val="105"/>
          <w:sz w:val="22"/>
          <w:szCs w:val="22"/>
          <w:lang w:eastAsia="en-US"/>
        </w:rPr>
        <w:t xml:space="preserve"> </w:t>
      </w:r>
      <w:r w:rsidR="00DB0C62" w:rsidRPr="00BB1F8B">
        <w:rPr>
          <w:w w:val="105"/>
          <w:sz w:val="22"/>
          <w:szCs w:val="22"/>
          <w:lang w:eastAsia="en-US"/>
        </w:rPr>
        <w:t>је</w:t>
      </w:r>
      <w:r w:rsidR="00DB0C62" w:rsidRPr="00BB1F8B">
        <w:rPr>
          <w:spacing w:val="2"/>
          <w:w w:val="105"/>
          <w:sz w:val="22"/>
          <w:szCs w:val="22"/>
          <w:lang w:eastAsia="en-US"/>
        </w:rPr>
        <w:t xml:space="preserve"> </w:t>
      </w:r>
      <w:r w:rsidR="00DB0C62" w:rsidRPr="00BB1F8B">
        <w:rPr>
          <w:spacing w:val="-1"/>
          <w:w w:val="105"/>
          <w:sz w:val="22"/>
          <w:szCs w:val="22"/>
          <w:lang w:eastAsia="en-US"/>
        </w:rPr>
        <w:t>дужа</w:t>
      </w:r>
      <w:r w:rsidR="00DB0C62" w:rsidRPr="00BB1F8B">
        <w:rPr>
          <w:w w:val="105"/>
          <w:sz w:val="22"/>
          <w:szCs w:val="22"/>
          <w:lang w:eastAsia="en-US"/>
        </w:rPr>
        <w:t>н</w:t>
      </w:r>
      <w:r w:rsidR="00DB0C62" w:rsidRPr="00BB1F8B">
        <w:rPr>
          <w:spacing w:val="1"/>
          <w:w w:val="105"/>
          <w:sz w:val="22"/>
          <w:szCs w:val="22"/>
          <w:lang w:eastAsia="en-US"/>
        </w:rPr>
        <w:t xml:space="preserve"> </w:t>
      </w:r>
      <w:r w:rsidR="00DB0C62" w:rsidRPr="00BB1F8B">
        <w:rPr>
          <w:w w:val="105"/>
          <w:sz w:val="22"/>
          <w:szCs w:val="22"/>
          <w:lang w:eastAsia="en-US"/>
        </w:rPr>
        <w:t>да</w:t>
      </w:r>
      <w:r w:rsidR="00DB0C62" w:rsidRPr="00BB1F8B">
        <w:rPr>
          <w:spacing w:val="51"/>
          <w:w w:val="105"/>
          <w:sz w:val="22"/>
          <w:szCs w:val="22"/>
          <w:lang w:eastAsia="en-US"/>
        </w:rPr>
        <w:t xml:space="preserve"> </w:t>
      </w:r>
      <w:r w:rsidR="00DB0C62" w:rsidRPr="00BB1F8B">
        <w:rPr>
          <w:spacing w:val="-3"/>
          <w:w w:val="105"/>
          <w:sz w:val="22"/>
          <w:szCs w:val="22"/>
          <w:lang w:eastAsia="en-US"/>
        </w:rPr>
        <w:t>г</w:t>
      </w:r>
      <w:r w:rsidR="00DB0C62" w:rsidRPr="00BB1F8B">
        <w:rPr>
          <w:w w:val="105"/>
          <w:sz w:val="22"/>
          <w:szCs w:val="22"/>
          <w:lang w:eastAsia="en-US"/>
        </w:rPr>
        <w:t>а</w:t>
      </w:r>
      <w:r w:rsidR="00DB0C62" w:rsidRPr="00BB1F8B">
        <w:rPr>
          <w:spacing w:val="-1"/>
          <w:w w:val="105"/>
          <w:sz w:val="22"/>
          <w:szCs w:val="22"/>
          <w:lang w:eastAsia="en-US"/>
        </w:rPr>
        <w:t>ран</w:t>
      </w:r>
      <w:r w:rsidR="00DB0C62" w:rsidRPr="00BB1F8B">
        <w:rPr>
          <w:spacing w:val="-4"/>
          <w:w w:val="105"/>
          <w:sz w:val="22"/>
          <w:szCs w:val="22"/>
          <w:lang w:eastAsia="en-US"/>
        </w:rPr>
        <w:t>т</w:t>
      </w:r>
      <w:r w:rsidR="00DB0C62" w:rsidRPr="00BB1F8B">
        <w:rPr>
          <w:spacing w:val="-1"/>
          <w:w w:val="105"/>
          <w:sz w:val="22"/>
          <w:szCs w:val="22"/>
          <w:lang w:eastAsia="en-US"/>
        </w:rPr>
        <w:t>уј</w:t>
      </w:r>
      <w:r w:rsidR="00DB0C62" w:rsidRPr="00BB1F8B">
        <w:rPr>
          <w:w w:val="105"/>
          <w:sz w:val="22"/>
          <w:szCs w:val="22"/>
          <w:lang w:eastAsia="en-US"/>
        </w:rPr>
        <w:t>е</w:t>
      </w:r>
      <w:r w:rsidR="00DB0C62" w:rsidRPr="00BB1F8B">
        <w:rPr>
          <w:spacing w:val="2"/>
          <w:w w:val="105"/>
          <w:sz w:val="22"/>
          <w:szCs w:val="22"/>
          <w:lang w:eastAsia="en-US"/>
        </w:rPr>
        <w:t xml:space="preserve"> </w:t>
      </w:r>
      <w:r w:rsidR="00DB0C62" w:rsidRPr="00BB1F8B">
        <w:rPr>
          <w:w w:val="105"/>
          <w:sz w:val="22"/>
          <w:szCs w:val="22"/>
          <w:lang w:eastAsia="en-US"/>
        </w:rPr>
        <w:t>к</w:t>
      </w:r>
      <w:r w:rsidR="00DB0C62" w:rsidRPr="00BB1F8B">
        <w:rPr>
          <w:spacing w:val="-4"/>
          <w:w w:val="105"/>
          <w:sz w:val="22"/>
          <w:szCs w:val="22"/>
          <w:lang w:eastAsia="en-US"/>
        </w:rPr>
        <w:t>ва</w:t>
      </w:r>
      <w:r w:rsidR="00DB0C62" w:rsidRPr="00BB1F8B">
        <w:rPr>
          <w:w w:val="105"/>
          <w:sz w:val="22"/>
          <w:szCs w:val="22"/>
          <w:lang w:eastAsia="en-US"/>
        </w:rPr>
        <w:t>ли</w:t>
      </w:r>
      <w:r w:rsidR="00DB0C62" w:rsidRPr="00BB1F8B">
        <w:rPr>
          <w:spacing w:val="-3"/>
          <w:w w:val="105"/>
          <w:sz w:val="22"/>
          <w:szCs w:val="22"/>
          <w:lang w:eastAsia="en-US"/>
        </w:rPr>
        <w:t>т</w:t>
      </w:r>
      <w:r w:rsidR="00DB0C62" w:rsidRPr="00BB1F8B">
        <w:rPr>
          <w:w w:val="105"/>
          <w:sz w:val="22"/>
          <w:szCs w:val="22"/>
          <w:lang w:eastAsia="en-US"/>
        </w:rPr>
        <w:t>ет</w:t>
      </w:r>
      <w:r w:rsidR="00DB0C62" w:rsidRPr="00BB1F8B">
        <w:rPr>
          <w:spacing w:val="2"/>
          <w:w w:val="105"/>
          <w:sz w:val="22"/>
          <w:szCs w:val="22"/>
          <w:lang w:eastAsia="en-US"/>
        </w:rPr>
        <w:t xml:space="preserve"> </w:t>
      </w:r>
      <w:r w:rsidR="00DB0C62" w:rsidRPr="00BB1F8B">
        <w:rPr>
          <w:spacing w:val="-1"/>
          <w:w w:val="105"/>
          <w:sz w:val="22"/>
          <w:szCs w:val="22"/>
          <w:lang w:eastAsia="en-US"/>
        </w:rPr>
        <w:t>исп</w:t>
      </w:r>
      <w:r w:rsidR="00DB0C62" w:rsidRPr="00BB1F8B">
        <w:rPr>
          <w:spacing w:val="1"/>
          <w:w w:val="105"/>
          <w:sz w:val="22"/>
          <w:szCs w:val="22"/>
          <w:lang w:eastAsia="en-US"/>
        </w:rPr>
        <w:t>о</w:t>
      </w:r>
      <w:r w:rsidR="00DB0C62" w:rsidRPr="00BB1F8B">
        <w:rPr>
          <w:spacing w:val="-5"/>
          <w:w w:val="105"/>
          <w:sz w:val="22"/>
          <w:szCs w:val="22"/>
          <w:lang w:eastAsia="en-US"/>
        </w:rPr>
        <w:t>р</w:t>
      </w:r>
      <w:r w:rsidR="00DB0C62" w:rsidRPr="00BB1F8B">
        <w:rPr>
          <w:spacing w:val="-3"/>
          <w:w w:val="105"/>
          <w:sz w:val="22"/>
          <w:szCs w:val="22"/>
          <w:lang w:eastAsia="en-US"/>
        </w:rPr>
        <w:t>у</w:t>
      </w:r>
      <w:r w:rsidR="00DB0C62" w:rsidRPr="00BB1F8B">
        <w:rPr>
          <w:spacing w:val="-1"/>
          <w:w w:val="105"/>
          <w:sz w:val="22"/>
          <w:szCs w:val="22"/>
          <w:lang w:eastAsia="en-US"/>
        </w:rPr>
        <w:t>чен</w:t>
      </w:r>
      <w:r w:rsidR="00DB0C62" w:rsidRPr="00BB1F8B">
        <w:rPr>
          <w:spacing w:val="-3"/>
          <w:w w:val="105"/>
          <w:sz w:val="22"/>
          <w:szCs w:val="22"/>
          <w:lang w:eastAsia="en-US"/>
        </w:rPr>
        <w:t>и</w:t>
      </w:r>
      <w:r w:rsidR="00DB0C62" w:rsidRPr="00BB1F8B">
        <w:rPr>
          <w:w w:val="105"/>
          <w:sz w:val="22"/>
          <w:szCs w:val="22"/>
          <w:lang w:eastAsia="en-US"/>
        </w:rPr>
        <w:t>х</w:t>
      </w:r>
      <w:r w:rsidR="00DB0C62" w:rsidRPr="00BB1F8B">
        <w:rPr>
          <w:spacing w:val="2"/>
          <w:w w:val="105"/>
          <w:sz w:val="22"/>
          <w:szCs w:val="22"/>
          <w:lang w:eastAsia="en-US"/>
        </w:rPr>
        <w:t xml:space="preserve"> </w:t>
      </w:r>
      <w:r w:rsidR="00DB0C62" w:rsidRPr="00BB1F8B">
        <w:rPr>
          <w:w w:val="105"/>
          <w:sz w:val="22"/>
          <w:szCs w:val="22"/>
          <w:lang w:eastAsia="en-US"/>
        </w:rPr>
        <w:t>доба</w:t>
      </w:r>
      <w:r w:rsidR="00DB0C62" w:rsidRPr="00BB1F8B">
        <w:rPr>
          <w:spacing w:val="-3"/>
          <w:w w:val="105"/>
          <w:sz w:val="22"/>
          <w:szCs w:val="22"/>
          <w:lang w:eastAsia="en-US"/>
        </w:rPr>
        <w:t>р</w:t>
      </w:r>
      <w:r w:rsidR="00DB0C62" w:rsidRPr="00BB1F8B">
        <w:rPr>
          <w:w w:val="105"/>
          <w:sz w:val="22"/>
          <w:szCs w:val="22"/>
          <w:lang w:eastAsia="en-US"/>
        </w:rPr>
        <w:t>а у</w:t>
      </w:r>
      <w:r w:rsidR="00DB0C62" w:rsidRPr="00BB1F8B">
        <w:rPr>
          <w:spacing w:val="3"/>
          <w:w w:val="105"/>
          <w:sz w:val="22"/>
          <w:szCs w:val="22"/>
          <w:lang w:eastAsia="en-US"/>
        </w:rPr>
        <w:t xml:space="preserve"> </w:t>
      </w:r>
      <w:r w:rsidR="00DB0C62" w:rsidRPr="00BB1F8B">
        <w:rPr>
          <w:spacing w:val="-1"/>
          <w:w w:val="105"/>
          <w:sz w:val="22"/>
          <w:szCs w:val="22"/>
          <w:lang w:eastAsia="en-US"/>
        </w:rPr>
        <w:t>с</w:t>
      </w:r>
      <w:r w:rsidR="00DB0C62" w:rsidRPr="00BB1F8B">
        <w:rPr>
          <w:spacing w:val="-3"/>
          <w:w w:val="105"/>
          <w:sz w:val="22"/>
          <w:szCs w:val="22"/>
          <w:lang w:eastAsia="en-US"/>
        </w:rPr>
        <w:t>к</w:t>
      </w:r>
      <w:r w:rsidR="00DB0C62" w:rsidRPr="00BB1F8B">
        <w:rPr>
          <w:spacing w:val="-1"/>
          <w:w w:val="105"/>
          <w:sz w:val="22"/>
          <w:szCs w:val="22"/>
          <w:lang w:eastAsia="en-US"/>
        </w:rPr>
        <w:t>л</w:t>
      </w:r>
      <w:r w:rsidR="00DB0C62" w:rsidRPr="00BB1F8B">
        <w:rPr>
          <w:w w:val="105"/>
          <w:sz w:val="22"/>
          <w:szCs w:val="22"/>
          <w:lang w:eastAsia="en-US"/>
        </w:rPr>
        <w:t>а</w:t>
      </w:r>
      <w:r w:rsidR="00DB0C62" w:rsidRPr="00BB1F8B">
        <w:rPr>
          <w:spacing w:val="-1"/>
          <w:w w:val="105"/>
          <w:sz w:val="22"/>
          <w:szCs w:val="22"/>
          <w:lang w:eastAsia="en-US"/>
        </w:rPr>
        <w:t>д</w:t>
      </w:r>
      <w:r w:rsidR="00DB0C62" w:rsidRPr="00BB1F8B">
        <w:rPr>
          <w:w w:val="105"/>
          <w:sz w:val="22"/>
          <w:szCs w:val="22"/>
          <w:lang w:eastAsia="en-US"/>
        </w:rPr>
        <w:t>у</w:t>
      </w:r>
      <w:r w:rsidR="00DB0C62" w:rsidRPr="00BB1F8B">
        <w:rPr>
          <w:spacing w:val="51"/>
          <w:w w:val="105"/>
          <w:sz w:val="22"/>
          <w:szCs w:val="22"/>
          <w:lang w:eastAsia="en-US"/>
        </w:rPr>
        <w:t xml:space="preserve"> </w:t>
      </w:r>
      <w:r w:rsidR="00DB0C62" w:rsidRPr="00BB1F8B">
        <w:rPr>
          <w:spacing w:val="-1"/>
          <w:w w:val="105"/>
          <w:sz w:val="22"/>
          <w:szCs w:val="22"/>
          <w:lang w:eastAsia="en-US"/>
        </w:rPr>
        <w:t>са</w:t>
      </w:r>
      <w:r w:rsidR="00DB0C62" w:rsidRPr="00BB1F8B">
        <w:rPr>
          <w:spacing w:val="-1"/>
          <w:w w:val="103"/>
          <w:sz w:val="22"/>
          <w:szCs w:val="22"/>
          <w:lang w:eastAsia="en-US"/>
        </w:rPr>
        <w:t xml:space="preserve"> </w:t>
      </w:r>
      <w:r w:rsidR="00DB0C62" w:rsidRPr="00BB1F8B">
        <w:rPr>
          <w:spacing w:val="-4"/>
          <w:w w:val="105"/>
          <w:sz w:val="22"/>
          <w:szCs w:val="22"/>
          <w:lang w:eastAsia="en-US"/>
        </w:rPr>
        <w:t>в</w:t>
      </w:r>
      <w:r w:rsidR="00DB0C62" w:rsidRPr="00BB1F8B">
        <w:rPr>
          <w:w w:val="105"/>
          <w:sz w:val="22"/>
          <w:szCs w:val="22"/>
          <w:lang w:eastAsia="en-US"/>
        </w:rPr>
        <w:t>а</w:t>
      </w:r>
      <w:r w:rsidR="00DB0C62" w:rsidRPr="00BB1F8B">
        <w:rPr>
          <w:spacing w:val="1"/>
          <w:w w:val="105"/>
          <w:sz w:val="22"/>
          <w:szCs w:val="22"/>
          <w:lang w:eastAsia="en-US"/>
        </w:rPr>
        <w:t>ж</w:t>
      </w:r>
      <w:r w:rsidR="00DB0C62" w:rsidRPr="00BB1F8B">
        <w:rPr>
          <w:w w:val="105"/>
          <w:sz w:val="22"/>
          <w:szCs w:val="22"/>
          <w:lang w:eastAsia="en-US"/>
        </w:rPr>
        <w:t>е</w:t>
      </w:r>
      <w:r w:rsidR="00DB0C62" w:rsidRPr="00BB1F8B">
        <w:rPr>
          <w:spacing w:val="-3"/>
          <w:w w:val="105"/>
          <w:sz w:val="22"/>
          <w:szCs w:val="22"/>
          <w:lang w:eastAsia="en-US"/>
        </w:rPr>
        <w:t>ћ</w:t>
      </w:r>
      <w:r w:rsidR="00DB0C62" w:rsidRPr="00BB1F8B">
        <w:rPr>
          <w:spacing w:val="1"/>
          <w:w w:val="105"/>
          <w:sz w:val="22"/>
          <w:szCs w:val="22"/>
          <w:lang w:eastAsia="en-US"/>
        </w:rPr>
        <w:t>и</w:t>
      </w:r>
      <w:r w:rsidR="00DB0C62" w:rsidRPr="00BB1F8B">
        <w:rPr>
          <w:w w:val="105"/>
          <w:sz w:val="22"/>
          <w:szCs w:val="22"/>
          <w:lang w:eastAsia="en-US"/>
        </w:rPr>
        <w:t>м</w:t>
      </w:r>
      <w:r w:rsidR="00DB0C62" w:rsidRPr="00BB1F8B">
        <w:rPr>
          <w:spacing w:val="29"/>
          <w:w w:val="105"/>
          <w:sz w:val="22"/>
          <w:szCs w:val="22"/>
          <w:lang w:eastAsia="en-US"/>
        </w:rPr>
        <w:t xml:space="preserve"> </w:t>
      </w:r>
      <w:r w:rsidR="00DB0C62" w:rsidRPr="00BB1F8B">
        <w:rPr>
          <w:spacing w:val="2"/>
          <w:w w:val="105"/>
          <w:sz w:val="22"/>
          <w:szCs w:val="22"/>
          <w:lang w:eastAsia="en-US"/>
        </w:rPr>
        <w:t>п</w:t>
      </w:r>
      <w:r w:rsidR="00DB0C62" w:rsidRPr="00BB1F8B">
        <w:rPr>
          <w:spacing w:val="-5"/>
          <w:w w:val="105"/>
          <w:sz w:val="22"/>
          <w:szCs w:val="22"/>
          <w:lang w:eastAsia="en-US"/>
        </w:rPr>
        <w:t>р</w:t>
      </w:r>
      <w:r w:rsidR="00DB0C62" w:rsidRPr="00BB1F8B">
        <w:rPr>
          <w:spacing w:val="-1"/>
          <w:w w:val="105"/>
          <w:sz w:val="22"/>
          <w:szCs w:val="22"/>
          <w:lang w:eastAsia="en-US"/>
        </w:rPr>
        <w:t>оп</w:t>
      </w:r>
      <w:r w:rsidR="00DB0C62" w:rsidRPr="00BB1F8B">
        <w:rPr>
          <w:spacing w:val="-3"/>
          <w:w w:val="105"/>
          <w:sz w:val="22"/>
          <w:szCs w:val="22"/>
          <w:lang w:eastAsia="en-US"/>
        </w:rPr>
        <w:t>и</w:t>
      </w:r>
      <w:r w:rsidR="00DB0C62" w:rsidRPr="00BB1F8B">
        <w:rPr>
          <w:w w:val="105"/>
          <w:sz w:val="22"/>
          <w:szCs w:val="22"/>
          <w:lang w:eastAsia="en-US"/>
        </w:rPr>
        <w:t>с</w:t>
      </w:r>
      <w:r w:rsidR="00DB0C62" w:rsidRPr="00BB1F8B">
        <w:rPr>
          <w:spacing w:val="-1"/>
          <w:w w:val="105"/>
          <w:sz w:val="22"/>
          <w:szCs w:val="22"/>
          <w:lang w:eastAsia="en-US"/>
        </w:rPr>
        <w:t>и</w:t>
      </w:r>
      <w:r w:rsidR="00DB0C62" w:rsidRPr="00BB1F8B">
        <w:rPr>
          <w:spacing w:val="-3"/>
          <w:w w:val="105"/>
          <w:sz w:val="22"/>
          <w:szCs w:val="22"/>
          <w:lang w:eastAsia="en-US"/>
        </w:rPr>
        <w:t>м</w:t>
      </w:r>
      <w:r w:rsidR="00DB0C62" w:rsidRPr="00BB1F8B">
        <w:rPr>
          <w:w w:val="105"/>
          <w:sz w:val="22"/>
          <w:szCs w:val="22"/>
          <w:lang w:eastAsia="en-US"/>
        </w:rPr>
        <w:t>а</w:t>
      </w:r>
      <w:r w:rsidR="00DB0C62" w:rsidRPr="00BB1F8B">
        <w:rPr>
          <w:spacing w:val="-11"/>
          <w:w w:val="105"/>
          <w:sz w:val="22"/>
          <w:szCs w:val="22"/>
          <w:lang w:eastAsia="en-US"/>
        </w:rPr>
        <w:t xml:space="preserve"> </w:t>
      </w:r>
      <w:r w:rsidR="00DB0C62" w:rsidRPr="00BB1F8B">
        <w:rPr>
          <w:w w:val="105"/>
          <w:sz w:val="22"/>
          <w:szCs w:val="22"/>
          <w:lang w:eastAsia="en-US"/>
        </w:rPr>
        <w:t>и</w:t>
      </w:r>
      <w:r w:rsidR="00DB0C62" w:rsidRPr="00BB1F8B">
        <w:rPr>
          <w:spacing w:val="-10"/>
          <w:w w:val="105"/>
          <w:sz w:val="22"/>
          <w:szCs w:val="22"/>
          <w:lang w:eastAsia="en-US"/>
        </w:rPr>
        <w:t xml:space="preserve"> </w:t>
      </w:r>
      <w:r w:rsidR="00DB0C62" w:rsidRPr="00BB1F8B">
        <w:rPr>
          <w:w w:val="105"/>
          <w:sz w:val="22"/>
          <w:szCs w:val="22"/>
          <w:lang w:eastAsia="en-US"/>
        </w:rPr>
        <w:t>с</w:t>
      </w:r>
      <w:r w:rsidR="00DB0C62" w:rsidRPr="00BB1F8B">
        <w:rPr>
          <w:spacing w:val="-4"/>
          <w:w w:val="105"/>
          <w:sz w:val="22"/>
          <w:szCs w:val="22"/>
          <w:lang w:eastAsia="en-US"/>
        </w:rPr>
        <w:t>т</w:t>
      </w:r>
      <w:r w:rsidR="00DB0C62" w:rsidRPr="00BB1F8B">
        <w:rPr>
          <w:w w:val="105"/>
          <w:sz w:val="22"/>
          <w:szCs w:val="22"/>
          <w:lang w:eastAsia="en-US"/>
        </w:rPr>
        <w:t>анда</w:t>
      </w:r>
      <w:r w:rsidR="00DB0C62" w:rsidRPr="00BB1F8B">
        <w:rPr>
          <w:spacing w:val="-3"/>
          <w:w w:val="105"/>
          <w:sz w:val="22"/>
          <w:szCs w:val="22"/>
          <w:lang w:eastAsia="en-US"/>
        </w:rPr>
        <w:t>р</w:t>
      </w:r>
      <w:r w:rsidR="00DB0C62" w:rsidRPr="00BB1F8B">
        <w:rPr>
          <w:spacing w:val="1"/>
          <w:w w:val="105"/>
          <w:sz w:val="22"/>
          <w:szCs w:val="22"/>
          <w:lang w:eastAsia="en-US"/>
        </w:rPr>
        <w:t>д</w:t>
      </w:r>
      <w:r w:rsidR="00DB0C62" w:rsidRPr="00BB1F8B">
        <w:rPr>
          <w:w w:val="105"/>
          <w:sz w:val="22"/>
          <w:szCs w:val="22"/>
          <w:lang w:eastAsia="en-US"/>
        </w:rPr>
        <w:t>и</w:t>
      </w:r>
      <w:r w:rsidR="00DB0C62" w:rsidRPr="00BB1F8B">
        <w:rPr>
          <w:spacing w:val="-5"/>
          <w:w w:val="105"/>
          <w:sz w:val="22"/>
          <w:szCs w:val="22"/>
          <w:lang w:eastAsia="en-US"/>
        </w:rPr>
        <w:t>м</w:t>
      </w:r>
      <w:r w:rsidR="00DB0C62" w:rsidRPr="00BB1F8B">
        <w:rPr>
          <w:w w:val="105"/>
          <w:sz w:val="22"/>
          <w:szCs w:val="22"/>
          <w:lang w:eastAsia="en-US"/>
        </w:rPr>
        <w:t>а</w:t>
      </w:r>
      <w:r w:rsidR="00DB0C62" w:rsidRPr="00BB1F8B">
        <w:rPr>
          <w:spacing w:val="-11"/>
          <w:w w:val="105"/>
          <w:sz w:val="22"/>
          <w:szCs w:val="22"/>
          <w:lang w:eastAsia="en-US"/>
        </w:rPr>
        <w:t xml:space="preserve"> </w:t>
      </w:r>
      <w:r w:rsidR="00DB0C62" w:rsidRPr="00BB1F8B">
        <w:rPr>
          <w:spacing w:val="-1"/>
          <w:w w:val="105"/>
          <w:sz w:val="22"/>
          <w:szCs w:val="22"/>
          <w:lang w:eastAsia="en-US"/>
        </w:rPr>
        <w:t>к</w:t>
      </w:r>
      <w:r w:rsidR="00DB0C62" w:rsidRPr="00BB1F8B">
        <w:rPr>
          <w:spacing w:val="-5"/>
          <w:w w:val="105"/>
          <w:sz w:val="22"/>
          <w:szCs w:val="22"/>
          <w:lang w:eastAsia="en-US"/>
        </w:rPr>
        <w:t>о</w:t>
      </w:r>
      <w:r w:rsidR="00DB0C62" w:rsidRPr="00BB1F8B">
        <w:rPr>
          <w:spacing w:val="-1"/>
          <w:w w:val="105"/>
          <w:sz w:val="22"/>
          <w:szCs w:val="22"/>
          <w:lang w:eastAsia="en-US"/>
        </w:rPr>
        <w:t>ј</w:t>
      </w:r>
      <w:r w:rsidR="00DB0C62" w:rsidRPr="00BB1F8B">
        <w:rPr>
          <w:w w:val="105"/>
          <w:sz w:val="22"/>
          <w:szCs w:val="22"/>
          <w:lang w:eastAsia="en-US"/>
        </w:rPr>
        <w:t>а</w:t>
      </w:r>
      <w:r w:rsidR="00DB0C62" w:rsidRPr="00BB1F8B">
        <w:rPr>
          <w:spacing w:val="-11"/>
          <w:w w:val="105"/>
          <w:sz w:val="22"/>
          <w:szCs w:val="22"/>
          <w:lang w:eastAsia="en-US"/>
        </w:rPr>
        <w:t xml:space="preserve"> </w:t>
      </w:r>
      <w:r w:rsidR="00DB0C62" w:rsidRPr="00BB1F8B">
        <w:rPr>
          <w:spacing w:val="-1"/>
          <w:w w:val="105"/>
          <w:sz w:val="22"/>
          <w:szCs w:val="22"/>
          <w:lang w:eastAsia="en-US"/>
        </w:rPr>
        <w:t>с</w:t>
      </w:r>
      <w:r w:rsidR="00DB0C62" w:rsidRPr="00BB1F8B">
        <w:rPr>
          <w:w w:val="105"/>
          <w:sz w:val="22"/>
          <w:szCs w:val="22"/>
          <w:lang w:eastAsia="en-US"/>
        </w:rPr>
        <w:t>е</w:t>
      </w:r>
      <w:r w:rsidR="00DB0C62" w:rsidRPr="00BB1F8B">
        <w:rPr>
          <w:spacing w:val="-11"/>
          <w:w w:val="105"/>
          <w:sz w:val="22"/>
          <w:szCs w:val="22"/>
          <w:lang w:eastAsia="en-US"/>
        </w:rPr>
        <w:t xml:space="preserve"> </w:t>
      </w:r>
      <w:r w:rsidR="00DB0C62" w:rsidRPr="00BB1F8B">
        <w:rPr>
          <w:spacing w:val="-5"/>
          <w:w w:val="105"/>
          <w:sz w:val="22"/>
          <w:szCs w:val="22"/>
          <w:lang w:eastAsia="en-US"/>
        </w:rPr>
        <w:t>о</w:t>
      </w:r>
      <w:r w:rsidR="00DB0C62" w:rsidRPr="00BB1F8B">
        <w:rPr>
          <w:spacing w:val="1"/>
          <w:w w:val="105"/>
          <w:sz w:val="22"/>
          <w:szCs w:val="22"/>
          <w:lang w:eastAsia="en-US"/>
        </w:rPr>
        <w:t>д</w:t>
      </w:r>
      <w:r w:rsidR="00DB0C62" w:rsidRPr="00BB1F8B">
        <w:rPr>
          <w:spacing w:val="-1"/>
          <w:w w:val="105"/>
          <w:sz w:val="22"/>
          <w:szCs w:val="22"/>
          <w:lang w:eastAsia="en-US"/>
        </w:rPr>
        <w:t>нос</w:t>
      </w:r>
      <w:r w:rsidR="00DB0C62" w:rsidRPr="00BB1F8B">
        <w:rPr>
          <w:w w:val="105"/>
          <w:sz w:val="22"/>
          <w:szCs w:val="22"/>
          <w:lang w:eastAsia="en-US"/>
        </w:rPr>
        <w:t>е</w:t>
      </w:r>
      <w:r w:rsidR="00DB0C62" w:rsidRPr="00BB1F8B">
        <w:rPr>
          <w:spacing w:val="-11"/>
          <w:w w:val="105"/>
          <w:sz w:val="22"/>
          <w:szCs w:val="22"/>
          <w:lang w:eastAsia="en-US"/>
        </w:rPr>
        <w:t xml:space="preserve"> </w:t>
      </w:r>
      <w:r w:rsidR="00DB0C62" w:rsidRPr="00BB1F8B">
        <w:rPr>
          <w:spacing w:val="-1"/>
          <w:w w:val="105"/>
          <w:sz w:val="22"/>
          <w:szCs w:val="22"/>
          <w:lang w:eastAsia="en-US"/>
        </w:rPr>
        <w:t>н</w:t>
      </w:r>
      <w:r w:rsidR="00DB0C62" w:rsidRPr="00BB1F8B">
        <w:rPr>
          <w:w w:val="105"/>
          <w:sz w:val="22"/>
          <w:szCs w:val="22"/>
          <w:lang w:eastAsia="en-US"/>
        </w:rPr>
        <w:t>а</w:t>
      </w:r>
      <w:r w:rsidR="00DB0C62" w:rsidRPr="00BB1F8B">
        <w:rPr>
          <w:spacing w:val="-10"/>
          <w:w w:val="105"/>
          <w:sz w:val="22"/>
          <w:szCs w:val="22"/>
          <w:lang w:eastAsia="en-US"/>
        </w:rPr>
        <w:t xml:space="preserve"> </w:t>
      </w:r>
      <w:r w:rsidR="00DB0C62" w:rsidRPr="00BB1F8B">
        <w:rPr>
          <w:spacing w:val="-3"/>
          <w:w w:val="105"/>
          <w:sz w:val="22"/>
          <w:szCs w:val="22"/>
          <w:lang w:eastAsia="en-US"/>
        </w:rPr>
        <w:t>п</w:t>
      </w:r>
      <w:r w:rsidR="00DB0C62" w:rsidRPr="00BB1F8B">
        <w:rPr>
          <w:spacing w:val="1"/>
          <w:w w:val="105"/>
          <w:sz w:val="22"/>
          <w:szCs w:val="22"/>
          <w:lang w:eastAsia="en-US"/>
        </w:rPr>
        <w:t>р</w:t>
      </w:r>
      <w:r w:rsidR="00DB0C62" w:rsidRPr="00BB1F8B">
        <w:rPr>
          <w:spacing w:val="-3"/>
          <w:w w:val="105"/>
          <w:sz w:val="22"/>
          <w:szCs w:val="22"/>
          <w:lang w:eastAsia="en-US"/>
        </w:rPr>
        <w:t>е</w:t>
      </w:r>
      <w:r w:rsidR="00DB0C62" w:rsidRPr="00BB1F8B">
        <w:rPr>
          <w:w w:val="105"/>
          <w:sz w:val="22"/>
          <w:szCs w:val="22"/>
          <w:lang w:eastAsia="en-US"/>
        </w:rPr>
        <w:t>дме</w:t>
      </w:r>
      <w:r w:rsidR="00DB0C62" w:rsidRPr="00BB1F8B">
        <w:rPr>
          <w:spacing w:val="-3"/>
          <w:w w:val="105"/>
          <w:sz w:val="22"/>
          <w:szCs w:val="22"/>
          <w:lang w:eastAsia="en-US"/>
        </w:rPr>
        <w:t>т</w:t>
      </w:r>
      <w:r w:rsidR="00DB0C62" w:rsidRPr="00BB1F8B">
        <w:rPr>
          <w:spacing w:val="-4"/>
          <w:w w:val="105"/>
          <w:sz w:val="22"/>
          <w:szCs w:val="22"/>
          <w:lang w:eastAsia="en-US"/>
        </w:rPr>
        <w:t>н</w:t>
      </w:r>
      <w:r w:rsidR="00DB0C62" w:rsidRPr="00BB1F8B">
        <w:rPr>
          <w:w w:val="105"/>
          <w:sz w:val="22"/>
          <w:szCs w:val="22"/>
          <w:lang w:eastAsia="en-US"/>
        </w:rPr>
        <w:t>о</w:t>
      </w:r>
      <w:r w:rsidR="00DB0C62" w:rsidRPr="00BB1F8B">
        <w:rPr>
          <w:spacing w:val="-11"/>
          <w:w w:val="105"/>
          <w:sz w:val="22"/>
          <w:szCs w:val="22"/>
          <w:lang w:eastAsia="en-US"/>
        </w:rPr>
        <w:t xml:space="preserve"> </w:t>
      </w:r>
      <w:r w:rsidR="00DB0C62" w:rsidRPr="00BB1F8B">
        <w:rPr>
          <w:w w:val="105"/>
          <w:sz w:val="22"/>
          <w:szCs w:val="22"/>
          <w:lang w:eastAsia="en-US"/>
        </w:rPr>
        <w:t>д</w:t>
      </w:r>
      <w:r w:rsidR="00DB0C62" w:rsidRPr="00BB1F8B">
        <w:rPr>
          <w:spacing w:val="-5"/>
          <w:w w:val="105"/>
          <w:sz w:val="22"/>
          <w:szCs w:val="22"/>
          <w:lang w:eastAsia="en-US"/>
        </w:rPr>
        <w:t>о</w:t>
      </w:r>
      <w:r w:rsidR="00DB0C62" w:rsidRPr="00BB1F8B">
        <w:rPr>
          <w:w w:val="105"/>
          <w:sz w:val="22"/>
          <w:szCs w:val="22"/>
          <w:lang w:eastAsia="en-US"/>
        </w:rPr>
        <w:t>бр</w:t>
      </w:r>
      <w:r w:rsidR="00DB0C62" w:rsidRPr="00BB1F8B">
        <w:rPr>
          <w:spacing w:val="-1"/>
          <w:w w:val="105"/>
          <w:sz w:val="22"/>
          <w:szCs w:val="22"/>
          <w:lang w:eastAsia="en-US"/>
        </w:rPr>
        <w:t>о</w:t>
      </w:r>
      <w:r w:rsidR="00DB0C62" w:rsidRPr="00BB1F8B">
        <w:rPr>
          <w:w w:val="105"/>
          <w:sz w:val="22"/>
          <w:szCs w:val="22"/>
          <w:lang w:eastAsia="en-US"/>
        </w:rPr>
        <w:t>.</w:t>
      </w:r>
    </w:p>
    <w:p w14:paraId="771515C0" w14:textId="77777777" w:rsidR="00DB0C62" w:rsidRPr="00DB0C62" w:rsidRDefault="00DB0C62" w:rsidP="00DB0C62">
      <w:pPr>
        <w:widowControl w:val="0"/>
        <w:tabs>
          <w:tab w:val="left" w:pos="1440"/>
        </w:tabs>
        <w:suppressAutoHyphens w:val="0"/>
        <w:ind w:right="6652"/>
        <w:jc w:val="both"/>
        <w:rPr>
          <w:b/>
          <w:bCs/>
          <w:spacing w:val="1"/>
          <w:sz w:val="22"/>
          <w:szCs w:val="22"/>
          <w:lang w:val="sr-Cyrl-RS" w:eastAsia="en-US"/>
        </w:rPr>
      </w:pPr>
    </w:p>
    <w:p w14:paraId="7EF05677" w14:textId="77777777" w:rsidR="00DB0C62" w:rsidRPr="00BB1F8B" w:rsidRDefault="00DB0C62" w:rsidP="00DB0C62">
      <w:pPr>
        <w:widowControl w:val="0"/>
        <w:tabs>
          <w:tab w:val="left" w:pos="1440"/>
        </w:tabs>
        <w:suppressAutoHyphens w:val="0"/>
        <w:ind w:right="6652"/>
        <w:jc w:val="both"/>
        <w:rPr>
          <w:sz w:val="22"/>
          <w:szCs w:val="22"/>
          <w:lang w:eastAsia="en-US"/>
        </w:rPr>
      </w:pPr>
      <w:r w:rsidRPr="00BB1F8B">
        <w:rPr>
          <w:b/>
          <w:bCs/>
          <w:spacing w:val="1"/>
          <w:sz w:val="22"/>
          <w:szCs w:val="22"/>
          <w:lang w:eastAsia="en-US"/>
        </w:rPr>
        <w:t>ВИ</w:t>
      </w:r>
      <w:r w:rsidRPr="00BB1F8B">
        <w:rPr>
          <w:b/>
          <w:bCs/>
          <w:spacing w:val="-1"/>
          <w:sz w:val="22"/>
          <w:szCs w:val="22"/>
          <w:lang w:eastAsia="en-US"/>
        </w:rPr>
        <w:t>Ш</w:t>
      </w:r>
      <w:r w:rsidRPr="00BB1F8B">
        <w:rPr>
          <w:b/>
          <w:bCs/>
          <w:sz w:val="22"/>
          <w:szCs w:val="22"/>
          <w:lang w:eastAsia="en-US"/>
        </w:rPr>
        <w:t>А</w:t>
      </w:r>
      <w:r w:rsidRPr="00BB1F8B">
        <w:rPr>
          <w:b/>
          <w:bCs/>
          <w:spacing w:val="-28"/>
          <w:sz w:val="22"/>
          <w:szCs w:val="22"/>
          <w:lang w:eastAsia="en-US"/>
        </w:rPr>
        <w:t xml:space="preserve"> </w:t>
      </w:r>
      <w:r w:rsidRPr="00BB1F8B">
        <w:rPr>
          <w:b/>
          <w:bCs/>
          <w:spacing w:val="-1"/>
          <w:sz w:val="22"/>
          <w:szCs w:val="22"/>
          <w:lang w:eastAsia="en-US"/>
        </w:rPr>
        <w:t>СИЛА</w:t>
      </w:r>
    </w:p>
    <w:p w14:paraId="65320CD6" w14:textId="77777777" w:rsidR="00DB0C62" w:rsidRPr="00BB1F8B" w:rsidRDefault="00DB0C62" w:rsidP="00DB0C62">
      <w:pPr>
        <w:keepNext/>
        <w:widowControl w:val="0"/>
        <w:tabs>
          <w:tab w:val="left" w:pos="1440"/>
        </w:tabs>
        <w:suppressAutoHyphens w:val="0"/>
        <w:ind w:left="386"/>
        <w:jc w:val="center"/>
        <w:outlineLvl w:val="3"/>
        <w:rPr>
          <w:sz w:val="22"/>
          <w:szCs w:val="22"/>
          <w:lang w:eastAsia="en-US"/>
        </w:rPr>
      </w:pPr>
      <w:r w:rsidRPr="00BB1F8B">
        <w:rPr>
          <w:b/>
          <w:bCs/>
          <w:spacing w:val="-1"/>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4"/>
          <w:w w:val="105"/>
          <w:sz w:val="22"/>
          <w:szCs w:val="22"/>
          <w:lang w:eastAsia="en-US"/>
        </w:rPr>
        <w:t xml:space="preserve"> </w:t>
      </w:r>
      <w:r w:rsidRPr="00BB1F8B">
        <w:rPr>
          <w:b/>
          <w:bCs/>
          <w:spacing w:val="1"/>
          <w:w w:val="105"/>
          <w:sz w:val="22"/>
          <w:szCs w:val="22"/>
          <w:lang w:eastAsia="en-US"/>
        </w:rPr>
        <w:t>10</w:t>
      </w:r>
      <w:r w:rsidRPr="00BB1F8B">
        <w:rPr>
          <w:b/>
          <w:bCs/>
          <w:w w:val="105"/>
          <w:sz w:val="22"/>
          <w:szCs w:val="22"/>
          <w:lang w:eastAsia="en-US"/>
        </w:rPr>
        <w:t>.</w:t>
      </w:r>
    </w:p>
    <w:p w14:paraId="4C236674" w14:textId="77777777" w:rsidR="00DB0C62" w:rsidRPr="00BB1F8B" w:rsidRDefault="00DB0C62" w:rsidP="00DB0C62">
      <w:pPr>
        <w:widowControl w:val="0"/>
        <w:tabs>
          <w:tab w:val="left" w:pos="1440"/>
        </w:tabs>
        <w:suppressAutoHyphens w:val="0"/>
        <w:spacing w:before="6" w:line="170" w:lineRule="exact"/>
        <w:jc w:val="both"/>
        <w:rPr>
          <w:sz w:val="22"/>
          <w:szCs w:val="22"/>
          <w:lang w:eastAsia="en-US"/>
        </w:rPr>
      </w:pPr>
    </w:p>
    <w:p w14:paraId="051E3B86" w14:textId="77777777" w:rsidR="00DB0C62" w:rsidRPr="00BB1F8B" w:rsidRDefault="00DB0C62" w:rsidP="00DB0C62">
      <w:pPr>
        <w:widowControl w:val="0"/>
        <w:tabs>
          <w:tab w:val="left" w:pos="1440"/>
        </w:tabs>
        <w:suppressAutoHyphens w:val="0"/>
        <w:jc w:val="both"/>
        <w:rPr>
          <w:sz w:val="22"/>
          <w:szCs w:val="22"/>
          <w:lang w:eastAsia="en-US"/>
        </w:rPr>
      </w:pPr>
      <w:r w:rsidRPr="00BB1F8B">
        <w:rPr>
          <w:w w:val="105"/>
          <w:sz w:val="22"/>
          <w:szCs w:val="22"/>
          <w:lang w:eastAsia="en-US"/>
        </w:rPr>
        <w:tab/>
        <w:t>Уко</w:t>
      </w:r>
      <w:r w:rsidRPr="00BB1F8B">
        <w:rPr>
          <w:spacing w:val="-3"/>
          <w:w w:val="105"/>
          <w:sz w:val="22"/>
          <w:szCs w:val="22"/>
          <w:lang w:eastAsia="en-US"/>
        </w:rPr>
        <w:t>л</w:t>
      </w:r>
      <w:r w:rsidRPr="00BB1F8B">
        <w:rPr>
          <w:w w:val="105"/>
          <w:sz w:val="22"/>
          <w:szCs w:val="22"/>
          <w:lang w:eastAsia="en-US"/>
        </w:rPr>
        <w:t>и</w:t>
      </w:r>
      <w:r w:rsidRPr="00BB1F8B">
        <w:rPr>
          <w:spacing w:val="-3"/>
          <w:w w:val="105"/>
          <w:sz w:val="22"/>
          <w:szCs w:val="22"/>
          <w:lang w:eastAsia="en-US"/>
        </w:rPr>
        <w:t>к</w:t>
      </w:r>
      <w:r w:rsidRPr="00BB1F8B">
        <w:rPr>
          <w:w w:val="105"/>
          <w:sz w:val="22"/>
          <w:szCs w:val="22"/>
          <w:lang w:eastAsia="en-US"/>
        </w:rPr>
        <w:t>о</w:t>
      </w:r>
      <w:r w:rsidRPr="00BB1F8B">
        <w:rPr>
          <w:spacing w:val="-4"/>
          <w:w w:val="105"/>
          <w:sz w:val="22"/>
          <w:szCs w:val="22"/>
          <w:lang w:eastAsia="en-US"/>
        </w:rPr>
        <w:t xml:space="preserve"> </w:t>
      </w:r>
      <w:r w:rsidRPr="00BB1F8B">
        <w:rPr>
          <w:spacing w:val="-1"/>
          <w:w w:val="105"/>
          <w:sz w:val="22"/>
          <w:szCs w:val="22"/>
          <w:lang w:eastAsia="en-US"/>
        </w:rPr>
        <w:t>по</w:t>
      </w:r>
      <w:r w:rsidRPr="00BB1F8B">
        <w:rPr>
          <w:spacing w:val="-3"/>
          <w:w w:val="105"/>
          <w:sz w:val="22"/>
          <w:szCs w:val="22"/>
          <w:lang w:eastAsia="en-US"/>
        </w:rPr>
        <w:t>сл</w:t>
      </w:r>
      <w:r w:rsidRPr="00BB1F8B">
        <w:rPr>
          <w:w w:val="105"/>
          <w:sz w:val="22"/>
          <w:szCs w:val="22"/>
          <w:lang w:eastAsia="en-US"/>
        </w:rPr>
        <w:t>е</w:t>
      </w:r>
      <w:r w:rsidRPr="00BB1F8B">
        <w:rPr>
          <w:spacing w:val="-4"/>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ак</w:t>
      </w:r>
      <w:r w:rsidRPr="00BB1F8B">
        <w:rPr>
          <w:spacing w:val="-1"/>
          <w:w w:val="105"/>
          <w:sz w:val="22"/>
          <w:szCs w:val="22"/>
          <w:lang w:eastAsia="en-US"/>
        </w:rPr>
        <w:t>љу</w:t>
      </w:r>
      <w:r w:rsidRPr="00BB1F8B">
        <w:rPr>
          <w:spacing w:val="-3"/>
          <w:w w:val="105"/>
          <w:sz w:val="22"/>
          <w:szCs w:val="22"/>
          <w:lang w:eastAsia="en-US"/>
        </w:rPr>
        <w:t>ч</w:t>
      </w:r>
      <w:r w:rsidRPr="00BB1F8B">
        <w:rPr>
          <w:w w:val="105"/>
          <w:sz w:val="22"/>
          <w:szCs w:val="22"/>
          <w:lang w:eastAsia="en-US"/>
        </w:rPr>
        <w:t>е</w:t>
      </w:r>
      <w:r w:rsidRPr="00BB1F8B">
        <w:rPr>
          <w:spacing w:val="-3"/>
          <w:w w:val="105"/>
          <w:sz w:val="22"/>
          <w:szCs w:val="22"/>
          <w:lang w:eastAsia="en-US"/>
        </w:rPr>
        <w:t>њ</w:t>
      </w:r>
      <w:r w:rsidRPr="00BB1F8B">
        <w:rPr>
          <w:w w:val="105"/>
          <w:sz w:val="22"/>
          <w:szCs w:val="22"/>
          <w:lang w:eastAsia="en-US"/>
        </w:rPr>
        <w:t>а</w:t>
      </w:r>
      <w:r w:rsidRPr="00BB1F8B">
        <w:rPr>
          <w:spacing w:val="-3"/>
          <w:w w:val="105"/>
          <w:sz w:val="22"/>
          <w:szCs w:val="22"/>
          <w:lang w:eastAsia="en-US"/>
        </w:rPr>
        <w:t xml:space="preserve"> у</w:t>
      </w:r>
      <w:r w:rsidRPr="00BB1F8B">
        <w:rPr>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ор</w:t>
      </w:r>
      <w:r w:rsidRPr="00BB1F8B">
        <w:rPr>
          <w:w w:val="105"/>
          <w:sz w:val="22"/>
          <w:szCs w:val="22"/>
          <w:lang w:eastAsia="en-US"/>
        </w:rPr>
        <w:t>а</w:t>
      </w:r>
      <w:r w:rsidRPr="00BB1F8B">
        <w:rPr>
          <w:spacing w:val="-2"/>
          <w:w w:val="105"/>
          <w:sz w:val="22"/>
          <w:szCs w:val="22"/>
          <w:lang w:eastAsia="en-US"/>
        </w:rPr>
        <w:t xml:space="preserve"> </w:t>
      </w:r>
      <w:r w:rsidRPr="00BB1F8B">
        <w:rPr>
          <w:spacing w:val="-5"/>
          <w:w w:val="105"/>
          <w:sz w:val="22"/>
          <w:szCs w:val="22"/>
          <w:lang w:eastAsia="en-US"/>
        </w:rPr>
        <w:t>н</w:t>
      </w:r>
      <w:r w:rsidRPr="00BB1F8B">
        <w:rPr>
          <w:w w:val="105"/>
          <w:sz w:val="22"/>
          <w:szCs w:val="22"/>
          <w:lang w:eastAsia="en-US"/>
        </w:rPr>
        <w:t>аст</w:t>
      </w:r>
      <w:r w:rsidRPr="00BB1F8B">
        <w:rPr>
          <w:spacing w:val="-3"/>
          <w:w w:val="105"/>
          <w:sz w:val="22"/>
          <w:szCs w:val="22"/>
          <w:lang w:eastAsia="en-US"/>
        </w:rPr>
        <w:t>у</w:t>
      </w:r>
      <w:r w:rsidRPr="00BB1F8B">
        <w:rPr>
          <w:spacing w:val="1"/>
          <w:w w:val="105"/>
          <w:sz w:val="22"/>
          <w:szCs w:val="22"/>
          <w:lang w:eastAsia="en-US"/>
        </w:rPr>
        <w:t>п</w:t>
      </w:r>
      <w:r w:rsidRPr="00BB1F8B">
        <w:rPr>
          <w:w w:val="105"/>
          <w:sz w:val="22"/>
          <w:szCs w:val="22"/>
          <w:lang w:eastAsia="en-US"/>
        </w:rPr>
        <w:t>е</w:t>
      </w:r>
      <w:r w:rsidRPr="00BB1F8B">
        <w:rPr>
          <w:spacing w:val="-4"/>
          <w:w w:val="105"/>
          <w:sz w:val="22"/>
          <w:szCs w:val="22"/>
          <w:lang w:eastAsia="en-US"/>
        </w:rPr>
        <w:t xml:space="preserve"> </w:t>
      </w:r>
      <w:r w:rsidRPr="00BB1F8B">
        <w:rPr>
          <w:spacing w:val="-3"/>
          <w:w w:val="105"/>
          <w:sz w:val="22"/>
          <w:szCs w:val="22"/>
          <w:lang w:eastAsia="en-US"/>
        </w:rPr>
        <w:t>ок</w:t>
      </w:r>
      <w:r w:rsidRPr="00BB1F8B">
        <w:rPr>
          <w:spacing w:val="1"/>
          <w:w w:val="105"/>
          <w:sz w:val="22"/>
          <w:szCs w:val="22"/>
          <w:lang w:eastAsia="en-US"/>
        </w:rPr>
        <w:t>о</w:t>
      </w:r>
      <w:r w:rsidRPr="00BB1F8B">
        <w:rPr>
          <w:spacing w:val="-3"/>
          <w:w w:val="105"/>
          <w:sz w:val="22"/>
          <w:szCs w:val="22"/>
          <w:lang w:eastAsia="en-US"/>
        </w:rPr>
        <w:t>л</w:t>
      </w:r>
      <w:r w:rsidRPr="00BB1F8B">
        <w:rPr>
          <w:spacing w:val="1"/>
          <w:w w:val="105"/>
          <w:sz w:val="22"/>
          <w:szCs w:val="22"/>
          <w:lang w:eastAsia="en-US"/>
        </w:rPr>
        <w:t>н</w:t>
      </w:r>
      <w:r w:rsidRPr="00BB1F8B">
        <w:rPr>
          <w:spacing w:val="-4"/>
          <w:w w:val="105"/>
          <w:sz w:val="22"/>
          <w:szCs w:val="22"/>
          <w:lang w:eastAsia="en-US"/>
        </w:rPr>
        <w:t>о</w:t>
      </w:r>
      <w:r w:rsidRPr="00BB1F8B">
        <w:rPr>
          <w:spacing w:val="-3"/>
          <w:w w:val="105"/>
          <w:sz w:val="22"/>
          <w:szCs w:val="22"/>
          <w:lang w:eastAsia="en-US"/>
        </w:rPr>
        <w:t>с</w:t>
      </w:r>
      <w:r w:rsidRPr="00BB1F8B">
        <w:rPr>
          <w:w w:val="105"/>
          <w:sz w:val="22"/>
          <w:szCs w:val="22"/>
          <w:lang w:eastAsia="en-US"/>
        </w:rPr>
        <w:t>ти</w:t>
      </w:r>
      <w:r w:rsidRPr="00BB1F8B">
        <w:rPr>
          <w:spacing w:val="-3"/>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ше</w:t>
      </w:r>
      <w:r w:rsidRPr="00BB1F8B">
        <w:rPr>
          <w:spacing w:val="-5"/>
          <w:w w:val="105"/>
          <w:sz w:val="22"/>
          <w:szCs w:val="22"/>
          <w:lang w:eastAsia="en-US"/>
        </w:rPr>
        <w:t xml:space="preserve"> </w:t>
      </w:r>
      <w:r w:rsidRPr="00BB1F8B">
        <w:rPr>
          <w:w w:val="105"/>
          <w:sz w:val="22"/>
          <w:szCs w:val="22"/>
          <w:lang w:eastAsia="en-US"/>
        </w:rPr>
        <w:t>силе</w:t>
      </w:r>
      <w:r w:rsidRPr="00BB1F8B">
        <w:rPr>
          <w:spacing w:val="-5"/>
          <w:w w:val="105"/>
          <w:sz w:val="22"/>
          <w:szCs w:val="22"/>
          <w:lang w:eastAsia="en-US"/>
        </w:rPr>
        <w:t xml:space="preserve"> </w:t>
      </w:r>
      <w:r w:rsidRPr="00BB1F8B">
        <w:rPr>
          <w:w w:val="105"/>
          <w:sz w:val="22"/>
          <w:szCs w:val="22"/>
          <w:lang w:eastAsia="en-US"/>
        </w:rPr>
        <w:t>к</w:t>
      </w:r>
      <w:r w:rsidRPr="00BB1F8B">
        <w:rPr>
          <w:spacing w:val="-5"/>
          <w:w w:val="105"/>
          <w:sz w:val="22"/>
          <w:szCs w:val="22"/>
          <w:lang w:eastAsia="en-US"/>
        </w:rPr>
        <w:t>о</w:t>
      </w:r>
      <w:r w:rsidRPr="00BB1F8B">
        <w:rPr>
          <w:w w:val="105"/>
          <w:sz w:val="22"/>
          <w:szCs w:val="22"/>
          <w:lang w:eastAsia="en-US"/>
        </w:rPr>
        <w:t>је</w:t>
      </w:r>
      <w:r w:rsidRPr="00BB1F8B">
        <w:rPr>
          <w:spacing w:val="-5"/>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в</w:t>
      </w:r>
      <w:r w:rsidRPr="00BB1F8B">
        <w:rPr>
          <w:spacing w:val="-4"/>
          <w:w w:val="105"/>
          <w:sz w:val="22"/>
          <w:szCs w:val="22"/>
          <w:lang w:eastAsia="en-US"/>
        </w:rPr>
        <w:t>е</w:t>
      </w:r>
      <w:r w:rsidRPr="00BB1F8B">
        <w:rPr>
          <w:spacing w:val="-5"/>
          <w:w w:val="105"/>
          <w:sz w:val="22"/>
          <w:szCs w:val="22"/>
          <w:lang w:eastAsia="en-US"/>
        </w:rPr>
        <w:t>д</w:t>
      </w:r>
      <w:r w:rsidRPr="00BB1F8B">
        <w:rPr>
          <w:w w:val="105"/>
          <w:sz w:val="22"/>
          <w:szCs w:val="22"/>
          <w:lang w:eastAsia="en-US"/>
        </w:rPr>
        <w:t>у</w:t>
      </w:r>
      <w:r w:rsidRPr="00BB1F8B">
        <w:rPr>
          <w:spacing w:val="-2"/>
          <w:w w:val="105"/>
          <w:sz w:val="22"/>
          <w:szCs w:val="22"/>
          <w:lang w:eastAsia="en-US"/>
        </w:rPr>
        <w:t xml:space="preserve"> </w:t>
      </w:r>
      <w:r w:rsidRPr="00BB1F8B">
        <w:rPr>
          <w:w w:val="105"/>
          <w:sz w:val="22"/>
          <w:szCs w:val="22"/>
          <w:lang w:eastAsia="en-US"/>
        </w:rPr>
        <w:t>до</w:t>
      </w:r>
      <w:r w:rsidRPr="00BB1F8B">
        <w:rPr>
          <w:sz w:val="22"/>
          <w:szCs w:val="22"/>
          <w:lang w:eastAsia="en-US"/>
        </w:rPr>
        <w:t xml:space="preserve"> </w:t>
      </w:r>
      <w:r w:rsidRPr="00BB1F8B">
        <w:rPr>
          <w:spacing w:val="-1"/>
          <w:w w:val="105"/>
          <w:sz w:val="22"/>
          <w:szCs w:val="22"/>
          <w:lang w:eastAsia="en-US"/>
        </w:rPr>
        <w:t>омета</w:t>
      </w:r>
      <w:r w:rsidRPr="00BB1F8B">
        <w:rPr>
          <w:w w:val="105"/>
          <w:sz w:val="22"/>
          <w:szCs w:val="22"/>
          <w:lang w:eastAsia="en-US"/>
        </w:rPr>
        <w:t>ња</w:t>
      </w:r>
      <w:r w:rsidRPr="00BB1F8B">
        <w:rPr>
          <w:spacing w:val="14"/>
          <w:w w:val="105"/>
          <w:sz w:val="22"/>
          <w:szCs w:val="22"/>
          <w:lang w:eastAsia="en-US"/>
        </w:rPr>
        <w:t xml:space="preserve"> </w:t>
      </w:r>
      <w:r w:rsidRPr="00BB1F8B">
        <w:rPr>
          <w:spacing w:val="-1"/>
          <w:w w:val="105"/>
          <w:sz w:val="22"/>
          <w:szCs w:val="22"/>
          <w:lang w:eastAsia="en-US"/>
        </w:rPr>
        <w:t>ил</w:t>
      </w:r>
      <w:r w:rsidRPr="00BB1F8B">
        <w:rPr>
          <w:w w:val="105"/>
          <w:sz w:val="22"/>
          <w:szCs w:val="22"/>
          <w:lang w:eastAsia="en-US"/>
        </w:rPr>
        <w:t>и</w:t>
      </w:r>
      <w:r w:rsidRPr="00BB1F8B">
        <w:rPr>
          <w:spacing w:val="14"/>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не</w:t>
      </w:r>
      <w:r w:rsidRPr="00BB1F8B">
        <w:rPr>
          <w:spacing w:val="-5"/>
          <w:w w:val="105"/>
          <w:sz w:val="22"/>
          <w:szCs w:val="22"/>
          <w:lang w:eastAsia="en-US"/>
        </w:rPr>
        <w:t>м</w:t>
      </w:r>
      <w:r w:rsidRPr="00BB1F8B">
        <w:rPr>
          <w:spacing w:val="-1"/>
          <w:w w:val="105"/>
          <w:sz w:val="22"/>
          <w:szCs w:val="22"/>
          <w:lang w:eastAsia="en-US"/>
        </w:rPr>
        <w:t>огу</w:t>
      </w:r>
      <w:r w:rsidRPr="00BB1F8B">
        <w:rPr>
          <w:spacing w:val="-3"/>
          <w:w w:val="105"/>
          <w:sz w:val="22"/>
          <w:szCs w:val="22"/>
          <w:lang w:eastAsia="en-US"/>
        </w:rPr>
        <w:t>ћ</w:t>
      </w:r>
      <w:r w:rsidRPr="00BB1F8B">
        <w:rPr>
          <w:spacing w:val="-1"/>
          <w:w w:val="105"/>
          <w:sz w:val="22"/>
          <w:szCs w:val="22"/>
          <w:lang w:eastAsia="en-US"/>
        </w:rPr>
        <w:t>а</w:t>
      </w:r>
      <w:r w:rsidRPr="00BB1F8B">
        <w:rPr>
          <w:spacing w:val="-4"/>
          <w:w w:val="105"/>
          <w:sz w:val="22"/>
          <w:szCs w:val="22"/>
          <w:lang w:eastAsia="en-US"/>
        </w:rPr>
        <w:t>в</w:t>
      </w:r>
      <w:r w:rsidRPr="00BB1F8B">
        <w:rPr>
          <w:spacing w:val="-1"/>
          <w:w w:val="105"/>
          <w:sz w:val="22"/>
          <w:szCs w:val="22"/>
          <w:lang w:eastAsia="en-US"/>
        </w:rPr>
        <w:t>а</w:t>
      </w:r>
      <w:r w:rsidRPr="00BB1F8B">
        <w:rPr>
          <w:spacing w:val="1"/>
          <w:w w:val="105"/>
          <w:sz w:val="22"/>
          <w:szCs w:val="22"/>
          <w:lang w:eastAsia="en-US"/>
        </w:rPr>
        <w:t>њ</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и</w:t>
      </w:r>
      <w:r w:rsidRPr="00BB1F8B">
        <w:rPr>
          <w:spacing w:val="-3"/>
          <w:w w:val="105"/>
          <w:sz w:val="22"/>
          <w:szCs w:val="22"/>
          <w:lang w:eastAsia="en-US"/>
        </w:rPr>
        <w:t>зв</w:t>
      </w:r>
      <w:r w:rsidRPr="00BB1F8B">
        <w:rPr>
          <w:spacing w:val="1"/>
          <w:w w:val="105"/>
          <w:sz w:val="22"/>
          <w:szCs w:val="22"/>
          <w:lang w:eastAsia="en-US"/>
        </w:rPr>
        <w:t>р</w:t>
      </w:r>
      <w:r w:rsidRPr="00BB1F8B">
        <w:rPr>
          <w:spacing w:val="-1"/>
          <w:w w:val="105"/>
          <w:sz w:val="22"/>
          <w:szCs w:val="22"/>
          <w:lang w:eastAsia="en-US"/>
        </w:rPr>
        <w:t>ш</w:t>
      </w:r>
      <w:r w:rsidRPr="00BB1F8B">
        <w:rPr>
          <w:spacing w:val="-3"/>
          <w:w w:val="105"/>
          <w:sz w:val="22"/>
          <w:szCs w:val="22"/>
          <w:lang w:eastAsia="en-US"/>
        </w:rPr>
        <w:t>е</w:t>
      </w:r>
      <w:r w:rsidRPr="00BB1F8B">
        <w:rPr>
          <w:w w:val="105"/>
          <w:sz w:val="22"/>
          <w:szCs w:val="22"/>
          <w:lang w:eastAsia="en-US"/>
        </w:rPr>
        <w:t>ња</w:t>
      </w:r>
      <w:r w:rsidRPr="00BB1F8B">
        <w:rPr>
          <w:spacing w:val="13"/>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б</w:t>
      </w:r>
      <w:r w:rsidRPr="00BB1F8B">
        <w:rPr>
          <w:spacing w:val="-3"/>
          <w:w w:val="105"/>
          <w:sz w:val="22"/>
          <w:szCs w:val="22"/>
          <w:lang w:eastAsia="en-US"/>
        </w:rPr>
        <w:t>ав</w:t>
      </w:r>
      <w:r w:rsidRPr="00BB1F8B">
        <w:rPr>
          <w:w w:val="105"/>
          <w:sz w:val="22"/>
          <w:szCs w:val="22"/>
          <w:lang w:eastAsia="en-US"/>
        </w:rPr>
        <w:t>е</w:t>
      </w:r>
      <w:r w:rsidRPr="00BB1F8B">
        <w:rPr>
          <w:spacing w:val="-1"/>
          <w:w w:val="105"/>
          <w:sz w:val="22"/>
          <w:szCs w:val="22"/>
          <w:lang w:eastAsia="en-US"/>
        </w:rPr>
        <w:t>з</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д</w:t>
      </w:r>
      <w:r w:rsidRPr="00BB1F8B">
        <w:rPr>
          <w:spacing w:val="-1"/>
          <w:w w:val="105"/>
          <w:sz w:val="22"/>
          <w:szCs w:val="22"/>
          <w:lang w:eastAsia="en-US"/>
        </w:rPr>
        <w:t>еф</w:t>
      </w:r>
      <w:r w:rsidRPr="00BB1F8B">
        <w:rPr>
          <w:spacing w:val="1"/>
          <w:w w:val="105"/>
          <w:sz w:val="22"/>
          <w:szCs w:val="22"/>
          <w:lang w:eastAsia="en-US"/>
        </w:rPr>
        <w:t>и</w:t>
      </w:r>
      <w:r w:rsidRPr="00BB1F8B">
        <w:rPr>
          <w:spacing w:val="-4"/>
          <w:w w:val="105"/>
          <w:sz w:val="22"/>
          <w:szCs w:val="22"/>
          <w:lang w:eastAsia="en-US"/>
        </w:rPr>
        <w:t>н</w:t>
      </w:r>
      <w:r w:rsidRPr="00BB1F8B">
        <w:rPr>
          <w:spacing w:val="-1"/>
          <w:w w:val="105"/>
          <w:sz w:val="22"/>
          <w:szCs w:val="22"/>
          <w:lang w:eastAsia="en-US"/>
        </w:rPr>
        <w:t>и</w:t>
      </w:r>
      <w:r w:rsidRPr="00BB1F8B">
        <w:rPr>
          <w:w w:val="105"/>
          <w:sz w:val="22"/>
          <w:szCs w:val="22"/>
          <w:lang w:eastAsia="en-US"/>
        </w:rPr>
        <w:t>са</w:t>
      </w:r>
      <w:r w:rsidRPr="00BB1F8B">
        <w:rPr>
          <w:spacing w:val="-1"/>
          <w:w w:val="105"/>
          <w:sz w:val="22"/>
          <w:szCs w:val="22"/>
          <w:lang w:eastAsia="en-US"/>
        </w:rPr>
        <w:t>н</w:t>
      </w:r>
      <w:r w:rsidRPr="00BB1F8B">
        <w:rPr>
          <w:spacing w:val="-3"/>
          <w:w w:val="105"/>
          <w:sz w:val="22"/>
          <w:szCs w:val="22"/>
          <w:lang w:eastAsia="en-US"/>
        </w:rPr>
        <w:t>и</w:t>
      </w:r>
      <w:r w:rsidRPr="00BB1F8B">
        <w:rPr>
          <w:spacing w:val="3"/>
          <w:w w:val="105"/>
          <w:sz w:val="22"/>
          <w:szCs w:val="22"/>
          <w:lang w:eastAsia="en-US"/>
        </w:rPr>
        <w:t xml:space="preserve">х </w:t>
      </w:r>
      <w:r w:rsidRPr="00BB1F8B">
        <w:rPr>
          <w:spacing w:val="-5"/>
          <w:w w:val="105"/>
          <w:sz w:val="22"/>
          <w:szCs w:val="22"/>
          <w:lang w:eastAsia="en-US"/>
        </w:rPr>
        <w:t>У</w:t>
      </w:r>
      <w:r w:rsidRPr="00BB1F8B">
        <w:rPr>
          <w:spacing w:val="1"/>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о</w:t>
      </w:r>
      <w:r w:rsidRPr="00BB1F8B">
        <w:rPr>
          <w:spacing w:val="-1"/>
          <w:w w:val="105"/>
          <w:sz w:val="22"/>
          <w:szCs w:val="22"/>
          <w:lang w:eastAsia="en-US"/>
        </w:rPr>
        <w:t>р</w:t>
      </w:r>
      <w:r w:rsidRPr="00BB1F8B">
        <w:rPr>
          <w:w w:val="105"/>
          <w:sz w:val="22"/>
          <w:szCs w:val="22"/>
          <w:lang w:eastAsia="en-US"/>
        </w:rPr>
        <w:t>о</w:t>
      </w:r>
      <w:r w:rsidRPr="00BB1F8B">
        <w:rPr>
          <w:spacing w:val="-3"/>
          <w:w w:val="105"/>
          <w:sz w:val="22"/>
          <w:szCs w:val="22"/>
          <w:lang w:eastAsia="en-US"/>
        </w:rPr>
        <w:t>м</w:t>
      </w:r>
      <w:r w:rsidRPr="00BB1F8B">
        <w:rPr>
          <w:w w:val="105"/>
          <w:sz w:val="22"/>
          <w:szCs w:val="22"/>
          <w:lang w:eastAsia="en-US"/>
        </w:rPr>
        <w:t>,</w:t>
      </w:r>
      <w:r w:rsidRPr="00BB1F8B">
        <w:rPr>
          <w:spacing w:val="13"/>
          <w:w w:val="105"/>
          <w:sz w:val="22"/>
          <w:szCs w:val="22"/>
          <w:lang w:eastAsia="en-US"/>
        </w:rPr>
        <w:t xml:space="preserve"> </w:t>
      </w:r>
      <w:r w:rsidRPr="00BB1F8B">
        <w:rPr>
          <w:spacing w:val="1"/>
          <w:w w:val="105"/>
          <w:sz w:val="22"/>
          <w:szCs w:val="22"/>
          <w:lang w:eastAsia="en-US"/>
        </w:rPr>
        <w:t>р</w:t>
      </w:r>
      <w:r w:rsidRPr="00BB1F8B">
        <w:rPr>
          <w:spacing w:val="-1"/>
          <w:w w:val="105"/>
          <w:sz w:val="22"/>
          <w:szCs w:val="22"/>
          <w:lang w:eastAsia="en-US"/>
        </w:rPr>
        <w:t>о</w:t>
      </w:r>
      <w:r w:rsidRPr="00BB1F8B">
        <w:rPr>
          <w:spacing w:val="-3"/>
          <w:w w:val="105"/>
          <w:sz w:val="22"/>
          <w:szCs w:val="22"/>
          <w:lang w:eastAsia="en-US"/>
        </w:rPr>
        <w:t>к</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и</w:t>
      </w:r>
      <w:r w:rsidRPr="00BB1F8B">
        <w:rPr>
          <w:spacing w:val="15"/>
          <w:w w:val="105"/>
          <w:sz w:val="22"/>
          <w:szCs w:val="22"/>
          <w:lang w:eastAsia="en-US"/>
        </w:rPr>
        <w:t xml:space="preserve"> </w:t>
      </w:r>
      <w:r w:rsidRPr="00BB1F8B">
        <w:rPr>
          <w:spacing w:val="-1"/>
          <w:w w:val="105"/>
          <w:sz w:val="22"/>
          <w:szCs w:val="22"/>
          <w:lang w:eastAsia="en-US"/>
        </w:rPr>
        <w:t>и</w:t>
      </w:r>
      <w:r w:rsidRPr="00BB1F8B">
        <w:rPr>
          <w:spacing w:val="-3"/>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рш</w:t>
      </w:r>
      <w:r w:rsidRPr="00BB1F8B">
        <w:rPr>
          <w:spacing w:val="-3"/>
          <w:w w:val="105"/>
          <w:sz w:val="22"/>
          <w:szCs w:val="22"/>
          <w:lang w:eastAsia="en-US"/>
        </w:rPr>
        <w:t>е</w:t>
      </w:r>
      <w:r w:rsidRPr="00BB1F8B">
        <w:rPr>
          <w:spacing w:val="-1"/>
          <w:w w:val="105"/>
          <w:sz w:val="22"/>
          <w:szCs w:val="22"/>
          <w:lang w:eastAsia="en-US"/>
        </w:rPr>
        <w:t>ња</w:t>
      </w:r>
      <w:r w:rsidRPr="00BB1F8B">
        <w:rPr>
          <w:spacing w:val="-1"/>
          <w:w w:val="103"/>
          <w:sz w:val="22"/>
          <w:szCs w:val="22"/>
          <w:lang w:eastAsia="en-US"/>
        </w:rPr>
        <w:t xml:space="preserve"> </w:t>
      </w:r>
      <w:r w:rsidRPr="00BB1F8B">
        <w:rPr>
          <w:spacing w:val="-1"/>
          <w:w w:val="105"/>
          <w:sz w:val="22"/>
          <w:szCs w:val="22"/>
          <w:lang w:eastAsia="en-US"/>
        </w:rPr>
        <w:t>оба</w:t>
      </w:r>
      <w:r w:rsidRPr="00BB1F8B">
        <w:rPr>
          <w:spacing w:val="-3"/>
          <w:w w:val="105"/>
          <w:sz w:val="22"/>
          <w:szCs w:val="22"/>
          <w:lang w:eastAsia="en-US"/>
        </w:rPr>
        <w:t>в</w:t>
      </w:r>
      <w:r w:rsidRPr="00BB1F8B">
        <w:rPr>
          <w:spacing w:val="-1"/>
          <w:w w:val="105"/>
          <w:sz w:val="22"/>
          <w:szCs w:val="22"/>
          <w:lang w:eastAsia="en-US"/>
        </w:rPr>
        <w:t>ез</w:t>
      </w:r>
      <w:r w:rsidRPr="00BB1F8B">
        <w:rPr>
          <w:w w:val="105"/>
          <w:sz w:val="22"/>
          <w:szCs w:val="22"/>
          <w:lang w:eastAsia="en-US"/>
        </w:rPr>
        <w:t>а</w:t>
      </w:r>
      <w:r w:rsidRPr="00BB1F8B">
        <w:rPr>
          <w:spacing w:val="-9"/>
          <w:w w:val="105"/>
          <w:sz w:val="22"/>
          <w:szCs w:val="22"/>
          <w:lang w:eastAsia="en-US"/>
        </w:rPr>
        <w:t xml:space="preserve"> </w:t>
      </w:r>
      <w:r w:rsidRPr="00BB1F8B">
        <w:rPr>
          <w:spacing w:val="-5"/>
          <w:w w:val="105"/>
          <w:sz w:val="22"/>
          <w:szCs w:val="22"/>
          <w:lang w:eastAsia="en-US"/>
        </w:rPr>
        <w:t>ћ</w:t>
      </w:r>
      <w:r w:rsidRPr="00BB1F8B">
        <w:rPr>
          <w:w w:val="105"/>
          <w:sz w:val="22"/>
          <w:szCs w:val="22"/>
          <w:lang w:eastAsia="en-US"/>
        </w:rPr>
        <w:t>е</w:t>
      </w:r>
      <w:r w:rsidRPr="00BB1F8B">
        <w:rPr>
          <w:spacing w:val="-10"/>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10"/>
          <w:w w:val="105"/>
          <w:sz w:val="22"/>
          <w:szCs w:val="22"/>
          <w:lang w:eastAsia="en-US"/>
        </w:rPr>
        <w:t xml:space="preserve"> </w:t>
      </w:r>
      <w:r w:rsidRPr="00BB1F8B">
        <w:rPr>
          <w:spacing w:val="1"/>
          <w:w w:val="105"/>
          <w:sz w:val="22"/>
          <w:szCs w:val="22"/>
          <w:lang w:eastAsia="en-US"/>
        </w:rPr>
        <w:t>п</w:t>
      </w:r>
      <w:r w:rsidRPr="00BB1F8B">
        <w:rPr>
          <w:spacing w:val="-5"/>
          <w:w w:val="105"/>
          <w:sz w:val="22"/>
          <w:szCs w:val="22"/>
          <w:lang w:eastAsia="en-US"/>
        </w:rPr>
        <w:t>р</w:t>
      </w:r>
      <w:r w:rsidRPr="00BB1F8B">
        <w:rPr>
          <w:w w:val="105"/>
          <w:sz w:val="22"/>
          <w:szCs w:val="22"/>
          <w:lang w:eastAsia="en-US"/>
        </w:rPr>
        <w:t>одужи</w:t>
      </w:r>
      <w:r w:rsidRPr="00BB1F8B">
        <w:rPr>
          <w:spacing w:val="-4"/>
          <w:w w:val="105"/>
          <w:sz w:val="22"/>
          <w:szCs w:val="22"/>
          <w:lang w:eastAsia="en-US"/>
        </w:rPr>
        <w:t>т</w:t>
      </w:r>
      <w:r w:rsidRPr="00BB1F8B">
        <w:rPr>
          <w:w w:val="105"/>
          <w:sz w:val="22"/>
          <w:szCs w:val="22"/>
          <w:lang w:eastAsia="en-US"/>
        </w:rPr>
        <w:t>и</w:t>
      </w:r>
      <w:r w:rsidRPr="00BB1F8B">
        <w:rPr>
          <w:spacing w:val="-11"/>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а</w:t>
      </w:r>
      <w:r w:rsidRPr="00BB1F8B">
        <w:rPr>
          <w:spacing w:val="-11"/>
          <w:w w:val="105"/>
          <w:sz w:val="22"/>
          <w:szCs w:val="22"/>
          <w:lang w:eastAsia="en-US"/>
        </w:rPr>
        <w:t xml:space="preserve"> </w:t>
      </w:r>
      <w:r w:rsidRPr="00BB1F8B">
        <w:rPr>
          <w:w w:val="105"/>
          <w:sz w:val="22"/>
          <w:szCs w:val="22"/>
          <w:lang w:eastAsia="en-US"/>
        </w:rPr>
        <w:t>вре</w:t>
      </w:r>
      <w:r w:rsidRPr="00BB1F8B">
        <w:rPr>
          <w:spacing w:val="-3"/>
          <w:w w:val="105"/>
          <w:sz w:val="22"/>
          <w:szCs w:val="22"/>
          <w:lang w:eastAsia="en-US"/>
        </w:rPr>
        <w:t>м</w:t>
      </w:r>
      <w:r w:rsidRPr="00BB1F8B">
        <w:rPr>
          <w:w w:val="105"/>
          <w:sz w:val="22"/>
          <w:szCs w:val="22"/>
          <w:lang w:eastAsia="en-US"/>
        </w:rPr>
        <w:t>е</w:t>
      </w:r>
      <w:r w:rsidRPr="00BB1F8B">
        <w:rPr>
          <w:spacing w:val="-11"/>
          <w:w w:val="105"/>
          <w:sz w:val="22"/>
          <w:szCs w:val="22"/>
          <w:lang w:eastAsia="en-US"/>
        </w:rPr>
        <w:t xml:space="preserve"> </w:t>
      </w:r>
      <w:r w:rsidRPr="00BB1F8B">
        <w:rPr>
          <w:spacing w:val="2"/>
          <w:w w:val="105"/>
          <w:sz w:val="22"/>
          <w:szCs w:val="22"/>
          <w:lang w:eastAsia="en-US"/>
        </w:rPr>
        <w:t>т</w:t>
      </w:r>
      <w:r w:rsidRPr="00BB1F8B">
        <w:rPr>
          <w:spacing w:val="-3"/>
          <w:w w:val="105"/>
          <w:sz w:val="22"/>
          <w:szCs w:val="22"/>
          <w:lang w:eastAsia="en-US"/>
        </w:rPr>
        <w:t>р</w:t>
      </w:r>
      <w:r w:rsidRPr="00BB1F8B">
        <w:rPr>
          <w:spacing w:val="-4"/>
          <w:w w:val="105"/>
          <w:sz w:val="22"/>
          <w:szCs w:val="22"/>
          <w:lang w:eastAsia="en-US"/>
        </w:rPr>
        <w:t>а</w:t>
      </w:r>
      <w:r w:rsidRPr="00BB1F8B">
        <w:rPr>
          <w:spacing w:val="1"/>
          <w:w w:val="105"/>
          <w:sz w:val="22"/>
          <w:szCs w:val="22"/>
          <w:lang w:eastAsia="en-US"/>
        </w:rPr>
        <w:t>ј</w:t>
      </w:r>
      <w:r w:rsidRPr="00BB1F8B">
        <w:rPr>
          <w:spacing w:val="-4"/>
          <w:w w:val="105"/>
          <w:sz w:val="22"/>
          <w:szCs w:val="22"/>
          <w:lang w:eastAsia="en-US"/>
        </w:rPr>
        <w:t>а</w:t>
      </w:r>
      <w:r w:rsidRPr="00BB1F8B">
        <w:rPr>
          <w:w w:val="105"/>
          <w:sz w:val="22"/>
          <w:szCs w:val="22"/>
          <w:lang w:eastAsia="en-US"/>
        </w:rPr>
        <w:t>ња</w:t>
      </w:r>
      <w:r w:rsidRPr="00BB1F8B">
        <w:rPr>
          <w:spacing w:val="-11"/>
          <w:w w:val="105"/>
          <w:sz w:val="22"/>
          <w:szCs w:val="22"/>
          <w:lang w:eastAsia="en-US"/>
        </w:rPr>
        <w:t xml:space="preserve"> </w:t>
      </w:r>
      <w:r w:rsidRPr="00BB1F8B">
        <w:rPr>
          <w:spacing w:val="-1"/>
          <w:w w:val="105"/>
          <w:sz w:val="22"/>
          <w:szCs w:val="22"/>
          <w:lang w:eastAsia="en-US"/>
        </w:rPr>
        <w:t>виш</w:t>
      </w:r>
      <w:r w:rsidRPr="00BB1F8B">
        <w:rPr>
          <w:w w:val="105"/>
          <w:sz w:val="22"/>
          <w:szCs w:val="22"/>
          <w:lang w:eastAsia="en-US"/>
        </w:rPr>
        <w:t>е</w:t>
      </w:r>
      <w:r w:rsidRPr="00BB1F8B">
        <w:rPr>
          <w:spacing w:val="-11"/>
          <w:w w:val="105"/>
          <w:sz w:val="22"/>
          <w:szCs w:val="22"/>
          <w:lang w:eastAsia="en-US"/>
        </w:rPr>
        <w:t xml:space="preserve"> </w:t>
      </w:r>
      <w:r w:rsidRPr="00BB1F8B">
        <w:rPr>
          <w:spacing w:val="-1"/>
          <w:w w:val="105"/>
          <w:sz w:val="22"/>
          <w:szCs w:val="22"/>
          <w:lang w:eastAsia="en-US"/>
        </w:rPr>
        <w:t>с</w:t>
      </w:r>
      <w:r w:rsidRPr="00BB1F8B">
        <w:rPr>
          <w:spacing w:val="-4"/>
          <w:w w:val="105"/>
          <w:sz w:val="22"/>
          <w:szCs w:val="22"/>
          <w:lang w:eastAsia="en-US"/>
        </w:rPr>
        <w:t>и</w:t>
      </w:r>
      <w:r w:rsidRPr="00BB1F8B">
        <w:rPr>
          <w:spacing w:val="-1"/>
          <w:w w:val="105"/>
          <w:sz w:val="22"/>
          <w:szCs w:val="22"/>
          <w:lang w:eastAsia="en-US"/>
        </w:rPr>
        <w:t>ле</w:t>
      </w:r>
      <w:r w:rsidRPr="00BB1F8B">
        <w:rPr>
          <w:w w:val="105"/>
          <w:sz w:val="22"/>
          <w:szCs w:val="22"/>
          <w:lang w:eastAsia="en-US"/>
        </w:rPr>
        <w:t>.</w:t>
      </w:r>
    </w:p>
    <w:p w14:paraId="73DE2CD0" w14:textId="77777777" w:rsidR="00DB0C62" w:rsidRPr="00BB1F8B" w:rsidRDefault="00DB0C62" w:rsidP="00DB0C62">
      <w:pPr>
        <w:widowControl w:val="0"/>
        <w:tabs>
          <w:tab w:val="left" w:pos="1440"/>
        </w:tabs>
        <w:suppressAutoHyphens w:val="0"/>
        <w:jc w:val="both"/>
        <w:rPr>
          <w:w w:val="105"/>
          <w:sz w:val="22"/>
          <w:szCs w:val="22"/>
          <w:lang w:eastAsia="en-US"/>
        </w:rPr>
      </w:pPr>
      <w:r w:rsidRPr="00BB1F8B">
        <w:rPr>
          <w:spacing w:val="-1"/>
          <w:w w:val="105"/>
          <w:sz w:val="22"/>
          <w:szCs w:val="22"/>
          <w:lang w:eastAsia="en-US"/>
        </w:rPr>
        <w:t xml:space="preserve">   </w:t>
      </w:r>
      <w:r w:rsidRPr="00BB1F8B">
        <w:rPr>
          <w:spacing w:val="-1"/>
          <w:w w:val="105"/>
          <w:sz w:val="22"/>
          <w:szCs w:val="22"/>
          <w:lang w:eastAsia="en-US"/>
        </w:rPr>
        <w:tab/>
        <w:t>В</w:t>
      </w:r>
      <w:r w:rsidRPr="00BB1F8B">
        <w:rPr>
          <w:spacing w:val="1"/>
          <w:w w:val="105"/>
          <w:sz w:val="22"/>
          <w:szCs w:val="22"/>
          <w:lang w:eastAsia="en-US"/>
        </w:rPr>
        <w:t>и</w:t>
      </w:r>
      <w:r w:rsidRPr="00BB1F8B">
        <w:rPr>
          <w:spacing w:val="-1"/>
          <w:w w:val="105"/>
          <w:sz w:val="22"/>
          <w:szCs w:val="22"/>
          <w:lang w:eastAsia="en-US"/>
        </w:rPr>
        <w:t>ш</w:t>
      </w:r>
      <w:r w:rsidRPr="00BB1F8B">
        <w:rPr>
          <w:w w:val="105"/>
          <w:sz w:val="22"/>
          <w:szCs w:val="22"/>
          <w:lang w:eastAsia="en-US"/>
        </w:rPr>
        <w:t xml:space="preserve">а </w:t>
      </w:r>
      <w:r w:rsidRPr="00BB1F8B">
        <w:rPr>
          <w:spacing w:val="26"/>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и</w:t>
      </w:r>
      <w:r w:rsidRPr="00BB1F8B">
        <w:rPr>
          <w:spacing w:val="-1"/>
          <w:w w:val="105"/>
          <w:sz w:val="22"/>
          <w:szCs w:val="22"/>
          <w:lang w:eastAsia="en-US"/>
        </w:rPr>
        <w:t>л</w:t>
      </w:r>
      <w:r w:rsidRPr="00BB1F8B">
        <w:rPr>
          <w:w w:val="105"/>
          <w:sz w:val="22"/>
          <w:szCs w:val="22"/>
          <w:lang w:eastAsia="en-US"/>
        </w:rPr>
        <w:t xml:space="preserve">а </w:t>
      </w:r>
      <w:r w:rsidRPr="00BB1F8B">
        <w:rPr>
          <w:spacing w:val="28"/>
          <w:w w:val="105"/>
          <w:sz w:val="22"/>
          <w:szCs w:val="22"/>
          <w:lang w:eastAsia="en-US"/>
        </w:rPr>
        <w:t xml:space="preserve"> </w:t>
      </w:r>
      <w:r w:rsidRPr="00BB1F8B">
        <w:rPr>
          <w:spacing w:val="-1"/>
          <w:w w:val="105"/>
          <w:sz w:val="22"/>
          <w:szCs w:val="22"/>
          <w:lang w:eastAsia="en-US"/>
        </w:rPr>
        <w:t>п</w:t>
      </w:r>
      <w:r w:rsidRPr="00BB1F8B">
        <w:rPr>
          <w:spacing w:val="-5"/>
          <w:w w:val="105"/>
          <w:sz w:val="22"/>
          <w:szCs w:val="22"/>
          <w:lang w:eastAsia="en-US"/>
        </w:rPr>
        <w:t>о</w:t>
      </w:r>
      <w:r w:rsidRPr="00BB1F8B">
        <w:rPr>
          <w:spacing w:val="1"/>
          <w:w w:val="105"/>
          <w:sz w:val="22"/>
          <w:szCs w:val="22"/>
          <w:lang w:eastAsia="en-US"/>
        </w:rPr>
        <w:t>д</w:t>
      </w:r>
      <w:r w:rsidRPr="00BB1F8B">
        <w:rPr>
          <w:spacing w:val="-1"/>
          <w:w w:val="105"/>
          <w:sz w:val="22"/>
          <w:szCs w:val="22"/>
          <w:lang w:eastAsia="en-US"/>
        </w:rPr>
        <w:t>разуме</w:t>
      </w:r>
      <w:r w:rsidRPr="00BB1F8B">
        <w:rPr>
          <w:spacing w:val="-3"/>
          <w:w w:val="105"/>
          <w:sz w:val="22"/>
          <w:szCs w:val="22"/>
          <w:lang w:eastAsia="en-US"/>
        </w:rPr>
        <w:t>в</w:t>
      </w:r>
      <w:r w:rsidRPr="00BB1F8B">
        <w:rPr>
          <w:w w:val="105"/>
          <w:sz w:val="22"/>
          <w:szCs w:val="22"/>
          <w:lang w:eastAsia="en-US"/>
        </w:rPr>
        <w:t xml:space="preserve">а </w:t>
      </w:r>
      <w:r w:rsidRPr="00BB1F8B">
        <w:rPr>
          <w:spacing w:val="25"/>
          <w:w w:val="105"/>
          <w:sz w:val="22"/>
          <w:szCs w:val="22"/>
          <w:lang w:eastAsia="en-US"/>
        </w:rPr>
        <w:t xml:space="preserve"> </w:t>
      </w:r>
      <w:r w:rsidRPr="00BB1F8B">
        <w:rPr>
          <w:spacing w:val="-1"/>
          <w:w w:val="105"/>
          <w:sz w:val="22"/>
          <w:szCs w:val="22"/>
          <w:lang w:eastAsia="en-US"/>
        </w:rPr>
        <w:t>екс</w:t>
      </w:r>
      <w:r w:rsidRPr="00BB1F8B">
        <w:rPr>
          <w:w w:val="105"/>
          <w:sz w:val="22"/>
          <w:szCs w:val="22"/>
          <w:lang w:eastAsia="en-US"/>
        </w:rPr>
        <w:t>т</w:t>
      </w:r>
      <w:r w:rsidRPr="00BB1F8B">
        <w:rPr>
          <w:spacing w:val="-5"/>
          <w:w w:val="105"/>
          <w:sz w:val="22"/>
          <w:szCs w:val="22"/>
          <w:lang w:eastAsia="en-US"/>
        </w:rPr>
        <w:t>р</w:t>
      </w:r>
      <w:r w:rsidRPr="00BB1F8B">
        <w:rPr>
          <w:spacing w:val="-1"/>
          <w:w w:val="105"/>
          <w:sz w:val="22"/>
          <w:szCs w:val="22"/>
          <w:lang w:eastAsia="en-US"/>
        </w:rPr>
        <w:t>ем</w:t>
      </w:r>
      <w:r w:rsidRPr="00BB1F8B">
        <w:rPr>
          <w:spacing w:val="1"/>
          <w:w w:val="105"/>
          <w:sz w:val="22"/>
          <w:szCs w:val="22"/>
          <w:lang w:eastAsia="en-US"/>
        </w:rPr>
        <w:t>н</w:t>
      </w:r>
      <w:r w:rsidRPr="00BB1F8B">
        <w:rPr>
          <w:w w:val="105"/>
          <w:sz w:val="22"/>
          <w:szCs w:val="22"/>
          <w:lang w:eastAsia="en-US"/>
        </w:rPr>
        <w:t xml:space="preserve">е </w:t>
      </w:r>
      <w:r w:rsidRPr="00BB1F8B">
        <w:rPr>
          <w:spacing w:val="26"/>
          <w:w w:val="105"/>
          <w:sz w:val="22"/>
          <w:szCs w:val="22"/>
          <w:lang w:eastAsia="en-US"/>
        </w:rPr>
        <w:t xml:space="preserve"> </w:t>
      </w:r>
      <w:r w:rsidRPr="00BB1F8B">
        <w:rPr>
          <w:w w:val="105"/>
          <w:sz w:val="22"/>
          <w:szCs w:val="22"/>
          <w:lang w:eastAsia="en-US"/>
        </w:rPr>
        <w:t xml:space="preserve">и </w:t>
      </w:r>
      <w:r w:rsidRPr="00BB1F8B">
        <w:rPr>
          <w:spacing w:val="26"/>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а</w:t>
      </w:r>
      <w:r w:rsidRPr="00BB1F8B">
        <w:rPr>
          <w:spacing w:val="2"/>
          <w:w w:val="105"/>
          <w:sz w:val="22"/>
          <w:szCs w:val="22"/>
          <w:lang w:eastAsia="en-US"/>
        </w:rPr>
        <w:t>н</w:t>
      </w:r>
      <w:r w:rsidRPr="00BB1F8B">
        <w:rPr>
          <w:spacing w:val="-1"/>
          <w:w w:val="105"/>
          <w:sz w:val="22"/>
          <w:szCs w:val="22"/>
          <w:lang w:eastAsia="en-US"/>
        </w:rPr>
        <w:t>р</w:t>
      </w:r>
      <w:r w:rsidRPr="00BB1F8B">
        <w:rPr>
          <w:spacing w:val="-6"/>
          <w:w w:val="105"/>
          <w:sz w:val="22"/>
          <w:szCs w:val="22"/>
          <w:lang w:eastAsia="en-US"/>
        </w:rPr>
        <w:t>е</w:t>
      </w:r>
      <w:r w:rsidRPr="00BB1F8B">
        <w:rPr>
          <w:spacing w:val="1"/>
          <w:w w:val="105"/>
          <w:sz w:val="22"/>
          <w:szCs w:val="22"/>
          <w:lang w:eastAsia="en-US"/>
        </w:rPr>
        <w:t>д</w:t>
      </w:r>
      <w:r w:rsidRPr="00BB1F8B">
        <w:rPr>
          <w:spacing w:val="-1"/>
          <w:w w:val="105"/>
          <w:sz w:val="22"/>
          <w:szCs w:val="22"/>
          <w:lang w:eastAsia="en-US"/>
        </w:rPr>
        <w:t>н</w:t>
      </w:r>
      <w:r w:rsidRPr="00BB1F8B">
        <w:rPr>
          <w:w w:val="105"/>
          <w:sz w:val="22"/>
          <w:szCs w:val="22"/>
          <w:lang w:eastAsia="en-US"/>
        </w:rPr>
        <w:t xml:space="preserve">е </w:t>
      </w:r>
      <w:r w:rsidRPr="00BB1F8B">
        <w:rPr>
          <w:spacing w:val="24"/>
          <w:w w:val="105"/>
          <w:sz w:val="22"/>
          <w:szCs w:val="22"/>
          <w:lang w:eastAsia="en-US"/>
        </w:rPr>
        <w:t xml:space="preserve"> </w:t>
      </w:r>
      <w:r w:rsidRPr="00BB1F8B">
        <w:rPr>
          <w:w w:val="105"/>
          <w:sz w:val="22"/>
          <w:szCs w:val="22"/>
          <w:lang w:eastAsia="en-US"/>
        </w:rPr>
        <w:t>догађ</w:t>
      </w:r>
      <w:r w:rsidRPr="00BB1F8B">
        <w:rPr>
          <w:spacing w:val="-4"/>
          <w:w w:val="105"/>
          <w:sz w:val="22"/>
          <w:szCs w:val="22"/>
          <w:lang w:eastAsia="en-US"/>
        </w:rPr>
        <w:t>а</w:t>
      </w:r>
      <w:r w:rsidRPr="00BB1F8B">
        <w:rPr>
          <w:w w:val="105"/>
          <w:sz w:val="22"/>
          <w:szCs w:val="22"/>
          <w:lang w:eastAsia="en-US"/>
        </w:rPr>
        <w:t xml:space="preserve">је </w:t>
      </w:r>
      <w:r w:rsidRPr="00BB1F8B">
        <w:rPr>
          <w:spacing w:val="25"/>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3"/>
          <w:w w:val="105"/>
          <w:sz w:val="22"/>
          <w:szCs w:val="22"/>
          <w:lang w:eastAsia="en-US"/>
        </w:rPr>
        <w:t>ј</w:t>
      </w:r>
      <w:r w:rsidRPr="00BB1F8B">
        <w:rPr>
          <w:w w:val="105"/>
          <w:sz w:val="22"/>
          <w:szCs w:val="22"/>
          <w:lang w:eastAsia="en-US"/>
        </w:rPr>
        <w:t xml:space="preserve">и </w:t>
      </w:r>
      <w:r w:rsidRPr="00BB1F8B">
        <w:rPr>
          <w:spacing w:val="24"/>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 xml:space="preserve">е </w:t>
      </w:r>
      <w:r w:rsidRPr="00BB1F8B">
        <w:rPr>
          <w:spacing w:val="27"/>
          <w:w w:val="105"/>
          <w:sz w:val="22"/>
          <w:szCs w:val="22"/>
          <w:lang w:eastAsia="en-US"/>
        </w:rPr>
        <w:t xml:space="preserve"> </w:t>
      </w:r>
      <w:r w:rsidRPr="00BB1F8B">
        <w:rPr>
          <w:spacing w:val="-1"/>
          <w:w w:val="105"/>
          <w:sz w:val="22"/>
          <w:szCs w:val="22"/>
          <w:lang w:eastAsia="en-US"/>
        </w:rPr>
        <w:t>н</w:t>
      </w:r>
      <w:r w:rsidRPr="00BB1F8B">
        <w:rPr>
          <w:w w:val="105"/>
          <w:sz w:val="22"/>
          <w:szCs w:val="22"/>
          <w:lang w:eastAsia="en-US"/>
        </w:rPr>
        <w:t xml:space="preserve">е </w:t>
      </w:r>
      <w:r w:rsidRPr="00BB1F8B">
        <w:rPr>
          <w:spacing w:val="26"/>
          <w:w w:val="105"/>
          <w:sz w:val="22"/>
          <w:szCs w:val="22"/>
          <w:lang w:eastAsia="en-US"/>
        </w:rPr>
        <w:t xml:space="preserve"> </w:t>
      </w:r>
      <w:r w:rsidRPr="00BB1F8B">
        <w:rPr>
          <w:spacing w:val="-1"/>
          <w:w w:val="105"/>
          <w:sz w:val="22"/>
          <w:szCs w:val="22"/>
          <w:lang w:eastAsia="en-US"/>
        </w:rPr>
        <w:t>мо</w:t>
      </w:r>
      <w:r w:rsidRPr="00BB1F8B">
        <w:rPr>
          <w:spacing w:val="-3"/>
          <w:w w:val="105"/>
          <w:sz w:val="22"/>
          <w:szCs w:val="22"/>
          <w:lang w:eastAsia="en-US"/>
        </w:rPr>
        <w:t>г</w:t>
      </w:r>
      <w:r w:rsidRPr="00BB1F8B">
        <w:rPr>
          <w:w w:val="105"/>
          <w:sz w:val="22"/>
          <w:szCs w:val="22"/>
          <w:lang w:eastAsia="en-US"/>
        </w:rPr>
        <w:t>у</w:t>
      </w:r>
      <w:r w:rsidRPr="00BB1F8B">
        <w:rPr>
          <w:sz w:val="22"/>
          <w:szCs w:val="22"/>
          <w:lang w:eastAsia="en-US"/>
        </w:rPr>
        <w:t xml:space="preserve"> </w:t>
      </w:r>
      <w:r w:rsidRPr="00BB1F8B">
        <w:rPr>
          <w:spacing w:val="-1"/>
          <w:w w:val="105"/>
          <w:sz w:val="22"/>
          <w:szCs w:val="22"/>
          <w:lang w:eastAsia="en-US"/>
        </w:rPr>
        <w:t>пред</w:t>
      </w:r>
      <w:r w:rsidRPr="00BB1F8B">
        <w:rPr>
          <w:spacing w:val="-3"/>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де</w:t>
      </w:r>
      <w:r w:rsidRPr="00BB1F8B">
        <w:rPr>
          <w:w w:val="105"/>
          <w:sz w:val="22"/>
          <w:szCs w:val="22"/>
          <w:lang w:eastAsia="en-US"/>
        </w:rPr>
        <w:t>т</w:t>
      </w:r>
      <w:r w:rsidRPr="00BB1F8B">
        <w:rPr>
          <w:spacing w:val="-3"/>
          <w:w w:val="105"/>
          <w:sz w:val="22"/>
          <w:szCs w:val="22"/>
          <w:lang w:eastAsia="en-US"/>
        </w:rPr>
        <w:t>и</w:t>
      </w:r>
      <w:r w:rsidRPr="00BB1F8B">
        <w:rPr>
          <w:w w:val="105"/>
          <w:sz w:val="22"/>
          <w:szCs w:val="22"/>
          <w:lang w:eastAsia="en-US"/>
        </w:rPr>
        <w:t>,</w:t>
      </w:r>
      <w:r w:rsidRPr="00BB1F8B">
        <w:rPr>
          <w:spacing w:val="5"/>
          <w:w w:val="105"/>
          <w:sz w:val="22"/>
          <w:szCs w:val="22"/>
          <w:lang w:eastAsia="en-US"/>
        </w:rPr>
        <w:t xml:space="preserve"> </w:t>
      </w:r>
      <w:r w:rsidRPr="00BB1F8B">
        <w:rPr>
          <w:w w:val="105"/>
          <w:sz w:val="22"/>
          <w:szCs w:val="22"/>
          <w:lang w:eastAsia="en-US"/>
        </w:rPr>
        <w:t>к</w:t>
      </w:r>
      <w:r w:rsidRPr="00BB1F8B">
        <w:rPr>
          <w:spacing w:val="-6"/>
          <w:w w:val="105"/>
          <w:sz w:val="22"/>
          <w:szCs w:val="22"/>
          <w:lang w:eastAsia="en-US"/>
        </w:rPr>
        <w:t>о</w:t>
      </w:r>
      <w:r w:rsidRPr="00BB1F8B">
        <w:rPr>
          <w:w w:val="105"/>
          <w:sz w:val="22"/>
          <w:szCs w:val="22"/>
          <w:lang w:eastAsia="en-US"/>
        </w:rPr>
        <w:t>ји</w:t>
      </w:r>
      <w:r w:rsidRPr="00BB1F8B">
        <w:rPr>
          <w:spacing w:val="5"/>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3"/>
          <w:w w:val="105"/>
          <w:sz w:val="22"/>
          <w:szCs w:val="22"/>
          <w:lang w:eastAsia="en-US"/>
        </w:rPr>
        <w:t xml:space="preserve"> </w:t>
      </w:r>
      <w:r w:rsidRPr="00BB1F8B">
        <w:rPr>
          <w:w w:val="105"/>
          <w:sz w:val="22"/>
          <w:szCs w:val="22"/>
          <w:lang w:eastAsia="en-US"/>
        </w:rPr>
        <w:t>дог</w:t>
      </w:r>
      <w:r w:rsidRPr="00BB1F8B">
        <w:rPr>
          <w:spacing w:val="-3"/>
          <w:w w:val="105"/>
          <w:sz w:val="22"/>
          <w:szCs w:val="22"/>
          <w:lang w:eastAsia="en-US"/>
        </w:rPr>
        <w:t>о</w:t>
      </w:r>
      <w:r w:rsidRPr="00BB1F8B">
        <w:rPr>
          <w:spacing w:val="1"/>
          <w:w w:val="105"/>
          <w:sz w:val="22"/>
          <w:szCs w:val="22"/>
          <w:lang w:eastAsia="en-US"/>
        </w:rPr>
        <w:t>д</w:t>
      </w:r>
      <w:r w:rsidRPr="00BB1F8B">
        <w:rPr>
          <w:spacing w:val="-5"/>
          <w:w w:val="105"/>
          <w:sz w:val="22"/>
          <w:szCs w:val="22"/>
          <w:lang w:eastAsia="en-US"/>
        </w:rPr>
        <w:t>и</w:t>
      </w:r>
      <w:r w:rsidRPr="00BB1F8B">
        <w:rPr>
          <w:w w:val="105"/>
          <w:sz w:val="22"/>
          <w:szCs w:val="22"/>
          <w:lang w:eastAsia="en-US"/>
        </w:rPr>
        <w:t>ли</w:t>
      </w:r>
      <w:r w:rsidRPr="00BB1F8B">
        <w:rPr>
          <w:spacing w:val="7"/>
          <w:w w:val="105"/>
          <w:sz w:val="22"/>
          <w:szCs w:val="22"/>
          <w:lang w:eastAsia="en-US"/>
        </w:rPr>
        <w:t xml:space="preserve"> </w:t>
      </w:r>
      <w:r w:rsidRPr="00BB1F8B">
        <w:rPr>
          <w:spacing w:val="-1"/>
          <w:w w:val="105"/>
          <w:sz w:val="22"/>
          <w:szCs w:val="22"/>
          <w:lang w:eastAsia="en-US"/>
        </w:rPr>
        <w:t>бе</w:t>
      </w:r>
      <w:r w:rsidRPr="00BB1F8B">
        <w:rPr>
          <w:w w:val="105"/>
          <w:sz w:val="22"/>
          <w:szCs w:val="22"/>
          <w:lang w:eastAsia="en-US"/>
        </w:rPr>
        <w:t>з</w:t>
      </w:r>
      <w:r w:rsidRPr="00BB1F8B">
        <w:rPr>
          <w:spacing w:val="7"/>
          <w:w w:val="105"/>
          <w:sz w:val="22"/>
          <w:szCs w:val="22"/>
          <w:lang w:eastAsia="en-US"/>
        </w:rPr>
        <w:t xml:space="preserve"> </w:t>
      </w:r>
      <w:r w:rsidRPr="00BB1F8B">
        <w:rPr>
          <w:spacing w:val="-3"/>
          <w:w w:val="105"/>
          <w:sz w:val="22"/>
          <w:szCs w:val="22"/>
          <w:lang w:eastAsia="en-US"/>
        </w:rPr>
        <w:t>во</w:t>
      </w:r>
      <w:r w:rsidRPr="00BB1F8B">
        <w:rPr>
          <w:spacing w:val="-4"/>
          <w:w w:val="105"/>
          <w:sz w:val="22"/>
          <w:szCs w:val="22"/>
          <w:lang w:eastAsia="en-US"/>
        </w:rPr>
        <w:t>љ</w:t>
      </w:r>
      <w:r w:rsidRPr="00BB1F8B">
        <w:rPr>
          <w:w w:val="105"/>
          <w:sz w:val="22"/>
          <w:szCs w:val="22"/>
          <w:lang w:eastAsia="en-US"/>
        </w:rPr>
        <w:t>е</w:t>
      </w:r>
      <w:r w:rsidRPr="00BB1F8B">
        <w:rPr>
          <w:spacing w:val="13"/>
          <w:w w:val="105"/>
          <w:sz w:val="22"/>
          <w:szCs w:val="22"/>
          <w:lang w:eastAsia="en-US"/>
        </w:rPr>
        <w:t xml:space="preserve"> </w:t>
      </w:r>
      <w:r w:rsidRPr="00BB1F8B">
        <w:rPr>
          <w:w w:val="105"/>
          <w:sz w:val="22"/>
          <w:szCs w:val="22"/>
          <w:lang w:eastAsia="en-US"/>
        </w:rPr>
        <w:t>и</w:t>
      </w:r>
      <w:r w:rsidRPr="00BB1F8B">
        <w:rPr>
          <w:spacing w:val="5"/>
          <w:w w:val="105"/>
          <w:sz w:val="22"/>
          <w:szCs w:val="22"/>
          <w:lang w:eastAsia="en-US"/>
        </w:rPr>
        <w:t xml:space="preserve"> </w:t>
      </w:r>
      <w:r w:rsidRPr="00BB1F8B">
        <w:rPr>
          <w:spacing w:val="-1"/>
          <w:w w:val="105"/>
          <w:sz w:val="22"/>
          <w:szCs w:val="22"/>
          <w:lang w:eastAsia="en-US"/>
        </w:rPr>
        <w:t>ут</w:t>
      </w:r>
      <w:r w:rsidRPr="00BB1F8B">
        <w:rPr>
          <w:spacing w:val="-4"/>
          <w:w w:val="105"/>
          <w:sz w:val="22"/>
          <w:szCs w:val="22"/>
          <w:lang w:eastAsia="en-US"/>
        </w:rPr>
        <w:t>и</w:t>
      </w:r>
      <w:r w:rsidRPr="00BB1F8B">
        <w:rPr>
          <w:spacing w:val="-1"/>
          <w:w w:val="105"/>
          <w:sz w:val="22"/>
          <w:szCs w:val="22"/>
          <w:lang w:eastAsia="en-US"/>
        </w:rPr>
        <w:t>ц</w:t>
      </w:r>
      <w:r w:rsidRPr="00BB1F8B">
        <w:rPr>
          <w:spacing w:val="-4"/>
          <w:w w:val="105"/>
          <w:sz w:val="22"/>
          <w:szCs w:val="22"/>
          <w:lang w:eastAsia="en-US"/>
        </w:rPr>
        <w:t>а</w:t>
      </w:r>
      <w:r w:rsidRPr="00BB1F8B">
        <w:rPr>
          <w:spacing w:val="3"/>
          <w:w w:val="105"/>
          <w:sz w:val="22"/>
          <w:szCs w:val="22"/>
          <w:lang w:eastAsia="en-US"/>
        </w:rPr>
        <w:t>ј</w:t>
      </w:r>
      <w:r w:rsidRPr="00BB1F8B">
        <w:rPr>
          <w:w w:val="105"/>
          <w:sz w:val="22"/>
          <w:szCs w:val="22"/>
          <w:lang w:eastAsia="en-US"/>
        </w:rPr>
        <w:t>а</w:t>
      </w:r>
      <w:r w:rsidRPr="00BB1F8B">
        <w:rPr>
          <w:spacing w:val="12"/>
          <w:w w:val="105"/>
          <w:sz w:val="22"/>
          <w:szCs w:val="22"/>
          <w:lang w:eastAsia="en-US"/>
        </w:rPr>
        <w:t xml:space="preserve"> </w:t>
      </w:r>
      <w:r w:rsidRPr="00BB1F8B">
        <w:rPr>
          <w:w w:val="105"/>
          <w:sz w:val="22"/>
          <w:szCs w:val="22"/>
          <w:lang w:eastAsia="en-US"/>
        </w:rPr>
        <w:t>Уго</w:t>
      </w:r>
      <w:r w:rsidRPr="00BB1F8B">
        <w:rPr>
          <w:spacing w:val="-3"/>
          <w:w w:val="105"/>
          <w:sz w:val="22"/>
          <w:szCs w:val="22"/>
          <w:lang w:eastAsia="en-US"/>
        </w:rPr>
        <w:t>в</w:t>
      </w:r>
      <w:r w:rsidRPr="00BB1F8B">
        <w:rPr>
          <w:w w:val="105"/>
          <w:sz w:val="22"/>
          <w:szCs w:val="22"/>
          <w:lang w:eastAsia="en-US"/>
        </w:rPr>
        <w:t>ор</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5"/>
          <w:w w:val="105"/>
          <w:sz w:val="22"/>
          <w:szCs w:val="22"/>
          <w:lang w:eastAsia="en-US"/>
        </w:rPr>
        <w:t xml:space="preserve"> </w:t>
      </w:r>
      <w:r w:rsidRPr="00BB1F8B">
        <w:rPr>
          <w:w w:val="105"/>
          <w:sz w:val="22"/>
          <w:szCs w:val="22"/>
          <w:lang w:eastAsia="en-US"/>
        </w:rPr>
        <w:t>и</w:t>
      </w:r>
      <w:r w:rsidRPr="00BB1F8B">
        <w:rPr>
          <w:spacing w:val="5"/>
          <w:w w:val="105"/>
          <w:sz w:val="22"/>
          <w:szCs w:val="22"/>
          <w:lang w:eastAsia="en-US"/>
        </w:rPr>
        <w:t xml:space="preserve"> </w:t>
      </w:r>
      <w:r w:rsidRPr="00BB1F8B">
        <w:rPr>
          <w:spacing w:val="-1"/>
          <w:w w:val="105"/>
          <w:sz w:val="22"/>
          <w:szCs w:val="22"/>
          <w:lang w:eastAsia="en-US"/>
        </w:rPr>
        <w:t>к</w:t>
      </w:r>
      <w:r w:rsidRPr="00BB1F8B">
        <w:rPr>
          <w:spacing w:val="-5"/>
          <w:w w:val="105"/>
          <w:sz w:val="22"/>
          <w:szCs w:val="22"/>
          <w:lang w:eastAsia="en-US"/>
        </w:rPr>
        <w:t>о</w:t>
      </w:r>
      <w:r w:rsidRPr="00BB1F8B">
        <w:rPr>
          <w:spacing w:val="1"/>
          <w:w w:val="105"/>
          <w:sz w:val="22"/>
          <w:szCs w:val="22"/>
          <w:lang w:eastAsia="en-US"/>
        </w:rPr>
        <w:t>ј</w:t>
      </w:r>
      <w:r w:rsidRPr="00BB1F8B">
        <w:rPr>
          <w:w w:val="105"/>
          <w:sz w:val="22"/>
          <w:szCs w:val="22"/>
          <w:lang w:eastAsia="en-US"/>
        </w:rPr>
        <w:t>и</w:t>
      </w:r>
      <w:r w:rsidRPr="00BB1F8B">
        <w:rPr>
          <w:spacing w:val="6"/>
          <w:w w:val="105"/>
          <w:sz w:val="22"/>
          <w:szCs w:val="22"/>
          <w:lang w:eastAsia="en-US"/>
        </w:rPr>
        <w:t xml:space="preserve"> </w:t>
      </w:r>
      <w:r w:rsidRPr="00BB1F8B">
        <w:rPr>
          <w:spacing w:val="-1"/>
          <w:w w:val="105"/>
          <w:sz w:val="22"/>
          <w:szCs w:val="22"/>
          <w:lang w:eastAsia="en-US"/>
        </w:rPr>
        <w:t>н</w:t>
      </w:r>
      <w:r w:rsidRPr="00BB1F8B">
        <w:rPr>
          <w:spacing w:val="-4"/>
          <w:w w:val="105"/>
          <w:sz w:val="22"/>
          <w:szCs w:val="22"/>
          <w:lang w:eastAsia="en-US"/>
        </w:rPr>
        <w:t>и</w:t>
      </w:r>
      <w:r w:rsidRPr="00BB1F8B">
        <w:rPr>
          <w:spacing w:val="-1"/>
          <w:w w:val="105"/>
          <w:sz w:val="22"/>
          <w:szCs w:val="22"/>
          <w:lang w:eastAsia="en-US"/>
        </w:rPr>
        <w:t>с</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могл</w:t>
      </w:r>
      <w:r w:rsidRPr="00BB1F8B">
        <w:rPr>
          <w:w w:val="105"/>
          <w:sz w:val="22"/>
          <w:szCs w:val="22"/>
          <w:lang w:eastAsia="en-US"/>
        </w:rPr>
        <w:t>и</w:t>
      </w:r>
      <w:r w:rsidRPr="00BB1F8B">
        <w:rPr>
          <w:spacing w:val="4"/>
          <w:w w:val="105"/>
          <w:sz w:val="22"/>
          <w:szCs w:val="22"/>
          <w:lang w:eastAsia="en-US"/>
        </w:rPr>
        <w:t xml:space="preserve"> </w:t>
      </w:r>
      <w:r w:rsidRPr="00BB1F8B">
        <w:rPr>
          <w:w w:val="105"/>
          <w:sz w:val="22"/>
          <w:szCs w:val="22"/>
          <w:lang w:eastAsia="en-US"/>
        </w:rPr>
        <w:t>бити</w:t>
      </w:r>
      <w:r w:rsidRPr="00BB1F8B">
        <w:rPr>
          <w:w w:val="103"/>
          <w:sz w:val="22"/>
          <w:szCs w:val="22"/>
          <w:lang w:eastAsia="en-US"/>
        </w:rPr>
        <w:t xml:space="preserve"> </w:t>
      </w:r>
      <w:r w:rsidRPr="00BB1F8B">
        <w:rPr>
          <w:spacing w:val="-1"/>
          <w:w w:val="105"/>
          <w:sz w:val="22"/>
          <w:szCs w:val="22"/>
          <w:lang w:eastAsia="en-US"/>
        </w:rPr>
        <w:t>сп</w:t>
      </w:r>
      <w:r w:rsidRPr="00BB1F8B">
        <w:rPr>
          <w:spacing w:val="1"/>
          <w:w w:val="105"/>
          <w:sz w:val="22"/>
          <w:szCs w:val="22"/>
          <w:lang w:eastAsia="en-US"/>
        </w:rPr>
        <w:t>р</w:t>
      </w:r>
      <w:r w:rsidRPr="00BB1F8B">
        <w:rPr>
          <w:spacing w:val="-1"/>
          <w:w w:val="105"/>
          <w:sz w:val="22"/>
          <w:szCs w:val="22"/>
          <w:lang w:eastAsia="en-US"/>
        </w:rPr>
        <w:t>ечен</w:t>
      </w:r>
      <w:r w:rsidRPr="00BB1F8B">
        <w:rPr>
          <w:w w:val="105"/>
          <w:sz w:val="22"/>
          <w:szCs w:val="22"/>
          <w:lang w:eastAsia="en-US"/>
        </w:rPr>
        <w:t>и</w:t>
      </w:r>
      <w:r w:rsidRPr="00BB1F8B">
        <w:rPr>
          <w:spacing w:val="26"/>
          <w:w w:val="105"/>
          <w:sz w:val="22"/>
          <w:szCs w:val="22"/>
          <w:lang w:eastAsia="en-US"/>
        </w:rPr>
        <w:t xml:space="preserve"> </w:t>
      </w:r>
      <w:r w:rsidRPr="00BB1F8B">
        <w:rPr>
          <w:spacing w:val="-1"/>
          <w:w w:val="105"/>
          <w:sz w:val="22"/>
          <w:szCs w:val="22"/>
          <w:lang w:eastAsia="en-US"/>
        </w:rPr>
        <w:t>о</w:t>
      </w:r>
      <w:r w:rsidRPr="00BB1F8B">
        <w:rPr>
          <w:w w:val="105"/>
          <w:sz w:val="22"/>
          <w:szCs w:val="22"/>
          <w:lang w:eastAsia="en-US"/>
        </w:rPr>
        <w:t>д</w:t>
      </w:r>
      <w:r w:rsidRPr="00BB1F8B">
        <w:rPr>
          <w:spacing w:val="28"/>
          <w:w w:val="105"/>
          <w:sz w:val="22"/>
          <w:szCs w:val="22"/>
          <w:lang w:eastAsia="en-US"/>
        </w:rPr>
        <w:t xml:space="preserve"> </w:t>
      </w:r>
      <w:r w:rsidRPr="00BB1F8B">
        <w:rPr>
          <w:w w:val="105"/>
          <w:sz w:val="22"/>
          <w:szCs w:val="22"/>
          <w:lang w:eastAsia="en-US"/>
        </w:rPr>
        <w:t>ст</w:t>
      </w:r>
      <w:r w:rsidRPr="00BB1F8B">
        <w:rPr>
          <w:spacing w:val="-4"/>
          <w:w w:val="105"/>
          <w:sz w:val="22"/>
          <w:szCs w:val="22"/>
          <w:lang w:eastAsia="en-US"/>
        </w:rPr>
        <w:t>р</w:t>
      </w:r>
      <w:r w:rsidRPr="00BB1F8B">
        <w:rPr>
          <w:spacing w:val="-1"/>
          <w:w w:val="105"/>
          <w:sz w:val="22"/>
          <w:szCs w:val="22"/>
          <w:lang w:eastAsia="en-US"/>
        </w:rPr>
        <w:t>а</w:t>
      </w:r>
      <w:r w:rsidRPr="00BB1F8B">
        <w:rPr>
          <w:w w:val="105"/>
          <w:sz w:val="22"/>
          <w:szCs w:val="22"/>
          <w:lang w:eastAsia="en-US"/>
        </w:rPr>
        <w:t>не</w:t>
      </w:r>
      <w:r w:rsidRPr="00BB1F8B">
        <w:rPr>
          <w:spacing w:val="27"/>
          <w:w w:val="105"/>
          <w:sz w:val="22"/>
          <w:szCs w:val="22"/>
          <w:lang w:eastAsia="en-US"/>
        </w:rPr>
        <w:t xml:space="preserve"> </w:t>
      </w:r>
      <w:r w:rsidRPr="00BB1F8B">
        <w:rPr>
          <w:w w:val="105"/>
          <w:sz w:val="22"/>
          <w:szCs w:val="22"/>
          <w:lang w:eastAsia="en-US"/>
        </w:rPr>
        <w:t>п</w:t>
      </w:r>
      <w:r w:rsidRPr="00BB1F8B">
        <w:rPr>
          <w:spacing w:val="-5"/>
          <w:w w:val="105"/>
          <w:sz w:val="22"/>
          <w:szCs w:val="22"/>
          <w:lang w:eastAsia="en-US"/>
        </w:rPr>
        <w:t>о</w:t>
      </w:r>
      <w:r w:rsidRPr="00BB1F8B">
        <w:rPr>
          <w:w w:val="105"/>
          <w:sz w:val="22"/>
          <w:szCs w:val="22"/>
          <w:lang w:eastAsia="en-US"/>
        </w:rPr>
        <w:t>го</w:t>
      </w:r>
      <w:r w:rsidRPr="00BB1F8B">
        <w:rPr>
          <w:spacing w:val="-4"/>
          <w:w w:val="105"/>
          <w:sz w:val="22"/>
          <w:szCs w:val="22"/>
          <w:lang w:eastAsia="en-US"/>
        </w:rPr>
        <w:t>ђ</w:t>
      </w:r>
      <w:r w:rsidRPr="00BB1F8B">
        <w:rPr>
          <w:spacing w:val="-1"/>
          <w:w w:val="105"/>
          <w:sz w:val="22"/>
          <w:szCs w:val="22"/>
          <w:lang w:eastAsia="en-US"/>
        </w:rPr>
        <w:t>е</w:t>
      </w:r>
      <w:r w:rsidRPr="00BB1F8B">
        <w:rPr>
          <w:w w:val="105"/>
          <w:sz w:val="22"/>
          <w:szCs w:val="22"/>
          <w:lang w:eastAsia="en-US"/>
        </w:rPr>
        <w:t>не</w:t>
      </w:r>
      <w:r w:rsidRPr="00BB1F8B">
        <w:rPr>
          <w:spacing w:val="27"/>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шо</w:t>
      </w:r>
      <w:r w:rsidRPr="00BB1F8B">
        <w:rPr>
          <w:w w:val="105"/>
          <w:sz w:val="22"/>
          <w:szCs w:val="22"/>
          <w:lang w:eastAsia="en-US"/>
        </w:rPr>
        <w:t>м</w:t>
      </w:r>
      <w:r w:rsidRPr="00BB1F8B">
        <w:rPr>
          <w:spacing w:val="25"/>
          <w:w w:val="105"/>
          <w:sz w:val="22"/>
          <w:szCs w:val="22"/>
          <w:lang w:eastAsia="en-US"/>
        </w:rPr>
        <w:t xml:space="preserve"> </w:t>
      </w:r>
      <w:r w:rsidRPr="00BB1F8B">
        <w:rPr>
          <w:spacing w:val="-1"/>
          <w:w w:val="105"/>
          <w:sz w:val="22"/>
          <w:szCs w:val="22"/>
          <w:lang w:eastAsia="en-US"/>
        </w:rPr>
        <w:t>с</w:t>
      </w:r>
      <w:r w:rsidRPr="00BB1F8B">
        <w:rPr>
          <w:spacing w:val="1"/>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25"/>
          <w:w w:val="105"/>
          <w:sz w:val="22"/>
          <w:szCs w:val="22"/>
          <w:lang w:eastAsia="en-US"/>
        </w:rPr>
        <w:t xml:space="preserve"> </w:t>
      </w:r>
      <w:r w:rsidRPr="00BB1F8B">
        <w:rPr>
          <w:spacing w:val="-1"/>
          <w:w w:val="105"/>
          <w:sz w:val="22"/>
          <w:szCs w:val="22"/>
          <w:lang w:eastAsia="en-US"/>
        </w:rPr>
        <w:t>В</w:t>
      </w:r>
      <w:r w:rsidRPr="00BB1F8B">
        <w:rPr>
          <w:spacing w:val="1"/>
          <w:w w:val="105"/>
          <w:sz w:val="22"/>
          <w:szCs w:val="22"/>
          <w:lang w:eastAsia="en-US"/>
        </w:rPr>
        <w:t>и</w:t>
      </w:r>
      <w:r w:rsidRPr="00BB1F8B">
        <w:rPr>
          <w:spacing w:val="-1"/>
          <w:w w:val="105"/>
          <w:sz w:val="22"/>
          <w:szCs w:val="22"/>
          <w:lang w:eastAsia="en-US"/>
        </w:rPr>
        <w:t>шо</w:t>
      </w:r>
      <w:r w:rsidRPr="00BB1F8B">
        <w:rPr>
          <w:w w:val="105"/>
          <w:sz w:val="22"/>
          <w:szCs w:val="22"/>
          <w:lang w:eastAsia="en-US"/>
        </w:rPr>
        <w:t>м</w:t>
      </w:r>
      <w:r w:rsidRPr="00BB1F8B">
        <w:rPr>
          <w:spacing w:val="27"/>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26"/>
          <w:w w:val="105"/>
          <w:sz w:val="22"/>
          <w:szCs w:val="22"/>
          <w:lang w:eastAsia="en-US"/>
        </w:rPr>
        <w:t xml:space="preserve"> </w:t>
      </w:r>
      <w:r w:rsidRPr="00BB1F8B">
        <w:rPr>
          <w:spacing w:val="1"/>
          <w:w w:val="105"/>
          <w:sz w:val="22"/>
          <w:szCs w:val="22"/>
          <w:lang w:eastAsia="en-US"/>
        </w:rPr>
        <w:t>м</w:t>
      </w:r>
      <w:r w:rsidRPr="00BB1F8B">
        <w:rPr>
          <w:spacing w:val="-1"/>
          <w:w w:val="105"/>
          <w:sz w:val="22"/>
          <w:szCs w:val="22"/>
          <w:lang w:eastAsia="en-US"/>
        </w:rPr>
        <w:t>ог</w:t>
      </w:r>
      <w:r w:rsidRPr="00BB1F8B">
        <w:rPr>
          <w:w w:val="105"/>
          <w:sz w:val="22"/>
          <w:szCs w:val="22"/>
          <w:lang w:eastAsia="en-US"/>
        </w:rPr>
        <w:t>у</w:t>
      </w:r>
      <w:r w:rsidRPr="00BB1F8B">
        <w:rPr>
          <w:spacing w:val="27"/>
          <w:w w:val="105"/>
          <w:sz w:val="22"/>
          <w:szCs w:val="22"/>
          <w:lang w:eastAsia="en-US"/>
        </w:rPr>
        <w:t xml:space="preserve"> </w:t>
      </w:r>
      <w:r w:rsidRPr="00BB1F8B">
        <w:rPr>
          <w:spacing w:val="-1"/>
          <w:w w:val="105"/>
          <w:sz w:val="22"/>
          <w:szCs w:val="22"/>
          <w:lang w:eastAsia="en-US"/>
        </w:rPr>
        <w:t>с</w:t>
      </w:r>
      <w:r w:rsidRPr="00BB1F8B">
        <w:rPr>
          <w:w w:val="105"/>
          <w:sz w:val="22"/>
          <w:szCs w:val="22"/>
          <w:lang w:eastAsia="en-US"/>
        </w:rPr>
        <w:t>е</w:t>
      </w:r>
      <w:r w:rsidRPr="00BB1F8B">
        <w:rPr>
          <w:spacing w:val="25"/>
          <w:w w:val="105"/>
          <w:sz w:val="22"/>
          <w:szCs w:val="22"/>
          <w:lang w:eastAsia="en-US"/>
        </w:rPr>
        <w:t xml:space="preserve"> </w:t>
      </w:r>
      <w:r w:rsidRPr="00BB1F8B">
        <w:rPr>
          <w:spacing w:val="-1"/>
          <w:w w:val="105"/>
          <w:sz w:val="22"/>
          <w:szCs w:val="22"/>
          <w:lang w:eastAsia="en-US"/>
        </w:rPr>
        <w:t>сма</w:t>
      </w:r>
      <w:r w:rsidRPr="00BB1F8B">
        <w:rPr>
          <w:spacing w:val="2"/>
          <w:w w:val="105"/>
          <w:sz w:val="22"/>
          <w:szCs w:val="22"/>
          <w:lang w:eastAsia="en-US"/>
        </w:rPr>
        <w:t>т</w:t>
      </w:r>
      <w:r w:rsidRPr="00BB1F8B">
        <w:rPr>
          <w:spacing w:val="-1"/>
          <w:w w:val="105"/>
          <w:sz w:val="22"/>
          <w:szCs w:val="22"/>
          <w:lang w:eastAsia="en-US"/>
        </w:rPr>
        <w:t>ра</w:t>
      </w:r>
      <w:r w:rsidRPr="00BB1F8B">
        <w:rPr>
          <w:w w:val="105"/>
          <w:sz w:val="22"/>
          <w:szCs w:val="22"/>
          <w:lang w:eastAsia="en-US"/>
        </w:rPr>
        <w:t>ти</w:t>
      </w:r>
      <w:r w:rsidRPr="00BB1F8B">
        <w:rPr>
          <w:spacing w:val="25"/>
          <w:w w:val="105"/>
          <w:sz w:val="22"/>
          <w:szCs w:val="22"/>
          <w:lang w:eastAsia="en-US"/>
        </w:rPr>
        <w:t xml:space="preserve"> </w:t>
      </w:r>
      <w:r w:rsidRPr="00BB1F8B">
        <w:rPr>
          <w:spacing w:val="1"/>
          <w:w w:val="105"/>
          <w:sz w:val="22"/>
          <w:szCs w:val="22"/>
          <w:lang w:eastAsia="en-US"/>
        </w:rPr>
        <w:t>п</w:t>
      </w:r>
      <w:r w:rsidRPr="00BB1F8B">
        <w:rPr>
          <w:spacing w:val="-3"/>
          <w:w w:val="105"/>
          <w:sz w:val="22"/>
          <w:szCs w:val="22"/>
          <w:lang w:eastAsia="en-US"/>
        </w:rPr>
        <w:t>оп</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в</w:t>
      </w:r>
      <w:r w:rsidRPr="00BB1F8B">
        <w:rPr>
          <w:spacing w:val="-4"/>
          <w:w w:val="105"/>
          <w:sz w:val="22"/>
          <w:szCs w:val="22"/>
          <w:lang w:eastAsia="en-US"/>
        </w:rPr>
        <w:t>е</w:t>
      </w:r>
      <w:r w:rsidRPr="00BB1F8B">
        <w:rPr>
          <w:w w:val="105"/>
          <w:sz w:val="22"/>
          <w:szCs w:val="22"/>
          <w:lang w:eastAsia="en-US"/>
        </w:rPr>
        <w:t>,</w:t>
      </w:r>
      <w:r w:rsidRPr="00BB1F8B">
        <w:rPr>
          <w:w w:val="103"/>
          <w:sz w:val="22"/>
          <w:szCs w:val="22"/>
          <w:lang w:eastAsia="en-US"/>
        </w:rPr>
        <w:t xml:space="preserve"> </w:t>
      </w:r>
      <w:r w:rsidRPr="00BB1F8B">
        <w:rPr>
          <w:spacing w:val="-3"/>
          <w:w w:val="105"/>
          <w:sz w:val="22"/>
          <w:szCs w:val="22"/>
          <w:lang w:eastAsia="en-US"/>
        </w:rPr>
        <w:t>з</w:t>
      </w:r>
      <w:r w:rsidRPr="00BB1F8B">
        <w:rPr>
          <w:spacing w:val="-1"/>
          <w:w w:val="105"/>
          <w:sz w:val="22"/>
          <w:szCs w:val="22"/>
          <w:lang w:eastAsia="en-US"/>
        </w:rPr>
        <w:t>е</w:t>
      </w:r>
      <w:r w:rsidRPr="00BB1F8B">
        <w:rPr>
          <w:w w:val="105"/>
          <w:sz w:val="22"/>
          <w:szCs w:val="22"/>
          <w:lang w:eastAsia="en-US"/>
        </w:rPr>
        <w:t>м</w:t>
      </w:r>
      <w:r w:rsidRPr="00BB1F8B">
        <w:rPr>
          <w:spacing w:val="1"/>
          <w:w w:val="105"/>
          <w:sz w:val="22"/>
          <w:szCs w:val="22"/>
          <w:lang w:eastAsia="en-US"/>
        </w:rPr>
        <w:t>љ</w:t>
      </w:r>
      <w:r w:rsidRPr="00BB1F8B">
        <w:rPr>
          <w:w w:val="105"/>
          <w:sz w:val="22"/>
          <w:szCs w:val="22"/>
          <w:lang w:eastAsia="en-US"/>
        </w:rPr>
        <w:t>отрес</w:t>
      </w:r>
      <w:r w:rsidRPr="00BB1F8B">
        <w:rPr>
          <w:spacing w:val="-1"/>
          <w:w w:val="105"/>
          <w:sz w:val="22"/>
          <w:szCs w:val="22"/>
          <w:lang w:eastAsia="en-US"/>
        </w:rPr>
        <w:t>и</w:t>
      </w:r>
      <w:r w:rsidRPr="00BB1F8B">
        <w:rPr>
          <w:w w:val="105"/>
          <w:sz w:val="22"/>
          <w:szCs w:val="22"/>
          <w:lang w:eastAsia="en-US"/>
        </w:rPr>
        <w:t>,</w:t>
      </w:r>
      <w:r w:rsidRPr="00BB1F8B">
        <w:rPr>
          <w:spacing w:val="22"/>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о</w:t>
      </w:r>
      <w:r w:rsidRPr="00BB1F8B">
        <w:rPr>
          <w:spacing w:val="-1"/>
          <w:w w:val="105"/>
          <w:sz w:val="22"/>
          <w:szCs w:val="22"/>
          <w:lang w:eastAsia="en-US"/>
        </w:rPr>
        <w:t>ж</w:t>
      </w:r>
      <w:r w:rsidRPr="00BB1F8B">
        <w:rPr>
          <w:spacing w:val="1"/>
          <w:w w:val="105"/>
          <w:sz w:val="22"/>
          <w:szCs w:val="22"/>
          <w:lang w:eastAsia="en-US"/>
        </w:rPr>
        <w:t>а</w:t>
      </w:r>
      <w:r w:rsidRPr="00BB1F8B">
        <w:rPr>
          <w:spacing w:val="-3"/>
          <w:w w:val="105"/>
          <w:sz w:val="22"/>
          <w:szCs w:val="22"/>
          <w:lang w:eastAsia="en-US"/>
        </w:rPr>
        <w:t>р</w:t>
      </w:r>
      <w:r w:rsidRPr="00BB1F8B">
        <w:rPr>
          <w:spacing w:val="-1"/>
          <w:w w:val="105"/>
          <w:sz w:val="22"/>
          <w:szCs w:val="22"/>
          <w:lang w:eastAsia="en-US"/>
        </w:rPr>
        <w:t>и</w:t>
      </w:r>
      <w:r w:rsidRPr="00BB1F8B">
        <w:rPr>
          <w:w w:val="105"/>
          <w:sz w:val="22"/>
          <w:szCs w:val="22"/>
          <w:lang w:eastAsia="en-US"/>
        </w:rPr>
        <w:t>,</w:t>
      </w:r>
      <w:r w:rsidRPr="00BB1F8B">
        <w:rPr>
          <w:spacing w:val="22"/>
          <w:w w:val="105"/>
          <w:sz w:val="22"/>
          <w:szCs w:val="22"/>
          <w:lang w:eastAsia="en-US"/>
        </w:rPr>
        <w:t xml:space="preserve"> </w:t>
      </w:r>
      <w:r w:rsidRPr="00BB1F8B">
        <w:rPr>
          <w:spacing w:val="1"/>
          <w:w w:val="105"/>
          <w:sz w:val="22"/>
          <w:szCs w:val="22"/>
          <w:lang w:eastAsia="en-US"/>
        </w:rPr>
        <w:t>по</w:t>
      </w:r>
      <w:r w:rsidRPr="00BB1F8B">
        <w:rPr>
          <w:spacing w:val="-5"/>
          <w:w w:val="105"/>
          <w:sz w:val="22"/>
          <w:szCs w:val="22"/>
          <w:lang w:eastAsia="en-US"/>
        </w:rPr>
        <w:t>л</w:t>
      </w:r>
      <w:r w:rsidRPr="00BB1F8B">
        <w:rPr>
          <w:spacing w:val="1"/>
          <w:w w:val="105"/>
          <w:sz w:val="22"/>
          <w:szCs w:val="22"/>
          <w:lang w:eastAsia="en-US"/>
        </w:rPr>
        <w:t>и</w:t>
      </w:r>
      <w:r w:rsidRPr="00BB1F8B">
        <w:rPr>
          <w:spacing w:val="-4"/>
          <w:w w:val="105"/>
          <w:sz w:val="22"/>
          <w:szCs w:val="22"/>
          <w:lang w:eastAsia="en-US"/>
        </w:rPr>
        <w:t>т</w:t>
      </w:r>
      <w:r w:rsidRPr="00BB1F8B">
        <w:rPr>
          <w:spacing w:val="-1"/>
          <w:w w:val="105"/>
          <w:sz w:val="22"/>
          <w:szCs w:val="22"/>
          <w:lang w:eastAsia="en-US"/>
        </w:rPr>
        <w:t>и</w:t>
      </w:r>
      <w:r w:rsidRPr="00BB1F8B">
        <w:rPr>
          <w:spacing w:val="-3"/>
          <w:w w:val="105"/>
          <w:sz w:val="22"/>
          <w:szCs w:val="22"/>
          <w:lang w:eastAsia="en-US"/>
        </w:rPr>
        <w:t>ч</w:t>
      </w:r>
      <w:r w:rsidRPr="00BB1F8B">
        <w:rPr>
          <w:spacing w:val="1"/>
          <w:w w:val="105"/>
          <w:sz w:val="22"/>
          <w:szCs w:val="22"/>
          <w:lang w:eastAsia="en-US"/>
        </w:rPr>
        <w:t>к</w:t>
      </w:r>
      <w:r w:rsidRPr="00BB1F8B">
        <w:rPr>
          <w:w w:val="105"/>
          <w:sz w:val="22"/>
          <w:szCs w:val="22"/>
          <w:lang w:eastAsia="en-US"/>
        </w:rPr>
        <w:t>а</w:t>
      </w:r>
      <w:r w:rsidRPr="00BB1F8B">
        <w:rPr>
          <w:spacing w:val="24"/>
          <w:w w:val="105"/>
          <w:sz w:val="22"/>
          <w:szCs w:val="22"/>
          <w:lang w:eastAsia="en-US"/>
        </w:rPr>
        <w:t xml:space="preserve"> </w:t>
      </w:r>
      <w:r w:rsidRPr="00BB1F8B">
        <w:rPr>
          <w:spacing w:val="-3"/>
          <w:w w:val="105"/>
          <w:sz w:val="22"/>
          <w:szCs w:val="22"/>
          <w:lang w:eastAsia="en-US"/>
        </w:rPr>
        <w:t>з</w:t>
      </w:r>
      <w:r w:rsidRPr="00BB1F8B">
        <w:rPr>
          <w:w w:val="105"/>
          <w:sz w:val="22"/>
          <w:szCs w:val="22"/>
          <w:lang w:eastAsia="en-US"/>
        </w:rPr>
        <w:t>б</w:t>
      </w:r>
      <w:r w:rsidRPr="00BB1F8B">
        <w:rPr>
          <w:spacing w:val="-1"/>
          <w:w w:val="105"/>
          <w:sz w:val="22"/>
          <w:szCs w:val="22"/>
          <w:lang w:eastAsia="en-US"/>
        </w:rPr>
        <w:t>и</w:t>
      </w:r>
      <w:r w:rsidRPr="00BB1F8B">
        <w:rPr>
          <w:spacing w:val="-3"/>
          <w:w w:val="105"/>
          <w:sz w:val="22"/>
          <w:szCs w:val="22"/>
          <w:lang w:eastAsia="en-US"/>
        </w:rPr>
        <w:t>ва</w:t>
      </w:r>
      <w:r w:rsidRPr="00BB1F8B">
        <w:rPr>
          <w:w w:val="105"/>
          <w:sz w:val="22"/>
          <w:szCs w:val="22"/>
          <w:lang w:eastAsia="en-US"/>
        </w:rPr>
        <w:t>ња</w:t>
      </w:r>
      <w:r w:rsidRPr="00BB1F8B">
        <w:rPr>
          <w:spacing w:val="23"/>
          <w:w w:val="105"/>
          <w:sz w:val="22"/>
          <w:szCs w:val="22"/>
          <w:lang w:eastAsia="en-US"/>
        </w:rPr>
        <w:t xml:space="preserve"> </w:t>
      </w:r>
      <w:r w:rsidRPr="00BB1F8B">
        <w:rPr>
          <w:spacing w:val="2"/>
          <w:w w:val="105"/>
          <w:sz w:val="22"/>
          <w:szCs w:val="22"/>
          <w:lang w:eastAsia="en-US"/>
        </w:rPr>
        <w:t>(</w:t>
      </w:r>
      <w:r w:rsidRPr="00BB1F8B">
        <w:rPr>
          <w:spacing w:val="-5"/>
          <w:w w:val="105"/>
          <w:sz w:val="22"/>
          <w:szCs w:val="22"/>
          <w:lang w:eastAsia="en-US"/>
        </w:rPr>
        <w:t>р</w:t>
      </w:r>
      <w:r w:rsidRPr="00BB1F8B">
        <w:rPr>
          <w:spacing w:val="-1"/>
          <w:w w:val="105"/>
          <w:sz w:val="22"/>
          <w:szCs w:val="22"/>
          <w:lang w:eastAsia="en-US"/>
        </w:rPr>
        <w:t>ат</w:t>
      </w:r>
      <w:r w:rsidRPr="00BB1F8B">
        <w:rPr>
          <w:w w:val="105"/>
          <w:sz w:val="22"/>
          <w:szCs w:val="22"/>
          <w:lang w:eastAsia="en-US"/>
        </w:rPr>
        <w:t>,</w:t>
      </w:r>
      <w:r w:rsidRPr="00BB1F8B">
        <w:rPr>
          <w:spacing w:val="25"/>
          <w:w w:val="105"/>
          <w:sz w:val="22"/>
          <w:szCs w:val="22"/>
          <w:lang w:eastAsia="en-US"/>
        </w:rPr>
        <w:t xml:space="preserve"> </w:t>
      </w:r>
      <w:r w:rsidRPr="00BB1F8B">
        <w:rPr>
          <w:w w:val="105"/>
          <w:sz w:val="22"/>
          <w:szCs w:val="22"/>
          <w:lang w:eastAsia="en-US"/>
        </w:rPr>
        <w:t>не</w:t>
      </w:r>
      <w:r w:rsidRPr="00BB1F8B">
        <w:rPr>
          <w:spacing w:val="-5"/>
          <w:w w:val="105"/>
          <w:sz w:val="22"/>
          <w:szCs w:val="22"/>
          <w:lang w:eastAsia="en-US"/>
        </w:rPr>
        <w:t>р</w:t>
      </w:r>
      <w:r w:rsidRPr="00BB1F8B">
        <w:rPr>
          <w:spacing w:val="-1"/>
          <w:w w:val="105"/>
          <w:sz w:val="22"/>
          <w:szCs w:val="22"/>
          <w:lang w:eastAsia="en-US"/>
        </w:rPr>
        <w:t>е</w:t>
      </w:r>
      <w:r w:rsidRPr="00BB1F8B">
        <w:rPr>
          <w:w w:val="105"/>
          <w:sz w:val="22"/>
          <w:szCs w:val="22"/>
          <w:lang w:eastAsia="en-US"/>
        </w:rPr>
        <w:t>ди</w:t>
      </w:r>
      <w:r w:rsidRPr="00BB1F8B">
        <w:rPr>
          <w:spacing w:val="25"/>
          <w:w w:val="105"/>
          <w:sz w:val="22"/>
          <w:szCs w:val="22"/>
          <w:lang w:eastAsia="en-US"/>
        </w:rPr>
        <w:t xml:space="preserve"> </w:t>
      </w:r>
      <w:r w:rsidRPr="00BB1F8B">
        <w:rPr>
          <w:spacing w:val="-4"/>
          <w:w w:val="105"/>
          <w:sz w:val="22"/>
          <w:szCs w:val="22"/>
          <w:lang w:eastAsia="en-US"/>
        </w:rPr>
        <w:t>в</w:t>
      </w:r>
      <w:r w:rsidRPr="00BB1F8B">
        <w:rPr>
          <w:w w:val="105"/>
          <w:sz w:val="22"/>
          <w:szCs w:val="22"/>
          <w:lang w:eastAsia="en-US"/>
        </w:rPr>
        <w:t>е</w:t>
      </w:r>
      <w:r w:rsidRPr="00BB1F8B">
        <w:rPr>
          <w:spacing w:val="-3"/>
          <w:w w:val="105"/>
          <w:sz w:val="22"/>
          <w:szCs w:val="22"/>
          <w:lang w:eastAsia="en-US"/>
        </w:rPr>
        <w:t>ћ</w:t>
      </w:r>
      <w:r w:rsidRPr="00BB1F8B">
        <w:rPr>
          <w:spacing w:val="-1"/>
          <w:w w:val="105"/>
          <w:sz w:val="22"/>
          <w:szCs w:val="22"/>
          <w:lang w:eastAsia="en-US"/>
        </w:rPr>
        <w:t>е</w:t>
      </w:r>
      <w:r w:rsidRPr="00BB1F8B">
        <w:rPr>
          <w:w w:val="105"/>
          <w:sz w:val="22"/>
          <w:szCs w:val="22"/>
          <w:lang w:eastAsia="en-US"/>
        </w:rPr>
        <w:t>г</w:t>
      </w:r>
      <w:r w:rsidRPr="00BB1F8B">
        <w:rPr>
          <w:spacing w:val="24"/>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б</w:t>
      </w:r>
      <w:r w:rsidRPr="00BB1F8B">
        <w:rPr>
          <w:spacing w:val="-1"/>
          <w:w w:val="105"/>
          <w:sz w:val="22"/>
          <w:szCs w:val="22"/>
          <w:lang w:eastAsia="en-US"/>
        </w:rPr>
        <w:t>и</w:t>
      </w:r>
      <w:r w:rsidRPr="00BB1F8B">
        <w:rPr>
          <w:spacing w:val="-3"/>
          <w:w w:val="105"/>
          <w:sz w:val="22"/>
          <w:szCs w:val="22"/>
          <w:lang w:eastAsia="en-US"/>
        </w:rPr>
        <w:t>м</w:t>
      </w:r>
      <w:r w:rsidRPr="00BB1F8B">
        <w:rPr>
          <w:spacing w:val="-1"/>
          <w:w w:val="105"/>
          <w:sz w:val="22"/>
          <w:szCs w:val="22"/>
          <w:lang w:eastAsia="en-US"/>
        </w:rPr>
        <w:t>а</w:t>
      </w:r>
      <w:r w:rsidRPr="00BB1F8B">
        <w:rPr>
          <w:w w:val="105"/>
          <w:sz w:val="22"/>
          <w:szCs w:val="22"/>
          <w:lang w:eastAsia="en-US"/>
        </w:rPr>
        <w:t>,</w:t>
      </w:r>
      <w:r w:rsidRPr="00BB1F8B">
        <w:rPr>
          <w:spacing w:val="25"/>
          <w:w w:val="105"/>
          <w:sz w:val="22"/>
          <w:szCs w:val="22"/>
          <w:lang w:eastAsia="en-US"/>
        </w:rPr>
        <w:t xml:space="preserve"> </w:t>
      </w:r>
      <w:r w:rsidRPr="00BB1F8B">
        <w:rPr>
          <w:spacing w:val="-1"/>
          <w:w w:val="105"/>
          <w:sz w:val="22"/>
          <w:szCs w:val="22"/>
          <w:lang w:eastAsia="en-US"/>
        </w:rPr>
        <w:t>ш</w:t>
      </w:r>
      <w:r w:rsidRPr="00BB1F8B">
        <w:rPr>
          <w:w w:val="105"/>
          <w:sz w:val="22"/>
          <w:szCs w:val="22"/>
          <w:lang w:eastAsia="en-US"/>
        </w:rPr>
        <w:t>т</w:t>
      </w:r>
      <w:r w:rsidRPr="00BB1F8B">
        <w:rPr>
          <w:spacing w:val="-5"/>
          <w:w w:val="105"/>
          <w:sz w:val="22"/>
          <w:szCs w:val="22"/>
          <w:lang w:eastAsia="en-US"/>
        </w:rPr>
        <w:t>р</w:t>
      </w:r>
      <w:r w:rsidRPr="00BB1F8B">
        <w:rPr>
          <w:spacing w:val="-1"/>
          <w:w w:val="105"/>
          <w:sz w:val="22"/>
          <w:szCs w:val="22"/>
          <w:lang w:eastAsia="en-US"/>
        </w:rPr>
        <w:t>ај</w:t>
      </w:r>
      <w:r w:rsidRPr="00BB1F8B">
        <w:rPr>
          <w:spacing w:val="-3"/>
          <w:w w:val="105"/>
          <w:sz w:val="22"/>
          <w:szCs w:val="22"/>
          <w:lang w:eastAsia="en-US"/>
        </w:rPr>
        <w:t>к</w:t>
      </w:r>
      <w:r w:rsidRPr="00BB1F8B">
        <w:rPr>
          <w:spacing w:val="-1"/>
          <w:w w:val="105"/>
          <w:sz w:val="22"/>
          <w:szCs w:val="22"/>
          <w:lang w:eastAsia="en-US"/>
        </w:rPr>
        <w:t>о</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w:t>
      </w:r>
      <w:r w:rsidRPr="00BB1F8B">
        <w:rPr>
          <w:spacing w:val="25"/>
          <w:w w:val="105"/>
          <w:sz w:val="22"/>
          <w:szCs w:val="22"/>
          <w:lang w:eastAsia="en-US"/>
        </w:rPr>
        <w:t xml:space="preserve"> </w:t>
      </w:r>
      <w:r w:rsidRPr="00BB1F8B">
        <w:rPr>
          <w:spacing w:val="-1"/>
          <w:w w:val="105"/>
          <w:sz w:val="22"/>
          <w:szCs w:val="22"/>
          <w:lang w:eastAsia="en-US"/>
        </w:rPr>
        <w:t>импе</w:t>
      </w:r>
      <w:r w:rsidRPr="00BB1F8B">
        <w:rPr>
          <w:spacing w:val="-4"/>
          <w:w w:val="105"/>
          <w:sz w:val="22"/>
          <w:szCs w:val="22"/>
          <w:lang w:eastAsia="en-US"/>
        </w:rPr>
        <w:t>р</w:t>
      </w:r>
      <w:r w:rsidRPr="00BB1F8B">
        <w:rPr>
          <w:spacing w:val="-1"/>
          <w:w w:val="105"/>
          <w:sz w:val="22"/>
          <w:szCs w:val="22"/>
          <w:lang w:eastAsia="en-US"/>
        </w:rPr>
        <w:t>ат</w:t>
      </w:r>
      <w:r w:rsidRPr="00BB1F8B">
        <w:rPr>
          <w:spacing w:val="1"/>
          <w:w w:val="105"/>
          <w:sz w:val="22"/>
          <w:szCs w:val="22"/>
          <w:lang w:eastAsia="en-US"/>
        </w:rPr>
        <w:t>и</w:t>
      </w:r>
      <w:r w:rsidRPr="00BB1F8B">
        <w:rPr>
          <w:spacing w:val="-4"/>
          <w:w w:val="105"/>
          <w:sz w:val="22"/>
          <w:szCs w:val="22"/>
          <w:lang w:eastAsia="en-US"/>
        </w:rPr>
        <w:t>в</w:t>
      </w:r>
      <w:r w:rsidRPr="00BB1F8B">
        <w:rPr>
          <w:spacing w:val="2"/>
          <w:w w:val="105"/>
          <w:sz w:val="22"/>
          <w:szCs w:val="22"/>
          <w:lang w:eastAsia="en-US"/>
        </w:rPr>
        <w:t>н</w:t>
      </w:r>
      <w:r w:rsidRPr="00BB1F8B">
        <w:rPr>
          <w:w w:val="105"/>
          <w:sz w:val="22"/>
          <w:szCs w:val="22"/>
          <w:lang w:eastAsia="en-US"/>
        </w:rPr>
        <w:t>е</w:t>
      </w:r>
      <w:r w:rsidRPr="00BB1F8B">
        <w:rPr>
          <w:w w:val="103"/>
          <w:sz w:val="22"/>
          <w:szCs w:val="22"/>
          <w:lang w:eastAsia="en-US"/>
        </w:rPr>
        <w:t xml:space="preserve"> </w:t>
      </w:r>
      <w:r w:rsidRPr="00BB1F8B">
        <w:rPr>
          <w:w w:val="105"/>
          <w:sz w:val="22"/>
          <w:szCs w:val="22"/>
          <w:lang w:eastAsia="en-US"/>
        </w:rPr>
        <w:t>одлуке</w:t>
      </w:r>
      <w:r w:rsidRPr="00BB1F8B">
        <w:rPr>
          <w:spacing w:val="-11"/>
          <w:w w:val="105"/>
          <w:sz w:val="22"/>
          <w:szCs w:val="22"/>
          <w:lang w:eastAsia="en-US"/>
        </w:rPr>
        <w:t xml:space="preserve"> </w:t>
      </w:r>
      <w:r w:rsidRPr="00BB1F8B">
        <w:rPr>
          <w:spacing w:val="-3"/>
          <w:w w:val="105"/>
          <w:sz w:val="22"/>
          <w:szCs w:val="22"/>
          <w:lang w:eastAsia="en-US"/>
        </w:rPr>
        <w:t>в</w:t>
      </w:r>
      <w:r w:rsidRPr="00BB1F8B">
        <w:rPr>
          <w:w w:val="105"/>
          <w:sz w:val="22"/>
          <w:szCs w:val="22"/>
          <w:lang w:eastAsia="en-US"/>
        </w:rPr>
        <w:t>л</w:t>
      </w:r>
      <w:r w:rsidRPr="00BB1F8B">
        <w:rPr>
          <w:spacing w:val="-1"/>
          <w:w w:val="105"/>
          <w:sz w:val="22"/>
          <w:szCs w:val="22"/>
          <w:lang w:eastAsia="en-US"/>
        </w:rPr>
        <w:t>а</w:t>
      </w:r>
      <w:r w:rsidRPr="00BB1F8B">
        <w:rPr>
          <w:w w:val="105"/>
          <w:sz w:val="22"/>
          <w:szCs w:val="22"/>
          <w:lang w:eastAsia="en-US"/>
        </w:rPr>
        <w:t>с</w:t>
      </w:r>
      <w:r w:rsidRPr="00BB1F8B">
        <w:rPr>
          <w:spacing w:val="2"/>
          <w:w w:val="105"/>
          <w:sz w:val="22"/>
          <w:szCs w:val="22"/>
          <w:lang w:eastAsia="en-US"/>
        </w:rPr>
        <w:t>т</w:t>
      </w:r>
      <w:r w:rsidRPr="00BB1F8B">
        <w:rPr>
          <w:w w:val="105"/>
          <w:sz w:val="22"/>
          <w:szCs w:val="22"/>
          <w:lang w:eastAsia="en-US"/>
        </w:rPr>
        <w:t>и</w:t>
      </w:r>
      <w:r w:rsidRPr="00BB1F8B">
        <w:rPr>
          <w:spacing w:val="-13"/>
          <w:w w:val="105"/>
          <w:sz w:val="22"/>
          <w:szCs w:val="22"/>
          <w:lang w:eastAsia="en-US"/>
        </w:rPr>
        <w:t xml:space="preserve"> </w:t>
      </w:r>
      <w:r w:rsidRPr="00BB1F8B">
        <w:rPr>
          <w:w w:val="105"/>
          <w:sz w:val="22"/>
          <w:szCs w:val="22"/>
          <w:lang w:eastAsia="en-US"/>
        </w:rPr>
        <w:t>(</w:t>
      </w:r>
      <w:r w:rsidRPr="00BB1F8B">
        <w:rPr>
          <w:spacing w:val="-4"/>
          <w:w w:val="105"/>
          <w:sz w:val="22"/>
          <w:szCs w:val="22"/>
          <w:lang w:eastAsia="en-US"/>
        </w:rPr>
        <w:t>з</w:t>
      </w:r>
      <w:r w:rsidRPr="00BB1F8B">
        <w:rPr>
          <w:w w:val="105"/>
          <w:sz w:val="22"/>
          <w:szCs w:val="22"/>
          <w:lang w:eastAsia="en-US"/>
        </w:rPr>
        <w:t>а</w:t>
      </w:r>
      <w:r w:rsidRPr="00BB1F8B">
        <w:rPr>
          <w:spacing w:val="1"/>
          <w:w w:val="105"/>
          <w:sz w:val="22"/>
          <w:szCs w:val="22"/>
          <w:lang w:eastAsia="en-US"/>
        </w:rPr>
        <w:t>б</w:t>
      </w:r>
      <w:r w:rsidRPr="00BB1F8B">
        <w:rPr>
          <w:spacing w:val="-5"/>
          <w:w w:val="105"/>
          <w:sz w:val="22"/>
          <w:szCs w:val="22"/>
          <w:lang w:eastAsia="en-US"/>
        </w:rPr>
        <w:t>р</w:t>
      </w:r>
      <w:r w:rsidRPr="00BB1F8B">
        <w:rPr>
          <w:spacing w:val="-1"/>
          <w:w w:val="105"/>
          <w:sz w:val="22"/>
          <w:szCs w:val="22"/>
          <w:lang w:eastAsia="en-US"/>
        </w:rPr>
        <w:t>а</w:t>
      </w:r>
      <w:r w:rsidRPr="00BB1F8B">
        <w:rPr>
          <w:spacing w:val="1"/>
          <w:w w:val="105"/>
          <w:sz w:val="22"/>
          <w:szCs w:val="22"/>
          <w:lang w:eastAsia="en-US"/>
        </w:rPr>
        <w:t>н</w:t>
      </w:r>
      <w:r w:rsidRPr="00BB1F8B">
        <w:rPr>
          <w:w w:val="105"/>
          <w:sz w:val="22"/>
          <w:szCs w:val="22"/>
          <w:lang w:eastAsia="en-US"/>
        </w:rPr>
        <w:t>а</w:t>
      </w:r>
      <w:r w:rsidRPr="00BB1F8B">
        <w:rPr>
          <w:spacing w:val="-10"/>
          <w:w w:val="105"/>
          <w:sz w:val="22"/>
          <w:szCs w:val="22"/>
          <w:lang w:eastAsia="en-US"/>
        </w:rPr>
        <w:t xml:space="preserve"> </w:t>
      </w:r>
      <w:r w:rsidRPr="00BB1F8B">
        <w:rPr>
          <w:w w:val="105"/>
          <w:sz w:val="22"/>
          <w:szCs w:val="22"/>
          <w:lang w:eastAsia="en-US"/>
        </w:rPr>
        <w:t>п</w:t>
      </w:r>
      <w:r w:rsidRPr="00BB1F8B">
        <w:rPr>
          <w:spacing w:val="-4"/>
          <w:w w:val="105"/>
          <w:sz w:val="22"/>
          <w:szCs w:val="22"/>
          <w:lang w:eastAsia="en-US"/>
        </w:rPr>
        <w:t>р</w:t>
      </w:r>
      <w:r w:rsidRPr="00BB1F8B">
        <w:rPr>
          <w:spacing w:val="-3"/>
          <w:w w:val="105"/>
          <w:sz w:val="22"/>
          <w:szCs w:val="22"/>
          <w:lang w:eastAsia="en-US"/>
        </w:rPr>
        <w:t>о</w:t>
      </w:r>
      <w:r w:rsidRPr="00BB1F8B">
        <w:rPr>
          <w:w w:val="105"/>
          <w:sz w:val="22"/>
          <w:szCs w:val="22"/>
          <w:lang w:eastAsia="en-US"/>
        </w:rPr>
        <w:t>ме</w:t>
      </w:r>
      <w:r w:rsidRPr="00BB1F8B">
        <w:rPr>
          <w:spacing w:val="-1"/>
          <w:w w:val="105"/>
          <w:sz w:val="22"/>
          <w:szCs w:val="22"/>
          <w:lang w:eastAsia="en-US"/>
        </w:rPr>
        <w:t>т</w:t>
      </w:r>
      <w:r w:rsidRPr="00BB1F8B">
        <w:rPr>
          <w:w w:val="105"/>
          <w:sz w:val="22"/>
          <w:szCs w:val="22"/>
          <w:lang w:eastAsia="en-US"/>
        </w:rPr>
        <w:t>а</w:t>
      </w:r>
      <w:r w:rsidRPr="00BB1F8B">
        <w:rPr>
          <w:spacing w:val="-10"/>
          <w:w w:val="105"/>
          <w:sz w:val="22"/>
          <w:szCs w:val="22"/>
          <w:lang w:eastAsia="en-US"/>
        </w:rPr>
        <w:t xml:space="preserve"> </w:t>
      </w:r>
      <w:r w:rsidRPr="00BB1F8B">
        <w:rPr>
          <w:spacing w:val="1"/>
          <w:w w:val="105"/>
          <w:sz w:val="22"/>
          <w:szCs w:val="22"/>
          <w:lang w:eastAsia="en-US"/>
        </w:rPr>
        <w:t>у</w:t>
      </w:r>
      <w:r w:rsidRPr="00BB1F8B">
        <w:rPr>
          <w:spacing w:val="-4"/>
          <w:w w:val="105"/>
          <w:sz w:val="22"/>
          <w:szCs w:val="22"/>
          <w:lang w:eastAsia="en-US"/>
        </w:rPr>
        <w:t>в</w:t>
      </w:r>
      <w:r w:rsidRPr="00BB1F8B">
        <w:rPr>
          <w:spacing w:val="-3"/>
          <w:w w:val="105"/>
          <w:sz w:val="22"/>
          <w:szCs w:val="22"/>
          <w:lang w:eastAsia="en-US"/>
        </w:rPr>
        <w:t>оз</w:t>
      </w:r>
      <w:r w:rsidRPr="00BB1F8B">
        <w:rPr>
          <w:w w:val="105"/>
          <w:sz w:val="22"/>
          <w:szCs w:val="22"/>
          <w:lang w:eastAsia="en-US"/>
        </w:rPr>
        <w:t>а</w:t>
      </w:r>
      <w:r w:rsidRPr="00BB1F8B">
        <w:rPr>
          <w:spacing w:val="-8"/>
          <w:w w:val="105"/>
          <w:sz w:val="22"/>
          <w:szCs w:val="22"/>
          <w:lang w:eastAsia="en-US"/>
        </w:rPr>
        <w:t xml:space="preserve"> </w:t>
      </w:r>
      <w:r w:rsidRPr="00BB1F8B">
        <w:rPr>
          <w:w w:val="105"/>
          <w:sz w:val="22"/>
          <w:szCs w:val="22"/>
          <w:lang w:eastAsia="en-US"/>
        </w:rPr>
        <w:t>и</w:t>
      </w:r>
      <w:r w:rsidRPr="00BB1F8B">
        <w:rPr>
          <w:spacing w:val="-11"/>
          <w:w w:val="105"/>
          <w:sz w:val="22"/>
          <w:szCs w:val="22"/>
          <w:lang w:eastAsia="en-US"/>
        </w:rPr>
        <w:t xml:space="preserve"> </w:t>
      </w:r>
      <w:r w:rsidRPr="00BB1F8B">
        <w:rPr>
          <w:spacing w:val="-3"/>
          <w:w w:val="105"/>
          <w:sz w:val="22"/>
          <w:szCs w:val="22"/>
          <w:lang w:eastAsia="en-US"/>
        </w:rPr>
        <w:t>и</w:t>
      </w:r>
      <w:r w:rsidRPr="00BB1F8B">
        <w:rPr>
          <w:spacing w:val="-1"/>
          <w:w w:val="105"/>
          <w:sz w:val="22"/>
          <w:szCs w:val="22"/>
          <w:lang w:eastAsia="en-US"/>
        </w:rPr>
        <w:t>з</w:t>
      </w:r>
      <w:r w:rsidRPr="00BB1F8B">
        <w:rPr>
          <w:spacing w:val="-4"/>
          <w:w w:val="105"/>
          <w:sz w:val="22"/>
          <w:szCs w:val="22"/>
          <w:lang w:eastAsia="en-US"/>
        </w:rPr>
        <w:t>в</w:t>
      </w:r>
      <w:r w:rsidRPr="00BB1F8B">
        <w:rPr>
          <w:spacing w:val="1"/>
          <w:w w:val="105"/>
          <w:sz w:val="22"/>
          <w:szCs w:val="22"/>
          <w:lang w:eastAsia="en-US"/>
        </w:rPr>
        <w:t>о</w:t>
      </w:r>
      <w:r w:rsidRPr="00BB1F8B">
        <w:rPr>
          <w:spacing w:val="-3"/>
          <w:w w:val="105"/>
          <w:sz w:val="22"/>
          <w:szCs w:val="22"/>
          <w:lang w:eastAsia="en-US"/>
        </w:rPr>
        <w:t>з</w:t>
      </w:r>
      <w:r w:rsidRPr="00BB1F8B">
        <w:rPr>
          <w:spacing w:val="-1"/>
          <w:w w:val="105"/>
          <w:sz w:val="22"/>
          <w:szCs w:val="22"/>
          <w:lang w:eastAsia="en-US"/>
        </w:rPr>
        <w:t>а</w:t>
      </w:r>
      <w:r w:rsidRPr="00BB1F8B">
        <w:rPr>
          <w:w w:val="105"/>
          <w:sz w:val="22"/>
          <w:szCs w:val="22"/>
          <w:lang w:eastAsia="en-US"/>
        </w:rPr>
        <w:t>)</w:t>
      </w:r>
      <w:r w:rsidRPr="00BB1F8B">
        <w:rPr>
          <w:spacing w:val="-9"/>
          <w:w w:val="105"/>
          <w:sz w:val="22"/>
          <w:szCs w:val="22"/>
          <w:lang w:eastAsia="en-US"/>
        </w:rPr>
        <w:t xml:space="preserve"> </w:t>
      </w:r>
      <w:r w:rsidRPr="00BB1F8B">
        <w:rPr>
          <w:w w:val="105"/>
          <w:sz w:val="22"/>
          <w:szCs w:val="22"/>
          <w:lang w:eastAsia="en-US"/>
        </w:rPr>
        <w:t>и</w:t>
      </w:r>
      <w:r w:rsidRPr="00BB1F8B">
        <w:rPr>
          <w:spacing w:val="-10"/>
          <w:w w:val="105"/>
          <w:sz w:val="22"/>
          <w:szCs w:val="22"/>
          <w:lang w:eastAsia="en-US"/>
        </w:rPr>
        <w:t xml:space="preserve"> </w:t>
      </w:r>
      <w:r w:rsidRPr="00BB1F8B">
        <w:rPr>
          <w:w w:val="105"/>
          <w:sz w:val="22"/>
          <w:szCs w:val="22"/>
          <w:lang w:eastAsia="en-US"/>
        </w:rPr>
        <w:t>с</w:t>
      </w:r>
      <w:r w:rsidRPr="00BB1F8B">
        <w:rPr>
          <w:spacing w:val="-5"/>
          <w:w w:val="105"/>
          <w:sz w:val="22"/>
          <w:szCs w:val="22"/>
          <w:lang w:eastAsia="en-US"/>
        </w:rPr>
        <w:t>л</w:t>
      </w:r>
      <w:r w:rsidRPr="00BB1F8B">
        <w:rPr>
          <w:w w:val="105"/>
          <w:sz w:val="22"/>
          <w:szCs w:val="22"/>
          <w:lang w:eastAsia="en-US"/>
        </w:rPr>
        <w:t>.</w:t>
      </w:r>
    </w:p>
    <w:p w14:paraId="2D6A1D0D" w14:textId="77777777" w:rsidR="00DB0C62" w:rsidRPr="00BB1F8B" w:rsidRDefault="00DB0C62" w:rsidP="00DB0C62">
      <w:pPr>
        <w:widowControl w:val="0"/>
        <w:tabs>
          <w:tab w:val="left" w:pos="1440"/>
        </w:tabs>
        <w:suppressAutoHyphens w:val="0"/>
        <w:jc w:val="both"/>
        <w:rPr>
          <w:w w:val="105"/>
          <w:sz w:val="22"/>
          <w:szCs w:val="22"/>
          <w:lang w:eastAsia="en-US"/>
        </w:rPr>
      </w:pPr>
      <w:r w:rsidRPr="00BB1F8B">
        <w:rPr>
          <w:w w:val="105"/>
          <w:sz w:val="22"/>
          <w:szCs w:val="22"/>
          <w:lang w:eastAsia="en-US"/>
        </w:rPr>
        <w:tab/>
        <w:t>Уго</w:t>
      </w:r>
      <w:r w:rsidRPr="00BB1F8B">
        <w:rPr>
          <w:spacing w:val="-3"/>
          <w:w w:val="105"/>
          <w:sz w:val="22"/>
          <w:szCs w:val="22"/>
          <w:lang w:eastAsia="en-US"/>
        </w:rPr>
        <w:t>в</w:t>
      </w:r>
      <w:r w:rsidRPr="00BB1F8B">
        <w:rPr>
          <w:w w:val="105"/>
          <w:sz w:val="22"/>
          <w:szCs w:val="22"/>
          <w:lang w:eastAsia="en-US"/>
        </w:rPr>
        <w:t>орна</w:t>
      </w:r>
      <w:r w:rsidRPr="00BB1F8B">
        <w:rPr>
          <w:spacing w:val="5"/>
          <w:w w:val="105"/>
          <w:sz w:val="22"/>
          <w:szCs w:val="22"/>
          <w:lang w:eastAsia="en-US"/>
        </w:rPr>
        <w:t xml:space="preserve"> </w:t>
      </w:r>
      <w:r w:rsidRPr="00BB1F8B">
        <w:rPr>
          <w:w w:val="105"/>
          <w:sz w:val="22"/>
          <w:szCs w:val="22"/>
          <w:lang w:eastAsia="en-US"/>
        </w:rPr>
        <w:t>ст</w:t>
      </w:r>
      <w:r w:rsidRPr="00BB1F8B">
        <w:rPr>
          <w:spacing w:val="-3"/>
          <w:w w:val="105"/>
          <w:sz w:val="22"/>
          <w:szCs w:val="22"/>
          <w:lang w:eastAsia="en-US"/>
        </w:rPr>
        <w:t>р</w:t>
      </w:r>
      <w:r w:rsidRPr="00BB1F8B">
        <w:rPr>
          <w:w w:val="105"/>
          <w:sz w:val="22"/>
          <w:szCs w:val="22"/>
          <w:lang w:eastAsia="en-US"/>
        </w:rPr>
        <w:t>ана</w:t>
      </w:r>
      <w:r w:rsidRPr="00BB1F8B">
        <w:rPr>
          <w:spacing w:val="4"/>
          <w:w w:val="105"/>
          <w:sz w:val="22"/>
          <w:szCs w:val="22"/>
          <w:lang w:eastAsia="en-US"/>
        </w:rPr>
        <w:t xml:space="preserve"> </w:t>
      </w:r>
      <w:r w:rsidRPr="00BB1F8B">
        <w:rPr>
          <w:spacing w:val="1"/>
          <w:w w:val="105"/>
          <w:sz w:val="22"/>
          <w:szCs w:val="22"/>
          <w:lang w:eastAsia="en-US"/>
        </w:rPr>
        <w:t>п</w:t>
      </w:r>
      <w:r w:rsidRPr="00BB1F8B">
        <w:rPr>
          <w:spacing w:val="-1"/>
          <w:w w:val="105"/>
          <w:sz w:val="22"/>
          <w:szCs w:val="22"/>
          <w:lang w:eastAsia="en-US"/>
        </w:rPr>
        <w:t>о</w:t>
      </w:r>
      <w:r w:rsidRPr="00BB1F8B">
        <w:rPr>
          <w:spacing w:val="-5"/>
          <w:w w:val="105"/>
          <w:sz w:val="22"/>
          <w:szCs w:val="22"/>
          <w:lang w:eastAsia="en-US"/>
        </w:rPr>
        <w:t>г</w:t>
      </w:r>
      <w:r w:rsidRPr="00BB1F8B">
        <w:rPr>
          <w:spacing w:val="1"/>
          <w:w w:val="105"/>
          <w:sz w:val="22"/>
          <w:szCs w:val="22"/>
          <w:lang w:eastAsia="en-US"/>
        </w:rPr>
        <w:t>о</w:t>
      </w:r>
      <w:r w:rsidRPr="00BB1F8B">
        <w:rPr>
          <w:spacing w:val="-4"/>
          <w:w w:val="105"/>
          <w:sz w:val="22"/>
          <w:szCs w:val="22"/>
          <w:lang w:eastAsia="en-US"/>
        </w:rPr>
        <w:t>ђ</w:t>
      </w:r>
      <w:r w:rsidRPr="00BB1F8B">
        <w:rPr>
          <w:spacing w:val="1"/>
          <w:w w:val="105"/>
          <w:sz w:val="22"/>
          <w:szCs w:val="22"/>
          <w:lang w:eastAsia="en-US"/>
        </w:rPr>
        <w:t>е</w:t>
      </w:r>
      <w:r w:rsidRPr="00BB1F8B">
        <w:rPr>
          <w:spacing w:val="-5"/>
          <w:w w:val="105"/>
          <w:sz w:val="22"/>
          <w:szCs w:val="22"/>
          <w:lang w:eastAsia="en-US"/>
        </w:rPr>
        <w:t>н</w:t>
      </w:r>
      <w:r w:rsidRPr="00BB1F8B">
        <w:rPr>
          <w:w w:val="105"/>
          <w:sz w:val="22"/>
          <w:szCs w:val="22"/>
          <w:lang w:eastAsia="en-US"/>
        </w:rPr>
        <w:t>а</w:t>
      </w:r>
      <w:r w:rsidRPr="00BB1F8B">
        <w:rPr>
          <w:spacing w:val="8"/>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и</w:t>
      </w:r>
      <w:r w:rsidRPr="00BB1F8B">
        <w:rPr>
          <w:w w:val="105"/>
          <w:sz w:val="22"/>
          <w:szCs w:val="22"/>
          <w:lang w:eastAsia="en-US"/>
        </w:rPr>
        <w:t>ш</w:t>
      </w:r>
      <w:r w:rsidRPr="00BB1F8B">
        <w:rPr>
          <w:spacing w:val="-1"/>
          <w:w w:val="105"/>
          <w:sz w:val="22"/>
          <w:szCs w:val="22"/>
          <w:lang w:eastAsia="en-US"/>
        </w:rPr>
        <w:t>о</w:t>
      </w:r>
      <w:r w:rsidRPr="00BB1F8B">
        <w:rPr>
          <w:w w:val="105"/>
          <w:sz w:val="22"/>
          <w:szCs w:val="22"/>
          <w:lang w:eastAsia="en-US"/>
        </w:rPr>
        <w:t>м</w:t>
      </w:r>
      <w:r w:rsidRPr="00BB1F8B">
        <w:rPr>
          <w:spacing w:val="6"/>
          <w:w w:val="105"/>
          <w:sz w:val="22"/>
          <w:szCs w:val="22"/>
          <w:lang w:eastAsia="en-US"/>
        </w:rPr>
        <w:t xml:space="preserve"> </w:t>
      </w:r>
      <w:r w:rsidRPr="00BB1F8B">
        <w:rPr>
          <w:spacing w:val="-1"/>
          <w:w w:val="105"/>
          <w:sz w:val="22"/>
          <w:szCs w:val="22"/>
          <w:lang w:eastAsia="en-US"/>
        </w:rPr>
        <w:t>с</w:t>
      </w:r>
      <w:r w:rsidRPr="00BB1F8B">
        <w:rPr>
          <w:spacing w:val="2"/>
          <w:w w:val="105"/>
          <w:sz w:val="22"/>
          <w:szCs w:val="22"/>
          <w:lang w:eastAsia="en-US"/>
        </w:rPr>
        <w:t>и</w:t>
      </w:r>
      <w:r w:rsidRPr="00BB1F8B">
        <w:rPr>
          <w:spacing w:val="-1"/>
          <w:w w:val="105"/>
          <w:sz w:val="22"/>
          <w:szCs w:val="22"/>
          <w:lang w:eastAsia="en-US"/>
        </w:rPr>
        <w:t>ло</w:t>
      </w:r>
      <w:r w:rsidRPr="00BB1F8B">
        <w:rPr>
          <w:w w:val="105"/>
          <w:sz w:val="22"/>
          <w:szCs w:val="22"/>
          <w:lang w:eastAsia="en-US"/>
        </w:rPr>
        <w:t>м,</w:t>
      </w:r>
      <w:r w:rsidRPr="00BB1F8B">
        <w:rPr>
          <w:spacing w:val="6"/>
          <w:w w:val="105"/>
          <w:sz w:val="22"/>
          <w:szCs w:val="22"/>
          <w:lang w:eastAsia="en-US"/>
        </w:rPr>
        <w:t xml:space="preserve"> </w:t>
      </w:r>
      <w:r w:rsidRPr="00BB1F8B">
        <w:rPr>
          <w:spacing w:val="-3"/>
          <w:w w:val="105"/>
          <w:sz w:val="22"/>
          <w:szCs w:val="22"/>
          <w:lang w:eastAsia="en-US"/>
        </w:rPr>
        <w:t>о</w:t>
      </w:r>
      <w:r w:rsidRPr="00BB1F8B">
        <w:rPr>
          <w:spacing w:val="1"/>
          <w:w w:val="105"/>
          <w:sz w:val="22"/>
          <w:szCs w:val="22"/>
          <w:lang w:eastAsia="en-US"/>
        </w:rPr>
        <w:t>д</w:t>
      </w:r>
      <w:r w:rsidRPr="00BB1F8B">
        <w:rPr>
          <w:spacing w:val="-5"/>
          <w:w w:val="105"/>
          <w:sz w:val="22"/>
          <w:szCs w:val="22"/>
          <w:lang w:eastAsia="en-US"/>
        </w:rPr>
        <w:t>м</w:t>
      </w:r>
      <w:r w:rsidRPr="00BB1F8B">
        <w:rPr>
          <w:spacing w:val="-1"/>
          <w:w w:val="105"/>
          <w:sz w:val="22"/>
          <w:szCs w:val="22"/>
          <w:lang w:eastAsia="en-US"/>
        </w:rPr>
        <w:t>а</w:t>
      </w:r>
      <w:r w:rsidRPr="00BB1F8B">
        <w:rPr>
          <w:w w:val="105"/>
          <w:sz w:val="22"/>
          <w:szCs w:val="22"/>
          <w:lang w:eastAsia="en-US"/>
        </w:rPr>
        <w:t>х</w:t>
      </w:r>
      <w:r w:rsidRPr="00BB1F8B">
        <w:rPr>
          <w:spacing w:val="10"/>
          <w:w w:val="105"/>
          <w:sz w:val="22"/>
          <w:szCs w:val="22"/>
          <w:lang w:eastAsia="en-US"/>
        </w:rPr>
        <w:t xml:space="preserve"> </w:t>
      </w:r>
      <w:r w:rsidRPr="00BB1F8B">
        <w:rPr>
          <w:spacing w:val="-4"/>
          <w:w w:val="105"/>
          <w:sz w:val="22"/>
          <w:szCs w:val="22"/>
          <w:lang w:eastAsia="en-US"/>
        </w:rPr>
        <w:t>ћ</w:t>
      </w:r>
      <w:r w:rsidRPr="00BB1F8B">
        <w:rPr>
          <w:w w:val="105"/>
          <w:sz w:val="22"/>
          <w:szCs w:val="22"/>
          <w:lang w:eastAsia="en-US"/>
        </w:rPr>
        <w:t>е</w:t>
      </w:r>
      <w:r w:rsidRPr="00BB1F8B">
        <w:rPr>
          <w:spacing w:val="3"/>
          <w:w w:val="105"/>
          <w:sz w:val="22"/>
          <w:szCs w:val="22"/>
          <w:lang w:eastAsia="en-US"/>
        </w:rPr>
        <w:t xml:space="preserve"> </w:t>
      </w:r>
      <w:r w:rsidRPr="00BB1F8B">
        <w:rPr>
          <w:w w:val="105"/>
          <w:sz w:val="22"/>
          <w:szCs w:val="22"/>
          <w:lang w:eastAsia="en-US"/>
        </w:rPr>
        <w:t>у</w:t>
      </w:r>
      <w:r w:rsidRPr="00BB1F8B">
        <w:rPr>
          <w:spacing w:val="8"/>
          <w:w w:val="105"/>
          <w:sz w:val="22"/>
          <w:szCs w:val="22"/>
          <w:lang w:eastAsia="en-US"/>
        </w:rPr>
        <w:t xml:space="preserve"> </w:t>
      </w:r>
      <w:r w:rsidRPr="00BB1F8B">
        <w:rPr>
          <w:spacing w:val="-1"/>
          <w:w w:val="105"/>
          <w:sz w:val="22"/>
          <w:szCs w:val="22"/>
          <w:lang w:eastAsia="en-US"/>
        </w:rPr>
        <w:t>писан</w:t>
      </w:r>
      <w:r w:rsidRPr="00BB1F8B">
        <w:rPr>
          <w:spacing w:val="-5"/>
          <w:w w:val="105"/>
          <w:sz w:val="22"/>
          <w:szCs w:val="22"/>
          <w:lang w:eastAsia="en-US"/>
        </w:rPr>
        <w:t>о</w:t>
      </w:r>
      <w:r w:rsidRPr="00BB1F8B">
        <w:rPr>
          <w:w w:val="105"/>
          <w:sz w:val="22"/>
          <w:szCs w:val="22"/>
          <w:lang w:eastAsia="en-US"/>
        </w:rPr>
        <w:t>ј</w:t>
      </w:r>
      <w:r w:rsidRPr="00BB1F8B">
        <w:rPr>
          <w:spacing w:val="9"/>
          <w:w w:val="105"/>
          <w:sz w:val="22"/>
          <w:szCs w:val="22"/>
          <w:lang w:eastAsia="en-US"/>
        </w:rPr>
        <w:t xml:space="preserve"> </w:t>
      </w:r>
      <w:r w:rsidRPr="00BB1F8B">
        <w:rPr>
          <w:spacing w:val="-3"/>
          <w:w w:val="105"/>
          <w:sz w:val="22"/>
          <w:szCs w:val="22"/>
          <w:lang w:eastAsia="en-US"/>
        </w:rPr>
        <w:t>ф</w:t>
      </w:r>
      <w:r w:rsidRPr="00BB1F8B">
        <w:rPr>
          <w:spacing w:val="1"/>
          <w:w w:val="105"/>
          <w:sz w:val="22"/>
          <w:szCs w:val="22"/>
          <w:lang w:eastAsia="en-US"/>
        </w:rPr>
        <w:t>о</w:t>
      </w:r>
      <w:r w:rsidRPr="00BB1F8B">
        <w:rPr>
          <w:spacing w:val="-1"/>
          <w:w w:val="105"/>
          <w:sz w:val="22"/>
          <w:szCs w:val="22"/>
          <w:lang w:eastAsia="en-US"/>
        </w:rPr>
        <w:t>р</w:t>
      </w:r>
      <w:r w:rsidRPr="00BB1F8B">
        <w:rPr>
          <w:w w:val="105"/>
          <w:sz w:val="22"/>
          <w:szCs w:val="22"/>
          <w:lang w:eastAsia="en-US"/>
        </w:rPr>
        <w:t>ми</w:t>
      </w:r>
      <w:r w:rsidRPr="00BB1F8B">
        <w:rPr>
          <w:spacing w:val="7"/>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ба</w:t>
      </w:r>
      <w:r w:rsidRPr="00BB1F8B">
        <w:rPr>
          <w:spacing w:val="-3"/>
          <w:w w:val="105"/>
          <w:sz w:val="22"/>
          <w:szCs w:val="22"/>
          <w:lang w:eastAsia="en-US"/>
        </w:rPr>
        <w:t>в</w:t>
      </w:r>
      <w:r w:rsidRPr="00BB1F8B">
        <w:rPr>
          <w:spacing w:val="-1"/>
          <w:w w:val="105"/>
          <w:sz w:val="22"/>
          <w:szCs w:val="22"/>
          <w:lang w:eastAsia="en-US"/>
        </w:rPr>
        <w:t>ес</w:t>
      </w:r>
      <w:r w:rsidRPr="00BB1F8B">
        <w:rPr>
          <w:spacing w:val="-5"/>
          <w:w w:val="105"/>
          <w:sz w:val="22"/>
          <w:szCs w:val="22"/>
          <w:lang w:eastAsia="en-US"/>
        </w:rPr>
        <w:t>т</w:t>
      </w:r>
      <w:r w:rsidRPr="00BB1F8B">
        <w:rPr>
          <w:spacing w:val="2"/>
          <w:w w:val="105"/>
          <w:sz w:val="22"/>
          <w:szCs w:val="22"/>
          <w:lang w:eastAsia="en-US"/>
        </w:rPr>
        <w:t>и</w:t>
      </w:r>
      <w:r w:rsidRPr="00BB1F8B">
        <w:rPr>
          <w:spacing w:val="-3"/>
          <w:w w:val="105"/>
          <w:sz w:val="22"/>
          <w:szCs w:val="22"/>
          <w:lang w:eastAsia="en-US"/>
        </w:rPr>
        <w:t>т</w:t>
      </w:r>
      <w:r w:rsidRPr="00BB1F8B">
        <w:rPr>
          <w:w w:val="105"/>
          <w:sz w:val="22"/>
          <w:szCs w:val="22"/>
          <w:lang w:eastAsia="en-US"/>
        </w:rPr>
        <w:t>и</w:t>
      </w:r>
      <w:r w:rsidRPr="00BB1F8B">
        <w:rPr>
          <w:w w:val="103"/>
          <w:sz w:val="22"/>
          <w:szCs w:val="22"/>
          <w:lang w:eastAsia="en-US"/>
        </w:rPr>
        <w:t xml:space="preserve"> </w:t>
      </w:r>
      <w:r w:rsidRPr="00BB1F8B">
        <w:rPr>
          <w:w w:val="105"/>
          <w:sz w:val="22"/>
          <w:szCs w:val="22"/>
          <w:lang w:eastAsia="en-US"/>
        </w:rPr>
        <w:t>д</w:t>
      </w:r>
      <w:r w:rsidRPr="00BB1F8B">
        <w:rPr>
          <w:spacing w:val="-3"/>
          <w:w w:val="105"/>
          <w:sz w:val="22"/>
          <w:szCs w:val="22"/>
          <w:lang w:eastAsia="en-US"/>
        </w:rPr>
        <w:t>р</w:t>
      </w:r>
      <w:r w:rsidRPr="00BB1F8B">
        <w:rPr>
          <w:w w:val="105"/>
          <w:sz w:val="22"/>
          <w:szCs w:val="22"/>
          <w:lang w:eastAsia="en-US"/>
        </w:rPr>
        <w:t>у</w:t>
      </w:r>
      <w:r w:rsidRPr="00BB1F8B">
        <w:rPr>
          <w:spacing w:val="-3"/>
          <w:w w:val="105"/>
          <w:sz w:val="22"/>
          <w:szCs w:val="22"/>
          <w:lang w:eastAsia="en-US"/>
        </w:rPr>
        <w:t>г</w:t>
      </w:r>
      <w:r w:rsidRPr="00BB1F8B">
        <w:rPr>
          <w:w w:val="105"/>
          <w:sz w:val="22"/>
          <w:szCs w:val="22"/>
          <w:lang w:eastAsia="en-US"/>
        </w:rPr>
        <w:t>у</w:t>
      </w:r>
      <w:r w:rsidRPr="00BB1F8B">
        <w:rPr>
          <w:spacing w:val="-16"/>
          <w:w w:val="105"/>
          <w:sz w:val="22"/>
          <w:szCs w:val="22"/>
          <w:lang w:eastAsia="en-US"/>
        </w:rPr>
        <w:t xml:space="preserve"> </w:t>
      </w:r>
      <w:r w:rsidRPr="00BB1F8B">
        <w:rPr>
          <w:spacing w:val="-3"/>
          <w:w w:val="105"/>
          <w:sz w:val="22"/>
          <w:szCs w:val="22"/>
          <w:lang w:eastAsia="en-US"/>
        </w:rPr>
        <w:t>с</w:t>
      </w:r>
      <w:r w:rsidRPr="00BB1F8B">
        <w:rPr>
          <w:w w:val="105"/>
          <w:sz w:val="22"/>
          <w:szCs w:val="22"/>
          <w:lang w:eastAsia="en-US"/>
        </w:rPr>
        <w:t>т</w:t>
      </w:r>
      <w:r w:rsidRPr="00BB1F8B">
        <w:rPr>
          <w:spacing w:val="-3"/>
          <w:w w:val="105"/>
          <w:sz w:val="22"/>
          <w:szCs w:val="22"/>
          <w:lang w:eastAsia="en-US"/>
        </w:rPr>
        <w:t>р</w:t>
      </w:r>
      <w:r w:rsidRPr="00BB1F8B">
        <w:rPr>
          <w:w w:val="105"/>
          <w:sz w:val="22"/>
          <w:szCs w:val="22"/>
          <w:lang w:eastAsia="en-US"/>
        </w:rPr>
        <w:t>а</w:t>
      </w:r>
      <w:r w:rsidRPr="00BB1F8B">
        <w:rPr>
          <w:spacing w:val="-3"/>
          <w:w w:val="105"/>
          <w:sz w:val="22"/>
          <w:szCs w:val="22"/>
          <w:lang w:eastAsia="en-US"/>
        </w:rPr>
        <w:t>н</w:t>
      </w:r>
      <w:r w:rsidRPr="00BB1F8B">
        <w:rPr>
          <w:w w:val="105"/>
          <w:sz w:val="22"/>
          <w:szCs w:val="22"/>
          <w:lang w:eastAsia="en-US"/>
        </w:rPr>
        <w:t>у</w:t>
      </w:r>
      <w:r w:rsidRPr="00BB1F8B">
        <w:rPr>
          <w:spacing w:val="-15"/>
          <w:w w:val="105"/>
          <w:sz w:val="22"/>
          <w:szCs w:val="22"/>
          <w:lang w:eastAsia="en-US"/>
        </w:rPr>
        <w:t xml:space="preserve"> </w:t>
      </w:r>
      <w:r w:rsidRPr="00BB1F8B">
        <w:rPr>
          <w:w w:val="105"/>
          <w:sz w:val="22"/>
          <w:szCs w:val="22"/>
          <w:lang w:eastAsia="en-US"/>
        </w:rPr>
        <w:t>о</w:t>
      </w:r>
      <w:r w:rsidRPr="00BB1F8B">
        <w:rPr>
          <w:spacing w:val="-14"/>
          <w:w w:val="105"/>
          <w:sz w:val="22"/>
          <w:szCs w:val="22"/>
          <w:lang w:eastAsia="en-US"/>
        </w:rPr>
        <w:t xml:space="preserve"> </w:t>
      </w:r>
      <w:r w:rsidRPr="00BB1F8B">
        <w:rPr>
          <w:w w:val="105"/>
          <w:sz w:val="22"/>
          <w:szCs w:val="22"/>
          <w:lang w:eastAsia="en-US"/>
        </w:rPr>
        <w:t>настанку</w:t>
      </w:r>
      <w:r w:rsidRPr="00BB1F8B">
        <w:rPr>
          <w:spacing w:val="-15"/>
          <w:w w:val="105"/>
          <w:sz w:val="22"/>
          <w:szCs w:val="22"/>
          <w:lang w:eastAsia="en-US"/>
        </w:rPr>
        <w:t xml:space="preserve"> </w:t>
      </w:r>
      <w:r w:rsidRPr="00BB1F8B">
        <w:rPr>
          <w:spacing w:val="-1"/>
          <w:w w:val="105"/>
          <w:sz w:val="22"/>
          <w:szCs w:val="22"/>
          <w:lang w:eastAsia="en-US"/>
        </w:rPr>
        <w:t>не</w:t>
      </w:r>
      <w:r w:rsidRPr="00BB1F8B">
        <w:rPr>
          <w:spacing w:val="-3"/>
          <w:w w:val="105"/>
          <w:sz w:val="22"/>
          <w:szCs w:val="22"/>
          <w:lang w:eastAsia="en-US"/>
        </w:rPr>
        <w:t>п</w:t>
      </w:r>
      <w:r w:rsidRPr="00BB1F8B">
        <w:rPr>
          <w:spacing w:val="1"/>
          <w:w w:val="105"/>
          <w:sz w:val="22"/>
          <w:szCs w:val="22"/>
          <w:lang w:eastAsia="en-US"/>
        </w:rPr>
        <w:t>р</w:t>
      </w:r>
      <w:r w:rsidRPr="00BB1F8B">
        <w:rPr>
          <w:spacing w:val="-1"/>
          <w:w w:val="105"/>
          <w:sz w:val="22"/>
          <w:szCs w:val="22"/>
          <w:lang w:eastAsia="en-US"/>
        </w:rPr>
        <w:t>ед</w:t>
      </w:r>
      <w:r w:rsidRPr="00BB1F8B">
        <w:rPr>
          <w:spacing w:val="-4"/>
          <w:w w:val="105"/>
          <w:sz w:val="22"/>
          <w:szCs w:val="22"/>
          <w:lang w:eastAsia="en-US"/>
        </w:rPr>
        <w:t>в</w:t>
      </w:r>
      <w:r w:rsidRPr="00BB1F8B">
        <w:rPr>
          <w:spacing w:val="2"/>
          <w:w w:val="105"/>
          <w:sz w:val="22"/>
          <w:szCs w:val="22"/>
          <w:lang w:eastAsia="en-US"/>
        </w:rPr>
        <w:t>и</w:t>
      </w:r>
      <w:r w:rsidRPr="00BB1F8B">
        <w:rPr>
          <w:spacing w:val="-4"/>
          <w:w w:val="105"/>
          <w:sz w:val="22"/>
          <w:szCs w:val="22"/>
          <w:lang w:eastAsia="en-US"/>
        </w:rPr>
        <w:t>ђ</w:t>
      </w:r>
      <w:r w:rsidRPr="00BB1F8B">
        <w:rPr>
          <w:spacing w:val="-1"/>
          <w:w w:val="105"/>
          <w:sz w:val="22"/>
          <w:szCs w:val="22"/>
          <w:lang w:eastAsia="en-US"/>
        </w:rPr>
        <w:t>е</w:t>
      </w:r>
      <w:r w:rsidRPr="00BB1F8B">
        <w:rPr>
          <w:spacing w:val="1"/>
          <w:w w:val="105"/>
          <w:sz w:val="22"/>
          <w:szCs w:val="22"/>
          <w:lang w:eastAsia="en-US"/>
        </w:rPr>
        <w:t>н</w:t>
      </w:r>
      <w:r w:rsidRPr="00BB1F8B">
        <w:rPr>
          <w:spacing w:val="-3"/>
          <w:w w:val="105"/>
          <w:sz w:val="22"/>
          <w:szCs w:val="22"/>
          <w:lang w:eastAsia="en-US"/>
        </w:rPr>
        <w:t>и</w:t>
      </w:r>
      <w:r w:rsidRPr="00BB1F8B">
        <w:rPr>
          <w:w w:val="105"/>
          <w:sz w:val="22"/>
          <w:szCs w:val="22"/>
          <w:lang w:eastAsia="en-US"/>
        </w:rPr>
        <w:t>х</w:t>
      </w:r>
      <w:r w:rsidRPr="00BB1F8B">
        <w:rPr>
          <w:spacing w:val="-13"/>
          <w:w w:val="105"/>
          <w:sz w:val="22"/>
          <w:szCs w:val="22"/>
          <w:lang w:eastAsia="en-US"/>
        </w:rPr>
        <w:t xml:space="preserve"> </w:t>
      </w:r>
      <w:r w:rsidRPr="00BB1F8B">
        <w:rPr>
          <w:spacing w:val="-5"/>
          <w:w w:val="105"/>
          <w:sz w:val="22"/>
          <w:szCs w:val="22"/>
          <w:lang w:eastAsia="en-US"/>
        </w:rPr>
        <w:t>о</w:t>
      </w:r>
      <w:r w:rsidRPr="00BB1F8B">
        <w:rPr>
          <w:w w:val="105"/>
          <w:sz w:val="22"/>
          <w:szCs w:val="22"/>
          <w:lang w:eastAsia="en-US"/>
        </w:rPr>
        <w:t>к</w:t>
      </w:r>
      <w:r w:rsidRPr="00BB1F8B">
        <w:rPr>
          <w:spacing w:val="-1"/>
          <w:w w:val="105"/>
          <w:sz w:val="22"/>
          <w:szCs w:val="22"/>
          <w:lang w:eastAsia="en-US"/>
        </w:rPr>
        <w:t>о</w:t>
      </w:r>
      <w:r w:rsidRPr="00BB1F8B">
        <w:rPr>
          <w:w w:val="105"/>
          <w:sz w:val="22"/>
          <w:szCs w:val="22"/>
          <w:lang w:eastAsia="en-US"/>
        </w:rPr>
        <w:t>л</w:t>
      </w:r>
      <w:r w:rsidRPr="00BB1F8B">
        <w:rPr>
          <w:spacing w:val="1"/>
          <w:w w:val="105"/>
          <w:sz w:val="22"/>
          <w:szCs w:val="22"/>
          <w:lang w:eastAsia="en-US"/>
        </w:rPr>
        <w:t>н</w:t>
      </w:r>
      <w:r w:rsidRPr="00BB1F8B">
        <w:rPr>
          <w:spacing w:val="-3"/>
          <w:w w:val="105"/>
          <w:sz w:val="22"/>
          <w:szCs w:val="22"/>
          <w:lang w:eastAsia="en-US"/>
        </w:rPr>
        <w:t>о</w:t>
      </w:r>
      <w:r w:rsidRPr="00BB1F8B">
        <w:rPr>
          <w:w w:val="105"/>
          <w:sz w:val="22"/>
          <w:szCs w:val="22"/>
          <w:lang w:eastAsia="en-US"/>
        </w:rPr>
        <w:t>сти</w:t>
      </w:r>
      <w:r w:rsidRPr="00BB1F8B">
        <w:rPr>
          <w:spacing w:val="-18"/>
          <w:w w:val="105"/>
          <w:sz w:val="22"/>
          <w:szCs w:val="22"/>
          <w:lang w:eastAsia="en-US"/>
        </w:rPr>
        <w:t xml:space="preserve"> </w:t>
      </w:r>
      <w:r w:rsidRPr="00BB1F8B">
        <w:rPr>
          <w:w w:val="105"/>
          <w:sz w:val="22"/>
          <w:szCs w:val="22"/>
          <w:lang w:eastAsia="en-US"/>
        </w:rPr>
        <w:t>и</w:t>
      </w:r>
      <w:r w:rsidRPr="00BB1F8B">
        <w:rPr>
          <w:spacing w:val="-14"/>
          <w:w w:val="105"/>
          <w:sz w:val="22"/>
          <w:szCs w:val="22"/>
          <w:lang w:eastAsia="en-US"/>
        </w:rPr>
        <w:t xml:space="preserve"> </w:t>
      </w:r>
      <w:r w:rsidRPr="00BB1F8B">
        <w:rPr>
          <w:w w:val="105"/>
          <w:sz w:val="22"/>
          <w:szCs w:val="22"/>
          <w:lang w:eastAsia="en-US"/>
        </w:rPr>
        <w:t>доста</w:t>
      </w:r>
      <w:r w:rsidRPr="00BB1F8B">
        <w:rPr>
          <w:spacing w:val="-3"/>
          <w:w w:val="105"/>
          <w:sz w:val="22"/>
          <w:szCs w:val="22"/>
          <w:lang w:eastAsia="en-US"/>
        </w:rPr>
        <w:t>в</w:t>
      </w:r>
      <w:r w:rsidRPr="00BB1F8B">
        <w:rPr>
          <w:w w:val="105"/>
          <w:sz w:val="22"/>
          <w:szCs w:val="22"/>
          <w:lang w:eastAsia="en-US"/>
        </w:rPr>
        <w:t>и</w:t>
      </w:r>
      <w:r w:rsidRPr="00BB1F8B">
        <w:rPr>
          <w:spacing w:val="-3"/>
          <w:w w:val="105"/>
          <w:sz w:val="22"/>
          <w:szCs w:val="22"/>
          <w:lang w:eastAsia="en-US"/>
        </w:rPr>
        <w:t>т</w:t>
      </w:r>
      <w:r w:rsidRPr="00BB1F8B">
        <w:rPr>
          <w:w w:val="105"/>
          <w:sz w:val="22"/>
          <w:szCs w:val="22"/>
          <w:lang w:eastAsia="en-US"/>
        </w:rPr>
        <w:t>и</w:t>
      </w:r>
      <w:r w:rsidRPr="00BB1F8B">
        <w:rPr>
          <w:spacing w:val="-14"/>
          <w:w w:val="105"/>
          <w:sz w:val="22"/>
          <w:szCs w:val="22"/>
          <w:lang w:eastAsia="en-US"/>
        </w:rPr>
        <w:t xml:space="preserve"> </w:t>
      </w:r>
      <w:r w:rsidRPr="00BB1F8B">
        <w:rPr>
          <w:spacing w:val="-3"/>
          <w:w w:val="105"/>
          <w:sz w:val="22"/>
          <w:szCs w:val="22"/>
          <w:lang w:eastAsia="en-US"/>
        </w:rPr>
        <w:t>одг</w:t>
      </w:r>
      <w:r w:rsidRPr="00BB1F8B">
        <w:rPr>
          <w:spacing w:val="1"/>
          <w:w w:val="105"/>
          <w:sz w:val="22"/>
          <w:szCs w:val="22"/>
          <w:lang w:eastAsia="en-US"/>
        </w:rPr>
        <w:t>о</w:t>
      </w:r>
      <w:r w:rsidRPr="00BB1F8B">
        <w:rPr>
          <w:spacing w:val="-4"/>
          <w:w w:val="105"/>
          <w:sz w:val="22"/>
          <w:szCs w:val="22"/>
          <w:lang w:eastAsia="en-US"/>
        </w:rPr>
        <w:t>в</w:t>
      </w:r>
      <w:r w:rsidRPr="00BB1F8B">
        <w:rPr>
          <w:w w:val="105"/>
          <w:sz w:val="22"/>
          <w:szCs w:val="22"/>
          <w:lang w:eastAsia="en-US"/>
        </w:rPr>
        <w:t>а</w:t>
      </w:r>
      <w:r w:rsidRPr="00BB1F8B">
        <w:rPr>
          <w:spacing w:val="1"/>
          <w:w w:val="105"/>
          <w:sz w:val="22"/>
          <w:szCs w:val="22"/>
          <w:lang w:eastAsia="en-US"/>
        </w:rPr>
        <w:t>р</w:t>
      </w:r>
      <w:r w:rsidRPr="00BB1F8B">
        <w:rPr>
          <w:spacing w:val="-4"/>
          <w:w w:val="105"/>
          <w:sz w:val="22"/>
          <w:szCs w:val="22"/>
          <w:lang w:eastAsia="en-US"/>
        </w:rPr>
        <w:t>а</w:t>
      </w:r>
      <w:r w:rsidRPr="00BB1F8B">
        <w:rPr>
          <w:spacing w:val="2"/>
          <w:w w:val="105"/>
          <w:sz w:val="22"/>
          <w:szCs w:val="22"/>
          <w:lang w:eastAsia="en-US"/>
        </w:rPr>
        <w:t>ј</w:t>
      </w:r>
      <w:r w:rsidRPr="00BB1F8B">
        <w:rPr>
          <w:spacing w:val="-3"/>
          <w:w w:val="105"/>
          <w:sz w:val="22"/>
          <w:szCs w:val="22"/>
          <w:lang w:eastAsia="en-US"/>
        </w:rPr>
        <w:t>ућ</w:t>
      </w:r>
      <w:r w:rsidRPr="00BB1F8B">
        <w:rPr>
          <w:w w:val="105"/>
          <w:sz w:val="22"/>
          <w:szCs w:val="22"/>
          <w:lang w:eastAsia="en-US"/>
        </w:rPr>
        <w:t>е</w:t>
      </w:r>
      <w:r w:rsidRPr="00BB1F8B">
        <w:rPr>
          <w:spacing w:val="-18"/>
          <w:w w:val="105"/>
          <w:sz w:val="22"/>
          <w:szCs w:val="22"/>
          <w:lang w:eastAsia="en-US"/>
        </w:rPr>
        <w:t xml:space="preserve"> </w:t>
      </w:r>
      <w:r w:rsidRPr="00BB1F8B">
        <w:rPr>
          <w:w w:val="105"/>
          <w:sz w:val="22"/>
          <w:szCs w:val="22"/>
          <w:lang w:eastAsia="en-US"/>
        </w:rPr>
        <w:t>доказ</w:t>
      </w:r>
      <w:r w:rsidRPr="00BB1F8B">
        <w:rPr>
          <w:spacing w:val="-3"/>
          <w:w w:val="105"/>
          <w:sz w:val="22"/>
          <w:szCs w:val="22"/>
          <w:lang w:eastAsia="en-US"/>
        </w:rPr>
        <w:t>е</w:t>
      </w:r>
      <w:r w:rsidRPr="00BB1F8B">
        <w:rPr>
          <w:w w:val="105"/>
          <w:sz w:val="22"/>
          <w:szCs w:val="22"/>
          <w:lang w:eastAsia="en-US"/>
        </w:rPr>
        <w:t>.</w:t>
      </w:r>
    </w:p>
    <w:p w14:paraId="5AE94E5E" w14:textId="77777777" w:rsidR="00DB0C62" w:rsidRPr="00BB1F8B" w:rsidRDefault="00DB0C62" w:rsidP="00DB0C62">
      <w:pPr>
        <w:widowControl w:val="0"/>
        <w:tabs>
          <w:tab w:val="left" w:pos="1440"/>
        </w:tabs>
        <w:suppressAutoHyphens w:val="0"/>
        <w:spacing w:after="120" w:line="249" w:lineRule="auto"/>
        <w:ind w:left="194" w:right="236"/>
        <w:jc w:val="both"/>
        <w:rPr>
          <w:rFonts w:ascii="Calibri" w:hAnsi="Calibri"/>
          <w:b/>
          <w:bCs/>
          <w:spacing w:val="-1"/>
          <w:w w:val="95"/>
          <w:sz w:val="22"/>
          <w:szCs w:val="22"/>
          <w:lang w:eastAsia="en-US"/>
        </w:rPr>
      </w:pPr>
    </w:p>
    <w:p w14:paraId="43705366" w14:textId="77777777" w:rsidR="00DB0C62" w:rsidRPr="00BB1F8B" w:rsidRDefault="00DB0C62" w:rsidP="00DB0C62">
      <w:pPr>
        <w:widowControl w:val="0"/>
        <w:tabs>
          <w:tab w:val="left" w:pos="1440"/>
        </w:tabs>
        <w:suppressAutoHyphens w:val="0"/>
        <w:spacing w:after="120" w:line="249" w:lineRule="auto"/>
        <w:ind w:left="194" w:right="236"/>
        <w:jc w:val="both"/>
        <w:rPr>
          <w:sz w:val="22"/>
          <w:szCs w:val="22"/>
          <w:lang w:eastAsia="en-US"/>
        </w:rPr>
      </w:pPr>
      <w:r w:rsidRPr="00BB1F8B">
        <w:rPr>
          <w:rFonts w:ascii="CTimesRoman" w:hAnsi="CTimesRoman"/>
          <w:b/>
          <w:bCs/>
          <w:spacing w:val="-1"/>
          <w:w w:val="95"/>
          <w:sz w:val="22"/>
          <w:szCs w:val="22"/>
          <w:lang w:eastAsia="en-US"/>
        </w:rPr>
        <w:t>ПР</w:t>
      </w:r>
      <w:r w:rsidRPr="00BB1F8B">
        <w:rPr>
          <w:rFonts w:ascii="CTimesRoman" w:hAnsi="CTimesRoman"/>
          <w:b/>
          <w:bCs/>
          <w:spacing w:val="-2"/>
          <w:w w:val="95"/>
          <w:sz w:val="22"/>
          <w:szCs w:val="22"/>
          <w:lang w:eastAsia="en-US"/>
        </w:rPr>
        <w:t>О</w:t>
      </w:r>
      <w:r w:rsidRPr="00BB1F8B">
        <w:rPr>
          <w:rFonts w:ascii="CTimesRoman" w:hAnsi="CTimesRoman"/>
          <w:b/>
          <w:bCs/>
          <w:spacing w:val="1"/>
          <w:w w:val="95"/>
          <w:sz w:val="22"/>
          <w:szCs w:val="22"/>
          <w:lang w:eastAsia="en-US"/>
        </w:rPr>
        <w:t>М</w:t>
      </w:r>
      <w:r w:rsidRPr="00BB1F8B">
        <w:rPr>
          <w:rFonts w:ascii="CTimesRoman" w:hAnsi="CTimesRoman"/>
          <w:b/>
          <w:bCs/>
          <w:spacing w:val="-1"/>
          <w:w w:val="95"/>
          <w:sz w:val="22"/>
          <w:szCs w:val="22"/>
          <w:lang w:eastAsia="en-US"/>
        </w:rPr>
        <w:t>ЕН</w:t>
      </w:r>
      <w:r w:rsidRPr="00BB1F8B">
        <w:rPr>
          <w:rFonts w:ascii="CTimesRoman" w:hAnsi="CTimesRoman"/>
          <w:b/>
          <w:bCs/>
          <w:w w:val="95"/>
          <w:sz w:val="22"/>
          <w:szCs w:val="22"/>
          <w:lang w:eastAsia="en-US"/>
        </w:rPr>
        <w:t xml:space="preserve">А </w:t>
      </w:r>
      <w:r w:rsidRPr="00BB1F8B">
        <w:rPr>
          <w:rFonts w:ascii="CTimesRoman" w:hAnsi="CTimesRoman"/>
          <w:b/>
          <w:bCs/>
          <w:spacing w:val="19"/>
          <w:w w:val="95"/>
          <w:sz w:val="22"/>
          <w:szCs w:val="22"/>
          <w:lang w:eastAsia="en-US"/>
        </w:rPr>
        <w:t xml:space="preserve"> </w:t>
      </w:r>
      <w:r w:rsidRPr="00BB1F8B">
        <w:rPr>
          <w:rFonts w:ascii="CTimesRoman" w:hAnsi="CTimesRoman"/>
          <w:b/>
          <w:bCs/>
          <w:spacing w:val="-1"/>
          <w:w w:val="95"/>
          <w:sz w:val="22"/>
          <w:szCs w:val="22"/>
          <w:lang w:eastAsia="en-US"/>
        </w:rPr>
        <w:t>ПОДАТАКА</w:t>
      </w:r>
    </w:p>
    <w:p w14:paraId="473C556F" w14:textId="05E0BF7F" w:rsidR="00DB0C62" w:rsidRPr="00BB1F8B" w:rsidRDefault="00DB0C62" w:rsidP="00E056FD">
      <w:pPr>
        <w:widowControl w:val="0"/>
        <w:tabs>
          <w:tab w:val="left" w:pos="1440"/>
        </w:tabs>
        <w:suppressAutoHyphens w:val="0"/>
        <w:spacing w:before="5" w:line="190" w:lineRule="exact"/>
        <w:jc w:val="center"/>
        <w:rPr>
          <w:sz w:val="22"/>
          <w:szCs w:val="22"/>
          <w:lang w:eastAsia="en-US"/>
        </w:rPr>
      </w:pPr>
      <w:r w:rsidRPr="00BB1F8B">
        <w:rPr>
          <w:b/>
          <w:w w:val="105"/>
          <w:sz w:val="22"/>
          <w:szCs w:val="22"/>
          <w:lang w:eastAsia="en-US"/>
        </w:rPr>
        <w:t>Чл</w:t>
      </w:r>
      <w:r w:rsidRPr="00BB1F8B">
        <w:rPr>
          <w:b/>
          <w:spacing w:val="-4"/>
          <w:w w:val="105"/>
          <w:sz w:val="22"/>
          <w:szCs w:val="22"/>
          <w:lang w:eastAsia="en-US"/>
        </w:rPr>
        <w:t>а</w:t>
      </w:r>
      <w:r w:rsidRPr="00BB1F8B">
        <w:rPr>
          <w:b/>
          <w:w w:val="105"/>
          <w:sz w:val="22"/>
          <w:szCs w:val="22"/>
          <w:lang w:eastAsia="en-US"/>
        </w:rPr>
        <w:t>н</w:t>
      </w:r>
      <w:r w:rsidRPr="00BB1F8B">
        <w:rPr>
          <w:b/>
          <w:spacing w:val="-13"/>
          <w:w w:val="105"/>
          <w:sz w:val="22"/>
          <w:szCs w:val="22"/>
          <w:lang w:eastAsia="en-US"/>
        </w:rPr>
        <w:t xml:space="preserve"> </w:t>
      </w:r>
      <w:r w:rsidRPr="00BB1F8B">
        <w:rPr>
          <w:b/>
          <w:spacing w:val="-3"/>
          <w:w w:val="105"/>
          <w:sz w:val="22"/>
          <w:szCs w:val="22"/>
          <w:lang w:eastAsia="en-US"/>
        </w:rPr>
        <w:t>1</w:t>
      </w:r>
      <w:r w:rsidRPr="00BB1F8B">
        <w:rPr>
          <w:b/>
          <w:spacing w:val="-1"/>
          <w:w w:val="105"/>
          <w:sz w:val="22"/>
          <w:szCs w:val="22"/>
          <w:lang w:eastAsia="en-US"/>
        </w:rPr>
        <w:t>1</w:t>
      </w:r>
      <w:r w:rsidRPr="00BB1F8B">
        <w:rPr>
          <w:b/>
          <w:w w:val="105"/>
          <w:sz w:val="22"/>
          <w:szCs w:val="22"/>
          <w:lang w:eastAsia="en-US"/>
        </w:rPr>
        <w:t>.</w:t>
      </w:r>
    </w:p>
    <w:p w14:paraId="70A653F2" w14:textId="4FA2A4C4" w:rsidR="00DB0C62" w:rsidRPr="00492EBD" w:rsidRDefault="00075ACB" w:rsidP="00DB0C62">
      <w:pPr>
        <w:widowControl w:val="0"/>
        <w:tabs>
          <w:tab w:val="left" w:pos="1440"/>
        </w:tabs>
        <w:suppressAutoHyphens w:val="0"/>
        <w:spacing w:after="120" w:line="248" w:lineRule="auto"/>
        <w:ind w:left="194" w:right="-152" w:firstLine="1334"/>
        <w:jc w:val="both"/>
        <w:rPr>
          <w:w w:val="105"/>
          <w:sz w:val="22"/>
          <w:szCs w:val="22"/>
          <w:lang w:val="sr-Cyrl-RS" w:eastAsia="en-US"/>
        </w:rPr>
      </w:pPr>
      <w:r>
        <w:rPr>
          <w:spacing w:val="-4"/>
          <w:w w:val="105"/>
          <w:sz w:val="22"/>
          <w:szCs w:val="22"/>
          <w:lang w:eastAsia="en-US"/>
        </w:rPr>
        <w:t>Добављач</w:t>
      </w:r>
      <w:r w:rsidR="00DB0C62" w:rsidRPr="00BB1F8B">
        <w:rPr>
          <w:spacing w:val="-5"/>
          <w:w w:val="105"/>
          <w:sz w:val="22"/>
          <w:szCs w:val="22"/>
          <w:lang w:eastAsia="en-US"/>
        </w:rPr>
        <w:t xml:space="preserve"> </w:t>
      </w:r>
      <w:r w:rsidR="00DB0C62" w:rsidRPr="00BB1F8B">
        <w:rPr>
          <w:w w:val="105"/>
          <w:sz w:val="22"/>
          <w:szCs w:val="22"/>
          <w:lang w:eastAsia="en-US"/>
        </w:rPr>
        <w:t>је</w:t>
      </w:r>
      <w:r w:rsidR="00DB0C62" w:rsidRPr="00BB1F8B">
        <w:rPr>
          <w:spacing w:val="-3"/>
          <w:w w:val="105"/>
          <w:sz w:val="22"/>
          <w:szCs w:val="22"/>
          <w:lang w:eastAsia="en-US"/>
        </w:rPr>
        <w:t xml:space="preserve"> </w:t>
      </w:r>
      <w:r w:rsidR="00DB0C62" w:rsidRPr="00BB1F8B">
        <w:rPr>
          <w:spacing w:val="-1"/>
          <w:w w:val="105"/>
          <w:sz w:val="22"/>
          <w:szCs w:val="22"/>
          <w:lang w:eastAsia="en-US"/>
        </w:rPr>
        <w:t>дужа</w:t>
      </w:r>
      <w:r w:rsidR="00DB0C62" w:rsidRPr="00BB1F8B">
        <w:rPr>
          <w:w w:val="105"/>
          <w:sz w:val="22"/>
          <w:szCs w:val="22"/>
          <w:lang w:eastAsia="en-US"/>
        </w:rPr>
        <w:t>н</w:t>
      </w:r>
      <w:r w:rsidR="00DB0C62" w:rsidRPr="00BB1F8B">
        <w:rPr>
          <w:spacing w:val="-6"/>
          <w:w w:val="105"/>
          <w:sz w:val="22"/>
          <w:szCs w:val="22"/>
          <w:lang w:eastAsia="en-US"/>
        </w:rPr>
        <w:t xml:space="preserve"> </w:t>
      </w:r>
      <w:r w:rsidR="00DB0C62" w:rsidRPr="00BB1F8B">
        <w:rPr>
          <w:w w:val="105"/>
          <w:sz w:val="22"/>
          <w:szCs w:val="22"/>
          <w:lang w:eastAsia="en-US"/>
        </w:rPr>
        <w:t>да</w:t>
      </w:r>
      <w:r w:rsidR="00DB0C62" w:rsidRPr="00BB1F8B">
        <w:rPr>
          <w:spacing w:val="-3"/>
          <w:w w:val="105"/>
          <w:sz w:val="22"/>
          <w:szCs w:val="22"/>
          <w:lang w:eastAsia="en-US"/>
        </w:rPr>
        <w:t xml:space="preserve"> </w:t>
      </w:r>
      <w:r w:rsidR="00DB0C62" w:rsidRPr="00BB1F8B">
        <w:rPr>
          <w:w w:val="105"/>
          <w:sz w:val="22"/>
          <w:szCs w:val="22"/>
          <w:lang w:eastAsia="en-US"/>
        </w:rPr>
        <w:t>у</w:t>
      </w:r>
      <w:r w:rsidR="00DB0C62" w:rsidRPr="00BB1F8B">
        <w:rPr>
          <w:spacing w:val="-5"/>
          <w:w w:val="105"/>
          <w:sz w:val="22"/>
          <w:szCs w:val="22"/>
          <w:lang w:eastAsia="en-US"/>
        </w:rPr>
        <w:t xml:space="preserve"> </w:t>
      </w:r>
      <w:r w:rsidR="00DB0C62" w:rsidRPr="00BB1F8B">
        <w:rPr>
          <w:spacing w:val="-4"/>
          <w:w w:val="105"/>
          <w:sz w:val="22"/>
          <w:szCs w:val="22"/>
          <w:lang w:eastAsia="en-US"/>
        </w:rPr>
        <w:t>с</w:t>
      </w:r>
      <w:r w:rsidR="00DB0C62" w:rsidRPr="00BB1F8B">
        <w:rPr>
          <w:spacing w:val="-1"/>
          <w:w w:val="105"/>
          <w:sz w:val="22"/>
          <w:szCs w:val="22"/>
          <w:lang w:eastAsia="en-US"/>
        </w:rPr>
        <w:t>к</w:t>
      </w:r>
      <w:r w:rsidR="00DB0C62" w:rsidRPr="00BB1F8B">
        <w:rPr>
          <w:w w:val="105"/>
          <w:sz w:val="22"/>
          <w:szCs w:val="22"/>
          <w:lang w:eastAsia="en-US"/>
        </w:rPr>
        <w:t>л</w:t>
      </w:r>
      <w:r w:rsidR="00DB0C62" w:rsidRPr="00BB1F8B">
        <w:rPr>
          <w:spacing w:val="-1"/>
          <w:w w:val="105"/>
          <w:sz w:val="22"/>
          <w:szCs w:val="22"/>
          <w:lang w:eastAsia="en-US"/>
        </w:rPr>
        <w:t>а</w:t>
      </w:r>
      <w:r w:rsidR="00DB0C62" w:rsidRPr="00BB1F8B">
        <w:rPr>
          <w:w w:val="105"/>
          <w:sz w:val="22"/>
          <w:szCs w:val="22"/>
          <w:lang w:eastAsia="en-US"/>
        </w:rPr>
        <w:t>ду</w:t>
      </w:r>
      <w:r w:rsidR="00DB0C62" w:rsidRPr="00BB1F8B">
        <w:rPr>
          <w:spacing w:val="-4"/>
          <w:w w:val="105"/>
          <w:sz w:val="22"/>
          <w:szCs w:val="22"/>
          <w:lang w:eastAsia="en-US"/>
        </w:rPr>
        <w:t xml:space="preserve"> </w:t>
      </w:r>
      <w:r w:rsidR="00DB0C62" w:rsidRPr="00BB1F8B">
        <w:rPr>
          <w:spacing w:val="-3"/>
          <w:w w:val="105"/>
          <w:sz w:val="22"/>
          <w:szCs w:val="22"/>
          <w:lang w:eastAsia="en-US"/>
        </w:rPr>
        <w:t>с</w:t>
      </w:r>
      <w:r w:rsidR="00DB0C62" w:rsidRPr="00BB1F8B">
        <w:rPr>
          <w:w w:val="105"/>
          <w:sz w:val="22"/>
          <w:szCs w:val="22"/>
          <w:lang w:eastAsia="en-US"/>
        </w:rPr>
        <w:t>а</w:t>
      </w:r>
      <w:r w:rsidR="00DB0C62" w:rsidRPr="00BB1F8B">
        <w:rPr>
          <w:spacing w:val="-3"/>
          <w:w w:val="105"/>
          <w:sz w:val="22"/>
          <w:szCs w:val="22"/>
          <w:lang w:eastAsia="en-US"/>
        </w:rPr>
        <w:t xml:space="preserve"> </w:t>
      </w:r>
      <w:r w:rsidR="00DB0C62" w:rsidRPr="00BB1F8B">
        <w:rPr>
          <w:spacing w:val="-5"/>
          <w:w w:val="105"/>
          <w:sz w:val="22"/>
          <w:szCs w:val="22"/>
          <w:lang w:eastAsia="en-US"/>
        </w:rPr>
        <w:t>о</w:t>
      </w:r>
      <w:r w:rsidR="00DB0C62" w:rsidRPr="00BB1F8B">
        <w:rPr>
          <w:w w:val="105"/>
          <w:sz w:val="22"/>
          <w:szCs w:val="22"/>
          <w:lang w:eastAsia="en-US"/>
        </w:rPr>
        <w:t>д</w:t>
      </w:r>
      <w:r w:rsidR="00DB0C62" w:rsidRPr="00BB1F8B">
        <w:rPr>
          <w:spacing w:val="1"/>
          <w:w w:val="105"/>
          <w:sz w:val="22"/>
          <w:szCs w:val="22"/>
          <w:lang w:eastAsia="en-US"/>
        </w:rPr>
        <w:t>р</w:t>
      </w:r>
      <w:r w:rsidR="00DB0C62" w:rsidRPr="00BB1F8B">
        <w:rPr>
          <w:spacing w:val="-1"/>
          <w:w w:val="105"/>
          <w:sz w:val="22"/>
          <w:szCs w:val="22"/>
          <w:lang w:eastAsia="en-US"/>
        </w:rPr>
        <w:t>е</w:t>
      </w:r>
      <w:r w:rsidR="00DB0C62" w:rsidRPr="00BB1F8B">
        <w:rPr>
          <w:spacing w:val="-3"/>
          <w:w w:val="105"/>
          <w:sz w:val="22"/>
          <w:szCs w:val="22"/>
          <w:lang w:eastAsia="en-US"/>
        </w:rPr>
        <w:t>д</w:t>
      </w:r>
      <w:r w:rsidR="00DB0C62" w:rsidRPr="00BB1F8B">
        <w:rPr>
          <w:spacing w:val="1"/>
          <w:w w:val="105"/>
          <w:sz w:val="22"/>
          <w:szCs w:val="22"/>
          <w:lang w:eastAsia="en-US"/>
        </w:rPr>
        <w:t>б</w:t>
      </w:r>
      <w:r w:rsidR="00DB0C62" w:rsidRPr="00BB1F8B">
        <w:rPr>
          <w:spacing w:val="-3"/>
          <w:w w:val="105"/>
          <w:sz w:val="22"/>
          <w:szCs w:val="22"/>
          <w:lang w:eastAsia="en-US"/>
        </w:rPr>
        <w:t>о</w:t>
      </w:r>
      <w:r w:rsidR="00DB0C62" w:rsidRPr="00BB1F8B">
        <w:rPr>
          <w:w w:val="105"/>
          <w:sz w:val="22"/>
          <w:szCs w:val="22"/>
          <w:lang w:eastAsia="en-US"/>
        </w:rPr>
        <w:t>м</w:t>
      </w:r>
      <w:r w:rsidR="00DB0C62" w:rsidRPr="00BB1F8B">
        <w:rPr>
          <w:spacing w:val="-3"/>
          <w:w w:val="105"/>
          <w:sz w:val="22"/>
          <w:szCs w:val="22"/>
          <w:lang w:eastAsia="en-US"/>
        </w:rPr>
        <w:t xml:space="preserve"> ч</w:t>
      </w:r>
      <w:r w:rsidR="00DB0C62" w:rsidRPr="00BB1F8B">
        <w:rPr>
          <w:spacing w:val="-5"/>
          <w:w w:val="105"/>
          <w:sz w:val="22"/>
          <w:szCs w:val="22"/>
          <w:lang w:eastAsia="en-US"/>
        </w:rPr>
        <w:t>л</w:t>
      </w:r>
      <w:r w:rsidR="00DB0C62" w:rsidRPr="00BB1F8B">
        <w:rPr>
          <w:spacing w:val="-1"/>
          <w:w w:val="105"/>
          <w:sz w:val="22"/>
          <w:szCs w:val="22"/>
          <w:lang w:eastAsia="en-US"/>
        </w:rPr>
        <w:t>а</w:t>
      </w:r>
      <w:r w:rsidR="00DB0C62" w:rsidRPr="00BB1F8B">
        <w:rPr>
          <w:spacing w:val="1"/>
          <w:w w:val="105"/>
          <w:sz w:val="22"/>
          <w:szCs w:val="22"/>
          <w:lang w:eastAsia="en-US"/>
        </w:rPr>
        <w:t>н</w:t>
      </w:r>
      <w:r w:rsidR="00DB0C62" w:rsidRPr="00BB1F8B">
        <w:rPr>
          <w:w w:val="105"/>
          <w:sz w:val="22"/>
          <w:szCs w:val="22"/>
          <w:lang w:eastAsia="en-US"/>
        </w:rPr>
        <w:t>а</w:t>
      </w:r>
      <w:r w:rsidR="00DB0C62" w:rsidRPr="00BB1F8B">
        <w:rPr>
          <w:spacing w:val="-3"/>
          <w:w w:val="105"/>
          <w:sz w:val="22"/>
          <w:szCs w:val="22"/>
          <w:lang w:eastAsia="en-US"/>
        </w:rPr>
        <w:t xml:space="preserve"> 7</w:t>
      </w:r>
      <w:r w:rsidR="00DB0C62" w:rsidRPr="00BB1F8B">
        <w:rPr>
          <w:spacing w:val="-1"/>
          <w:w w:val="105"/>
          <w:sz w:val="22"/>
          <w:szCs w:val="22"/>
          <w:lang w:eastAsia="en-US"/>
        </w:rPr>
        <w:t>7</w:t>
      </w:r>
      <w:r w:rsidR="00DB0C62" w:rsidRPr="00BB1F8B">
        <w:rPr>
          <w:w w:val="105"/>
          <w:sz w:val="22"/>
          <w:szCs w:val="22"/>
          <w:lang w:eastAsia="en-US"/>
        </w:rPr>
        <w:t>.</w:t>
      </w:r>
      <w:r w:rsidR="00DB0C62" w:rsidRPr="00BB1F8B">
        <w:rPr>
          <w:spacing w:val="-3"/>
          <w:w w:val="105"/>
          <w:sz w:val="22"/>
          <w:szCs w:val="22"/>
          <w:lang w:eastAsia="en-US"/>
        </w:rPr>
        <w:t xml:space="preserve"> </w:t>
      </w:r>
      <w:r w:rsidR="00DB0C62" w:rsidRPr="00BB1F8B">
        <w:rPr>
          <w:w w:val="105"/>
          <w:sz w:val="22"/>
          <w:szCs w:val="22"/>
          <w:lang w:eastAsia="en-US"/>
        </w:rPr>
        <w:t>З</w:t>
      </w:r>
      <w:r w:rsidR="00DB0C62" w:rsidRPr="00BB1F8B">
        <w:rPr>
          <w:spacing w:val="-6"/>
          <w:w w:val="105"/>
          <w:sz w:val="22"/>
          <w:szCs w:val="22"/>
          <w:lang w:eastAsia="en-US"/>
        </w:rPr>
        <w:t>а</w:t>
      </w:r>
      <w:r w:rsidR="00DB0C62" w:rsidRPr="00BB1F8B">
        <w:rPr>
          <w:w w:val="105"/>
          <w:sz w:val="22"/>
          <w:szCs w:val="22"/>
          <w:lang w:eastAsia="en-US"/>
        </w:rPr>
        <w:t>к</w:t>
      </w:r>
      <w:r w:rsidR="00DB0C62" w:rsidRPr="00BB1F8B">
        <w:rPr>
          <w:spacing w:val="-3"/>
          <w:w w:val="105"/>
          <w:sz w:val="22"/>
          <w:szCs w:val="22"/>
          <w:lang w:eastAsia="en-US"/>
        </w:rPr>
        <w:t>о</w:t>
      </w:r>
      <w:r w:rsidR="00DB0C62" w:rsidRPr="00BB1F8B">
        <w:rPr>
          <w:w w:val="105"/>
          <w:sz w:val="22"/>
          <w:szCs w:val="22"/>
          <w:lang w:eastAsia="en-US"/>
        </w:rPr>
        <w:t>на</w:t>
      </w:r>
      <w:r w:rsidR="00DB0C62" w:rsidRPr="00BB1F8B">
        <w:rPr>
          <w:spacing w:val="-5"/>
          <w:w w:val="105"/>
          <w:sz w:val="22"/>
          <w:szCs w:val="22"/>
          <w:lang w:eastAsia="en-US"/>
        </w:rPr>
        <w:t xml:space="preserve"> </w:t>
      </w:r>
      <w:r w:rsidR="00DB0C62" w:rsidRPr="00BB1F8B">
        <w:rPr>
          <w:w w:val="105"/>
          <w:sz w:val="22"/>
          <w:szCs w:val="22"/>
          <w:lang w:eastAsia="en-US"/>
        </w:rPr>
        <w:t>о</w:t>
      </w:r>
      <w:r w:rsidR="00DB0C62" w:rsidRPr="00BB1F8B">
        <w:rPr>
          <w:spacing w:val="-5"/>
          <w:w w:val="105"/>
          <w:sz w:val="22"/>
          <w:szCs w:val="22"/>
          <w:lang w:eastAsia="en-US"/>
        </w:rPr>
        <w:t xml:space="preserve"> </w:t>
      </w:r>
      <w:r w:rsidR="00DB0C62" w:rsidRPr="00BB1F8B">
        <w:rPr>
          <w:spacing w:val="-1"/>
          <w:w w:val="105"/>
          <w:sz w:val="22"/>
          <w:szCs w:val="22"/>
          <w:lang w:eastAsia="en-US"/>
        </w:rPr>
        <w:t>јав</w:t>
      </w:r>
      <w:r w:rsidR="00DB0C62" w:rsidRPr="00BB1F8B">
        <w:rPr>
          <w:spacing w:val="-4"/>
          <w:w w:val="105"/>
          <w:sz w:val="22"/>
          <w:szCs w:val="22"/>
          <w:lang w:eastAsia="en-US"/>
        </w:rPr>
        <w:t>н</w:t>
      </w:r>
      <w:r w:rsidR="00DB0C62" w:rsidRPr="00BB1F8B">
        <w:rPr>
          <w:spacing w:val="-1"/>
          <w:w w:val="105"/>
          <w:sz w:val="22"/>
          <w:szCs w:val="22"/>
          <w:lang w:eastAsia="en-US"/>
        </w:rPr>
        <w:t>и</w:t>
      </w:r>
      <w:r w:rsidR="00DB0C62" w:rsidRPr="00BB1F8B">
        <w:rPr>
          <w:w w:val="105"/>
          <w:sz w:val="22"/>
          <w:szCs w:val="22"/>
          <w:lang w:eastAsia="en-US"/>
        </w:rPr>
        <w:t>м</w:t>
      </w:r>
      <w:r w:rsidR="00DB0C62" w:rsidRPr="00BB1F8B">
        <w:rPr>
          <w:spacing w:val="-4"/>
          <w:w w:val="105"/>
          <w:sz w:val="22"/>
          <w:szCs w:val="22"/>
          <w:lang w:eastAsia="en-US"/>
        </w:rPr>
        <w:t xml:space="preserve"> </w:t>
      </w:r>
      <w:r w:rsidR="00DB0C62" w:rsidRPr="00BB1F8B">
        <w:rPr>
          <w:w w:val="105"/>
          <w:sz w:val="22"/>
          <w:szCs w:val="22"/>
          <w:lang w:eastAsia="en-US"/>
        </w:rPr>
        <w:t>н</w:t>
      </w:r>
      <w:r w:rsidR="00DB0C62" w:rsidRPr="00BB1F8B">
        <w:rPr>
          <w:spacing w:val="-4"/>
          <w:w w:val="105"/>
          <w:sz w:val="22"/>
          <w:szCs w:val="22"/>
          <w:lang w:eastAsia="en-US"/>
        </w:rPr>
        <w:t>а</w:t>
      </w:r>
      <w:r w:rsidR="00DB0C62" w:rsidRPr="00BB1F8B">
        <w:rPr>
          <w:w w:val="105"/>
          <w:sz w:val="22"/>
          <w:szCs w:val="22"/>
          <w:lang w:eastAsia="en-US"/>
        </w:rPr>
        <w:t>б</w:t>
      </w:r>
      <w:r w:rsidR="00DB0C62" w:rsidRPr="00BB1F8B">
        <w:rPr>
          <w:spacing w:val="-1"/>
          <w:w w:val="105"/>
          <w:sz w:val="22"/>
          <w:szCs w:val="22"/>
          <w:lang w:eastAsia="en-US"/>
        </w:rPr>
        <w:t>а</w:t>
      </w:r>
      <w:r w:rsidR="00DB0C62" w:rsidRPr="00BB1F8B">
        <w:rPr>
          <w:spacing w:val="-4"/>
          <w:w w:val="105"/>
          <w:sz w:val="22"/>
          <w:szCs w:val="22"/>
          <w:lang w:eastAsia="en-US"/>
        </w:rPr>
        <w:t>в</w:t>
      </w:r>
      <w:r w:rsidR="00DB0C62" w:rsidRPr="00BB1F8B">
        <w:rPr>
          <w:w w:val="105"/>
          <w:sz w:val="22"/>
          <w:szCs w:val="22"/>
          <w:lang w:eastAsia="en-US"/>
        </w:rPr>
        <w:t>к</w:t>
      </w:r>
      <w:r w:rsidR="00DB0C62" w:rsidRPr="00BB1F8B">
        <w:rPr>
          <w:spacing w:val="-1"/>
          <w:w w:val="105"/>
          <w:sz w:val="22"/>
          <w:szCs w:val="22"/>
          <w:lang w:eastAsia="en-US"/>
        </w:rPr>
        <w:t>а</w:t>
      </w:r>
      <w:r w:rsidR="00DB0C62" w:rsidRPr="00BB1F8B">
        <w:rPr>
          <w:spacing w:val="-3"/>
          <w:w w:val="105"/>
          <w:sz w:val="22"/>
          <w:szCs w:val="22"/>
          <w:lang w:eastAsia="en-US"/>
        </w:rPr>
        <w:t>м</w:t>
      </w:r>
      <w:r w:rsidR="00DB0C62" w:rsidRPr="00BB1F8B">
        <w:rPr>
          <w:w w:val="105"/>
          <w:sz w:val="22"/>
          <w:szCs w:val="22"/>
          <w:lang w:eastAsia="en-US"/>
        </w:rPr>
        <w:t>а</w:t>
      </w:r>
      <w:r w:rsidR="00DB0C62" w:rsidRPr="00BB1F8B">
        <w:rPr>
          <w:w w:val="103"/>
          <w:sz w:val="22"/>
          <w:szCs w:val="22"/>
          <w:lang w:eastAsia="en-US"/>
        </w:rPr>
        <w:t xml:space="preserve"> </w:t>
      </w:r>
      <w:r w:rsidR="00DB0C62" w:rsidRPr="00BB1F8B">
        <w:rPr>
          <w:spacing w:val="-1"/>
          <w:w w:val="105"/>
          <w:sz w:val="22"/>
          <w:szCs w:val="22"/>
          <w:lang w:eastAsia="en-US"/>
        </w:rPr>
        <w:t>("</w:t>
      </w:r>
      <w:r w:rsidR="00DB0C62" w:rsidRPr="00BB1F8B">
        <w:rPr>
          <w:w w:val="105"/>
          <w:sz w:val="22"/>
          <w:szCs w:val="22"/>
          <w:lang w:eastAsia="en-US"/>
        </w:rPr>
        <w:t>С</w:t>
      </w:r>
      <w:r w:rsidR="00DB0C62" w:rsidRPr="00BB1F8B">
        <w:rPr>
          <w:spacing w:val="-3"/>
          <w:w w:val="105"/>
          <w:sz w:val="22"/>
          <w:szCs w:val="22"/>
          <w:lang w:eastAsia="en-US"/>
        </w:rPr>
        <w:t>л</w:t>
      </w:r>
      <w:r w:rsidR="00DB0C62" w:rsidRPr="00BB1F8B">
        <w:rPr>
          <w:w w:val="105"/>
          <w:sz w:val="22"/>
          <w:szCs w:val="22"/>
          <w:lang w:eastAsia="en-US"/>
        </w:rPr>
        <w:t>уж</w:t>
      </w:r>
      <w:r w:rsidR="00DB0C62" w:rsidRPr="00BB1F8B">
        <w:rPr>
          <w:spacing w:val="-3"/>
          <w:w w:val="105"/>
          <w:sz w:val="22"/>
          <w:szCs w:val="22"/>
          <w:lang w:eastAsia="en-US"/>
        </w:rPr>
        <w:t>б</w:t>
      </w:r>
      <w:r w:rsidR="00DB0C62" w:rsidRPr="00BB1F8B">
        <w:rPr>
          <w:spacing w:val="-1"/>
          <w:w w:val="105"/>
          <w:sz w:val="22"/>
          <w:szCs w:val="22"/>
          <w:lang w:eastAsia="en-US"/>
        </w:rPr>
        <w:t>е</w:t>
      </w:r>
      <w:r w:rsidR="00DB0C62" w:rsidRPr="00BB1F8B">
        <w:rPr>
          <w:w w:val="105"/>
          <w:sz w:val="22"/>
          <w:szCs w:val="22"/>
          <w:lang w:eastAsia="en-US"/>
        </w:rPr>
        <w:t>ни</w:t>
      </w:r>
      <w:r w:rsidR="00DB0C62" w:rsidRPr="00BB1F8B">
        <w:rPr>
          <w:spacing w:val="2"/>
          <w:w w:val="105"/>
          <w:sz w:val="22"/>
          <w:szCs w:val="22"/>
          <w:lang w:eastAsia="en-US"/>
        </w:rPr>
        <w:t xml:space="preserve"> </w:t>
      </w:r>
      <w:r w:rsidR="00DB0C62" w:rsidRPr="00BB1F8B">
        <w:rPr>
          <w:spacing w:val="-5"/>
          <w:w w:val="105"/>
          <w:sz w:val="22"/>
          <w:szCs w:val="22"/>
          <w:lang w:eastAsia="en-US"/>
        </w:rPr>
        <w:t>г</w:t>
      </w:r>
      <w:r w:rsidR="00DB0C62" w:rsidRPr="00BB1F8B">
        <w:rPr>
          <w:w w:val="105"/>
          <w:sz w:val="22"/>
          <w:szCs w:val="22"/>
          <w:lang w:eastAsia="en-US"/>
        </w:rPr>
        <w:t>л</w:t>
      </w:r>
      <w:r w:rsidR="00DB0C62" w:rsidRPr="00BB1F8B">
        <w:rPr>
          <w:spacing w:val="-1"/>
          <w:w w:val="105"/>
          <w:sz w:val="22"/>
          <w:szCs w:val="22"/>
          <w:lang w:eastAsia="en-US"/>
        </w:rPr>
        <w:t>асн</w:t>
      </w:r>
      <w:r w:rsidR="00DB0C62" w:rsidRPr="00BB1F8B">
        <w:rPr>
          <w:spacing w:val="-4"/>
          <w:w w:val="105"/>
          <w:sz w:val="22"/>
          <w:szCs w:val="22"/>
          <w:lang w:eastAsia="en-US"/>
        </w:rPr>
        <w:t>и</w:t>
      </w:r>
      <w:r w:rsidR="00DB0C62" w:rsidRPr="00BB1F8B">
        <w:rPr>
          <w:w w:val="105"/>
          <w:sz w:val="22"/>
          <w:szCs w:val="22"/>
          <w:lang w:eastAsia="en-US"/>
        </w:rPr>
        <w:t>к</w:t>
      </w:r>
      <w:r w:rsidR="00DB0C62" w:rsidRPr="00BB1F8B">
        <w:rPr>
          <w:spacing w:val="3"/>
          <w:w w:val="105"/>
          <w:sz w:val="22"/>
          <w:szCs w:val="22"/>
          <w:lang w:eastAsia="en-US"/>
        </w:rPr>
        <w:t xml:space="preserve"> </w:t>
      </w:r>
      <w:r w:rsidR="00DB0C62" w:rsidRPr="00BB1F8B">
        <w:rPr>
          <w:spacing w:val="1"/>
          <w:w w:val="105"/>
          <w:sz w:val="22"/>
          <w:szCs w:val="22"/>
          <w:lang w:eastAsia="en-US"/>
        </w:rPr>
        <w:t>Р</w:t>
      </w:r>
      <w:r w:rsidR="00DB0C62" w:rsidRPr="00BB1F8B">
        <w:rPr>
          <w:spacing w:val="-5"/>
          <w:w w:val="105"/>
          <w:sz w:val="22"/>
          <w:szCs w:val="22"/>
          <w:lang w:eastAsia="en-US"/>
        </w:rPr>
        <w:t>С</w:t>
      </w:r>
      <w:r w:rsidR="00DB0C62" w:rsidRPr="00BB1F8B">
        <w:rPr>
          <w:spacing w:val="-1"/>
          <w:w w:val="105"/>
          <w:sz w:val="22"/>
          <w:szCs w:val="22"/>
          <w:lang w:eastAsia="en-US"/>
        </w:rPr>
        <w:t>"</w:t>
      </w:r>
      <w:r w:rsidR="00DB0C62" w:rsidRPr="00BB1F8B">
        <w:rPr>
          <w:w w:val="105"/>
          <w:sz w:val="22"/>
          <w:szCs w:val="22"/>
          <w:lang w:eastAsia="en-US"/>
        </w:rPr>
        <w:t>, б</w:t>
      </w:r>
      <w:r w:rsidR="00DB0C62" w:rsidRPr="00BB1F8B">
        <w:rPr>
          <w:spacing w:val="-1"/>
          <w:w w:val="105"/>
          <w:sz w:val="22"/>
          <w:szCs w:val="22"/>
          <w:lang w:eastAsia="en-US"/>
        </w:rPr>
        <w:t>р</w:t>
      </w:r>
      <w:r w:rsidR="00DB0C62" w:rsidRPr="00BB1F8B">
        <w:rPr>
          <w:w w:val="105"/>
          <w:sz w:val="22"/>
          <w:szCs w:val="22"/>
          <w:lang w:eastAsia="en-US"/>
        </w:rPr>
        <w:t>.</w:t>
      </w:r>
      <w:r w:rsidR="00DB0C62" w:rsidRPr="00BB1F8B">
        <w:rPr>
          <w:spacing w:val="2"/>
          <w:w w:val="105"/>
          <w:sz w:val="22"/>
          <w:szCs w:val="22"/>
          <w:lang w:eastAsia="en-US"/>
        </w:rPr>
        <w:t xml:space="preserve"> </w:t>
      </w:r>
      <w:r w:rsidR="00DB0C62" w:rsidRPr="00BB1F8B">
        <w:rPr>
          <w:spacing w:val="-1"/>
          <w:w w:val="105"/>
          <w:sz w:val="22"/>
          <w:szCs w:val="22"/>
          <w:lang w:eastAsia="en-US"/>
        </w:rPr>
        <w:t>12</w:t>
      </w:r>
      <w:r w:rsidR="00DB0C62" w:rsidRPr="00BB1F8B">
        <w:rPr>
          <w:spacing w:val="-5"/>
          <w:w w:val="105"/>
          <w:sz w:val="22"/>
          <w:szCs w:val="22"/>
          <w:lang w:eastAsia="en-US"/>
        </w:rPr>
        <w:t>4</w:t>
      </w:r>
      <w:r w:rsidR="00DB0C62" w:rsidRPr="00BB1F8B">
        <w:rPr>
          <w:spacing w:val="1"/>
          <w:w w:val="105"/>
          <w:sz w:val="22"/>
          <w:szCs w:val="22"/>
          <w:lang w:eastAsia="en-US"/>
        </w:rPr>
        <w:t>/1</w:t>
      </w:r>
      <w:r w:rsidR="00DB0C62" w:rsidRPr="00BB1F8B">
        <w:rPr>
          <w:spacing w:val="-3"/>
          <w:w w:val="105"/>
          <w:sz w:val="22"/>
          <w:szCs w:val="22"/>
          <w:lang w:eastAsia="en-US"/>
        </w:rPr>
        <w:t>2</w:t>
      </w:r>
      <w:r w:rsidR="00DB0C62" w:rsidRPr="00BB1F8B">
        <w:rPr>
          <w:w w:val="105"/>
          <w:sz w:val="22"/>
          <w:szCs w:val="22"/>
          <w:lang w:eastAsia="en-US"/>
        </w:rPr>
        <w:t>,</w:t>
      </w:r>
      <w:r w:rsidR="00DB0C62" w:rsidRPr="00BB1F8B">
        <w:rPr>
          <w:spacing w:val="8"/>
          <w:w w:val="105"/>
          <w:sz w:val="22"/>
          <w:szCs w:val="22"/>
          <w:lang w:eastAsia="en-US"/>
        </w:rPr>
        <w:t xml:space="preserve"> </w:t>
      </w:r>
      <w:r w:rsidR="00DB0C62" w:rsidRPr="00BB1F8B">
        <w:rPr>
          <w:spacing w:val="1"/>
          <w:w w:val="105"/>
          <w:sz w:val="22"/>
          <w:szCs w:val="22"/>
          <w:lang w:eastAsia="en-US"/>
        </w:rPr>
        <w:t>1</w:t>
      </w:r>
      <w:r w:rsidR="00DB0C62" w:rsidRPr="00BB1F8B">
        <w:rPr>
          <w:spacing w:val="-3"/>
          <w:w w:val="105"/>
          <w:sz w:val="22"/>
          <w:szCs w:val="22"/>
          <w:lang w:eastAsia="en-US"/>
        </w:rPr>
        <w:t>4</w:t>
      </w:r>
      <w:r w:rsidR="00DB0C62" w:rsidRPr="00BB1F8B">
        <w:rPr>
          <w:spacing w:val="1"/>
          <w:w w:val="105"/>
          <w:sz w:val="22"/>
          <w:szCs w:val="22"/>
          <w:lang w:eastAsia="en-US"/>
        </w:rPr>
        <w:t>/</w:t>
      </w:r>
      <w:r w:rsidR="00DB0C62" w:rsidRPr="00BB1F8B">
        <w:rPr>
          <w:spacing w:val="-1"/>
          <w:w w:val="105"/>
          <w:sz w:val="22"/>
          <w:szCs w:val="22"/>
          <w:lang w:eastAsia="en-US"/>
        </w:rPr>
        <w:t>1</w:t>
      </w:r>
      <w:r w:rsidR="00DB0C62" w:rsidRPr="00BB1F8B">
        <w:rPr>
          <w:w w:val="105"/>
          <w:sz w:val="22"/>
          <w:szCs w:val="22"/>
          <w:lang w:eastAsia="en-US"/>
        </w:rPr>
        <w:t>5</w:t>
      </w:r>
      <w:r w:rsidR="00DB0C62" w:rsidRPr="00BB1F8B">
        <w:rPr>
          <w:spacing w:val="49"/>
          <w:w w:val="105"/>
          <w:sz w:val="22"/>
          <w:szCs w:val="22"/>
          <w:lang w:eastAsia="en-US"/>
        </w:rPr>
        <w:t xml:space="preserve"> </w:t>
      </w:r>
      <w:r w:rsidR="00DB0C62" w:rsidRPr="00BB1F8B">
        <w:rPr>
          <w:w w:val="105"/>
          <w:sz w:val="22"/>
          <w:szCs w:val="22"/>
          <w:lang w:eastAsia="en-US"/>
        </w:rPr>
        <w:t>и</w:t>
      </w:r>
      <w:r w:rsidR="00DB0C62" w:rsidRPr="00BB1F8B">
        <w:rPr>
          <w:spacing w:val="46"/>
          <w:w w:val="105"/>
          <w:sz w:val="22"/>
          <w:szCs w:val="22"/>
          <w:lang w:eastAsia="en-US"/>
        </w:rPr>
        <w:t xml:space="preserve"> </w:t>
      </w:r>
      <w:r w:rsidR="00DB0C62" w:rsidRPr="00BB1F8B">
        <w:rPr>
          <w:spacing w:val="-3"/>
          <w:w w:val="105"/>
          <w:sz w:val="22"/>
          <w:szCs w:val="22"/>
          <w:lang w:eastAsia="en-US"/>
        </w:rPr>
        <w:t>6</w:t>
      </w:r>
      <w:r w:rsidR="00DB0C62" w:rsidRPr="00BB1F8B">
        <w:rPr>
          <w:spacing w:val="-4"/>
          <w:w w:val="105"/>
          <w:sz w:val="22"/>
          <w:szCs w:val="22"/>
          <w:lang w:eastAsia="en-US"/>
        </w:rPr>
        <w:t>8</w:t>
      </w:r>
      <w:r w:rsidR="00DB0C62" w:rsidRPr="00BB1F8B">
        <w:rPr>
          <w:spacing w:val="-1"/>
          <w:w w:val="105"/>
          <w:sz w:val="22"/>
          <w:szCs w:val="22"/>
          <w:lang w:eastAsia="en-US"/>
        </w:rPr>
        <w:t>/</w:t>
      </w:r>
      <w:r w:rsidR="00DB0C62" w:rsidRPr="00BB1F8B">
        <w:rPr>
          <w:spacing w:val="-4"/>
          <w:w w:val="105"/>
          <w:sz w:val="22"/>
          <w:szCs w:val="22"/>
          <w:lang w:eastAsia="en-US"/>
        </w:rPr>
        <w:t>15)</w:t>
      </w:r>
      <w:r w:rsidR="00DB0C62" w:rsidRPr="00BB1F8B">
        <w:rPr>
          <w:w w:val="105"/>
          <w:sz w:val="22"/>
          <w:szCs w:val="22"/>
          <w:lang w:eastAsia="en-US"/>
        </w:rPr>
        <w:t>,</w:t>
      </w:r>
      <w:r w:rsidR="00DB0C62" w:rsidRPr="00BB1F8B">
        <w:rPr>
          <w:spacing w:val="1"/>
          <w:w w:val="105"/>
          <w:sz w:val="22"/>
          <w:szCs w:val="22"/>
          <w:lang w:eastAsia="en-US"/>
        </w:rPr>
        <w:t xml:space="preserve"> </w:t>
      </w:r>
      <w:r w:rsidR="00DB0C62" w:rsidRPr="00BB1F8B">
        <w:rPr>
          <w:spacing w:val="-1"/>
          <w:w w:val="105"/>
          <w:sz w:val="22"/>
          <w:szCs w:val="22"/>
          <w:lang w:eastAsia="en-US"/>
        </w:rPr>
        <w:t>бе</w:t>
      </w:r>
      <w:r w:rsidR="00DB0C62" w:rsidRPr="00BB1F8B">
        <w:rPr>
          <w:w w:val="105"/>
          <w:sz w:val="22"/>
          <w:szCs w:val="22"/>
          <w:lang w:eastAsia="en-US"/>
        </w:rPr>
        <w:t>з</w:t>
      </w:r>
      <w:r w:rsidR="00DB0C62" w:rsidRPr="00BB1F8B">
        <w:rPr>
          <w:spacing w:val="3"/>
          <w:w w:val="105"/>
          <w:sz w:val="22"/>
          <w:szCs w:val="22"/>
          <w:lang w:eastAsia="en-US"/>
        </w:rPr>
        <w:t xml:space="preserve"> </w:t>
      </w:r>
      <w:r w:rsidR="00DB0C62" w:rsidRPr="00BB1F8B">
        <w:rPr>
          <w:spacing w:val="-5"/>
          <w:w w:val="105"/>
          <w:sz w:val="22"/>
          <w:szCs w:val="22"/>
          <w:lang w:eastAsia="en-US"/>
        </w:rPr>
        <w:t>о</w:t>
      </w:r>
      <w:r w:rsidR="00DB0C62" w:rsidRPr="00BB1F8B">
        <w:rPr>
          <w:w w:val="105"/>
          <w:sz w:val="22"/>
          <w:szCs w:val="22"/>
          <w:lang w:eastAsia="en-US"/>
        </w:rPr>
        <w:t>дл</w:t>
      </w:r>
      <w:r w:rsidR="00DB0C62" w:rsidRPr="00BB1F8B">
        <w:rPr>
          <w:spacing w:val="-4"/>
          <w:w w:val="105"/>
          <w:sz w:val="22"/>
          <w:szCs w:val="22"/>
          <w:lang w:eastAsia="en-US"/>
        </w:rPr>
        <w:t>а</w:t>
      </w:r>
      <w:r w:rsidR="00DB0C62" w:rsidRPr="00BB1F8B">
        <w:rPr>
          <w:spacing w:val="1"/>
          <w:w w:val="105"/>
          <w:sz w:val="22"/>
          <w:szCs w:val="22"/>
          <w:lang w:eastAsia="en-US"/>
        </w:rPr>
        <w:t>г</w:t>
      </w:r>
      <w:r w:rsidR="00DB0C62" w:rsidRPr="00BB1F8B">
        <w:rPr>
          <w:spacing w:val="-3"/>
          <w:w w:val="105"/>
          <w:sz w:val="22"/>
          <w:szCs w:val="22"/>
          <w:lang w:eastAsia="en-US"/>
        </w:rPr>
        <w:t>а</w:t>
      </w:r>
      <w:r w:rsidR="00DB0C62" w:rsidRPr="00BB1F8B">
        <w:rPr>
          <w:spacing w:val="-1"/>
          <w:w w:val="105"/>
          <w:sz w:val="22"/>
          <w:szCs w:val="22"/>
          <w:lang w:eastAsia="en-US"/>
        </w:rPr>
        <w:t>њ</w:t>
      </w:r>
      <w:r w:rsidR="00DB0C62" w:rsidRPr="00BB1F8B">
        <w:rPr>
          <w:w w:val="105"/>
          <w:sz w:val="22"/>
          <w:szCs w:val="22"/>
          <w:lang w:eastAsia="en-US"/>
        </w:rPr>
        <w:t>а</w:t>
      </w:r>
      <w:r w:rsidR="00DB0C62" w:rsidRPr="00BB1F8B">
        <w:rPr>
          <w:spacing w:val="2"/>
          <w:w w:val="105"/>
          <w:sz w:val="22"/>
          <w:szCs w:val="22"/>
          <w:lang w:eastAsia="en-US"/>
        </w:rPr>
        <w:t xml:space="preserve"> </w:t>
      </w:r>
      <w:r w:rsidR="00DB0C62" w:rsidRPr="00BB1F8B">
        <w:rPr>
          <w:spacing w:val="-1"/>
          <w:w w:val="105"/>
          <w:sz w:val="22"/>
          <w:szCs w:val="22"/>
          <w:lang w:eastAsia="en-US"/>
        </w:rPr>
        <w:t>писме</w:t>
      </w:r>
      <w:r w:rsidR="00DB0C62" w:rsidRPr="00BB1F8B">
        <w:rPr>
          <w:spacing w:val="1"/>
          <w:w w:val="105"/>
          <w:sz w:val="22"/>
          <w:szCs w:val="22"/>
          <w:lang w:eastAsia="en-US"/>
        </w:rPr>
        <w:t>н</w:t>
      </w:r>
      <w:r w:rsidR="00DB0C62" w:rsidRPr="00BB1F8B">
        <w:rPr>
          <w:w w:val="105"/>
          <w:sz w:val="22"/>
          <w:szCs w:val="22"/>
          <w:lang w:eastAsia="en-US"/>
        </w:rPr>
        <w:t>о</w:t>
      </w:r>
      <w:r w:rsidR="00DB0C62" w:rsidRPr="00BB1F8B">
        <w:rPr>
          <w:spacing w:val="1"/>
          <w:w w:val="105"/>
          <w:sz w:val="22"/>
          <w:szCs w:val="22"/>
          <w:lang w:eastAsia="en-US"/>
        </w:rPr>
        <w:t xml:space="preserve"> </w:t>
      </w:r>
      <w:r w:rsidR="00DB0C62" w:rsidRPr="00BB1F8B">
        <w:rPr>
          <w:spacing w:val="-1"/>
          <w:w w:val="105"/>
          <w:sz w:val="22"/>
          <w:szCs w:val="22"/>
          <w:lang w:eastAsia="en-US"/>
        </w:rPr>
        <w:t>обав</w:t>
      </w:r>
      <w:r w:rsidR="00DB0C62" w:rsidRPr="00BB1F8B">
        <w:rPr>
          <w:w w:val="105"/>
          <w:sz w:val="22"/>
          <w:szCs w:val="22"/>
          <w:lang w:eastAsia="en-US"/>
        </w:rPr>
        <w:t>е</w:t>
      </w:r>
      <w:r w:rsidR="00DB0C62" w:rsidRPr="00BB1F8B">
        <w:rPr>
          <w:spacing w:val="-1"/>
          <w:w w:val="105"/>
          <w:sz w:val="22"/>
          <w:szCs w:val="22"/>
          <w:lang w:eastAsia="en-US"/>
        </w:rPr>
        <w:t>с</w:t>
      </w:r>
      <w:r w:rsidR="00DB0C62" w:rsidRPr="00BB1F8B">
        <w:rPr>
          <w:spacing w:val="2"/>
          <w:w w:val="105"/>
          <w:sz w:val="22"/>
          <w:szCs w:val="22"/>
          <w:lang w:eastAsia="en-US"/>
        </w:rPr>
        <w:t>т</w:t>
      </w:r>
      <w:r w:rsidR="00DB0C62" w:rsidRPr="00BB1F8B">
        <w:rPr>
          <w:w w:val="105"/>
          <w:sz w:val="22"/>
          <w:szCs w:val="22"/>
          <w:lang w:eastAsia="en-US"/>
        </w:rPr>
        <w:t>и</w:t>
      </w:r>
      <w:r w:rsidR="00DB0C62" w:rsidRPr="00BB1F8B">
        <w:rPr>
          <w:w w:val="103"/>
          <w:sz w:val="22"/>
          <w:szCs w:val="22"/>
          <w:lang w:eastAsia="en-US"/>
        </w:rPr>
        <w:t xml:space="preserve"> </w:t>
      </w:r>
      <w:r w:rsidR="00DB0C62" w:rsidRPr="00BB1F8B">
        <w:rPr>
          <w:spacing w:val="-4"/>
          <w:w w:val="105"/>
          <w:sz w:val="22"/>
          <w:szCs w:val="22"/>
          <w:lang w:eastAsia="en-US"/>
        </w:rPr>
        <w:t>Н</w:t>
      </w:r>
      <w:r w:rsidR="00DB0C62" w:rsidRPr="00BB1F8B">
        <w:rPr>
          <w:w w:val="105"/>
          <w:sz w:val="22"/>
          <w:szCs w:val="22"/>
          <w:lang w:eastAsia="en-US"/>
        </w:rPr>
        <w:t>а</w:t>
      </w:r>
      <w:r w:rsidR="00DB0C62" w:rsidRPr="00BB1F8B">
        <w:rPr>
          <w:spacing w:val="-1"/>
          <w:w w:val="105"/>
          <w:sz w:val="22"/>
          <w:szCs w:val="22"/>
          <w:lang w:eastAsia="en-US"/>
        </w:rPr>
        <w:t>р</w:t>
      </w:r>
      <w:r w:rsidR="00DB0C62" w:rsidRPr="00BB1F8B">
        <w:rPr>
          <w:spacing w:val="1"/>
          <w:w w:val="105"/>
          <w:sz w:val="22"/>
          <w:szCs w:val="22"/>
          <w:lang w:eastAsia="en-US"/>
        </w:rPr>
        <w:t>у</w:t>
      </w:r>
      <w:r w:rsidR="00DB0C62" w:rsidRPr="00BB1F8B">
        <w:rPr>
          <w:spacing w:val="-3"/>
          <w:w w:val="105"/>
          <w:sz w:val="22"/>
          <w:szCs w:val="22"/>
          <w:lang w:eastAsia="en-US"/>
        </w:rPr>
        <w:t>ч</w:t>
      </w:r>
      <w:r w:rsidR="00DB0C62" w:rsidRPr="00BB1F8B">
        <w:rPr>
          <w:spacing w:val="-1"/>
          <w:w w:val="105"/>
          <w:sz w:val="22"/>
          <w:szCs w:val="22"/>
          <w:lang w:eastAsia="en-US"/>
        </w:rPr>
        <w:t>ио</w:t>
      </w:r>
      <w:r w:rsidR="00DB0C62" w:rsidRPr="00BB1F8B">
        <w:rPr>
          <w:spacing w:val="-4"/>
          <w:w w:val="105"/>
          <w:sz w:val="22"/>
          <w:szCs w:val="22"/>
          <w:lang w:eastAsia="en-US"/>
        </w:rPr>
        <w:t>ц</w:t>
      </w:r>
      <w:r w:rsidR="00DB0C62" w:rsidRPr="00BB1F8B">
        <w:rPr>
          <w:w w:val="105"/>
          <w:sz w:val="22"/>
          <w:szCs w:val="22"/>
          <w:lang w:eastAsia="en-US"/>
        </w:rPr>
        <w:t>а</w:t>
      </w:r>
      <w:r w:rsidR="00DB0C62" w:rsidRPr="00BB1F8B">
        <w:rPr>
          <w:spacing w:val="7"/>
          <w:w w:val="105"/>
          <w:sz w:val="22"/>
          <w:szCs w:val="22"/>
          <w:lang w:eastAsia="en-US"/>
        </w:rPr>
        <w:t xml:space="preserve"> </w:t>
      </w:r>
      <w:r w:rsidR="00DB0C62" w:rsidRPr="00BB1F8B">
        <w:rPr>
          <w:w w:val="105"/>
          <w:sz w:val="22"/>
          <w:szCs w:val="22"/>
          <w:lang w:eastAsia="en-US"/>
        </w:rPr>
        <w:t>о</w:t>
      </w:r>
      <w:r w:rsidR="00DB0C62" w:rsidRPr="00BB1F8B">
        <w:rPr>
          <w:spacing w:val="4"/>
          <w:w w:val="105"/>
          <w:sz w:val="22"/>
          <w:szCs w:val="22"/>
          <w:lang w:eastAsia="en-US"/>
        </w:rPr>
        <w:t xml:space="preserve"> </w:t>
      </w:r>
      <w:r w:rsidR="00DB0C62" w:rsidRPr="00BB1F8B">
        <w:rPr>
          <w:spacing w:val="1"/>
          <w:w w:val="105"/>
          <w:sz w:val="22"/>
          <w:szCs w:val="22"/>
          <w:lang w:eastAsia="en-US"/>
        </w:rPr>
        <w:t>б</w:t>
      </w:r>
      <w:r w:rsidR="00DB0C62" w:rsidRPr="00BB1F8B">
        <w:rPr>
          <w:spacing w:val="-1"/>
          <w:w w:val="105"/>
          <w:sz w:val="22"/>
          <w:szCs w:val="22"/>
          <w:lang w:eastAsia="en-US"/>
        </w:rPr>
        <w:t>и</w:t>
      </w:r>
      <w:r w:rsidR="00DB0C62" w:rsidRPr="00BB1F8B">
        <w:rPr>
          <w:w w:val="105"/>
          <w:sz w:val="22"/>
          <w:szCs w:val="22"/>
          <w:lang w:eastAsia="en-US"/>
        </w:rPr>
        <w:t>ло</w:t>
      </w:r>
      <w:r w:rsidR="00DB0C62" w:rsidRPr="00BB1F8B">
        <w:rPr>
          <w:spacing w:val="43"/>
          <w:w w:val="105"/>
          <w:sz w:val="22"/>
          <w:szCs w:val="22"/>
          <w:lang w:eastAsia="en-US"/>
        </w:rPr>
        <w:t xml:space="preserve"> </w:t>
      </w:r>
      <w:r w:rsidR="00DB0C62" w:rsidRPr="00BB1F8B">
        <w:rPr>
          <w:w w:val="105"/>
          <w:sz w:val="22"/>
          <w:szCs w:val="22"/>
          <w:lang w:eastAsia="en-US"/>
        </w:rPr>
        <w:t>к</w:t>
      </w:r>
      <w:r w:rsidR="00DB0C62" w:rsidRPr="00BB1F8B">
        <w:rPr>
          <w:spacing w:val="-5"/>
          <w:w w:val="105"/>
          <w:sz w:val="22"/>
          <w:szCs w:val="22"/>
          <w:lang w:eastAsia="en-US"/>
        </w:rPr>
        <w:t>о</w:t>
      </w:r>
      <w:r w:rsidR="00DB0C62" w:rsidRPr="00BB1F8B">
        <w:rPr>
          <w:w w:val="105"/>
          <w:sz w:val="22"/>
          <w:szCs w:val="22"/>
          <w:lang w:eastAsia="en-US"/>
        </w:rPr>
        <w:t>ј</w:t>
      </w:r>
      <w:r w:rsidR="00DB0C62" w:rsidRPr="00BB1F8B">
        <w:rPr>
          <w:spacing w:val="-5"/>
          <w:w w:val="105"/>
          <w:sz w:val="22"/>
          <w:szCs w:val="22"/>
          <w:lang w:eastAsia="en-US"/>
        </w:rPr>
        <w:t>о</w:t>
      </w:r>
      <w:r w:rsidR="00DB0C62" w:rsidRPr="00BB1F8B">
        <w:rPr>
          <w:w w:val="105"/>
          <w:sz w:val="22"/>
          <w:szCs w:val="22"/>
          <w:lang w:eastAsia="en-US"/>
        </w:rPr>
        <w:t>ј</w:t>
      </w:r>
      <w:r w:rsidR="00DB0C62" w:rsidRPr="00BB1F8B">
        <w:rPr>
          <w:spacing w:val="47"/>
          <w:w w:val="105"/>
          <w:sz w:val="22"/>
          <w:szCs w:val="22"/>
          <w:lang w:eastAsia="en-US"/>
        </w:rPr>
        <w:t xml:space="preserve"> </w:t>
      </w:r>
      <w:r w:rsidR="00DB0C62" w:rsidRPr="00BB1F8B">
        <w:rPr>
          <w:spacing w:val="-1"/>
          <w:w w:val="105"/>
          <w:sz w:val="22"/>
          <w:szCs w:val="22"/>
          <w:lang w:eastAsia="en-US"/>
        </w:rPr>
        <w:t>промен</w:t>
      </w:r>
      <w:r w:rsidR="00DB0C62" w:rsidRPr="00BB1F8B">
        <w:rPr>
          <w:w w:val="105"/>
          <w:sz w:val="22"/>
          <w:szCs w:val="22"/>
          <w:lang w:eastAsia="en-US"/>
        </w:rPr>
        <w:t>и</w:t>
      </w:r>
      <w:r w:rsidR="00DB0C62" w:rsidRPr="00BB1F8B">
        <w:rPr>
          <w:spacing w:val="46"/>
          <w:w w:val="105"/>
          <w:sz w:val="22"/>
          <w:szCs w:val="22"/>
          <w:lang w:eastAsia="en-US"/>
        </w:rPr>
        <w:t xml:space="preserve"> </w:t>
      </w:r>
      <w:r w:rsidR="00DB0C62" w:rsidRPr="00BB1F8B">
        <w:rPr>
          <w:w w:val="105"/>
          <w:sz w:val="22"/>
          <w:szCs w:val="22"/>
          <w:lang w:eastAsia="en-US"/>
        </w:rPr>
        <w:t>у</w:t>
      </w:r>
      <w:r w:rsidR="00DB0C62" w:rsidRPr="00BB1F8B">
        <w:rPr>
          <w:spacing w:val="43"/>
          <w:w w:val="105"/>
          <w:sz w:val="22"/>
          <w:szCs w:val="22"/>
          <w:lang w:eastAsia="en-US"/>
        </w:rPr>
        <w:t xml:space="preserve"> </w:t>
      </w:r>
      <w:r w:rsidR="00DB0C62" w:rsidRPr="00BB1F8B">
        <w:rPr>
          <w:spacing w:val="-3"/>
          <w:w w:val="105"/>
          <w:sz w:val="22"/>
          <w:szCs w:val="22"/>
          <w:lang w:eastAsia="en-US"/>
        </w:rPr>
        <w:t>вез</w:t>
      </w:r>
      <w:r w:rsidR="00DB0C62" w:rsidRPr="00BB1F8B">
        <w:rPr>
          <w:w w:val="105"/>
          <w:sz w:val="22"/>
          <w:szCs w:val="22"/>
          <w:lang w:eastAsia="en-US"/>
        </w:rPr>
        <w:t>и</w:t>
      </w:r>
      <w:r w:rsidR="00DB0C62" w:rsidRPr="00BB1F8B">
        <w:rPr>
          <w:spacing w:val="45"/>
          <w:w w:val="105"/>
          <w:sz w:val="22"/>
          <w:szCs w:val="22"/>
          <w:lang w:eastAsia="en-US"/>
        </w:rPr>
        <w:t xml:space="preserve"> </w:t>
      </w:r>
      <w:r w:rsidR="00DB0C62" w:rsidRPr="00BB1F8B">
        <w:rPr>
          <w:spacing w:val="-1"/>
          <w:w w:val="105"/>
          <w:sz w:val="22"/>
          <w:szCs w:val="22"/>
          <w:lang w:eastAsia="en-US"/>
        </w:rPr>
        <w:t>с</w:t>
      </w:r>
      <w:r w:rsidR="00DB0C62" w:rsidRPr="00BB1F8B">
        <w:rPr>
          <w:w w:val="105"/>
          <w:sz w:val="22"/>
          <w:szCs w:val="22"/>
          <w:lang w:eastAsia="en-US"/>
        </w:rPr>
        <w:t>а</w:t>
      </w:r>
      <w:r w:rsidR="00DB0C62" w:rsidRPr="00BB1F8B">
        <w:rPr>
          <w:spacing w:val="46"/>
          <w:w w:val="105"/>
          <w:sz w:val="22"/>
          <w:szCs w:val="22"/>
          <w:lang w:eastAsia="en-US"/>
        </w:rPr>
        <w:t xml:space="preserve"> </w:t>
      </w:r>
      <w:r w:rsidR="00DB0C62" w:rsidRPr="00BB1F8B">
        <w:rPr>
          <w:spacing w:val="-4"/>
          <w:w w:val="105"/>
          <w:sz w:val="22"/>
          <w:szCs w:val="22"/>
          <w:lang w:eastAsia="en-US"/>
        </w:rPr>
        <w:t>и</w:t>
      </w:r>
      <w:r w:rsidR="00DB0C62" w:rsidRPr="00BB1F8B">
        <w:rPr>
          <w:spacing w:val="-1"/>
          <w:w w:val="105"/>
          <w:sz w:val="22"/>
          <w:szCs w:val="22"/>
          <w:lang w:eastAsia="en-US"/>
        </w:rPr>
        <w:t>с</w:t>
      </w:r>
      <w:r w:rsidR="00DB0C62" w:rsidRPr="00BB1F8B">
        <w:rPr>
          <w:w w:val="105"/>
          <w:sz w:val="22"/>
          <w:szCs w:val="22"/>
          <w:lang w:eastAsia="en-US"/>
        </w:rPr>
        <w:t>п</w:t>
      </w:r>
      <w:r w:rsidR="00DB0C62" w:rsidRPr="00BB1F8B">
        <w:rPr>
          <w:spacing w:val="-1"/>
          <w:w w:val="105"/>
          <w:sz w:val="22"/>
          <w:szCs w:val="22"/>
          <w:lang w:eastAsia="en-US"/>
        </w:rPr>
        <w:t>уње</w:t>
      </w:r>
      <w:r w:rsidR="00DB0C62" w:rsidRPr="00BB1F8B">
        <w:rPr>
          <w:w w:val="105"/>
          <w:sz w:val="22"/>
          <w:szCs w:val="22"/>
          <w:lang w:eastAsia="en-US"/>
        </w:rPr>
        <w:t>н</w:t>
      </w:r>
      <w:r w:rsidR="00DB0C62" w:rsidRPr="00BB1F8B">
        <w:rPr>
          <w:spacing w:val="-3"/>
          <w:w w:val="105"/>
          <w:sz w:val="22"/>
          <w:szCs w:val="22"/>
          <w:lang w:eastAsia="en-US"/>
        </w:rPr>
        <w:t>о</w:t>
      </w:r>
      <w:r w:rsidR="00DB0C62" w:rsidRPr="00BB1F8B">
        <w:rPr>
          <w:w w:val="105"/>
          <w:sz w:val="22"/>
          <w:szCs w:val="22"/>
          <w:lang w:eastAsia="en-US"/>
        </w:rPr>
        <w:t>ш</w:t>
      </w:r>
      <w:r w:rsidR="00DB0C62" w:rsidRPr="00BB1F8B">
        <w:rPr>
          <w:spacing w:val="-3"/>
          <w:w w:val="105"/>
          <w:sz w:val="22"/>
          <w:szCs w:val="22"/>
          <w:lang w:eastAsia="en-US"/>
        </w:rPr>
        <w:t>ћ</w:t>
      </w:r>
      <w:r w:rsidR="00DB0C62" w:rsidRPr="00BB1F8B">
        <w:rPr>
          <w:w w:val="105"/>
          <w:sz w:val="22"/>
          <w:szCs w:val="22"/>
          <w:lang w:eastAsia="en-US"/>
        </w:rPr>
        <w:t>у</w:t>
      </w:r>
      <w:r w:rsidR="00DB0C62" w:rsidRPr="00BB1F8B">
        <w:rPr>
          <w:spacing w:val="44"/>
          <w:w w:val="105"/>
          <w:sz w:val="22"/>
          <w:szCs w:val="22"/>
          <w:lang w:eastAsia="en-US"/>
        </w:rPr>
        <w:t xml:space="preserve"> </w:t>
      </w:r>
      <w:r w:rsidR="00DB0C62" w:rsidRPr="00BB1F8B">
        <w:rPr>
          <w:spacing w:val="-1"/>
          <w:w w:val="105"/>
          <w:sz w:val="22"/>
          <w:szCs w:val="22"/>
          <w:lang w:eastAsia="en-US"/>
        </w:rPr>
        <w:t>усл</w:t>
      </w:r>
      <w:r w:rsidR="00DB0C62" w:rsidRPr="00BB1F8B">
        <w:rPr>
          <w:spacing w:val="1"/>
          <w:w w:val="105"/>
          <w:sz w:val="22"/>
          <w:szCs w:val="22"/>
          <w:lang w:eastAsia="en-US"/>
        </w:rPr>
        <w:t>о</w:t>
      </w:r>
      <w:r w:rsidR="00DB0C62" w:rsidRPr="00BB1F8B">
        <w:rPr>
          <w:spacing w:val="-4"/>
          <w:w w:val="105"/>
          <w:sz w:val="22"/>
          <w:szCs w:val="22"/>
          <w:lang w:eastAsia="en-US"/>
        </w:rPr>
        <w:t>в</w:t>
      </w:r>
      <w:r w:rsidR="00DB0C62" w:rsidRPr="00BB1F8B">
        <w:rPr>
          <w:w w:val="105"/>
          <w:sz w:val="22"/>
          <w:szCs w:val="22"/>
          <w:lang w:eastAsia="en-US"/>
        </w:rPr>
        <w:t>а</w:t>
      </w:r>
      <w:r w:rsidR="00DB0C62" w:rsidRPr="00BB1F8B">
        <w:rPr>
          <w:spacing w:val="45"/>
          <w:w w:val="105"/>
          <w:sz w:val="22"/>
          <w:szCs w:val="22"/>
          <w:lang w:eastAsia="en-US"/>
        </w:rPr>
        <w:t xml:space="preserve"> </w:t>
      </w:r>
      <w:r w:rsidR="00DB0C62" w:rsidRPr="00BB1F8B">
        <w:rPr>
          <w:spacing w:val="-1"/>
          <w:w w:val="105"/>
          <w:sz w:val="22"/>
          <w:szCs w:val="22"/>
          <w:lang w:eastAsia="en-US"/>
        </w:rPr>
        <w:t>и</w:t>
      </w:r>
      <w:r w:rsidR="00DB0C62" w:rsidRPr="00BB1F8B">
        <w:rPr>
          <w:w w:val="105"/>
          <w:sz w:val="22"/>
          <w:szCs w:val="22"/>
          <w:lang w:eastAsia="en-US"/>
        </w:rPr>
        <w:t>з</w:t>
      </w:r>
      <w:r w:rsidR="00DB0C62" w:rsidRPr="00BB1F8B">
        <w:rPr>
          <w:spacing w:val="48"/>
          <w:w w:val="105"/>
          <w:sz w:val="22"/>
          <w:szCs w:val="22"/>
          <w:lang w:eastAsia="en-US"/>
        </w:rPr>
        <w:t xml:space="preserve"> </w:t>
      </w:r>
      <w:r w:rsidR="00DB0C62" w:rsidRPr="00BB1F8B">
        <w:rPr>
          <w:spacing w:val="-1"/>
          <w:w w:val="105"/>
          <w:sz w:val="22"/>
          <w:szCs w:val="22"/>
          <w:lang w:eastAsia="en-US"/>
        </w:rPr>
        <w:t>с</w:t>
      </w:r>
      <w:r w:rsidR="00DB0C62" w:rsidRPr="00BB1F8B">
        <w:rPr>
          <w:spacing w:val="1"/>
          <w:w w:val="105"/>
          <w:sz w:val="22"/>
          <w:szCs w:val="22"/>
          <w:lang w:eastAsia="en-US"/>
        </w:rPr>
        <w:t>п</w:t>
      </w:r>
      <w:r w:rsidR="00DB0C62" w:rsidRPr="00BB1F8B">
        <w:rPr>
          <w:spacing w:val="-1"/>
          <w:w w:val="105"/>
          <w:sz w:val="22"/>
          <w:szCs w:val="22"/>
          <w:lang w:eastAsia="en-US"/>
        </w:rPr>
        <w:t>р</w:t>
      </w:r>
      <w:r w:rsidR="00DB0C62" w:rsidRPr="00BB1F8B">
        <w:rPr>
          <w:spacing w:val="1"/>
          <w:w w:val="105"/>
          <w:sz w:val="22"/>
          <w:szCs w:val="22"/>
          <w:lang w:eastAsia="en-US"/>
        </w:rPr>
        <w:t>о</w:t>
      </w:r>
      <w:r w:rsidR="00DB0C62" w:rsidRPr="00BB1F8B">
        <w:rPr>
          <w:spacing w:val="-5"/>
          <w:w w:val="105"/>
          <w:sz w:val="22"/>
          <w:szCs w:val="22"/>
          <w:lang w:eastAsia="en-US"/>
        </w:rPr>
        <w:t>в</w:t>
      </w:r>
      <w:r w:rsidR="00DB0C62" w:rsidRPr="00BB1F8B">
        <w:rPr>
          <w:spacing w:val="-1"/>
          <w:w w:val="105"/>
          <w:sz w:val="22"/>
          <w:szCs w:val="22"/>
          <w:lang w:eastAsia="en-US"/>
        </w:rPr>
        <w:t>ед</w:t>
      </w:r>
      <w:r w:rsidR="00DB0C62" w:rsidRPr="00BB1F8B">
        <w:rPr>
          <w:w w:val="105"/>
          <w:sz w:val="22"/>
          <w:szCs w:val="22"/>
          <w:lang w:eastAsia="en-US"/>
        </w:rPr>
        <w:t>е</w:t>
      </w:r>
      <w:r w:rsidR="00DB0C62" w:rsidRPr="00BB1F8B">
        <w:rPr>
          <w:spacing w:val="1"/>
          <w:w w:val="105"/>
          <w:sz w:val="22"/>
          <w:szCs w:val="22"/>
          <w:lang w:eastAsia="en-US"/>
        </w:rPr>
        <w:t>н</w:t>
      </w:r>
      <w:r w:rsidR="00DB0C62" w:rsidRPr="00BB1F8B">
        <w:rPr>
          <w:spacing w:val="-6"/>
          <w:w w:val="105"/>
          <w:sz w:val="22"/>
          <w:szCs w:val="22"/>
          <w:lang w:eastAsia="en-US"/>
        </w:rPr>
        <w:t>о</w:t>
      </w:r>
      <w:r w:rsidR="00DB0C62" w:rsidRPr="00BB1F8B">
        <w:rPr>
          <w:w w:val="105"/>
          <w:sz w:val="22"/>
          <w:szCs w:val="22"/>
          <w:lang w:eastAsia="en-US"/>
        </w:rPr>
        <w:t>г</w:t>
      </w:r>
      <w:r w:rsidR="00DB0C62" w:rsidRPr="00BB1F8B">
        <w:rPr>
          <w:spacing w:val="46"/>
          <w:w w:val="105"/>
          <w:sz w:val="22"/>
          <w:szCs w:val="22"/>
          <w:lang w:eastAsia="en-US"/>
        </w:rPr>
        <w:t xml:space="preserve"> </w:t>
      </w:r>
      <w:r w:rsidR="00DB0C62" w:rsidRPr="00BB1F8B">
        <w:rPr>
          <w:spacing w:val="1"/>
          <w:w w:val="105"/>
          <w:sz w:val="22"/>
          <w:szCs w:val="22"/>
          <w:lang w:eastAsia="en-US"/>
        </w:rPr>
        <w:t>п</w:t>
      </w:r>
      <w:r w:rsidR="00DB0C62" w:rsidRPr="00BB1F8B">
        <w:rPr>
          <w:spacing w:val="-4"/>
          <w:w w:val="105"/>
          <w:sz w:val="22"/>
          <w:szCs w:val="22"/>
          <w:lang w:eastAsia="en-US"/>
        </w:rPr>
        <w:t>о</w:t>
      </w:r>
      <w:r w:rsidR="00DB0C62" w:rsidRPr="00BB1F8B">
        <w:rPr>
          <w:spacing w:val="-1"/>
          <w:w w:val="105"/>
          <w:sz w:val="22"/>
          <w:szCs w:val="22"/>
          <w:lang w:eastAsia="en-US"/>
        </w:rPr>
        <w:t>с</w:t>
      </w:r>
      <w:r w:rsidR="00DB0C62" w:rsidRPr="00BB1F8B">
        <w:rPr>
          <w:spacing w:val="-4"/>
          <w:w w:val="105"/>
          <w:sz w:val="22"/>
          <w:szCs w:val="22"/>
          <w:lang w:eastAsia="en-US"/>
        </w:rPr>
        <w:t>т</w:t>
      </w:r>
      <w:r w:rsidR="00DB0C62" w:rsidRPr="00BB1F8B">
        <w:rPr>
          <w:spacing w:val="-3"/>
          <w:w w:val="105"/>
          <w:sz w:val="22"/>
          <w:szCs w:val="22"/>
          <w:lang w:eastAsia="en-US"/>
        </w:rPr>
        <w:t>у</w:t>
      </w:r>
      <w:r w:rsidR="00DB0C62" w:rsidRPr="00BB1F8B">
        <w:rPr>
          <w:spacing w:val="1"/>
          <w:w w:val="105"/>
          <w:sz w:val="22"/>
          <w:szCs w:val="22"/>
          <w:lang w:eastAsia="en-US"/>
        </w:rPr>
        <w:t>п</w:t>
      </w:r>
      <w:r w:rsidR="00DB0C62" w:rsidRPr="00BB1F8B">
        <w:rPr>
          <w:spacing w:val="-1"/>
          <w:w w:val="105"/>
          <w:sz w:val="22"/>
          <w:szCs w:val="22"/>
          <w:lang w:eastAsia="en-US"/>
        </w:rPr>
        <w:t>к</w:t>
      </w:r>
      <w:r w:rsidR="00DB0C62" w:rsidRPr="00BB1F8B">
        <w:rPr>
          <w:spacing w:val="1"/>
          <w:w w:val="105"/>
          <w:sz w:val="22"/>
          <w:szCs w:val="22"/>
          <w:lang w:eastAsia="en-US"/>
        </w:rPr>
        <w:t>а</w:t>
      </w:r>
      <w:r w:rsidR="00DB0C62" w:rsidRPr="00BB1F8B">
        <w:rPr>
          <w:w w:val="105"/>
          <w:sz w:val="22"/>
          <w:szCs w:val="22"/>
          <w:lang w:eastAsia="en-US"/>
        </w:rPr>
        <w:t>,</w:t>
      </w:r>
      <w:r w:rsidR="00DB0C62" w:rsidRPr="00BB1F8B">
        <w:rPr>
          <w:w w:val="103"/>
          <w:sz w:val="22"/>
          <w:szCs w:val="22"/>
          <w:lang w:eastAsia="en-US"/>
        </w:rPr>
        <w:t xml:space="preserve"> </w:t>
      </w:r>
      <w:r w:rsidR="00DB0C62" w:rsidRPr="00BB1F8B">
        <w:rPr>
          <w:w w:val="105"/>
          <w:sz w:val="22"/>
          <w:szCs w:val="22"/>
          <w:lang w:eastAsia="en-US"/>
        </w:rPr>
        <w:t>к</w:t>
      </w:r>
      <w:r w:rsidR="00DB0C62" w:rsidRPr="00BB1F8B">
        <w:rPr>
          <w:spacing w:val="-5"/>
          <w:w w:val="105"/>
          <w:sz w:val="22"/>
          <w:szCs w:val="22"/>
          <w:lang w:eastAsia="en-US"/>
        </w:rPr>
        <w:t>о</w:t>
      </w:r>
      <w:r w:rsidR="00DB0C62" w:rsidRPr="00BB1F8B">
        <w:rPr>
          <w:w w:val="105"/>
          <w:sz w:val="22"/>
          <w:szCs w:val="22"/>
          <w:lang w:eastAsia="en-US"/>
        </w:rPr>
        <w:t>ја</w:t>
      </w:r>
      <w:r w:rsidR="00DB0C62" w:rsidRPr="00BB1F8B">
        <w:rPr>
          <w:spacing w:val="51"/>
          <w:w w:val="105"/>
          <w:sz w:val="22"/>
          <w:szCs w:val="22"/>
          <w:lang w:eastAsia="en-US"/>
        </w:rPr>
        <w:t xml:space="preserve"> </w:t>
      </w:r>
      <w:r w:rsidR="00DB0C62" w:rsidRPr="00BB1F8B">
        <w:rPr>
          <w:spacing w:val="-4"/>
          <w:w w:val="105"/>
          <w:sz w:val="22"/>
          <w:szCs w:val="22"/>
          <w:lang w:eastAsia="en-US"/>
        </w:rPr>
        <w:t>н</w:t>
      </w:r>
      <w:r w:rsidR="00DB0C62" w:rsidRPr="00BB1F8B">
        <w:rPr>
          <w:spacing w:val="-1"/>
          <w:w w:val="105"/>
          <w:sz w:val="22"/>
          <w:szCs w:val="22"/>
          <w:lang w:eastAsia="en-US"/>
        </w:rPr>
        <w:t>аступ</w:t>
      </w:r>
      <w:r w:rsidR="00DB0C62" w:rsidRPr="00BB1F8B">
        <w:rPr>
          <w:w w:val="105"/>
          <w:sz w:val="22"/>
          <w:szCs w:val="22"/>
          <w:lang w:eastAsia="en-US"/>
        </w:rPr>
        <w:t>и</w:t>
      </w:r>
      <w:r w:rsidR="00DB0C62" w:rsidRPr="00BB1F8B">
        <w:rPr>
          <w:spacing w:val="12"/>
          <w:w w:val="105"/>
          <w:sz w:val="22"/>
          <w:szCs w:val="22"/>
          <w:lang w:eastAsia="en-US"/>
        </w:rPr>
        <w:t xml:space="preserve"> </w:t>
      </w:r>
      <w:r w:rsidR="00DB0C62" w:rsidRPr="00BB1F8B">
        <w:rPr>
          <w:spacing w:val="-1"/>
          <w:w w:val="105"/>
          <w:sz w:val="22"/>
          <w:szCs w:val="22"/>
          <w:lang w:eastAsia="en-US"/>
        </w:rPr>
        <w:t>токо</w:t>
      </w:r>
      <w:r w:rsidR="00DB0C62" w:rsidRPr="00BB1F8B">
        <w:rPr>
          <w:w w:val="105"/>
          <w:sz w:val="22"/>
          <w:szCs w:val="22"/>
          <w:lang w:eastAsia="en-US"/>
        </w:rPr>
        <w:t>м</w:t>
      </w:r>
      <w:r w:rsidR="00DB0C62" w:rsidRPr="00BB1F8B">
        <w:rPr>
          <w:spacing w:val="19"/>
          <w:w w:val="105"/>
          <w:sz w:val="22"/>
          <w:szCs w:val="22"/>
          <w:lang w:eastAsia="en-US"/>
        </w:rPr>
        <w:t xml:space="preserve"> </w:t>
      </w:r>
      <w:r w:rsidR="00DB0C62" w:rsidRPr="00BB1F8B">
        <w:rPr>
          <w:spacing w:val="-4"/>
          <w:w w:val="105"/>
          <w:sz w:val="22"/>
          <w:szCs w:val="22"/>
          <w:lang w:eastAsia="en-US"/>
        </w:rPr>
        <w:t>в</w:t>
      </w:r>
      <w:r w:rsidR="00DB0C62" w:rsidRPr="00BB1F8B">
        <w:rPr>
          <w:spacing w:val="-1"/>
          <w:w w:val="105"/>
          <w:sz w:val="22"/>
          <w:szCs w:val="22"/>
          <w:lang w:eastAsia="en-US"/>
        </w:rPr>
        <w:t>а</w:t>
      </w:r>
      <w:r w:rsidR="00DB0C62" w:rsidRPr="00BB1F8B">
        <w:rPr>
          <w:spacing w:val="1"/>
          <w:w w:val="105"/>
          <w:sz w:val="22"/>
          <w:szCs w:val="22"/>
          <w:lang w:eastAsia="en-US"/>
        </w:rPr>
        <w:t>ж</w:t>
      </w:r>
      <w:r w:rsidR="00DB0C62" w:rsidRPr="00BB1F8B">
        <w:rPr>
          <w:spacing w:val="-1"/>
          <w:w w:val="105"/>
          <w:sz w:val="22"/>
          <w:szCs w:val="22"/>
          <w:lang w:eastAsia="en-US"/>
        </w:rPr>
        <w:t>е</w:t>
      </w:r>
      <w:r w:rsidR="00DB0C62" w:rsidRPr="00BB1F8B">
        <w:rPr>
          <w:spacing w:val="-4"/>
          <w:w w:val="105"/>
          <w:sz w:val="22"/>
          <w:szCs w:val="22"/>
          <w:lang w:eastAsia="en-US"/>
        </w:rPr>
        <w:t>њ</w:t>
      </w:r>
      <w:r w:rsidR="00DB0C62" w:rsidRPr="00BB1F8B">
        <w:rPr>
          <w:spacing w:val="-1"/>
          <w:w w:val="105"/>
          <w:sz w:val="22"/>
          <w:szCs w:val="22"/>
          <w:lang w:eastAsia="en-US"/>
        </w:rPr>
        <w:t>а</w:t>
      </w:r>
      <w:r w:rsidR="00E056FD">
        <w:rPr>
          <w:spacing w:val="-1"/>
          <w:w w:val="105"/>
          <w:sz w:val="22"/>
          <w:szCs w:val="22"/>
          <w:lang w:val="sr-Cyrl-RS" w:eastAsia="en-US"/>
        </w:rPr>
        <w:t xml:space="preserve"> </w:t>
      </w:r>
      <w:r w:rsidR="00DB0C62" w:rsidRPr="00BB1F8B">
        <w:rPr>
          <w:spacing w:val="1"/>
          <w:w w:val="105"/>
          <w:sz w:val="22"/>
          <w:szCs w:val="22"/>
          <w:lang w:eastAsia="en-US"/>
        </w:rPr>
        <w:t>У</w:t>
      </w:r>
      <w:r w:rsidR="00DB0C62" w:rsidRPr="00BB1F8B">
        <w:rPr>
          <w:w w:val="105"/>
          <w:sz w:val="22"/>
          <w:szCs w:val="22"/>
          <w:lang w:eastAsia="en-US"/>
        </w:rPr>
        <w:t>г</w:t>
      </w:r>
      <w:r w:rsidR="00DB0C62" w:rsidRPr="00BB1F8B">
        <w:rPr>
          <w:spacing w:val="-1"/>
          <w:w w:val="105"/>
          <w:sz w:val="22"/>
          <w:szCs w:val="22"/>
          <w:lang w:eastAsia="en-US"/>
        </w:rPr>
        <w:t>ово</w:t>
      </w:r>
      <w:r w:rsidR="00DB0C62" w:rsidRPr="00BB1F8B">
        <w:rPr>
          <w:spacing w:val="-4"/>
          <w:w w:val="105"/>
          <w:sz w:val="22"/>
          <w:szCs w:val="22"/>
          <w:lang w:eastAsia="en-US"/>
        </w:rPr>
        <w:t>р</w:t>
      </w:r>
      <w:r w:rsidR="00DB0C62" w:rsidRPr="00BB1F8B">
        <w:rPr>
          <w:spacing w:val="-1"/>
          <w:w w:val="105"/>
          <w:sz w:val="22"/>
          <w:szCs w:val="22"/>
          <w:lang w:eastAsia="en-US"/>
        </w:rPr>
        <w:t>а</w:t>
      </w:r>
      <w:r w:rsidR="00DB0C62" w:rsidRPr="00BB1F8B">
        <w:rPr>
          <w:w w:val="105"/>
          <w:sz w:val="22"/>
          <w:szCs w:val="22"/>
          <w:lang w:eastAsia="en-US"/>
        </w:rPr>
        <w:t>,</w:t>
      </w:r>
      <w:r w:rsidR="00DB0C62" w:rsidRPr="00BB1F8B">
        <w:rPr>
          <w:spacing w:val="18"/>
          <w:w w:val="105"/>
          <w:sz w:val="22"/>
          <w:szCs w:val="22"/>
          <w:lang w:eastAsia="en-US"/>
        </w:rPr>
        <w:t xml:space="preserve"> </w:t>
      </w:r>
      <w:r w:rsidR="00DB0C62" w:rsidRPr="00BB1F8B">
        <w:rPr>
          <w:spacing w:val="-1"/>
          <w:w w:val="105"/>
          <w:sz w:val="22"/>
          <w:szCs w:val="22"/>
          <w:lang w:eastAsia="en-US"/>
        </w:rPr>
        <w:t>о</w:t>
      </w:r>
      <w:r w:rsidR="00DB0C62" w:rsidRPr="00BB1F8B">
        <w:rPr>
          <w:spacing w:val="-3"/>
          <w:w w:val="105"/>
          <w:sz w:val="22"/>
          <w:szCs w:val="22"/>
          <w:lang w:eastAsia="en-US"/>
        </w:rPr>
        <w:t>д</w:t>
      </w:r>
      <w:r w:rsidR="00DB0C62" w:rsidRPr="00BB1F8B">
        <w:rPr>
          <w:spacing w:val="-1"/>
          <w:w w:val="105"/>
          <w:sz w:val="22"/>
          <w:szCs w:val="22"/>
          <w:lang w:eastAsia="en-US"/>
        </w:rPr>
        <w:t>н</w:t>
      </w:r>
      <w:r w:rsidR="00DB0C62" w:rsidRPr="00BB1F8B">
        <w:rPr>
          <w:spacing w:val="1"/>
          <w:w w:val="105"/>
          <w:sz w:val="22"/>
          <w:szCs w:val="22"/>
          <w:lang w:eastAsia="en-US"/>
        </w:rPr>
        <w:t>о</w:t>
      </w:r>
      <w:r w:rsidR="00DB0C62" w:rsidRPr="00BB1F8B">
        <w:rPr>
          <w:spacing w:val="-1"/>
          <w:w w:val="105"/>
          <w:sz w:val="22"/>
          <w:szCs w:val="22"/>
          <w:lang w:eastAsia="en-US"/>
        </w:rPr>
        <w:t>сн</w:t>
      </w:r>
      <w:r w:rsidR="00DB0C62" w:rsidRPr="00BB1F8B">
        <w:rPr>
          <w:w w:val="105"/>
          <w:sz w:val="22"/>
          <w:szCs w:val="22"/>
          <w:lang w:eastAsia="en-US"/>
        </w:rPr>
        <w:t>о</w:t>
      </w:r>
      <w:r w:rsidR="00DB0C62" w:rsidRPr="00BB1F8B">
        <w:rPr>
          <w:spacing w:val="17"/>
          <w:w w:val="105"/>
          <w:sz w:val="22"/>
          <w:szCs w:val="22"/>
          <w:lang w:eastAsia="en-US"/>
        </w:rPr>
        <w:t xml:space="preserve"> </w:t>
      </w:r>
      <w:r w:rsidR="00DB0C62" w:rsidRPr="00BB1F8B">
        <w:rPr>
          <w:w w:val="105"/>
          <w:sz w:val="22"/>
          <w:szCs w:val="22"/>
          <w:lang w:eastAsia="en-US"/>
        </w:rPr>
        <w:t>п</w:t>
      </w:r>
      <w:r w:rsidR="00DB0C62" w:rsidRPr="00BB1F8B">
        <w:rPr>
          <w:spacing w:val="-4"/>
          <w:w w:val="105"/>
          <w:sz w:val="22"/>
          <w:szCs w:val="22"/>
          <w:lang w:eastAsia="en-US"/>
        </w:rPr>
        <w:t>о</w:t>
      </w:r>
      <w:r w:rsidR="00DB0C62" w:rsidRPr="00BB1F8B">
        <w:rPr>
          <w:spacing w:val="3"/>
          <w:w w:val="105"/>
          <w:sz w:val="22"/>
          <w:szCs w:val="22"/>
          <w:lang w:eastAsia="en-US"/>
        </w:rPr>
        <w:t>ј</w:t>
      </w:r>
      <w:r w:rsidR="00DB0C62" w:rsidRPr="00BB1F8B">
        <w:rPr>
          <w:spacing w:val="-4"/>
          <w:w w:val="105"/>
          <w:sz w:val="22"/>
          <w:szCs w:val="22"/>
          <w:lang w:eastAsia="en-US"/>
        </w:rPr>
        <w:t>е</w:t>
      </w:r>
      <w:r w:rsidR="00DB0C62" w:rsidRPr="00BB1F8B">
        <w:rPr>
          <w:w w:val="105"/>
          <w:sz w:val="22"/>
          <w:szCs w:val="22"/>
          <w:lang w:eastAsia="en-US"/>
        </w:rPr>
        <w:t>ди</w:t>
      </w:r>
      <w:r w:rsidR="00DB0C62" w:rsidRPr="00BB1F8B">
        <w:rPr>
          <w:spacing w:val="-1"/>
          <w:w w:val="105"/>
          <w:sz w:val="22"/>
          <w:szCs w:val="22"/>
          <w:lang w:eastAsia="en-US"/>
        </w:rPr>
        <w:t>начн</w:t>
      </w:r>
      <w:r w:rsidR="00DB0C62" w:rsidRPr="00BB1F8B">
        <w:rPr>
          <w:spacing w:val="-3"/>
          <w:w w:val="105"/>
          <w:sz w:val="22"/>
          <w:szCs w:val="22"/>
          <w:lang w:eastAsia="en-US"/>
        </w:rPr>
        <w:t>о</w:t>
      </w:r>
      <w:r w:rsidR="00DB0C62" w:rsidRPr="00BB1F8B">
        <w:rPr>
          <w:w w:val="105"/>
          <w:sz w:val="22"/>
          <w:szCs w:val="22"/>
          <w:lang w:eastAsia="en-US"/>
        </w:rPr>
        <w:t>г</w:t>
      </w:r>
      <w:r w:rsidR="00DB0C62" w:rsidRPr="00BB1F8B">
        <w:rPr>
          <w:spacing w:val="19"/>
          <w:w w:val="105"/>
          <w:sz w:val="22"/>
          <w:szCs w:val="22"/>
          <w:lang w:eastAsia="en-US"/>
        </w:rPr>
        <w:t xml:space="preserve"> </w:t>
      </w:r>
      <w:r w:rsidR="00DB0C62" w:rsidRPr="00BB1F8B">
        <w:rPr>
          <w:spacing w:val="-4"/>
          <w:w w:val="105"/>
          <w:sz w:val="22"/>
          <w:szCs w:val="22"/>
          <w:lang w:eastAsia="en-US"/>
        </w:rPr>
        <w:t>у</w:t>
      </w:r>
      <w:r w:rsidR="00DB0C62" w:rsidRPr="00BB1F8B">
        <w:rPr>
          <w:w w:val="105"/>
          <w:sz w:val="22"/>
          <w:szCs w:val="22"/>
          <w:lang w:eastAsia="en-US"/>
        </w:rPr>
        <w:t>г</w:t>
      </w:r>
      <w:r w:rsidR="00DB0C62" w:rsidRPr="00BB1F8B">
        <w:rPr>
          <w:spacing w:val="-1"/>
          <w:w w:val="105"/>
          <w:sz w:val="22"/>
          <w:szCs w:val="22"/>
          <w:lang w:eastAsia="en-US"/>
        </w:rPr>
        <w:t>о</w:t>
      </w:r>
      <w:r w:rsidR="00DB0C62" w:rsidRPr="00BB1F8B">
        <w:rPr>
          <w:spacing w:val="-4"/>
          <w:w w:val="105"/>
          <w:sz w:val="22"/>
          <w:szCs w:val="22"/>
          <w:lang w:eastAsia="en-US"/>
        </w:rPr>
        <w:t>в</w:t>
      </w:r>
      <w:r w:rsidR="00DB0C62" w:rsidRPr="00BB1F8B">
        <w:rPr>
          <w:spacing w:val="1"/>
          <w:w w:val="105"/>
          <w:sz w:val="22"/>
          <w:szCs w:val="22"/>
          <w:lang w:eastAsia="en-US"/>
        </w:rPr>
        <w:t>о</w:t>
      </w:r>
      <w:r w:rsidR="00DB0C62" w:rsidRPr="00BB1F8B">
        <w:rPr>
          <w:spacing w:val="-1"/>
          <w:w w:val="105"/>
          <w:sz w:val="22"/>
          <w:szCs w:val="22"/>
          <w:lang w:eastAsia="en-US"/>
        </w:rPr>
        <w:t>р</w:t>
      </w:r>
      <w:r w:rsidR="00DB0C62" w:rsidRPr="00BB1F8B">
        <w:rPr>
          <w:w w:val="105"/>
          <w:sz w:val="22"/>
          <w:szCs w:val="22"/>
          <w:lang w:eastAsia="en-US"/>
        </w:rPr>
        <w:t>а</w:t>
      </w:r>
      <w:r w:rsidR="00DB0C62" w:rsidRPr="00BB1F8B">
        <w:rPr>
          <w:spacing w:val="18"/>
          <w:w w:val="105"/>
          <w:sz w:val="22"/>
          <w:szCs w:val="22"/>
          <w:lang w:eastAsia="en-US"/>
        </w:rPr>
        <w:t xml:space="preserve"> </w:t>
      </w:r>
      <w:r w:rsidR="00DB0C62" w:rsidRPr="00BB1F8B">
        <w:rPr>
          <w:w w:val="105"/>
          <w:sz w:val="22"/>
          <w:szCs w:val="22"/>
          <w:lang w:eastAsia="en-US"/>
        </w:rPr>
        <w:t>о</w:t>
      </w:r>
      <w:r w:rsidR="00DB0C62" w:rsidRPr="00BB1F8B">
        <w:rPr>
          <w:spacing w:val="18"/>
          <w:w w:val="105"/>
          <w:sz w:val="22"/>
          <w:szCs w:val="22"/>
          <w:lang w:eastAsia="en-US"/>
        </w:rPr>
        <w:t xml:space="preserve"> </w:t>
      </w:r>
      <w:r w:rsidR="00DB0C62" w:rsidRPr="00BB1F8B">
        <w:rPr>
          <w:spacing w:val="-1"/>
          <w:w w:val="105"/>
          <w:sz w:val="22"/>
          <w:szCs w:val="22"/>
          <w:lang w:eastAsia="en-US"/>
        </w:rPr>
        <w:t>на</w:t>
      </w:r>
      <w:r w:rsidR="00DB0C62" w:rsidRPr="00BB1F8B">
        <w:rPr>
          <w:spacing w:val="1"/>
          <w:w w:val="105"/>
          <w:sz w:val="22"/>
          <w:szCs w:val="22"/>
          <w:lang w:eastAsia="en-US"/>
        </w:rPr>
        <w:t>б</w:t>
      </w:r>
      <w:r w:rsidR="00DB0C62" w:rsidRPr="00BB1F8B">
        <w:rPr>
          <w:spacing w:val="-1"/>
          <w:w w:val="105"/>
          <w:sz w:val="22"/>
          <w:szCs w:val="22"/>
          <w:lang w:eastAsia="en-US"/>
        </w:rPr>
        <w:t>ав</w:t>
      </w:r>
      <w:r w:rsidR="00DB0C62" w:rsidRPr="00BB1F8B">
        <w:rPr>
          <w:spacing w:val="-3"/>
          <w:w w:val="105"/>
          <w:sz w:val="22"/>
          <w:szCs w:val="22"/>
          <w:lang w:eastAsia="en-US"/>
        </w:rPr>
        <w:t>ц</w:t>
      </w:r>
      <w:r w:rsidR="00DB0C62" w:rsidRPr="00BB1F8B">
        <w:rPr>
          <w:w w:val="105"/>
          <w:sz w:val="22"/>
          <w:szCs w:val="22"/>
          <w:lang w:eastAsia="en-US"/>
        </w:rPr>
        <w:t>и</w:t>
      </w:r>
      <w:r w:rsidR="00DB0C62" w:rsidRPr="00BB1F8B">
        <w:rPr>
          <w:spacing w:val="20"/>
          <w:w w:val="105"/>
          <w:sz w:val="22"/>
          <w:szCs w:val="22"/>
          <w:lang w:eastAsia="en-US"/>
        </w:rPr>
        <w:t xml:space="preserve"> </w:t>
      </w:r>
      <w:r w:rsidR="00DB0C62" w:rsidRPr="00BB1F8B">
        <w:rPr>
          <w:w w:val="105"/>
          <w:sz w:val="22"/>
          <w:szCs w:val="22"/>
          <w:lang w:eastAsia="en-US"/>
        </w:rPr>
        <w:t>д</w:t>
      </w:r>
      <w:r w:rsidR="00DB0C62" w:rsidRPr="00BB1F8B">
        <w:rPr>
          <w:spacing w:val="-4"/>
          <w:w w:val="105"/>
          <w:sz w:val="22"/>
          <w:szCs w:val="22"/>
          <w:lang w:eastAsia="en-US"/>
        </w:rPr>
        <w:t>о</w:t>
      </w:r>
      <w:r w:rsidR="00DB0C62" w:rsidRPr="00BB1F8B">
        <w:rPr>
          <w:spacing w:val="1"/>
          <w:w w:val="105"/>
          <w:sz w:val="22"/>
          <w:szCs w:val="22"/>
          <w:lang w:eastAsia="en-US"/>
        </w:rPr>
        <w:t>б</w:t>
      </w:r>
      <w:r w:rsidR="00DB0C62" w:rsidRPr="00BB1F8B">
        <w:rPr>
          <w:w w:val="105"/>
          <w:sz w:val="22"/>
          <w:szCs w:val="22"/>
          <w:lang w:eastAsia="en-US"/>
        </w:rPr>
        <w:t>а</w:t>
      </w:r>
      <w:r w:rsidR="00DB0C62" w:rsidRPr="00BB1F8B">
        <w:rPr>
          <w:spacing w:val="-3"/>
          <w:w w:val="105"/>
          <w:sz w:val="22"/>
          <w:szCs w:val="22"/>
          <w:lang w:eastAsia="en-US"/>
        </w:rPr>
        <w:t>р</w:t>
      </w:r>
      <w:r w:rsidR="00DB0C62" w:rsidRPr="00BB1F8B">
        <w:rPr>
          <w:w w:val="105"/>
          <w:sz w:val="22"/>
          <w:szCs w:val="22"/>
          <w:lang w:eastAsia="en-US"/>
        </w:rPr>
        <w:t>а</w:t>
      </w:r>
      <w:r w:rsidR="00DB0C62" w:rsidRPr="00BB1F8B">
        <w:rPr>
          <w:spacing w:val="19"/>
          <w:w w:val="105"/>
          <w:sz w:val="22"/>
          <w:szCs w:val="22"/>
          <w:lang w:eastAsia="en-US"/>
        </w:rPr>
        <w:t xml:space="preserve"> </w:t>
      </w:r>
      <w:r w:rsidR="00DB0C62" w:rsidRPr="00BB1F8B">
        <w:rPr>
          <w:w w:val="105"/>
          <w:sz w:val="22"/>
          <w:szCs w:val="22"/>
          <w:lang w:eastAsia="en-US"/>
        </w:rPr>
        <w:t>и</w:t>
      </w:r>
      <w:r w:rsidR="00DB0C62" w:rsidRPr="00BB1F8B">
        <w:rPr>
          <w:spacing w:val="18"/>
          <w:w w:val="105"/>
          <w:sz w:val="22"/>
          <w:szCs w:val="22"/>
          <w:lang w:eastAsia="en-US"/>
        </w:rPr>
        <w:t xml:space="preserve"> </w:t>
      </w:r>
      <w:r w:rsidR="00DB0C62" w:rsidRPr="00BB1F8B">
        <w:rPr>
          <w:spacing w:val="-1"/>
          <w:w w:val="105"/>
          <w:sz w:val="22"/>
          <w:szCs w:val="22"/>
          <w:lang w:eastAsia="en-US"/>
        </w:rPr>
        <w:t>д</w:t>
      </w:r>
      <w:r w:rsidR="00DB0C62" w:rsidRPr="00BB1F8B">
        <w:rPr>
          <w:w w:val="105"/>
          <w:sz w:val="22"/>
          <w:szCs w:val="22"/>
          <w:lang w:eastAsia="en-US"/>
        </w:rPr>
        <w:t>а</w:t>
      </w:r>
      <w:r w:rsidR="00DB0C62" w:rsidRPr="00BB1F8B">
        <w:rPr>
          <w:spacing w:val="16"/>
          <w:w w:val="105"/>
          <w:sz w:val="22"/>
          <w:szCs w:val="22"/>
          <w:lang w:eastAsia="en-US"/>
        </w:rPr>
        <w:t xml:space="preserve"> </w:t>
      </w:r>
      <w:r w:rsidR="00DB0C62" w:rsidRPr="00BB1F8B">
        <w:rPr>
          <w:spacing w:val="5"/>
          <w:w w:val="105"/>
          <w:sz w:val="22"/>
          <w:szCs w:val="22"/>
          <w:lang w:eastAsia="en-US"/>
        </w:rPr>
        <w:t>је</w:t>
      </w:r>
      <w:r w:rsidR="00DB0C62" w:rsidRPr="00BB1F8B">
        <w:rPr>
          <w:spacing w:val="5"/>
          <w:w w:val="103"/>
          <w:sz w:val="22"/>
          <w:szCs w:val="22"/>
          <w:lang w:eastAsia="en-US"/>
        </w:rPr>
        <w:t xml:space="preserve"> </w:t>
      </w:r>
      <w:r w:rsidR="00DB0C62" w:rsidRPr="00BB1F8B">
        <w:rPr>
          <w:w w:val="105"/>
          <w:sz w:val="22"/>
          <w:szCs w:val="22"/>
          <w:lang w:eastAsia="en-US"/>
        </w:rPr>
        <w:t>д</w:t>
      </w:r>
      <w:r w:rsidR="00DB0C62" w:rsidRPr="00BB1F8B">
        <w:rPr>
          <w:spacing w:val="-4"/>
          <w:w w:val="105"/>
          <w:sz w:val="22"/>
          <w:szCs w:val="22"/>
          <w:lang w:eastAsia="en-US"/>
        </w:rPr>
        <w:t>о</w:t>
      </w:r>
      <w:r w:rsidR="00DB0C62" w:rsidRPr="00BB1F8B">
        <w:rPr>
          <w:w w:val="105"/>
          <w:sz w:val="22"/>
          <w:szCs w:val="22"/>
          <w:lang w:eastAsia="en-US"/>
        </w:rPr>
        <w:t>куме</w:t>
      </w:r>
      <w:r w:rsidR="00DB0C62" w:rsidRPr="00BB1F8B">
        <w:rPr>
          <w:spacing w:val="-3"/>
          <w:w w:val="105"/>
          <w:sz w:val="22"/>
          <w:szCs w:val="22"/>
          <w:lang w:eastAsia="en-US"/>
        </w:rPr>
        <w:t>нту</w:t>
      </w:r>
      <w:r w:rsidR="00DB0C62" w:rsidRPr="00BB1F8B">
        <w:rPr>
          <w:spacing w:val="3"/>
          <w:w w:val="105"/>
          <w:sz w:val="22"/>
          <w:szCs w:val="22"/>
          <w:lang w:eastAsia="en-US"/>
        </w:rPr>
        <w:t>ј</w:t>
      </w:r>
      <w:r w:rsidR="00DB0C62" w:rsidRPr="00BB1F8B">
        <w:rPr>
          <w:w w:val="105"/>
          <w:sz w:val="22"/>
          <w:szCs w:val="22"/>
          <w:lang w:eastAsia="en-US"/>
        </w:rPr>
        <w:t>е</w:t>
      </w:r>
      <w:r w:rsidR="00DB0C62" w:rsidRPr="00BB1F8B">
        <w:rPr>
          <w:spacing w:val="-12"/>
          <w:w w:val="105"/>
          <w:sz w:val="22"/>
          <w:szCs w:val="22"/>
          <w:lang w:eastAsia="en-US"/>
        </w:rPr>
        <w:t xml:space="preserve"> </w:t>
      </w:r>
      <w:r w:rsidR="00DB0C62" w:rsidRPr="00BB1F8B">
        <w:rPr>
          <w:spacing w:val="-5"/>
          <w:w w:val="105"/>
          <w:sz w:val="22"/>
          <w:szCs w:val="22"/>
          <w:lang w:eastAsia="en-US"/>
        </w:rPr>
        <w:t>н</w:t>
      </w:r>
      <w:r w:rsidR="00DB0C62" w:rsidRPr="00BB1F8B">
        <w:rPr>
          <w:w w:val="105"/>
          <w:sz w:val="22"/>
          <w:szCs w:val="22"/>
          <w:lang w:eastAsia="en-US"/>
        </w:rPr>
        <w:t>а</w:t>
      </w:r>
      <w:r w:rsidR="00DB0C62" w:rsidRPr="00BB1F8B">
        <w:rPr>
          <w:spacing w:val="-16"/>
          <w:w w:val="105"/>
          <w:sz w:val="22"/>
          <w:szCs w:val="22"/>
          <w:lang w:eastAsia="en-US"/>
        </w:rPr>
        <w:t xml:space="preserve"> </w:t>
      </w:r>
      <w:r w:rsidR="00DB0C62" w:rsidRPr="00BB1F8B">
        <w:rPr>
          <w:spacing w:val="1"/>
          <w:w w:val="105"/>
          <w:sz w:val="22"/>
          <w:szCs w:val="22"/>
          <w:lang w:eastAsia="en-US"/>
        </w:rPr>
        <w:t>п</w:t>
      </w:r>
      <w:r w:rsidR="00DB0C62" w:rsidRPr="00BB1F8B">
        <w:rPr>
          <w:spacing w:val="-1"/>
          <w:w w:val="105"/>
          <w:sz w:val="22"/>
          <w:szCs w:val="22"/>
          <w:lang w:eastAsia="en-US"/>
        </w:rPr>
        <w:t>ро</w:t>
      </w:r>
      <w:r w:rsidR="00DB0C62" w:rsidRPr="00BB1F8B">
        <w:rPr>
          <w:spacing w:val="-3"/>
          <w:w w:val="105"/>
          <w:sz w:val="22"/>
          <w:szCs w:val="22"/>
          <w:lang w:eastAsia="en-US"/>
        </w:rPr>
        <w:t>п</w:t>
      </w:r>
      <w:r w:rsidR="00DB0C62" w:rsidRPr="00BB1F8B">
        <w:rPr>
          <w:spacing w:val="-1"/>
          <w:w w:val="105"/>
          <w:sz w:val="22"/>
          <w:szCs w:val="22"/>
          <w:lang w:eastAsia="en-US"/>
        </w:rPr>
        <w:t>иса</w:t>
      </w:r>
      <w:r w:rsidR="00DB0C62" w:rsidRPr="00BB1F8B">
        <w:rPr>
          <w:spacing w:val="1"/>
          <w:w w:val="105"/>
          <w:sz w:val="22"/>
          <w:szCs w:val="22"/>
          <w:lang w:eastAsia="en-US"/>
        </w:rPr>
        <w:t>н</w:t>
      </w:r>
      <w:r w:rsidR="00DB0C62" w:rsidRPr="00BB1F8B">
        <w:rPr>
          <w:w w:val="105"/>
          <w:sz w:val="22"/>
          <w:szCs w:val="22"/>
          <w:lang w:eastAsia="en-US"/>
        </w:rPr>
        <w:t>и</w:t>
      </w:r>
      <w:r w:rsidR="00DB0C62" w:rsidRPr="00BB1F8B">
        <w:rPr>
          <w:spacing w:val="-16"/>
          <w:w w:val="105"/>
          <w:sz w:val="22"/>
          <w:szCs w:val="22"/>
          <w:lang w:eastAsia="en-US"/>
        </w:rPr>
        <w:t xml:space="preserve"> </w:t>
      </w:r>
      <w:r w:rsidR="00DB0C62" w:rsidRPr="00BB1F8B">
        <w:rPr>
          <w:spacing w:val="-1"/>
          <w:w w:val="105"/>
          <w:sz w:val="22"/>
          <w:szCs w:val="22"/>
          <w:lang w:eastAsia="en-US"/>
        </w:rPr>
        <w:t>начи</w:t>
      </w:r>
      <w:r w:rsidR="00DB0C62" w:rsidRPr="00BB1F8B">
        <w:rPr>
          <w:spacing w:val="-4"/>
          <w:w w:val="105"/>
          <w:sz w:val="22"/>
          <w:szCs w:val="22"/>
          <w:lang w:eastAsia="en-US"/>
        </w:rPr>
        <w:t>н</w:t>
      </w:r>
      <w:r w:rsidR="00DB0C62" w:rsidRPr="00BB1F8B">
        <w:rPr>
          <w:w w:val="105"/>
          <w:sz w:val="22"/>
          <w:szCs w:val="22"/>
          <w:lang w:eastAsia="en-US"/>
        </w:rPr>
        <w:t>.</w:t>
      </w:r>
    </w:p>
    <w:p w14:paraId="37EF55D6" w14:textId="77777777" w:rsidR="00DB0C62" w:rsidRPr="00DB0C62" w:rsidRDefault="00DB0C62" w:rsidP="00DB0C62">
      <w:pPr>
        <w:widowControl w:val="0"/>
        <w:tabs>
          <w:tab w:val="left" w:pos="1440"/>
        </w:tabs>
        <w:suppressAutoHyphens w:val="0"/>
        <w:spacing w:before="74"/>
        <w:ind w:left="154"/>
        <w:jc w:val="both"/>
        <w:rPr>
          <w:b/>
          <w:bCs/>
          <w:sz w:val="22"/>
          <w:szCs w:val="22"/>
          <w:lang w:val="sr-Cyrl-RS" w:eastAsia="en-US"/>
        </w:rPr>
      </w:pPr>
      <w:r w:rsidRPr="00BB1F8B">
        <w:rPr>
          <w:b/>
          <w:bCs/>
          <w:spacing w:val="-1"/>
          <w:sz w:val="22"/>
          <w:szCs w:val="22"/>
          <w:lang w:eastAsia="en-US"/>
        </w:rPr>
        <w:t>ПРЕ</w:t>
      </w:r>
      <w:r w:rsidRPr="00BB1F8B">
        <w:rPr>
          <w:b/>
          <w:bCs/>
          <w:spacing w:val="-2"/>
          <w:sz w:val="22"/>
          <w:szCs w:val="22"/>
          <w:lang w:eastAsia="en-US"/>
        </w:rPr>
        <w:t>Л</w:t>
      </w:r>
      <w:r w:rsidRPr="00BB1F8B">
        <w:rPr>
          <w:b/>
          <w:bCs/>
          <w:spacing w:val="-1"/>
          <w:sz w:val="22"/>
          <w:szCs w:val="22"/>
          <w:lang w:eastAsia="en-US"/>
        </w:rPr>
        <w:t>АЗ</w:t>
      </w:r>
      <w:r w:rsidRPr="00BB1F8B">
        <w:rPr>
          <w:b/>
          <w:bCs/>
          <w:spacing w:val="-2"/>
          <w:sz w:val="22"/>
          <w:szCs w:val="22"/>
          <w:lang w:eastAsia="en-US"/>
        </w:rPr>
        <w:t>Н</w:t>
      </w:r>
      <w:r w:rsidRPr="00BB1F8B">
        <w:rPr>
          <w:b/>
          <w:bCs/>
          <w:sz w:val="22"/>
          <w:szCs w:val="22"/>
          <w:lang w:eastAsia="en-US"/>
        </w:rPr>
        <w:t>Е</w:t>
      </w:r>
      <w:r w:rsidRPr="00BB1F8B">
        <w:rPr>
          <w:b/>
          <w:bCs/>
          <w:spacing w:val="-23"/>
          <w:sz w:val="22"/>
          <w:szCs w:val="22"/>
          <w:lang w:eastAsia="en-US"/>
        </w:rPr>
        <w:t xml:space="preserve"> </w:t>
      </w:r>
      <w:r w:rsidRPr="00BB1F8B">
        <w:rPr>
          <w:b/>
          <w:bCs/>
          <w:sz w:val="22"/>
          <w:szCs w:val="22"/>
          <w:lang w:eastAsia="en-US"/>
        </w:rPr>
        <w:t>И</w:t>
      </w:r>
      <w:r w:rsidRPr="00BB1F8B">
        <w:rPr>
          <w:b/>
          <w:bCs/>
          <w:spacing w:val="-21"/>
          <w:sz w:val="22"/>
          <w:szCs w:val="22"/>
          <w:lang w:eastAsia="en-US"/>
        </w:rPr>
        <w:t xml:space="preserve"> </w:t>
      </w:r>
      <w:r w:rsidRPr="00BB1F8B">
        <w:rPr>
          <w:b/>
          <w:bCs/>
          <w:spacing w:val="-1"/>
          <w:sz w:val="22"/>
          <w:szCs w:val="22"/>
          <w:lang w:eastAsia="en-US"/>
        </w:rPr>
        <w:t>ЗА</w:t>
      </w:r>
      <w:r w:rsidRPr="00BB1F8B">
        <w:rPr>
          <w:b/>
          <w:bCs/>
          <w:spacing w:val="1"/>
          <w:sz w:val="22"/>
          <w:szCs w:val="22"/>
          <w:lang w:eastAsia="en-US"/>
        </w:rPr>
        <w:t>В</w:t>
      </w:r>
      <w:r w:rsidRPr="00BB1F8B">
        <w:rPr>
          <w:b/>
          <w:bCs/>
          <w:sz w:val="22"/>
          <w:szCs w:val="22"/>
          <w:lang w:eastAsia="en-US"/>
        </w:rPr>
        <w:t>Р</w:t>
      </w:r>
      <w:r w:rsidRPr="00BB1F8B">
        <w:rPr>
          <w:b/>
          <w:bCs/>
          <w:spacing w:val="-1"/>
          <w:sz w:val="22"/>
          <w:szCs w:val="22"/>
          <w:lang w:eastAsia="en-US"/>
        </w:rPr>
        <w:t>ШН</w:t>
      </w:r>
      <w:r w:rsidRPr="00BB1F8B">
        <w:rPr>
          <w:b/>
          <w:bCs/>
          <w:sz w:val="22"/>
          <w:szCs w:val="22"/>
          <w:lang w:eastAsia="en-US"/>
        </w:rPr>
        <w:t>Е</w:t>
      </w:r>
      <w:r w:rsidRPr="00BB1F8B">
        <w:rPr>
          <w:b/>
          <w:bCs/>
          <w:spacing w:val="-22"/>
          <w:sz w:val="22"/>
          <w:szCs w:val="22"/>
          <w:lang w:eastAsia="en-US"/>
        </w:rPr>
        <w:t xml:space="preserve"> </w:t>
      </w:r>
      <w:r w:rsidRPr="00BB1F8B">
        <w:rPr>
          <w:b/>
          <w:bCs/>
          <w:sz w:val="22"/>
          <w:szCs w:val="22"/>
          <w:lang w:eastAsia="en-US"/>
        </w:rPr>
        <w:t>О</w:t>
      </w:r>
      <w:r w:rsidRPr="00BB1F8B">
        <w:rPr>
          <w:b/>
          <w:bCs/>
          <w:spacing w:val="-1"/>
          <w:sz w:val="22"/>
          <w:szCs w:val="22"/>
          <w:lang w:eastAsia="en-US"/>
        </w:rPr>
        <w:t>Д</w:t>
      </w:r>
      <w:r w:rsidRPr="00BB1F8B">
        <w:rPr>
          <w:b/>
          <w:bCs/>
          <w:sz w:val="22"/>
          <w:szCs w:val="22"/>
          <w:lang w:eastAsia="en-US"/>
        </w:rPr>
        <w:t>Р</w:t>
      </w:r>
      <w:r w:rsidRPr="00BB1F8B">
        <w:rPr>
          <w:b/>
          <w:bCs/>
          <w:spacing w:val="-1"/>
          <w:sz w:val="22"/>
          <w:szCs w:val="22"/>
          <w:lang w:eastAsia="en-US"/>
        </w:rPr>
        <w:t>Е</w:t>
      </w:r>
      <w:r w:rsidRPr="00BB1F8B">
        <w:rPr>
          <w:b/>
          <w:bCs/>
          <w:spacing w:val="-2"/>
          <w:sz w:val="22"/>
          <w:szCs w:val="22"/>
          <w:lang w:eastAsia="en-US"/>
        </w:rPr>
        <w:t>Д</w:t>
      </w:r>
      <w:r w:rsidRPr="00BB1F8B">
        <w:rPr>
          <w:b/>
          <w:bCs/>
          <w:spacing w:val="1"/>
          <w:sz w:val="22"/>
          <w:szCs w:val="22"/>
          <w:lang w:eastAsia="en-US"/>
        </w:rPr>
        <w:t>Б</w:t>
      </w:r>
      <w:r w:rsidRPr="00BB1F8B">
        <w:rPr>
          <w:b/>
          <w:bCs/>
          <w:sz w:val="22"/>
          <w:szCs w:val="22"/>
          <w:lang w:eastAsia="en-US"/>
        </w:rPr>
        <w:t>Е</w:t>
      </w:r>
    </w:p>
    <w:p w14:paraId="73BCD45F" w14:textId="77777777" w:rsidR="00DB0C62" w:rsidRPr="00BB1F8B" w:rsidRDefault="00DB0C62" w:rsidP="00DB0C62">
      <w:pPr>
        <w:keepNext/>
        <w:widowControl w:val="0"/>
        <w:tabs>
          <w:tab w:val="left" w:pos="1440"/>
        </w:tabs>
        <w:suppressAutoHyphens w:val="0"/>
        <w:spacing w:before="79"/>
        <w:ind w:left="1642" w:right="1722"/>
        <w:jc w:val="center"/>
        <w:outlineLvl w:val="3"/>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Pr>
          <w:b/>
          <w:bCs/>
          <w:spacing w:val="-3"/>
          <w:w w:val="105"/>
          <w:sz w:val="22"/>
          <w:szCs w:val="22"/>
          <w:lang w:val="sr-Cyrl-RS" w:eastAsia="en-US"/>
        </w:rPr>
        <w:t>2</w:t>
      </w:r>
      <w:r w:rsidRPr="00BB1F8B">
        <w:rPr>
          <w:b/>
          <w:bCs/>
          <w:w w:val="105"/>
          <w:sz w:val="22"/>
          <w:szCs w:val="22"/>
          <w:lang w:eastAsia="en-US"/>
        </w:rPr>
        <w:t>.</w:t>
      </w:r>
    </w:p>
    <w:p w14:paraId="2E2C345A" w14:textId="77777777" w:rsidR="00DB0C62" w:rsidRPr="00BB1F8B" w:rsidRDefault="00DB0C62" w:rsidP="00DB0C62">
      <w:pPr>
        <w:widowControl w:val="0"/>
        <w:tabs>
          <w:tab w:val="left" w:pos="1440"/>
        </w:tabs>
        <w:suppressAutoHyphens w:val="0"/>
        <w:spacing w:after="120"/>
        <w:jc w:val="both"/>
        <w:rPr>
          <w:rFonts w:ascii="Calibri" w:hAnsi="Calibri"/>
          <w:sz w:val="22"/>
          <w:szCs w:val="22"/>
          <w:lang w:eastAsia="en-US"/>
        </w:rPr>
      </w:pPr>
      <w:r w:rsidRPr="00BB1F8B">
        <w:rPr>
          <w:rFonts w:ascii="Calibri" w:hAnsi="Calibri"/>
          <w:sz w:val="22"/>
          <w:szCs w:val="22"/>
          <w:lang w:eastAsia="en-US"/>
        </w:rPr>
        <w:t xml:space="preserve">                              </w:t>
      </w:r>
      <w:r w:rsidRPr="00BB1F8B">
        <w:rPr>
          <w:rFonts w:ascii="CTimesRoman" w:hAnsi="CTimesRoman"/>
          <w:sz w:val="22"/>
          <w:szCs w:val="22"/>
          <w:lang w:eastAsia="en-US"/>
        </w:rPr>
        <w:t>За све што није предвиђено овим уговором, примењиваће се одредбе Закона</w:t>
      </w:r>
      <w:r w:rsidRPr="00BB1F8B">
        <w:rPr>
          <w:rFonts w:ascii="CTimesRoman" w:hAnsi="CTimesRoman"/>
          <w:sz w:val="22"/>
          <w:szCs w:val="22"/>
          <w:lang w:val="ru-RU" w:eastAsia="en-US"/>
        </w:rPr>
        <w:t xml:space="preserve"> </w:t>
      </w:r>
      <w:r w:rsidRPr="00BB1F8B">
        <w:rPr>
          <w:rFonts w:ascii="CTimesRoman" w:hAnsi="CTimesRoman"/>
          <w:sz w:val="22"/>
          <w:szCs w:val="22"/>
          <w:lang w:eastAsia="en-US"/>
        </w:rPr>
        <w:t>о облигационим  односима.</w:t>
      </w:r>
    </w:p>
    <w:p w14:paraId="70E1337D" w14:textId="77777777" w:rsidR="00DB0C62" w:rsidRPr="00BB1F8B" w:rsidRDefault="00DB0C62" w:rsidP="00DB0C62">
      <w:pPr>
        <w:widowControl w:val="0"/>
        <w:tabs>
          <w:tab w:val="left" w:pos="1440"/>
        </w:tabs>
        <w:suppressAutoHyphens w:val="0"/>
        <w:spacing w:after="120"/>
        <w:jc w:val="both"/>
        <w:rPr>
          <w:rFonts w:ascii="Calibri" w:hAnsi="Calibri"/>
          <w:sz w:val="22"/>
          <w:szCs w:val="22"/>
          <w:lang w:eastAsia="en-US"/>
        </w:rPr>
      </w:pPr>
    </w:p>
    <w:p w14:paraId="0A81379A" w14:textId="77777777" w:rsidR="00DB0C62" w:rsidRPr="00BB1F8B" w:rsidRDefault="00DB0C62" w:rsidP="00DB0C62">
      <w:pPr>
        <w:keepNext/>
        <w:widowControl w:val="0"/>
        <w:tabs>
          <w:tab w:val="left" w:pos="1440"/>
        </w:tabs>
        <w:suppressAutoHyphens w:val="0"/>
        <w:spacing w:before="79"/>
        <w:ind w:left="1642" w:right="1722"/>
        <w:jc w:val="center"/>
        <w:outlineLvl w:val="3"/>
        <w:rPr>
          <w:sz w:val="22"/>
          <w:szCs w:val="22"/>
          <w:lang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Pr>
          <w:b/>
          <w:bCs/>
          <w:spacing w:val="-1"/>
          <w:w w:val="105"/>
          <w:sz w:val="22"/>
          <w:szCs w:val="22"/>
          <w:lang w:val="sr-Cyrl-RS" w:eastAsia="en-US"/>
        </w:rPr>
        <w:t>3</w:t>
      </w:r>
      <w:r w:rsidRPr="00BB1F8B">
        <w:rPr>
          <w:b/>
          <w:bCs/>
          <w:w w:val="105"/>
          <w:sz w:val="22"/>
          <w:szCs w:val="22"/>
          <w:lang w:eastAsia="en-US"/>
        </w:rPr>
        <w:t>.</w:t>
      </w:r>
    </w:p>
    <w:p w14:paraId="1A3EC5B8" w14:textId="77777777" w:rsidR="00DB0C62" w:rsidRPr="00DB0C62" w:rsidRDefault="00DB0C62" w:rsidP="00DB0C62">
      <w:pPr>
        <w:widowControl w:val="0"/>
        <w:tabs>
          <w:tab w:val="left" w:pos="1440"/>
        </w:tabs>
        <w:suppressAutoHyphens w:val="0"/>
        <w:spacing w:after="120" w:line="250" w:lineRule="auto"/>
        <w:ind w:left="154" w:right="236" w:firstLine="1334"/>
        <w:jc w:val="both"/>
        <w:rPr>
          <w:w w:val="105"/>
          <w:sz w:val="22"/>
          <w:szCs w:val="22"/>
          <w:lang w:val="sr-Cyrl-RS" w:eastAsia="en-US"/>
        </w:rPr>
      </w:pPr>
      <w:r w:rsidRPr="00BB1F8B">
        <w:rPr>
          <w:spacing w:val="-4"/>
          <w:w w:val="105"/>
          <w:sz w:val="22"/>
          <w:szCs w:val="22"/>
          <w:lang w:eastAsia="en-US"/>
        </w:rPr>
        <w:t>И</w:t>
      </w:r>
      <w:r w:rsidRPr="00BB1F8B">
        <w:rPr>
          <w:spacing w:val="-3"/>
          <w:w w:val="105"/>
          <w:sz w:val="22"/>
          <w:szCs w:val="22"/>
          <w:lang w:eastAsia="en-US"/>
        </w:rPr>
        <w:t>з</w:t>
      </w:r>
      <w:r w:rsidRPr="00BB1F8B">
        <w:rPr>
          <w:spacing w:val="1"/>
          <w:w w:val="105"/>
          <w:sz w:val="22"/>
          <w:szCs w:val="22"/>
          <w:lang w:eastAsia="en-US"/>
        </w:rPr>
        <w:t>м</w:t>
      </w:r>
      <w:r w:rsidRPr="00BB1F8B">
        <w:rPr>
          <w:spacing w:val="-1"/>
          <w:w w:val="105"/>
          <w:sz w:val="22"/>
          <w:szCs w:val="22"/>
          <w:lang w:eastAsia="en-US"/>
        </w:rPr>
        <w:t>ен</w:t>
      </w:r>
      <w:r w:rsidRPr="00BB1F8B">
        <w:rPr>
          <w:w w:val="105"/>
          <w:sz w:val="22"/>
          <w:szCs w:val="22"/>
          <w:lang w:eastAsia="en-US"/>
        </w:rPr>
        <w:t>е</w:t>
      </w:r>
      <w:r w:rsidRPr="00BB1F8B">
        <w:rPr>
          <w:spacing w:val="44"/>
          <w:w w:val="105"/>
          <w:sz w:val="22"/>
          <w:szCs w:val="22"/>
          <w:lang w:eastAsia="en-US"/>
        </w:rPr>
        <w:t xml:space="preserve"> </w:t>
      </w:r>
      <w:r w:rsidRPr="00BB1F8B">
        <w:rPr>
          <w:w w:val="105"/>
          <w:sz w:val="22"/>
          <w:szCs w:val="22"/>
          <w:lang w:eastAsia="en-US"/>
        </w:rPr>
        <w:t>и</w:t>
      </w:r>
      <w:r w:rsidRPr="00BB1F8B">
        <w:rPr>
          <w:spacing w:val="44"/>
          <w:w w:val="105"/>
          <w:sz w:val="22"/>
          <w:szCs w:val="22"/>
          <w:lang w:eastAsia="en-US"/>
        </w:rPr>
        <w:t xml:space="preserve"> </w:t>
      </w:r>
      <w:r w:rsidRPr="00BB1F8B">
        <w:rPr>
          <w:spacing w:val="1"/>
          <w:w w:val="105"/>
          <w:sz w:val="22"/>
          <w:szCs w:val="22"/>
          <w:lang w:eastAsia="en-US"/>
        </w:rPr>
        <w:t>д</w:t>
      </w:r>
      <w:r w:rsidRPr="00BB1F8B">
        <w:rPr>
          <w:spacing w:val="-3"/>
          <w:w w:val="105"/>
          <w:sz w:val="22"/>
          <w:szCs w:val="22"/>
          <w:lang w:eastAsia="en-US"/>
        </w:rPr>
        <w:t>о</w:t>
      </w:r>
      <w:r w:rsidRPr="00BB1F8B">
        <w:rPr>
          <w:spacing w:val="-1"/>
          <w:w w:val="105"/>
          <w:sz w:val="22"/>
          <w:szCs w:val="22"/>
          <w:lang w:eastAsia="en-US"/>
        </w:rPr>
        <w:t>пун</w:t>
      </w:r>
      <w:r w:rsidRPr="00BB1F8B">
        <w:rPr>
          <w:w w:val="105"/>
          <w:sz w:val="22"/>
          <w:szCs w:val="22"/>
          <w:lang w:eastAsia="en-US"/>
        </w:rPr>
        <w:t>е</w:t>
      </w:r>
      <w:r w:rsidRPr="00BB1F8B">
        <w:rPr>
          <w:spacing w:val="45"/>
          <w:w w:val="105"/>
          <w:sz w:val="22"/>
          <w:szCs w:val="22"/>
          <w:lang w:eastAsia="en-US"/>
        </w:rPr>
        <w:t xml:space="preserve"> </w:t>
      </w:r>
      <w:r w:rsidRPr="00BB1F8B">
        <w:rPr>
          <w:spacing w:val="-1"/>
          <w:w w:val="105"/>
          <w:sz w:val="22"/>
          <w:szCs w:val="22"/>
          <w:lang w:eastAsia="en-US"/>
        </w:rPr>
        <w:t>о</w:t>
      </w:r>
      <w:r w:rsidRPr="00BB1F8B">
        <w:rPr>
          <w:spacing w:val="-3"/>
          <w:w w:val="105"/>
          <w:sz w:val="22"/>
          <w:szCs w:val="22"/>
          <w:lang w:eastAsia="en-US"/>
        </w:rPr>
        <w:t>во</w:t>
      </w:r>
      <w:r w:rsidRPr="00BB1F8B">
        <w:rPr>
          <w:w w:val="105"/>
          <w:sz w:val="22"/>
          <w:szCs w:val="22"/>
          <w:lang w:eastAsia="en-US"/>
        </w:rPr>
        <w:t>г</w:t>
      </w:r>
      <w:r w:rsidRPr="00BB1F8B">
        <w:rPr>
          <w:spacing w:val="46"/>
          <w:w w:val="105"/>
          <w:sz w:val="22"/>
          <w:szCs w:val="22"/>
          <w:lang w:eastAsia="en-US"/>
        </w:rPr>
        <w:t xml:space="preserve"> </w:t>
      </w:r>
      <w:r w:rsidRPr="00BB1F8B">
        <w:rPr>
          <w:spacing w:val="-3"/>
          <w:w w:val="105"/>
          <w:sz w:val="22"/>
          <w:szCs w:val="22"/>
          <w:lang w:eastAsia="en-US"/>
        </w:rPr>
        <w:t>у</w:t>
      </w:r>
      <w:r w:rsidRPr="00BB1F8B">
        <w:rPr>
          <w:spacing w:val="-1"/>
          <w:w w:val="105"/>
          <w:sz w:val="22"/>
          <w:szCs w:val="22"/>
          <w:lang w:eastAsia="en-US"/>
        </w:rPr>
        <w:t>го</w:t>
      </w:r>
      <w:r w:rsidRPr="00BB1F8B">
        <w:rPr>
          <w:spacing w:val="-3"/>
          <w:w w:val="105"/>
          <w:sz w:val="22"/>
          <w:szCs w:val="22"/>
          <w:lang w:eastAsia="en-US"/>
        </w:rPr>
        <w:t>в</w:t>
      </w:r>
      <w:r w:rsidRPr="00BB1F8B">
        <w:rPr>
          <w:spacing w:val="-1"/>
          <w:w w:val="105"/>
          <w:sz w:val="22"/>
          <w:szCs w:val="22"/>
          <w:lang w:eastAsia="en-US"/>
        </w:rPr>
        <w:t>ор</w:t>
      </w:r>
      <w:r w:rsidRPr="00BB1F8B">
        <w:rPr>
          <w:w w:val="105"/>
          <w:sz w:val="22"/>
          <w:szCs w:val="22"/>
          <w:lang w:eastAsia="en-US"/>
        </w:rPr>
        <w:t>а</w:t>
      </w:r>
      <w:r w:rsidRPr="00BB1F8B">
        <w:rPr>
          <w:spacing w:val="44"/>
          <w:w w:val="105"/>
          <w:sz w:val="22"/>
          <w:szCs w:val="22"/>
          <w:lang w:eastAsia="en-US"/>
        </w:rPr>
        <w:t xml:space="preserve"> </w:t>
      </w:r>
      <w:r w:rsidRPr="00BB1F8B">
        <w:rPr>
          <w:w w:val="105"/>
          <w:sz w:val="22"/>
          <w:szCs w:val="22"/>
          <w:lang w:eastAsia="en-US"/>
        </w:rPr>
        <w:t>м</w:t>
      </w:r>
      <w:r w:rsidRPr="00BB1F8B">
        <w:rPr>
          <w:spacing w:val="-5"/>
          <w:w w:val="105"/>
          <w:sz w:val="22"/>
          <w:szCs w:val="22"/>
          <w:lang w:eastAsia="en-US"/>
        </w:rPr>
        <w:t>о</w:t>
      </w:r>
      <w:r w:rsidRPr="00BB1F8B">
        <w:rPr>
          <w:w w:val="105"/>
          <w:sz w:val="22"/>
          <w:szCs w:val="22"/>
          <w:lang w:eastAsia="en-US"/>
        </w:rPr>
        <w:t>гу</w:t>
      </w:r>
      <w:r w:rsidRPr="00BB1F8B">
        <w:rPr>
          <w:spacing w:val="44"/>
          <w:w w:val="105"/>
          <w:sz w:val="22"/>
          <w:szCs w:val="22"/>
          <w:lang w:eastAsia="en-US"/>
        </w:rPr>
        <w:t xml:space="preserve"> </w:t>
      </w:r>
      <w:r w:rsidRPr="00BB1F8B">
        <w:rPr>
          <w:w w:val="105"/>
          <w:sz w:val="22"/>
          <w:szCs w:val="22"/>
          <w:lang w:eastAsia="en-US"/>
        </w:rPr>
        <w:t>се</w:t>
      </w:r>
      <w:r w:rsidRPr="00BB1F8B">
        <w:rPr>
          <w:spacing w:val="43"/>
          <w:w w:val="105"/>
          <w:sz w:val="22"/>
          <w:szCs w:val="22"/>
          <w:lang w:eastAsia="en-US"/>
        </w:rPr>
        <w:t xml:space="preserve"> </w:t>
      </w:r>
      <w:r w:rsidRPr="00BB1F8B">
        <w:rPr>
          <w:spacing w:val="-4"/>
          <w:w w:val="105"/>
          <w:sz w:val="22"/>
          <w:szCs w:val="22"/>
          <w:lang w:eastAsia="en-US"/>
        </w:rPr>
        <w:t>в</w:t>
      </w:r>
      <w:r w:rsidRPr="00BB1F8B">
        <w:rPr>
          <w:spacing w:val="1"/>
          <w:w w:val="105"/>
          <w:sz w:val="22"/>
          <w:szCs w:val="22"/>
          <w:lang w:eastAsia="en-US"/>
        </w:rPr>
        <w:t>р</w:t>
      </w:r>
      <w:r w:rsidRPr="00BB1F8B">
        <w:rPr>
          <w:spacing w:val="-1"/>
          <w:w w:val="105"/>
          <w:sz w:val="22"/>
          <w:szCs w:val="22"/>
          <w:lang w:eastAsia="en-US"/>
        </w:rPr>
        <w:t>ши</w:t>
      </w:r>
      <w:r w:rsidRPr="00BB1F8B">
        <w:rPr>
          <w:w w:val="105"/>
          <w:sz w:val="22"/>
          <w:szCs w:val="22"/>
          <w:lang w:eastAsia="en-US"/>
        </w:rPr>
        <w:t>ти</w:t>
      </w:r>
      <w:r w:rsidRPr="00BB1F8B">
        <w:rPr>
          <w:spacing w:val="41"/>
          <w:w w:val="105"/>
          <w:sz w:val="22"/>
          <w:szCs w:val="22"/>
          <w:lang w:eastAsia="en-US"/>
        </w:rPr>
        <w:t xml:space="preserve"> </w:t>
      </w:r>
      <w:r w:rsidRPr="00BB1F8B">
        <w:rPr>
          <w:spacing w:val="-1"/>
          <w:w w:val="105"/>
          <w:sz w:val="22"/>
          <w:szCs w:val="22"/>
          <w:lang w:eastAsia="en-US"/>
        </w:rPr>
        <w:t>сам</w:t>
      </w:r>
      <w:r w:rsidRPr="00BB1F8B">
        <w:rPr>
          <w:w w:val="105"/>
          <w:sz w:val="22"/>
          <w:szCs w:val="22"/>
          <w:lang w:eastAsia="en-US"/>
        </w:rPr>
        <w:t>о</w:t>
      </w:r>
      <w:r w:rsidRPr="00BB1F8B">
        <w:rPr>
          <w:spacing w:val="44"/>
          <w:w w:val="105"/>
          <w:sz w:val="22"/>
          <w:szCs w:val="22"/>
          <w:lang w:eastAsia="en-US"/>
        </w:rPr>
        <w:t xml:space="preserve"> </w:t>
      </w:r>
      <w:r w:rsidRPr="00BB1F8B">
        <w:rPr>
          <w:w w:val="105"/>
          <w:sz w:val="22"/>
          <w:szCs w:val="22"/>
          <w:lang w:eastAsia="en-US"/>
        </w:rPr>
        <w:t>у</w:t>
      </w:r>
      <w:r w:rsidRPr="00BB1F8B">
        <w:rPr>
          <w:spacing w:val="45"/>
          <w:w w:val="105"/>
          <w:sz w:val="22"/>
          <w:szCs w:val="22"/>
          <w:lang w:eastAsia="en-US"/>
        </w:rPr>
        <w:t xml:space="preserve"> </w:t>
      </w:r>
      <w:r w:rsidRPr="00BB1F8B">
        <w:rPr>
          <w:spacing w:val="-1"/>
          <w:w w:val="105"/>
          <w:sz w:val="22"/>
          <w:szCs w:val="22"/>
          <w:lang w:eastAsia="en-US"/>
        </w:rPr>
        <w:t>п</w:t>
      </w:r>
      <w:r w:rsidRPr="00BB1F8B">
        <w:rPr>
          <w:spacing w:val="-4"/>
          <w:w w:val="105"/>
          <w:sz w:val="22"/>
          <w:szCs w:val="22"/>
          <w:lang w:eastAsia="en-US"/>
        </w:rPr>
        <w:t>и</w:t>
      </w:r>
      <w:r w:rsidRPr="00BB1F8B">
        <w:rPr>
          <w:spacing w:val="-1"/>
          <w:w w:val="105"/>
          <w:sz w:val="22"/>
          <w:szCs w:val="22"/>
          <w:lang w:eastAsia="en-US"/>
        </w:rPr>
        <w:t>са</w:t>
      </w:r>
      <w:r w:rsidRPr="00BB1F8B">
        <w:rPr>
          <w:spacing w:val="1"/>
          <w:w w:val="105"/>
          <w:sz w:val="22"/>
          <w:szCs w:val="22"/>
          <w:lang w:eastAsia="en-US"/>
        </w:rPr>
        <w:t>н</w:t>
      </w:r>
      <w:r w:rsidRPr="00BB1F8B">
        <w:rPr>
          <w:spacing w:val="-6"/>
          <w:w w:val="105"/>
          <w:sz w:val="22"/>
          <w:szCs w:val="22"/>
          <w:lang w:eastAsia="en-US"/>
        </w:rPr>
        <w:t>о</w:t>
      </w:r>
      <w:r w:rsidRPr="00BB1F8B">
        <w:rPr>
          <w:w w:val="105"/>
          <w:sz w:val="22"/>
          <w:szCs w:val="22"/>
          <w:lang w:eastAsia="en-US"/>
        </w:rPr>
        <w:t>ј</w:t>
      </w:r>
      <w:r w:rsidRPr="00BB1F8B">
        <w:rPr>
          <w:spacing w:val="46"/>
          <w:w w:val="105"/>
          <w:sz w:val="22"/>
          <w:szCs w:val="22"/>
          <w:lang w:eastAsia="en-US"/>
        </w:rPr>
        <w:t xml:space="preserve"> </w:t>
      </w:r>
      <w:r w:rsidRPr="00BB1F8B">
        <w:rPr>
          <w:w w:val="105"/>
          <w:sz w:val="22"/>
          <w:szCs w:val="22"/>
          <w:lang w:eastAsia="en-US"/>
        </w:rPr>
        <w:t>фор</w:t>
      </w:r>
      <w:r w:rsidRPr="00BB1F8B">
        <w:rPr>
          <w:spacing w:val="1"/>
          <w:w w:val="105"/>
          <w:sz w:val="22"/>
          <w:szCs w:val="22"/>
          <w:lang w:eastAsia="en-US"/>
        </w:rPr>
        <w:t>м</w:t>
      </w:r>
      <w:r w:rsidRPr="00BB1F8B">
        <w:rPr>
          <w:w w:val="105"/>
          <w:sz w:val="22"/>
          <w:szCs w:val="22"/>
          <w:lang w:eastAsia="en-US"/>
        </w:rPr>
        <w:t>и</w:t>
      </w:r>
      <w:r w:rsidRPr="00BB1F8B">
        <w:rPr>
          <w:spacing w:val="42"/>
          <w:w w:val="105"/>
          <w:sz w:val="22"/>
          <w:szCs w:val="22"/>
          <w:lang w:eastAsia="en-US"/>
        </w:rPr>
        <w:t xml:space="preserve"> </w:t>
      </w:r>
      <w:r w:rsidRPr="00BB1F8B">
        <w:rPr>
          <w:w w:val="105"/>
          <w:sz w:val="22"/>
          <w:szCs w:val="22"/>
          <w:lang w:eastAsia="en-US"/>
        </w:rPr>
        <w:t>и</w:t>
      </w:r>
      <w:r w:rsidRPr="00BB1F8B">
        <w:rPr>
          <w:spacing w:val="43"/>
          <w:w w:val="105"/>
          <w:sz w:val="22"/>
          <w:szCs w:val="22"/>
          <w:lang w:eastAsia="en-US"/>
        </w:rPr>
        <w:t xml:space="preserve"> </w:t>
      </w:r>
      <w:r w:rsidRPr="00BB1F8B">
        <w:rPr>
          <w:spacing w:val="-3"/>
          <w:w w:val="105"/>
          <w:sz w:val="22"/>
          <w:szCs w:val="22"/>
          <w:lang w:eastAsia="en-US"/>
        </w:rPr>
        <w:t>уз</w:t>
      </w:r>
      <w:r w:rsidRPr="00BB1F8B">
        <w:rPr>
          <w:spacing w:val="-2"/>
          <w:w w:val="103"/>
          <w:sz w:val="22"/>
          <w:szCs w:val="22"/>
          <w:lang w:eastAsia="en-US"/>
        </w:rPr>
        <w:t xml:space="preserve"> </w:t>
      </w:r>
      <w:r w:rsidRPr="00BB1F8B">
        <w:rPr>
          <w:spacing w:val="-1"/>
          <w:w w:val="105"/>
          <w:sz w:val="22"/>
          <w:szCs w:val="22"/>
          <w:lang w:eastAsia="en-US"/>
        </w:rPr>
        <w:t>обостран</w:t>
      </w:r>
      <w:r w:rsidRPr="00BB1F8B">
        <w:rPr>
          <w:w w:val="105"/>
          <w:sz w:val="22"/>
          <w:szCs w:val="22"/>
          <w:lang w:eastAsia="en-US"/>
        </w:rPr>
        <w:t>у</w:t>
      </w:r>
      <w:r w:rsidRPr="00BB1F8B">
        <w:rPr>
          <w:spacing w:val="-21"/>
          <w:w w:val="105"/>
          <w:sz w:val="22"/>
          <w:szCs w:val="22"/>
          <w:lang w:eastAsia="en-US"/>
        </w:rPr>
        <w:t xml:space="preserve"> </w:t>
      </w:r>
      <w:r w:rsidRPr="00BB1F8B">
        <w:rPr>
          <w:spacing w:val="-1"/>
          <w:w w:val="105"/>
          <w:sz w:val="22"/>
          <w:szCs w:val="22"/>
          <w:lang w:eastAsia="en-US"/>
        </w:rPr>
        <w:lastRenderedPageBreak/>
        <w:t>с</w:t>
      </w:r>
      <w:r w:rsidRPr="00BB1F8B">
        <w:rPr>
          <w:spacing w:val="-3"/>
          <w:w w:val="105"/>
          <w:sz w:val="22"/>
          <w:szCs w:val="22"/>
          <w:lang w:eastAsia="en-US"/>
        </w:rPr>
        <w:t>а</w:t>
      </w:r>
      <w:r w:rsidRPr="00BB1F8B">
        <w:rPr>
          <w:spacing w:val="-1"/>
          <w:w w:val="105"/>
          <w:sz w:val="22"/>
          <w:szCs w:val="22"/>
          <w:lang w:eastAsia="en-US"/>
        </w:rPr>
        <w:t>гла</w:t>
      </w:r>
      <w:r w:rsidRPr="00BB1F8B">
        <w:rPr>
          <w:w w:val="105"/>
          <w:sz w:val="22"/>
          <w:szCs w:val="22"/>
          <w:lang w:eastAsia="en-US"/>
        </w:rPr>
        <w:t>с</w:t>
      </w:r>
      <w:r w:rsidRPr="00BB1F8B">
        <w:rPr>
          <w:spacing w:val="-4"/>
          <w:w w:val="105"/>
          <w:sz w:val="22"/>
          <w:szCs w:val="22"/>
          <w:lang w:eastAsia="en-US"/>
        </w:rPr>
        <w:t>н</w:t>
      </w:r>
      <w:r w:rsidRPr="00BB1F8B">
        <w:rPr>
          <w:spacing w:val="-1"/>
          <w:w w:val="105"/>
          <w:sz w:val="22"/>
          <w:szCs w:val="22"/>
          <w:lang w:eastAsia="en-US"/>
        </w:rPr>
        <w:t>ос</w:t>
      </w:r>
      <w:r w:rsidRPr="00BB1F8B">
        <w:rPr>
          <w:w w:val="105"/>
          <w:sz w:val="22"/>
          <w:szCs w:val="22"/>
          <w:lang w:eastAsia="en-US"/>
        </w:rPr>
        <w:t>т</w:t>
      </w:r>
      <w:r w:rsidRPr="00BB1F8B">
        <w:rPr>
          <w:spacing w:val="-21"/>
          <w:w w:val="105"/>
          <w:sz w:val="22"/>
          <w:szCs w:val="22"/>
          <w:lang w:eastAsia="en-US"/>
        </w:rPr>
        <w:t xml:space="preserve"> </w:t>
      </w:r>
      <w:r w:rsidRPr="00BB1F8B">
        <w:rPr>
          <w:spacing w:val="-3"/>
          <w:w w:val="105"/>
          <w:sz w:val="22"/>
          <w:szCs w:val="22"/>
          <w:lang w:eastAsia="en-US"/>
        </w:rPr>
        <w:t>у</w:t>
      </w:r>
      <w:r w:rsidRPr="00BB1F8B">
        <w:rPr>
          <w:w w:val="105"/>
          <w:sz w:val="22"/>
          <w:szCs w:val="22"/>
          <w:lang w:eastAsia="en-US"/>
        </w:rPr>
        <w:t>г</w:t>
      </w:r>
      <w:r w:rsidRPr="00BB1F8B">
        <w:rPr>
          <w:spacing w:val="-4"/>
          <w:w w:val="105"/>
          <w:sz w:val="22"/>
          <w:szCs w:val="22"/>
          <w:lang w:eastAsia="en-US"/>
        </w:rPr>
        <w:t>о</w:t>
      </w:r>
      <w:r w:rsidRPr="00BB1F8B">
        <w:rPr>
          <w:spacing w:val="-3"/>
          <w:w w:val="105"/>
          <w:sz w:val="22"/>
          <w:szCs w:val="22"/>
          <w:lang w:eastAsia="en-US"/>
        </w:rPr>
        <w:t>во</w:t>
      </w:r>
      <w:r w:rsidRPr="00BB1F8B">
        <w:rPr>
          <w:spacing w:val="-1"/>
          <w:w w:val="105"/>
          <w:sz w:val="22"/>
          <w:szCs w:val="22"/>
          <w:lang w:eastAsia="en-US"/>
        </w:rPr>
        <w:t>р</w:t>
      </w:r>
      <w:r w:rsidRPr="00BB1F8B">
        <w:rPr>
          <w:spacing w:val="1"/>
          <w:w w:val="105"/>
          <w:sz w:val="22"/>
          <w:szCs w:val="22"/>
          <w:lang w:eastAsia="en-US"/>
        </w:rPr>
        <w:t>н</w:t>
      </w:r>
      <w:r w:rsidRPr="00BB1F8B">
        <w:rPr>
          <w:spacing w:val="-4"/>
          <w:w w:val="105"/>
          <w:sz w:val="22"/>
          <w:szCs w:val="22"/>
          <w:lang w:eastAsia="en-US"/>
        </w:rPr>
        <w:t>и</w:t>
      </w:r>
      <w:r w:rsidRPr="00BB1F8B">
        <w:rPr>
          <w:w w:val="105"/>
          <w:sz w:val="22"/>
          <w:szCs w:val="22"/>
          <w:lang w:eastAsia="en-US"/>
        </w:rPr>
        <w:t>х</w:t>
      </w:r>
      <w:r w:rsidRPr="00BB1F8B">
        <w:rPr>
          <w:spacing w:val="-20"/>
          <w:w w:val="105"/>
          <w:sz w:val="22"/>
          <w:szCs w:val="22"/>
          <w:lang w:eastAsia="en-US"/>
        </w:rPr>
        <w:t xml:space="preserve"> </w:t>
      </w:r>
      <w:r w:rsidRPr="00BB1F8B">
        <w:rPr>
          <w:w w:val="105"/>
          <w:sz w:val="22"/>
          <w:szCs w:val="22"/>
          <w:lang w:eastAsia="en-US"/>
        </w:rPr>
        <w:t>стран</w:t>
      </w:r>
      <w:r w:rsidRPr="00BB1F8B">
        <w:rPr>
          <w:spacing w:val="-1"/>
          <w:w w:val="105"/>
          <w:sz w:val="22"/>
          <w:szCs w:val="22"/>
          <w:lang w:eastAsia="en-US"/>
        </w:rPr>
        <w:t>а</w:t>
      </w:r>
      <w:r w:rsidRPr="00BB1F8B">
        <w:rPr>
          <w:w w:val="105"/>
          <w:sz w:val="22"/>
          <w:szCs w:val="22"/>
          <w:lang w:eastAsia="en-US"/>
        </w:rPr>
        <w:t>.</w:t>
      </w:r>
    </w:p>
    <w:p w14:paraId="7533F537" w14:textId="77777777" w:rsidR="00DB0C62" w:rsidRDefault="00DB0C62" w:rsidP="00DB0C62">
      <w:pPr>
        <w:keepNext/>
        <w:widowControl w:val="0"/>
        <w:tabs>
          <w:tab w:val="left" w:pos="1440"/>
        </w:tabs>
        <w:suppressAutoHyphens w:val="0"/>
        <w:spacing w:before="79"/>
        <w:ind w:left="1642" w:right="1722"/>
        <w:jc w:val="center"/>
        <w:outlineLvl w:val="3"/>
        <w:rPr>
          <w:b/>
          <w:bCs/>
          <w:w w:val="105"/>
          <w:sz w:val="22"/>
          <w:szCs w:val="22"/>
          <w:lang w:val="sr-Cyrl-RS" w:eastAsia="en-US"/>
        </w:rPr>
      </w:pPr>
      <w:r w:rsidRPr="00BB1F8B">
        <w:rPr>
          <w:b/>
          <w:bCs/>
          <w:w w:val="105"/>
          <w:sz w:val="22"/>
          <w:szCs w:val="22"/>
          <w:lang w:eastAsia="en-US"/>
        </w:rPr>
        <w:t>Чл</w:t>
      </w:r>
      <w:r w:rsidRPr="00BB1F8B">
        <w:rPr>
          <w:b/>
          <w:bCs/>
          <w:spacing w:val="-4"/>
          <w:w w:val="105"/>
          <w:sz w:val="22"/>
          <w:szCs w:val="22"/>
          <w:lang w:eastAsia="en-US"/>
        </w:rPr>
        <w:t>а</w:t>
      </w:r>
      <w:r w:rsidRPr="00BB1F8B">
        <w:rPr>
          <w:b/>
          <w:bCs/>
          <w:w w:val="105"/>
          <w:sz w:val="22"/>
          <w:szCs w:val="22"/>
          <w:lang w:eastAsia="en-US"/>
        </w:rPr>
        <w:t>н</w:t>
      </w:r>
      <w:r w:rsidRPr="00BB1F8B">
        <w:rPr>
          <w:b/>
          <w:bCs/>
          <w:spacing w:val="-13"/>
          <w:w w:val="105"/>
          <w:sz w:val="22"/>
          <w:szCs w:val="22"/>
          <w:lang w:eastAsia="en-US"/>
        </w:rPr>
        <w:t xml:space="preserve"> </w:t>
      </w:r>
      <w:r w:rsidRPr="00BB1F8B">
        <w:rPr>
          <w:b/>
          <w:bCs/>
          <w:spacing w:val="-1"/>
          <w:w w:val="105"/>
          <w:sz w:val="22"/>
          <w:szCs w:val="22"/>
          <w:lang w:eastAsia="en-US"/>
        </w:rPr>
        <w:t>1</w:t>
      </w:r>
      <w:r>
        <w:rPr>
          <w:b/>
          <w:bCs/>
          <w:spacing w:val="-3"/>
          <w:w w:val="105"/>
          <w:sz w:val="22"/>
          <w:szCs w:val="22"/>
          <w:lang w:val="sr-Cyrl-RS" w:eastAsia="en-US"/>
        </w:rPr>
        <w:t>4</w:t>
      </w:r>
      <w:r w:rsidRPr="00BB1F8B">
        <w:rPr>
          <w:b/>
          <w:bCs/>
          <w:w w:val="105"/>
          <w:sz w:val="22"/>
          <w:szCs w:val="22"/>
          <w:lang w:eastAsia="en-US"/>
        </w:rPr>
        <w:t>.</w:t>
      </w:r>
    </w:p>
    <w:p w14:paraId="655322DC" w14:textId="77777777" w:rsidR="00DB0C62" w:rsidRPr="00492EBD" w:rsidRDefault="00DB0C62" w:rsidP="00DB0C62">
      <w:pPr>
        <w:keepNext/>
        <w:widowControl w:val="0"/>
        <w:tabs>
          <w:tab w:val="left" w:pos="1440"/>
        </w:tabs>
        <w:suppressAutoHyphens w:val="0"/>
        <w:spacing w:before="79"/>
        <w:ind w:left="1642" w:right="1722"/>
        <w:jc w:val="center"/>
        <w:outlineLvl w:val="3"/>
        <w:rPr>
          <w:b/>
          <w:bCs/>
          <w:w w:val="105"/>
          <w:sz w:val="22"/>
          <w:szCs w:val="22"/>
          <w:lang w:val="sr-Cyrl-RS" w:eastAsia="en-US"/>
        </w:rPr>
      </w:pPr>
    </w:p>
    <w:p w14:paraId="416D30B5" w14:textId="77777777" w:rsidR="00DB0C62" w:rsidRPr="00C95229" w:rsidRDefault="00DB0C62" w:rsidP="00DB0C62">
      <w:pPr>
        <w:autoSpaceDE w:val="0"/>
        <w:autoSpaceDN w:val="0"/>
        <w:adjustRightInd w:val="0"/>
        <w:ind w:left="720" w:firstLine="720"/>
        <w:jc w:val="both"/>
        <w:rPr>
          <w:rFonts w:eastAsia="TimesNewRomanPS-BoldMT"/>
          <w:bCs/>
          <w:szCs w:val="24"/>
          <w:lang w:val="uz-Cyrl-UZ"/>
        </w:rPr>
      </w:pPr>
      <w:r>
        <w:rPr>
          <w:rFonts w:eastAsia="Malgun Gothic"/>
          <w:color w:val="000000"/>
          <w:szCs w:val="24"/>
          <w:lang w:eastAsia="en-US"/>
        </w:rPr>
        <w:t>Уговор</w:t>
      </w:r>
      <w:r w:rsidRPr="00C95229">
        <w:rPr>
          <w:rFonts w:eastAsia="Malgun Gothic"/>
          <w:color w:val="000000"/>
          <w:szCs w:val="24"/>
          <w:lang w:val="sr-Cyrl-RS" w:eastAsia="en-US"/>
        </w:rPr>
        <w:t xml:space="preserve"> </w:t>
      </w:r>
      <w:r w:rsidRPr="00C95229">
        <w:rPr>
          <w:rFonts w:eastAsia="Malgun Gothic"/>
          <w:color w:val="000000"/>
          <w:szCs w:val="24"/>
          <w:lang w:eastAsia="en-US"/>
        </w:rPr>
        <w:t xml:space="preserve">се закључује даном потписивања обе уговорне стране, </w:t>
      </w:r>
      <w:r w:rsidRPr="00C95229">
        <w:rPr>
          <w:rFonts w:eastAsia="Malgun Gothic"/>
          <w:color w:val="000000"/>
          <w:szCs w:val="24"/>
          <w:lang w:val="ru-RU" w:eastAsia="en-US"/>
        </w:rPr>
        <w:t xml:space="preserve">до утрошка финансијских средстава опредељених за предметну јавну набавку, а најдуже на период од 12 месеци. </w:t>
      </w:r>
    </w:p>
    <w:p w14:paraId="14F260FB" w14:textId="77777777" w:rsidR="00DB0C62" w:rsidRPr="00492EBD" w:rsidRDefault="00DB0C62" w:rsidP="00DB0C62">
      <w:pPr>
        <w:keepNext/>
        <w:widowControl w:val="0"/>
        <w:tabs>
          <w:tab w:val="left" w:pos="1440"/>
        </w:tabs>
        <w:suppressAutoHyphens w:val="0"/>
        <w:spacing w:before="79"/>
        <w:ind w:left="1642" w:right="1722"/>
        <w:outlineLvl w:val="3"/>
        <w:rPr>
          <w:sz w:val="22"/>
          <w:szCs w:val="22"/>
          <w:lang w:val="sr-Cyrl-RS" w:eastAsia="en-US"/>
        </w:rPr>
      </w:pPr>
    </w:p>
    <w:p w14:paraId="317F2CC4" w14:textId="77777777" w:rsidR="00DB0C62" w:rsidRPr="00BB1F8B" w:rsidRDefault="00DB0C62" w:rsidP="00DB0C62">
      <w:pPr>
        <w:widowControl w:val="0"/>
        <w:tabs>
          <w:tab w:val="left" w:pos="1440"/>
        </w:tabs>
        <w:suppressAutoHyphens w:val="0"/>
        <w:jc w:val="both"/>
        <w:rPr>
          <w:sz w:val="22"/>
          <w:szCs w:val="22"/>
          <w:lang w:eastAsia="en-US"/>
        </w:rPr>
      </w:pPr>
      <w:r w:rsidRPr="00BB1F8B">
        <w:rPr>
          <w:spacing w:val="-1"/>
          <w:sz w:val="22"/>
          <w:szCs w:val="22"/>
          <w:lang w:eastAsia="en-US"/>
        </w:rPr>
        <w:tab/>
        <w:t>С</w:t>
      </w:r>
      <w:r w:rsidRPr="00BB1F8B">
        <w:rPr>
          <w:spacing w:val="-2"/>
          <w:sz w:val="22"/>
          <w:szCs w:val="22"/>
          <w:lang w:eastAsia="en-US"/>
        </w:rPr>
        <w:t>в</w:t>
      </w:r>
      <w:r w:rsidRPr="00BB1F8B">
        <w:rPr>
          <w:sz w:val="22"/>
          <w:szCs w:val="22"/>
          <w:lang w:eastAsia="en-US"/>
        </w:rPr>
        <w:t>ака</w:t>
      </w:r>
      <w:r w:rsidRPr="00BB1F8B">
        <w:rPr>
          <w:spacing w:val="17"/>
          <w:sz w:val="22"/>
          <w:szCs w:val="22"/>
          <w:lang w:eastAsia="en-US"/>
        </w:rPr>
        <w:t xml:space="preserve"> </w:t>
      </w:r>
      <w:r w:rsidRPr="00BB1F8B">
        <w:rPr>
          <w:sz w:val="22"/>
          <w:szCs w:val="22"/>
          <w:lang w:eastAsia="en-US"/>
        </w:rPr>
        <w:t>од</w:t>
      </w:r>
      <w:r w:rsidRPr="00BB1F8B">
        <w:rPr>
          <w:spacing w:val="17"/>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
          <w:sz w:val="22"/>
          <w:szCs w:val="22"/>
          <w:lang w:eastAsia="en-US"/>
        </w:rPr>
        <w:t>ни</w:t>
      </w:r>
      <w:r w:rsidRPr="00BB1F8B">
        <w:rPr>
          <w:sz w:val="22"/>
          <w:szCs w:val="22"/>
          <w:lang w:eastAsia="en-US"/>
        </w:rPr>
        <w:t>х</w:t>
      </w:r>
      <w:r w:rsidRPr="00BB1F8B">
        <w:rPr>
          <w:spacing w:val="17"/>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z w:val="22"/>
          <w:szCs w:val="22"/>
          <w:lang w:eastAsia="en-US"/>
        </w:rPr>
        <w:t>р</w:t>
      </w:r>
      <w:r w:rsidRPr="00BB1F8B">
        <w:rPr>
          <w:spacing w:val="-2"/>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17"/>
          <w:sz w:val="22"/>
          <w:szCs w:val="22"/>
          <w:lang w:eastAsia="en-US"/>
        </w:rPr>
        <w:t xml:space="preserve"> </w:t>
      </w:r>
      <w:r w:rsidRPr="00BB1F8B">
        <w:rPr>
          <w:spacing w:val="-1"/>
          <w:sz w:val="22"/>
          <w:szCs w:val="22"/>
          <w:lang w:eastAsia="en-US"/>
        </w:rPr>
        <w:t>м</w:t>
      </w:r>
      <w:r w:rsidRPr="00BB1F8B">
        <w:rPr>
          <w:sz w:val="22"/>
          <w:szCs w:val="22"/>
          <w:lang w:eastAsia="en-US"/>
        </w:rPr>
        <w:t>о</w:t>
      </w:r>
      <w:r w:rsidRPr="00BB1F8B">
        <w:rPr>
          <w:spacing w:val="1"/>
          <w:sz w:val="22"/>
          <w:szCs w:val="22"/>
          <w:lang w:eastAsia="en-US"/>
        </w:rPr>
        <w:t>ж</w:t>
      </w:r>
      <w:r w:rsidRPr="00BB1F8B">
        <w:rPr>
          <w:sz w:val="22"/>
          <w:szCs w:val="22"/>
          <w:lang w:eastAsia="en-US"/>
        </w:rPr>
        <w:t>е</w:t>
      </w:r>
      <w:r w:rsidRPr="00BB1F8B">
        <w:rPr>
          <w:spacing w:val="15"/>
          <w:sz w:val="22"/>
          <w:szCs w:val="22"/>
          <w:lang w:eastAsia="en-US"/>
        </w:rPr>
        <w:t xml:space="preserve"> </w:t>
      </w:r>
      <w:r w:rsidRPr="00BB1F8B">
        <w:rPr>
          <w:spacing w:val="1"/>
          <w:sz w:val="22"/>
          <w:szCs w:val="22"/>
          <w:lang w:eastAsia="en-US"/>
        </w:rPr>
        <w:t>ј</w:t>
      </w:r>
      <w:r w:rsidRPr="00BB1F8B">
        <w:rPr>
          <w:sz w:val="22"/>
          <w:szCs w:val="22"/>
          <w:lang w:eastAsia="en-US"/>
        </w:rPr>
        <w:t>ед</w:t>
      </w:r>
      <w:r w:rsidRPr="00BB1F8B">
        <w:rPr>
          <w:spacing w:val="-1"/>
          <w:sz w:val="22"/>
          <w:szCs w:val="22"/>
          <w:lang w:eastAsia="en-US"/>
        </w:rPr>
        <w:t>н</w:t>
      </w:r>
      <w:r w:rsidRPr="00BB1F8B">
        <w:rPr>
          <w:sz w:val="22"/>
          <w:szCs w:val="22"/>
          <w:lang w:eastAsia="en-US"/>
        </w:rPr>
        <w:t>ос</w:t>
      </w:r>
      <w:r w:rsidRPr="00BB1F8B">
        <w:rPr>
          <w:spacing w:val="-3"/>
          <w:sz w:val="22"/>
          <w:szCs w:val="22"/>
          <w:lang w:eastAsia="en-US"/>
        </w:rPr>
        <w:t>т</w:t>
      </w:r>
      <w:r w:rsidRPr="00BB1F8B">
        <w:rPr>
          <w:sz w:val="22"/>
          <w:szCs w:val="22"/>
          <w:lang w:eastAsia="en-US"/>
        </w:rPr>
        <w:t>ра</w:t>
      </w:r>
      <w:r w:rsidRPr="00BB1F8B">
        <w:rPr>
          <w:spacing w:val="-1"/>
          <w:sz w:val="22"/>
          <w:szCs w:val="22"/>
          <w:lang w:eastAsia="en-US"/>
        </w:rPr>
        <w:t>н</w:t>
      </w:r>
      <w:r w:rsidRPr="00BB1F8B">
        <w:rPr>
          <w:sz w:val="22"/>
          <w:szCs w:val="22"/>
          <w:lang w:eastAsia="en-US"/>
        </w:rPr>
        <w:t>о</w:t>
      </w:r>
      <w:r w:rsidRPr="00BB1F8B">
        <w:rPr>
          <w:spacing w:val="17"/>
          <w:sz w:val="22"/>
          <w:szCs w:val="22"/>
          <w:lang w:eastAsia="en-US"/>
        </w:rPr>
        <w:t xml:space="preserve"> </w:t>
      </w:r>
      <w:r w:rsidRPr="00BB1F8B">
        <w:rPr>
          <w:sz w:val="22"/>
          <w:szCs w:val="22"/>
          <w:lang w:eastAsia="en-US"/>
        </w:rPr>
        <w:t>ра</w:t>
      </w:r>
      <w:r w:rsidRPr="00BB1F8B">
        <w:rPr>
          <w:spacing w:val="-2"/>
          <w:sz w:val="22"/>
          <w:szCs w:val="22"/>
          <w:lang w:eastAsia="en-US"/>
        </w:rPr>
        <w:t>с</w:t>
      </w:r>
      <w:r w:rsidRPr="00BB1F8B">
        <w:rPr>
          <w:sz w:val="22"/>
          <w:szCs w:val="22"/>
          <w:lang w:eastAsia="en-US"/>
        </w:rPr>
        <w:t>к</w:t>
      </w:r>
      <w:r w:rsidRPr="00BB1F8B">
        <w:rPr>
          <w:spacing w:val="-1"/>
          <w:sz w:val="22"/>
          <w:szCs w:val="22"/>
          <w:lang w:eastAsia="en-US"/>
        </w:rPr>
        <w:t>ин</w:t>
      </w:r>
      <w:r w:rsidRPr="00BB1F8B">
        <w:rPr>
          <w:spacing w:val="-3"/>
          <w:sz w:val="22"/>
          <w:szCs w:val="22"/>
          <w:lang w:eastAsia="en-US"/>
        </w:rPr>
        <w:t>у</w:t>
      </w:r>
      <w:r w:rsidRPr="00BB1F8B">
        <w:rPr>
          <w:spacing w:val="-1"/>
          <w:sz w:val="22"/>
          <w:szCs w:val="22"/>
          <w:lang w:eastAsia="en-US"/>
        </w:rPr>
        <w:t>т</w:t>
      </w:r>
      <w:r w:rsidRPr="00BB1F8B">
        <w:rPr>
          <w:sz w:val="22"/>
          <w:szCs w:val="22"/>
          <w:lang w:eastAsia="en-US"/>
        </w:rPr>
        <w:t>и</w:t>
      </w:r>
      <w:r w:rsidRPr="00BB1F8B">
        <w:rPr>
          <w:spacing w:val="18"/>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7"/>
          <w:sz w:val="22"/>
          <w:szCs w:val="22"/>
          <w:lang w:eastAsia="en-US"/>
        </w:rPr>
        <w:t xml:space="preserve"> </w:t>
      </w:r>
      <w:r w:rsidRPr="00BB1F8B">
        <w:rPr>
          <w:sz w:val="22"/>
          <w:szCs w:val="22"/>
          <w:lang w:eastAsia="en-US"/>
        </w:rPr>
        <w:t>у</w:t>
      </w:r>
      <w:r w:rsidRPr="00BB1F8B">
        <w:rPr>
          <w:spacing w:val="17"/>
          <w:sz w:val="22"/>
          <w:szCs w:val="22"/>
          <w:lang w:eastAsia="en-US"/>
        </w:rPr>
        <w:t xml:space="preserve"> </w:t>
      </w:r>
      <w:r w:rsidRPr="00BB1F8B">
        <w:rPr>
          <w:sz w:val="22"/>
          <w:szCs w:val="22"/>
          <w:lang w:eastAsia="en-US"/>
        </w:rPr>
        <w:t>сл</w:t>
      </w:r>
      <w:r w:rsidRPr="00BB1F8B">
        <w:rPr>
          <w:spacing w:val="-3"/>
          <w:sz w:val="22"/>
          <w:szCs w:val="22"/>
          <w:lang w:eastAsia="en-US"/>
        </w:rPr>
        <w:t>у</w:t>
      </w:r>
      <w:r w:rsidRPr="00BB1F8B">
        <w:rPr>
          <w:spacing w:val="-1"/>
          <w:sz w:val="22"/>
          <w:szCs w:val="22"/>
          <w:lang w:eastAsia="en-US"/>
        </w:rPr>
        <w:t>ч</w:t>
      </w:r>
      <w:r w:rsidRPr="00BB1F8B">
        <w:rPr>
          <w:sz w:val="22"/>
          <w:szCs w:val="22"/>
          <w:lang w:eastAsia="en-US"/>
        </w:rPr>
        <w:t>а</w:t>
      </w:r>
      <w:r w:rsidRPr="00BB1F8B">
        <w:rPr>
          <w:spacing w:val="3"/>
          <w:sz w:val="22"/>
          <w:szCs w:val="22"/>
          <w:lang w:eastAsia="en-US"/>
        </w:rPr>
        <w:t>ј</w:t>
      </w:r>
      <w:r w:rsidRPr="00BB1F8B">
        <w:rPr>
          <w:sz w:val="22"/>
          <w:szCs w:val="22"/>
          <w:lang w:eastAsia="en-US"/>
        </w:rPr>
        <w:t>у када</w:t>
      </w:r>
      <w:r w:rsidRPr="00BB1F8B">
        <w:rPr>
          <w:spacing w:val="34"/>
          <w:sz w:val="22"/>
          <w:szCs w:val="22"/>
          <w:lang w:eastAsia="en-US"/>
        </w:rPr>
        <w:t xml:space="preserve"> </w:t>
      </w:r>
      <w:r w:rsidRPr="00BB1F8B">
        <w:rPr>
          <w:sz w:val="22"/>
          <w:szCs w:val="22"/>
          <w:lang w:eastAsia="en-US"/>
        </w:rPr>
        <w:t>др</w:t>
      </w:r>
      <w:r w:rsidRPr="00BB1F8B">
        <w:rPr>
          <w:spacing w:val="-3"/>
          <w:sz w:val="22"/>
          <w:szCs w:val="22"/>
          <w:lang w:eastAsia="en-US"/>
        </w:rPr>
        <w:t>у</w:t>
      </w:r>
      <w:r w:rsidRPr="00BB1F8B">
        <w:rPr>
          <w:sz w:val="22"/>
          <w:szCs w:val="22"/>
          <w:lang w:eastAsia="en-US"/>
        </w:rPr>
        <w:t>га</w:t>
      </w:r>
      <w:r w:rsidRPr="00BB1F8B">
        <w:rPr>
          <w:spacing w:val="36"/>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pacing w:val="-3"/>
          <w:sz w:val="22"/>
          <w:szCs w:val="22"/>
          <w:lang w:eastAsia="en-US"/>
        </w:rPr>
        <w:t>р</w:t>
      </w:r>
      <w:r w:rsidRPr="00BB1F8B">
        <w:rPr>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36"/>
          <w:sz w:val="22"/>
          <w:szCs w:val="22"/>
          <w:lang w:eastAsia="en-US"/>
        </w:rPr>
        <w:t xml:space="preserve"> </w:t>
      </w:r>
      <w:r w:rsidRPr="00BB1F8B">
        <w:rPr>
          <w:spacing w:val="-1"/>
          <w:sz w:val="22"/>
          <w:szCs w:val="22"/>
          <w:lang w:eastAsia="en-US"/>
        </w:rPr>
        <w:t>н</w:t>
      </w:r>
      <w:r w:rsidRPr="00BB1F8B">
        <w:rPr>
          <w:sz w:val="22"/>
          <w:szCs w:val="22"/>
          <w:lang w:eastAsia="en-US"/>
        </w:rPr>
        <w:t>е</w:t>
      </w:r>
      <w:r w:rsidRPr="00BB1F8B">
        <w:rPr>
          <w:spacing w:val="36"/>
          <w:sz w:val="22"/>
          <w:szCs w:val="22"/>
          <w:lang w:eastAsia="en-US"/>
        </w:rPr>
        <w:t xml:space="preserve"> </w:t>
      </w:r>
      <w:r w:rsidRPr="00BB1F8B">
        <w:rPr>
          <w:spacing w:val="-1"/>
          <w:sz w:val="22"/>
          <w:szCs w:val="22"/>
          <w:lang w:eastAsia="en-US"/>
        </w:rPr>
        <w:t>и</w:t>
      </w:r>
      <w:r w:rsidRPr="00BB1F8B">
        <w:rPr>
          <w:spacing w:val="-2"/>
          <w:sz w:val="22"/>
          <w:szCs w:val="22"/>
          <w:lang w:eastAsia="en-US"/>
        </w:rPr>
        <w:t>с</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њ</w:t>
      </w:r>
      <w:r w:rsidRPr="00BB1F8B">
        <w:rPr>
          <w:sz w:val="22"/>
          <w:szCs w:val="22"/>
          <w:lang w:eastAsia="en-US"/>
        </w:rPr>
        <w:t>а</w:t>
      </w:r>
      <w:r w:rsidRPr="00BB1F8B">
        <w:rPr>
          <w:spacing w:val="-2"/>
          <w:sz w:val="22"/>
          <w:szCs w:val="22"/>
          <w:lang w:eastAsia="en-US"/>
        </w:rPr>
        <w:t>в</w:t>
      </w:r>
      <w:r w:rsidRPr="00BB1F8B">
        <w:rPr>
          <w:sz w:val="22"/>
          <w:szCs w:val="22"/>
          <w:lang w:eastAsia="en-US"/>
        </w:rPr>
        <w:t>а</w:t>
      </w:r>
      <w:r w:rsidRPr="00BB1F8B">
        <w:rPr>
          <w:spacing w:val="36"/>
          <w:sz w:val="22"/>
          <w:szCs w:val="22"/>
          <w:lang w:eastAsia="en-US"/>
        </w:rPr>
        <w:t xml:space="preserve"> </w:t>
      </w:r>
      <w:r w:rsidRPr="00BB1F8B">
        <w:rPr>
          <w:spacing w:val="-1"/>
          <w:sz w:val="22"/>
          <w:szCs w:val="22"/>
          <w:lang w:eastAsia="en-US"/>
        </w:rPr>
        <w:t>и</w:t>
      </w:r>
      <w:r w:rsidRPr="00BB1F8B">
        <w:rPr>
          <w:sz w:val="22"/>
          <w:szCs w:val="22"/>
          <w:lang w:eastAsia="en-US"/>
        </w:rPr>
        <w:t>ли</w:t>
      </w:r>
      <w:r w:rsidRPr="00BB1F8B">
        <w:rPr>
          <w:spacing w:val="35"/>
          <w:sz w:val="22"/>
          <w:szCs w:val="22"/>
          <w:lang w:eastAsia="en-US"/>
        </w:rPr>
        <w:t xml:space="preserve"> </w:t>
      </w:r>
      <w:r w:rsidRPr="00BB1F8B">
        <w:rPr>
          <w:spacing w:val="-1"/>
          <w:sz w:val="22"/>
          <w:szCs w:val="22"/>
          <w:lang w:eastAsia="en-US"/>
        </w:rPr>
        <w:t>н</w:t>
      </w:r>
      <w:r w:rsidRPr="00BB1F8B">
        <w:rPr>
          <w:sz w:val="22"/>
          <w:szCs w:val="22"/>
          <w:lang w:eastAsia="en-US"/>
        </w:rPr>
        <w:t>ебл</w:t>
      </w:r>
      <w:r w:rsidRPr="00BB1F8B">
        <w:rPr>
          <w:spacing w:val="-2"/>
          <w:sz w:val="22"/>
          <w:szCs w:val="22"/>
          <w:lang w:eastAsia="en-US"/>
        </w:rPr>
        <w:t>а</w:t>
      </w:r>
      <w:r w:rsidRPr="00BB1F8B">
        <w:rPr>
          <w:sz w:val="22"/>
          <w:szCs w:val="22"/>
          <w:lang w:eastAsia="en-US"/>
        </w:rPr>
        <w:t>го</w:t>
      </w:r>
      <w:r w:rsidRPr="00BB1F8B">
        <w:rPr>
          <w:spacing w:val="-2"/>
          <w:sz w:val="22"/>
          <w:szCs w:val="22"/>
          <w:lang w:eastAsia="en-US"/>
        </w:rPr>
        <w:t>в</w:t>
      </w:r>
      <w:r w:rsidRPr="00BB1F8B">
        <w:rPr>
          <w:sz w:val="22"/>
          <w:szCs w:val="22"/>
          <w:lang w:eastAsia="en-US"/>
        </w:rPr>
        <w:t>ре</w:t>
      </w:r>
      <w:r w:rsidRPr="00BB1F8B">
        <w:rPr>
          <w:spacing w:val="-3"/>
          <w:sz w:val="22"/>
          <w:szCs w:val="22"/>
          <w:lang w:eastAsia="en-US"/>
        </w:rPr>
        <w:t>м</w:t>
      </w:r>
      <w:r w:rsidRPr="00BB1F8B">
        <w:rPr>
          <w:sz w:val="22"/>
          <w:szCs w:val="22"/>
          <w:lang w:eastAsia="en-US"/>
        </w:rPr>
        <w:t>е</w:t>
      </w:r>
      <w:r w:rsidRPr="00BB1F8B">
        <w:rPr>
          <w:spacing w:val="-1"/>
          <w:sz w:val="22"/>
          <w:szCs w:val="22"/>
          <w:lang w:eastAsia="en-US"/>
        </w:rPr>
        <w:t>н</w:t>
      </w:r>
      <w:r w:rsidRPr="00BB1F8B">
        <w:rPr>
          <w:sz w:val="22"/>
          <w:szCs w:val="22"/>
          <w:lang w:eastAsia="en-US"/>
        </w:rPr>
        <w:t>о</w:t>
      </w:r>
      <w:r w:rsidRPr="00BB1F8B">
        <w:rPr>
          <w:spacing w:val="36"/>
          <w:sz w:val="22"/>
          <w:szCs w:val="22"/>
          <w:lang w:eastAsia="en-US"/>
        </w:rPr>
        <w:t xml:space="preserve"> </w:t>
      </w:r>
      <w:r w:rsidRPr="00BB1F8B">
        <w:rPr>
          <w:spacing w:val="-1"/>
          <w:sz w:val="22"/>
          <w:szCs w:val="22"/>
          <w:lang w:eastAsia="en-US"/>
        </w:rPr>
        <w:t>и</w:t>
      </w:r>
      <w:r w:rsidRPr="00BB1F8B">
        <w:rPr>
          <w:sz w:val="22"/>
          <w:szCs w:val="22"/>
          <w:lang w:eastAsia="en-US"/>
        </w:rPr>
        <w:t>с</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њ</w:t>
      </w:r>
      <w:r w:rsidRPr="00BB1F8B">
        <w:rPr>
          <w:sz w:val="22"/>
          <w:szCs w:val="22"/>
          <w:lang w:eastAsia="en-US"/>
        </w:rPr>
        <w:t>а</w:t>
      </w:r>
      <w:r w:rsidRPr="00BB1F8B">
        <w:rPr>
          <w:spacing w:val="-2"/>
          <w:sz w:val="22"/>
          <w:szCs w:val="22"/>
          <w:lang w:eastAsia="en-US"/>
        </w:rPr>
        <w:t>в</w:t>
      </w:r>
      <w:r w:rsidRPr="00BB1F8B">
        <w:rPr>
          <w:sz w:val="22"/>
          <w:szCs w:val="22"/>
          <w:lang w:eastAsia="en-US"/>
        </w:rPr>
        <w:t>а</w:t>
      </w:r>
      <w:r w:rsidRPr="00BB1F8B">
        <w:rPr>
          <w:spacing w:val="36"/>
          <w:sz w:val="22"/>
          <w:szCs w:val="22"/>
          <w:lang w:eastAsia="en-US"/>
        </w:rPr>
        <w:t xml:space="preserve"> </w:t>
      </w:r>
      <w:r w:rsidRPr="00BB1F8B">
        <w:rPr>
          <w:sz w:val="22"/>
          <w:szCs w:val="22"/>
          <w:lang w:eastAsia="en-US"/>
        </w:rPr>
        <w:t>с</w:t>
      </w:r>
      <w:r w:rsidRPr="00BB1F8B">
        <w:rPr>
          <w:spacing w:val="-2"/>
          <w:sz w:val="22"/>
          <w:szCs w:val="22"/>
          <w:lang w:eastAsia="en-US"/>
        </w:rPr>
        <w:t>в</w:t>
      </w:r>
      <w:r w:rsidRPr="00BB1F8B">
        <w:rPr>
          <w:spacing w:val="-3"/>
          <w:sz w:val="22"/>
          <w:szCs w:val="22"/>
          <w:lang w:eastAsia="en-US"/>
        </w:rPr>
        <w:t>о</w:t>
      </w:r>
      <w:r w:rsidRPr="00BB1F8B">
        <w:rPr>
          <w:spacing w:val="1"/>
          <w:sz w:val="22"/>
          <w:szCs w:val="22"/>
          <w:lang w:eastAsia="en-US"/>
        </w:rPr>
        <w:t>ј</w:t>
      </w:r>
      <w:r w:rsidRPr="00BB1F8B">
        <w:rPr>
          <w:sz w:val="22"/>
          <w:szCs w:val="22"/>
          <w:lang w:eastAsia="en-US"/>
        </w:rPr>
        <w:t>е</w:t>
      </w:r>
      <w:r w:rsidRPr="00BB1F8B">
        <w:rPr>
          <w:spacing w:val="36"/>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ором</w:t>
      </w:r>
      <w:r w:rsidRPr="00BB1F8B">
        <w:rPr>
          <w:spacing w:val="35"/>
          <w:sz w:val="22"/>
          <w:szCs w:val="22"/>
          <w:lang w:eastAsia="en-US"/>
        </w:rPr>
        <w:t xml:space="preserve"> </w:t>
      </w:r>
      <w:r w:rsidRPr="00BB1F8B">
        <w:rPr>
          <w:spacing w:val="-1"/>
          <w:sz w:val="22"/>
          <w:szCs w:val="22"/>
          <w:lang w:eastAsia="en-US"/>
        </w:rPr>
        <w:t>п</w:t>
      </w:r>
      <w:r w:rsidRPr="00BB1F8B">
        <w:rPr>
          <w:sz w:val="22"/>
          <w:szCs w:val="22"/>
          <w:lang w:eastAsia="en-US"/>
        </w:rPr>
        <w:t>ре</w:t>
      </w:r>
      <w:r w:rsidRPr="00BB1F8B">
        <w:rPr>
          <w:spacing w:val="-3"/>
          <w:sz w:val="22"/>
          <w:szCs w:val="22"/>
          <w:lang w:eastAsia="en-US"/>
        </w:rPr>
        <w:t>у</w:t>
      </w:r>
      <w:r w:rsidRPr="00BB1F8B">
        <w:rPr>
          <w:spacing w:val="-1"/>
          <w:sz w:val="22"/>
          <w:szCs w:val="22"/>
          <w:lang w:eastAsia="en-US"/>
        </w:rPr>
        <w:t>з</w:t>
      </w:r>
      <w:r w:rsidRPr="00BB1F8B">
        <w:rPr>
          <w:sz w:val="22"/>
          <w:szCs w:val="22"/>
          <w:lang w:eastAsia="en-US"/>
        </w:rPr>
        <w:t>е</w:t>
      </w:r>
      <w:r w:rsidRPr="00BB1F8B">
        <w:rPr>
          <w:spacing w:val="-3"/>
          <w:sz w:val="22"/>
          <w:szCs w:val="22"/>
          <w:lang w:eastAsia="en-US"/>
        </w:rPr>
        <w:t>т</w:t>
      </w:r>
      <w:r w:rsidRPr="00BB1F8B">
        <w:rPr>
          <w:sz w:val="22"/>
          <w:szCs w:val="22"/>
          <w:lang w:eastAsia="en-US"/>
        </w:rPr>
        <w:t>е оба</w:t>
      </w:r>
      <w:r w:rsidRPr="00BB1F8B">
        <w:rPr>
          <w:spacing w:val="-2"/>
          <w:sz w:val="22"/>
          <w:szCs w:val="22"/>
          <w:lang w:eastAsia="en-US"/>
        </w:rPr>
        <w:t>в</w:t>
      </w:r>
      <w:r w:rsidRPr="00BB1F8B">
        <w:rPr>
          <w:sz w:val="22"/>
          <w:szCs w:val="22"/>
          <w:lang w:eastAsia="en-US"/>
        </w:rPr>
        <w:t>е</w:t>
      </w:r>
      <w:r w:rsidRPr="00BB1F8B">
        <w:rPr>
          <w:spacing w:val="-1"/>
          <w:sz w:val="22"/>
          <w:szCs w:val="22"/>
          <w:lang w:eastAsia="en-US"/>
        </w:rPr>
        <w:t>з</w:t>
      </w:r>
      <w:r w:rsidRPr="00BB1F8B">
        <w:rPr>
          <w:sz w:val="22"/>
          <w:szCs w:val="22"/>
          <w:lang w:eastAsia="en-US"/>
        </w:rPr>
        <w:t xml:space="preserve">е.                         </w:t>
      </w:r>
    </w:p>
    <w:p w14:paraId="76E51BCA" w14:textId="77777777" w:rsidR="00DB0C62" w:rsidRPr="00BB1F8B" w:rsidRDefault="00DB0C62" w:rsidP="00DB0C62">
      <w:pPr>
        <w:widowControl w:val="0"/>
        <w:tabs>
          <w:tab w:val="left" w:pos="1440"/>
        </w:tabs>
        <w:suppressAutoHyphens w:val="0"/>
        <w:jc w:val="both"/>
        <w:rPr>
          <w:spacing w:val="-1"/>
          <w:sz w:val="22"/>
          <w:szCs w:val="22"/>
          <w:lang w:eastAsia="en-US"/>
        </w:rPr>
      </w:pPr>
      <w:r w:rsidRPr="00BB1F8B">
        <w:rPr>
          <w:sz w:val="22"/>
          <w:szCs w:val="22"/>
          <w:lang w:eastAsia="en-US"/>
        </w:rPr>
        <w:tab/>
        <w:t xml:space="preserve">  О</w:t>
      </w:r>
      <w:r w:rsidRPr="00BB1F8B">
        <w:rPr>
          <w:spacing w:val="32"/>
          <w:sz w:val="22"/>
          <w:szCs w:val="22"/>
          <w:lang w:eastAsia="en-US"/>
        </w:rPr>
        <w:t xml:space="preserve"> </w:t>
      </w:r>
      <w:r w:rsidRPr="00BB1F8B">
        <w:rPr>
          <w:sz w:val="22"/>
          <w:szCs w:val="22"/>
          <w:lang w:eastAsia="en-US"/>
        </w:rPr>
        <w:t>с</w:t>
      </w:r>
      <w:r w:rsidRPr="00BB1F8B">
        <w:rPr>
          <w:spacing w:val="-2"/>
          <w:sz w:val="22"/>
          <w:szCs w:val="22"/>
          <w:lang w:eastAsia="en-US"/>
        </w:rPr>
        <w:t>в</w:t>
      </w:r>
      <w:r w:rsidRPr="00BB1F8B">
        <w:rPr>
          <w:spacing w:val="-3"/>
          <w:sz w:val="22"/>
          <w:szCs w:val="22"/>
          <w:lang w:eastAsia="en-US"/>
        </w:rPr>
        <w:t>о</w:t>
      </w:r>
      <w:r w:rsidRPr="00BB1F8B">
        <w:rPr>
          <w:spacing w:val="3"/>
          <w:sz w:val="22"/>
          <w:szCs w:val="22"/>
          <w:lang w:eastAsia="en-US"/>
        </w:rPr>
        <w:t>ј</w:t>
      </w:r>
      <w:r w:rsidRPr="00BB1F8B">
        <w:rPr>
          <w:spacing w:val="-3"/>
          <w:sz w:val="22"/>
          <w:szCs w:val="22"/>
          <w:lang w:eastAsia="en-US"/>
        </w:rPr>
        <w:t>о</w:t>
      </w:r>
      <w:r w:rsidRPr="00BB1F8B">
        <w:rPr>
          <w:sz w:val="22"/>
          <w:szCs w:val="22"/>
          <w:lang w:eastAsia="en-US"/>
        </w:rPr>
        <w:t>ј</w:t>
      </w:r>
      <w:r w:rsidRPr="00BB1F8B">
        <w:rPr>
          <w:spacing w:val="34"/>
          <w:sz w:val="22"/>
          <w:szCs w:val="22"/>
          <w:lang w:eastAsia="en-US"/>
        </w:rPr>
        <w:t xml:space="preserve"> </w:t>
      </w:r>
      <w:r w:rsidRPr="00BB1F8B">
        <w:rPr>
          <w:spacing w:val="-1"/>
          <w:sz w:val="22"/>
          <w:szCs w:val="22"/>
          <w:lang w:eastAsia="en-US"/>
        </w:rPr>
        <w:t>н</w:t>
      </w:r>
      <w:r w:rsidRPr="00BB1F8B">
        <w:rPr>
          <w:sz w:val="22"/>
          <w:szCs w:val="22"/>
          <w:lang w:eastAsia="en-US"/>
        </w:rPr>
        <w:t>а</w:t>
      </w:r>
      <w:r w:rsidRPr="00BB1F8B">
        <w:rPr>
          <w:spacing w:val="-3"/>
          <w:sz w:val="22"/>
          <w:szCs w:val="22"/>
          <w:lang w:eastAsia="en-US"/>
        </w:rPr>
        <w:t>м</w:t>
      </w:r>
      <w:r w:rsidRPr="00BB1F8B">
        <w:rPr>
          <w:sz w:val="22"/>
          <w:szCs w:val="22"/>
          <w:lang w:eastAsia="en-US"/>
        </w:rPr>
        <w:t>ери</w:t>
      </w:r>
      <w:r w:rsidRPr="00BB1F8B">
        <w:rPr>
          <w:spacing w:val="33"/>
          <w:sz w:val="22"/>
          <w:szCs w:val="22"/>
          <w:lang w:eastAsia="en-US"/>
        </w:rPr>
        <w:t xml:space="preserve"> </w:t>
      </w:r>
      <w:r w:rsidRPr="00BB1F8B">
        <w:rPr>
          <w:spacing w:val="-2"/>
          <w:sz w:val="22"/>
          <w:szCs w:val="22"/>
          <w:lang w:eastAsia="en-US"/>
        </w:rPr>
        <w:t>д</w:t>
      </w:r>
      <w:r w:rsidRPr="00BB1F8B">
        <w:rPr>
          <w:sz w:val="22"/>
          <w:szCs w:val="22"/>
          <w:lang w:eastAsia="en-US"/>
        </w:rPr>
        <w:t>а</w:t>
      </w:r>
      <w:r w:rsidRPr="00BB1F8B">
        <w:rPr>
          <w:spacing w:val="34"/>
          <w:sz w:val="22"/>
          <w:szCs w:val="22"/>
          <w:lang w:eastAsia="en-US"/>
        </w:rPr>
        <w:t xml:space="preserve"> </w:t>
      </w:r>
      <w:r w:rsidRPr="00BB1F8B">
        <w:rPr>
          <w:spacing w:val="-3"/>
          <w:sz w:val="22"/>
          <w:szCs w:val="22"/>
          <w:lang w:eastAsia="en-US"/>
        </w:rPr>
        <w:t>р</w:t>
      </w:r>
      <w:r w:rsidRPr="00BB1F8B">
        <w:rPr>
          <w:sz w:val="22"/>
          <w:szCs w:val="22"/>
          <w:lang w:eastAsia="en-US"/>
        </w:rPr>
        <w:t>ас</w:t>
      </w:r>
      <w:r w:rsidRPr="00BB1F8B">
        <w:rPr>
          <w:spacing w:val="-2"/>
          <w:sz w:val="22"/>
          <w:szCs w:val="22"/>
          <w:lang w:eastAsia="en-US"/>
        </w:rPr>
        <w:t>к</w:t>
      </w:r>
      <w:r w:rsidRPr="00BB1F8B">
        <w:rPr>
          <w:spacing w:val="-1"/>
          <w:sz w:val="22"/>
          <w:szCs w:val="22"/>
          <w:lang w:eastAsia="en-US"/>
        </w:rPr>
        <w:t>ин</w:t>
      </w:r>
      <w:r w:rsidRPr="00BB1F8B">
        <w:rPr>
          <w:sz w:val="22"/>
          <w:szCs w:val="22"/>
          <w:lang w:eastAsia="en-US"/>
        </w:rPr>
        <w:t>е</w:t>
      </w:r>
      <w:r w:rsidRPr="00BB1F8B">
        <w:rPr>
          <w:spacing w:val="34"/>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33"/>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1"/>
          <w:sz w:val="22"/>
          <w:szCs w:val="22"/>
          <w:lang w:eastAsia="en-US"/>
        </w:rPr>
        <w:t>н</w:t>
      </w:r>
      <w:r w:rsidRPr="00BB1F8B">
        <w:rPr>
          <w:sz w:val="22"/>
          <w:szCs w:val="22"/>
          <w:lang w:eastAsia="en-US"/>
        </w:rPr>
        <w:t>а</w:t>
      </w:r>
      <w:r w:rsidRPr="00BB1F8B">
        <w:rPr>
          <w:spacing w:val="31"/>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pacing w:val="-3"/>
          <w:sz w:val="22"/>
          <w:szCs w:val="22"/>
          <w:lang w:eastAsia="en-US"/>
        </w:rPr>
        <w:t>р</w:t>
      </w:r>
      <w:r w:rsidRPr="00BB1F8B">
        <w:rPr>
          <w:sz w:val="22"/>
          <w:szCs w:val="22"/>
          <w:lang w:eastAsia="en-US"/>
        </w:rPr>
        <w:t>а</w:t>
      </w:r>
      <w:r w:rsidRPr="00BB1F8B">
        <w:rPr>
          <w:spacing w:val="-1"/>
          <w:sz w:val="22"/>
          <w:szCs w:val="22"/>
          <w:lang w:eastAsia="en-US"/>
        </w:rPr>
        <w:t>н</w:t>
      </w:r>
      <w:r w:rsidRPr="00BB1F8B">
        <w:rPr>
          <w:sz w:val="22"/>
          <w:szCs w:val="22"/>
          <w:lang w:eastAsia="en-US"/>
        </w:rPr>
        <w:t>а</w:t>
      </w:r>
      <w:r w:rsidRPr="00BB1F8B">
        <w:rPr>
          <w:spacing w:val="31"/>
          <w:sz w:val="22"/>
          <w:szCs w:val="22"/>
          <w:lang w:eastAsia="en-US"/>
        </w:rPr>
        <w:t xml:space="preserve"> </w:t>
      </w:r>
      <w:r w:rsidRPr="00BB1F8B">
        <w:rPr>
          <w:spacing w:val="1"/>
          <w:sz w:val="22"/>
          <w:szCs w:val="22"/>
          <w:lang w:eastAsia="en-US"/>
        </w:rPr>
        <w:t>ј</w:t>
      </w:r>
      <w:r w:rsidRPr="00BB1F8B">
        <w:rPr>
          <w:sz w:val="22"/>
          <w:szCs w:val="22"/>
          <w:lang w:eastAsia="en-US"/>
        </w:rPr>
        <w:t>е</w:t>
      </w:r>
      <w:r w:rsidRPr="00BB1F8B">
        <w:rPr>
          <w:spacing w:val="31"/>
          <w:sz w:val="22"/>
          <w:szCs w:val="22"/>
          <w:lang w:eastAsia="en-US"/>
        </w:rPr>
        <w:t xml:space="preserve"> </w:t>
      </w:r>
      <w:r w:rsidRPr="00BB1F8B">
        <w:rPr>
          <w:sz w:val="22"/>
          <w:szCs w:val="22"/>
          <w:lang w:eastAsia="en-US"/>
        </w:rPr>
        <w:t>д</w:t>
      </w:r>
      <w:r w:rsidRPr="00BB1F8B">
        <w:rPr>
          <w:spacing w:val="-3"/>
          <w:sz w:val="22"/>
          <w:szCs w:val="22"/>
          <w:lang w:eastAsia="en-US"/>
        </w:rPr>
        <w:t>у</w:t>
      </w:r>
      <w:r w:rsidRPr="00BB1F8B">
        <w:rPr>
          <w:spacing w:val="1"/>
          <w:sz w:val="22"/>
          <w:szCs w:val="22"/>
          <w:lang w:eastAsia="en-US"/>
        </w:rPr>
        <w:t>ж</w:t>
      </w:r>
      <w:r w:rsidRPr="00BB1F8B">
        <w:rPr>
          <w:spacing w:val="-1"/>
          <w:sz w:val="22"/>
          <w:szCs w:val="22"/>
          <w:lang w:eastAsia="en-US"/>
        </w:rPr>
        <w:t>н</w:t>
      </w:r>
      <w:r w:rsidRPr="00BB1F8B">
        <w:rPr>
          <w:sz w:val="22"/>
          <w:szCs w:val="22"/>
          <w:lang w:eastAsia="en-US"/>
        </w:rPr>
        <w:t>а</w:t>
      </w:r>
      <w:r w:rsidRPr="00BB1F8B">
        <w:rPr>
          <w:spacing w:val="34"/>
          <w:sz w:val="22"/>
          <w:szCs w:val="22"/>
          <w:lang w:eastAsia="en-US"/>
        </w:rPr>
        <w:t xml:space="preserve"> </w:t>
      </w:r>
      <w:r w:rsidRPr="00BB1F8B">
        <w:rPr>
          <w:spacing w:val="-1"/>
          <w:sz w:val="22"/>
          <w:szCs w:val="22"/>
          <w:lang w:eastAsia="en-US"/>
        </w:rPr>
        <w:t>пи</w:t>
      </w:r>
      <w:r w:rsidRPr="00BB1F8B">
        <w:rPr>
          <w:sz w:val="22"/>
          <w:szCs w:val="22"/>
          <w:lang w:eastAsia="en-US"/>
        </w:rPr>
        <w:t>с</w:t>
      </w:r>
      <w:r w:rsidRPr="00BB1F8B">
        <w:rPr>
          <w:spacing w:val="-3"/>
          <w:sz w:val="22"/>
          <w:szCs w:val="22"/>
          <w:lang w:eastAsia="en-US"/>
        </w:rPr>
        <w:t>а</w:t>
      </w:r>
      <w:r w:rsidRPr="00BB1F8B">
        <w:rPr>
          <w:spacing w:val="-1"/>
          <w:sz w:val="22"/>
          <w:szCs w:val="22"/>
          <w:lang w:eastAsia="en-US"/>
        </w:rPr>
        <w:t>ни</w:t>
      </w:r>
      <w:r w:rsidRPr="00BB1F8B">
        <w:rPr>
          <w:sz w:val="22"/>
          <w:szCs w:val="22"/>
          <w:lang w:eastAsia="en-US"/>
        </w:rPr>
        <w:t xml:space="preserve">м </w:t>
      </w:r>
      <w:r w:rsidRPr="00BB1F8B">
        <w:rPr>
          <w:spacing w:val="-1"/>
          <w:sz w:val="22"/>
          <w:szCs w:val="22"/>
          <w:lang w:eastAsia="en-US"/>
        </w:rPr>
        <w:t>п</w:t>
      </w:r>
      <w:r w:rsidRPr="00BB1F8B">
        <w:rPr>
          <w:spacing w:val="-3"/>
          <w:sz w:val="22"/>
          <w:szCs w:val="22"/>
          <w:lang w:eastAsia="en-US"/>
        </w:rPr>
        <w:t>у</w:t>
      </w:r>
      <w:r w:rsidRPr="00BB1F8B">
        <w:rPr>
          <w:spacing w:val="-1"/>
          <w:sz w:val="22"/>
          <w:szCs w:val="22"/>
          <w:lang w:eastAsia="en-US"/>
        </w:rPr>
        <w:t>т</w:t>
      </w:r>
      <w:r w:rsidRPr="00BB1F8B">
        <w:rPr>
          <w:sz w:val="22"/>
          <w:szCs w:val="22"/>
          <w:lang w:eastAsia="en-US"/>
        </w:rPr>
        <w:t>ем</w:t>
      </w:r>
      <w:r w:rsidRPr="00BB1F8B">
        <w:rPr>
          <w:spacing w:val="-1"/>
          <w:sz w:val="22"/>
          <w:szCs w:val="22"/>
          <w:lang w:eastAsia="en-US"/>
        </w:rPr>
        <w:t xml:space="preserve"> </w:t>
      </w:r>
      <w:r w:rsidRPr="00BB1F8B">
        <w:rPr>
          <w:sz w:val="22"/>
          <w:szCs w:val="22"/>
          <w:lang w:eastAsia="en-US"/>
        </w:rPr>
        <w:t>оба</w:t>
      </w:r>
      <w:r w:rsidRPr="00BB1F8B">
        <w:rPr>
          <w:spacing w:val="-2"/>
          <w:sz w:val="22"/>
          <w:szCs w:val="22"/>
          <w:lang w:eastAsia="en-US"/>
        </w:rPr>
        <w:t>в</w:t>
      </w:r>
      <w:r w:rsidRPr="00BB1F8B">
        <w:rPr>
          <w:sz w:val="22"/>
          <w:szCs w:val="22"/>
          <w:lang w:eastAsia="en-US"/>
        </w:rPr>
        <w:t>ес</w:t>
      </w:r>
      <w:r w:rsidRPr="00BB1F8B">
        <w:rPr>
          <w:spacing w:val="-1"/>
          <w:sz w:val="22"/>
          <w:szCs w:val="22"/>
          <w:lang w:eastAsia="en-US"/>
        </w:rPr>
        <w:t>тит</w:t>
      </w:r>
      <w:r w:rsidRPr="00BB1F8B">
        <w:rPr>
          <w:sz w:val="22"/>
          <w:szCs w:val="22"/>
          <w:lang w:eastAsia="en-US"/>
        </w:rPr>
        <w:t>и</w:t>
      </w:r>
      <w:r w:rsidRPr="00BB1F8B">
        <w:rPr>
          <w:spacing w:val="-1"/>
          <w:sz w:val="22"/>
          <w:szCs w:val="22"/>
          <w:lang w:eastAsia="en-US"/>
        </w:rPr>
        <w:t xml:space="preserve"> </w:t>
      </w:r>
      <w:r w:rsidRPr="00BB1F8B">
        <w:rPr>
          <w:sz w:val="22"/>
          <w:szCs w:val="22"/>
          <w:lang w:eastAsia="en-US"/>
        </w:rPr>
        <w:t>др</w:t>
      </w:r>
      <w:r w:rsidRPr="00BB1F8B">
        <w:rPr>
          <w:spacing w:val="-3"/>
          <w:sz w:val="22"/>
          <w:szCs w:val="22"/>
          <w:lang w:eastAsia="en-US"/>
        </w:rPr>
        <w:t>у</w:t>
      </w:r>
      <w:r w:rsidRPr="00BB1F8B">
        <w:rPr>
          <w:sz w:val="22"/>
          <w:szCs w:val="22"/>
          <w:lang w:eastAsia="en-US"/>
        </w:rPr>
        <w:t>гу</w:t>
      </w:r>
      <w:r w:rsidRPr="00BB1F8B">
        <w:rPr>
          <w:spacing w:val="-3"/>
          <w:sz w:val="22"/>
          <w:szCs w:val="22"/>
          <w:lang w:eastAsia="en-US"/>
        </w:rPr>
        <w:t xml:space="preserve"> </w:t>
      </w:r>
      <w:r w:rsidRPr="00BB1F8B">
        <w:rPr>
          <w:sz w:val="22"/>
          <w:szCs w:val="22"/>
          <w:lang w:eastAsia="en-US"/>
        </w:rPr>
        <w:t>с</w:t>
      </w:r>
      <w:r w:rsidRPr="00BB1F8B">
        <w:rPr>
          <w:spacing w:val="-1"/>
          <w:sz w:val="22"/>
          <w:szCs w:val="22"/>
          <w:lang w:eastAsia="en-US"/>
        </w:rPr>
        <w:t>т</w:t>
      </w:r>
      <w:r w:rsidRPr="00BB1F8B">
        <w:rPr>
          <w:sz w:val="22"/>
          <w:szCs w:val="22"/>
          <w:lang w:eastAsia="en-US"/>
        </w:rPr>
        <w:t>ра</w:t>
      </w:r>
      <w:r w:rsidRPr="00BB1F8B">
        <w:rPr>
          <w:spacing w:val="-1"/>
          <w:sz w:val="22"/>
          <w:szCs w:val="22"/>
          <w:lang w:eastAsia="en-US"/>
        </w:rPr>
        <w:t>н</w:t>
      </w:r>
      <w:r w:rsidRPr="00BB1F8B">
        <w:rPr>
          <w:spacing w:val="-3"/>
          <w:sz w:val="22"/>
          <w:szCs w:val="22"/>
          <w:lang w:eastAsia="en-US"/>
        </w:rPr>
        <w:t>у.</w:t>
      </w:r>
    </w:p>
    <w:p w14:paraId="4E680440" w14:textId="77777777" w:rsidR="00DB0C62" w:rsidRPr="00BB1F8B" w:rsidRDefault="00DB0C62" w:rsidP="00DB0C62">
      <w:pPr>
        <w:widowControl w:val="0"/>
        <w:tabs>
          <w:tab w:val="left" w:pos="1440"/>
        </w:tabs>
        <w:suppressAutoHyphens w:val="0"/>
        <w:jc w:val="both"/>
        <w:rPr>
          <w:sz w:val="22"/>
          <w:szCs w:val="22"/>
          <w:lang w:eastAsia="en-US"/>
        </w:rPr>
      </w:pPr>
      <w:r w:rsidRPr="00BB1F8B">
        <w:rPr>
          <w:spacing w:val="-1"/>
          <w:sz w:val="22"/>
          <w:szCs w:val="22"/>
          <w:lang w:eastAsia="en-US"/>
        </w:rPr>
        <w:tab/>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36"/>
          <w:sz w:val="22"/>
          <w:szCs w:val="22"/>
          <w:lang w:eastAsia="en-US"/>
        </w:rPr>
        <w:t xml:space="preserve"> </w:t>
      </w:r>
      <w:r w:rsidRPr="00BB1F8B">
        <w:rPr>
          <w:sz w:val="22"/>
          <w:szCs w:val="22"/>
          <w:lang w:eastAsia="en-US"/>
        </w:rPr>
        <w:t>ће</w:t>
      </w:r>
      <w:r w:rsidRPr="00BB1F8B">
        <w:rPr>
          <w:spacing w:val="36"/>
          <w:sz w:val="22"/>
          <w:szCs w:val="22"/>
          <w:lang w:eastAsia="en-US"/>
        </w:rPr>
        <w:t xml:space="preserve"> </w:t>
      </w:r>
      <w:r w:rsidRPr="00BB1F8B">
        <w:rPr>
          <w:sz w:val="22"/>
          <w:szCs w:val="22"/>
          <w:lang w:eastAsia="en-US"/>
        </w:rPr>
        <w:t>се</w:t>
      </w:r>
      <w:r w:rsidRPr="00BB1F8B">
        <w:rPr>
          <w:spacing w:val="36"/>
          <w:sz w:val="22"/>
          <w:szCs w:val="22"/>
          <w:lang w:eastAsia="en-US"/>
        </w:rPr>
        <w:t xml:space="preserve"> </w:t>
      </w:r>
      <w:r w:rsidRPr="00BB1F8B">
        <w:rPr>
          <w:sz w:val="22"/>
          <w:szCs w:val="22"/>
          <w:lang w:eastAsia="en-US"/>
        </w:rPr>
        <w:t>с</w:t>
      </w:r>
      <w:r w:rsidRPr="00BB1F8B">
        <w:rPr>
          <w:spacing w:val="-1"/>
          <w:sz w:val="22"/>
          <w:szCs w:val="22"/>
          <w:lang w:eastAsia="en-US"/>
        </w:rPr>
        <w:t>м</w:t>
      </w:r>
      <w:r w:rsidRPr="00BB1F8B">
        <w:rPr>
          <w:sz w:val="22"/>
          <w:szCs w:val="22"/>
          <w:lang w:eastAsia="en-US"/>
        </w:rPr>
        <w:t>а</w:t>
      </w:r>
      <w:r w:rsidRPr="00BB1F8B">
        <w:rPr>
          <w:spacing w:val="-3"/>
          <w:sz w:val="22"/>
          <w:szCs w:val="22"/>
          <w:lang w:eastAsia="en-US"/>
        </w:rPr>
        <w:t>т</w:t>
      </w:r>
      <w:r w:rsidRPr="00BB1F8B">
        <w:rPr>
          <w:sz w:val="22"/>
          <w:szCs w:val="22"/>
          <w:lang w:eastAsia="en-US"/>
        </w:rPr>
        <w:t>ра</w:t>
      </w:r>
      <w:r w:rsidRPr="00BB1F8B">
        <w:rPr>
          <w:spacing w:val="-1"/>
          <w:sz w:val="22"/>
          <w:szCs w:val="22"/>
          <w:lang w:eastAsia="en-US"/>
        </w:rPr>
        <w:t>т</w:t>
      </w:r>
      <w:r w:rsidRPr="00BB1F8B">
        <w:rPr>
          <w:sz w:val="22"/>
          <w:szCs w:val="22"/>
          <w:lang w:eastAsia="en-US"/>
        </w:rPr>
        <w:t>и</w:t>
      </w:r>
      <w:r w:rsidRPr="00BB1F8B">
        <w:rPr>
          <w:spacing w:val="35"/>
          <w:sz w:val="22"/>
          <w:szCs w:val="22"/>
          <w:lang w:eastAsia="en-US"/>
        </w:rPr>
        <w:t xml:space="preserve"> </w:t>
      </w:r>
      <w:r w:rsidRPr="00BB1F8B">
        <w:rPr>
          <w:spacing w:val="-3"/>
          <w:sz w:val="22"/>
          <w:szCs w:val="22"/>
          <w:lang w:eastAsia="en-US"/>
        </w:rPr>
        <w:t>р</w:t>
      </w:r>
      <w:r w:rsidRPr="00BB1F8B">
        <w:rPr>
          <w:sz w:val="22"/>
          <w:szCs w:val="22"/>
          <w:lang w:eastAsia="en-US"/>
        </w:rPr>
        <w:t>аск</w:t>
      </w:r>
      <w:r w:rsidRPr="00BB1F8B">
        <w:rPr>
          <w:spacing w:val="-1"/>
          <w:sz w:val="22"/>
          <w:szCs w:val="22"/>
          <w:lang w:eastAsia="en-US"/>
        </w:rPr>
        <w:t>ин</w:t>
      </w:r>
      <w:r w:rsidRPr="00BB1F8B">
        <w:rPr>
          <w:spacing w:val="-3"/>
          <w:sz w:val="22"/>
          <w:szCs w:val="22"/>
          <w:lang w:eastAsia="en-US"/>
        </w:rPr>
        <w:t>у</w:t>
      </w:r>
      <w:r w:rsidRPr="00BB1F8B">
        <w:rPr>
          <w:spacing w:val="-1"/>
          <w:sz w:val="22"/>
          <w:szCs w:val="22"/>
          <w:lang w:eastAsia="en-US"/>
        </w:rPr>
        <w:t>ти</w:t>
      </w:r>
      <w:r w:rsidRPr="00BB1F8B">
        <w:rPr>
          <w:sz w:val="22"/>
          <w:szCs w:val="22"/>
          <w:lang w:eastAsia="en-US"/>
        </w:rPr>
        <w:t>м</w:t>
      </w:r>
      <w:r w:rsidRPr="00BB1F8B">
        <w:rPr>
          <w:spacing w:val="35"/>
          <w:sz w:val="22"/>
          <w:szCs w:val="22"/>
          <w:lang w:eastAsia="en-US"/>
        </w:rPr>
        <w:t xml:space="preserve"> </w:t>
      </w:r>
      <w:r w:rsidRPr="00BB1F8B">
        <w:rPr>
          <w:spacing w:val="-1"/>
          <w:sz w:val="22"/>
          <w:szCs w:val="22"/>
          <w:lang w:eastAsia="en-US"/>
        </w:rPr>
        <w:t>п</w:t>
      </w:r>
      <w:r w:rsidRPr="00BB1F8B">
        <w:rPr>
          <w:sz w:val="22"/>
          <w:szCs w:val="22"/>
          <w:lang w:eastAsia="en-US"/>
        </w:rPr>
        <w:t>о</w:t>
      </w:r>
      <w:r w:rsidRPr="00BB1F8B">
        <w:rPr>
          <w:spacing w:val="36"/>
          <w:sz w:val="22"/>
          <w:szCs w:val="22"/>
          <w:lang w:eastAsia="en-US"/>
        </w:rPr>
        <w:t xml:space="preserve"> </w:t>
      </w:r>
      <w:r w:rsidRPr="00BB1F8B">
        <w:rPr>
          <w:spacing w:val="-1"/>
          <w:sz w:val="22"/>
          <w:szCs w:val="22"/>
          <w:lang w:eastAsia="en-US"/>
        </w:rPr>
        <w:t>п</w:t>
      </w:r>
      <w:r w:rsidRPr="00BB1F8B">
        <w:rPr>
          <w:sz w:val="22"/>
          <w:szCs w:val="22"/>
          <w:lang w:eastAsia="en-US"/>
        </w:rPr>
        <w:t>ро</w:t>
      </w:r>
      <w:r w:rsidRPr="00BB1F8B">
        <w:rPr>
          <w:spacing w:val="-1"/>
          <w:sz w:val="22"/>
          <w:szCs w:val="22"/>
          <w:lang w:eastAsia="en-US"/>
        </w:rPr>
        <w:t>т</w:t>
      </w:r>
      <w:r w:rsidRPr="00BB1F8B">
        <w:rPr>
          <w:sz w:val="22"/>
          <w:szCs w:val="22"/>
          <w:lang w:eastAsia="en-US"/>
        </w:rPr>
        <w:t>еку</w:t>
      </w:r>
      <w:r w:rsidRPr="00BB1F8B">
        <w:rPr>
          <w:spacing w:val="33"/>
          <w:sz w:val="22"/>
          <w:szCs w:val="22"/>
          <w:lang w:eastAsia="en-US"/>
        </w:rPr>
        <w:t xml:space="preserve"> </w:t>
      </w:r>
      <w:r w:rsidRPr="00BB1F8B">
        <w:rPr>
          <w:spacing w:val="2"/>
          <w:sz w:val="22"/>
          <w:szCs w:val="22"/>
          <w:lang w:eastAsia="en-US"/>
        </w:rPr>
        <w:t>р</w:t>
      </w:r>
      <w:r w:rsidRPr="00BB1F8B">
        <w:rPr>
          <w:sz w:val="22"/>
          <w:szCs w:val="22"/>
          <w:lang w:eastAsia="en-US"/>
        </w:rPr>
        <w:t>ока</w:t>
      </w:r>
      <w:r w:rsidRPr="00BB1F8B">
        <w:rPr>
          <w:spacing w:val="36"/>
          <w:sz w:val="22"/>
          <w:szCs w:val="22"/>
          <w:lang w:eastAsia="en-US"/>
        </w:rPr>
        <w:t xml:space="preserve"> </w:t>
      </w:r>
      <w:r w:rsidRPr="00BB1F8B">
        <w:rPr>
          <w:sz w:val="22"/>
          <w:szCs w:val="22"/>
          <w:lang w:eastAsia="en-US"/>
        </w:rPr>
        <w:t>од</w:t>
      </w:r>
      <w:r w:rsidRPr="00BB1F8B">
        <w:rPr>
          <w:spacing w:val="36"/>
          <w:sz w:val="22"/>
          <w:szCs w:val="22"/>
          <w:lang w:eastAsia="en-US"/>
        </w:rPr>
        <w:t xml:space="preserve"> </w:t>
      </w:r>
      <w:r w:rsidRPr="00BB1F8B">
        <w:rPr>
          <w:sz w:val="22"/>
          <w:szCs w:val="22"/>
          <w:lang w:eastAsia="en-US"/>
        </w:rPr>
        <w:t>15</w:t>
      </w:r>
      <w:r w:rsidRPr="00BB1F8B">
        <w:rPr>
          <w:spacing w:val="36"/>
          <w:sz w:val="22"/>
          <w:szCs w:val="22"/>
          <w:lang w:eastAsia="en-US"/>
        </w:rPr>
        <w:t xml:space="preserve"> </w:t>
      </w:r>
      <w:r w:rsidRPr="00BB1F8B">
        <w:rPr>
          <w:sz w:val="22"/>
          <w:szCs w:val="22"/>
          <w:lang w:eastAsia="en-US"/>
        </w:rPr>
        <w:t>да</w:t>
      </w:r>
      <w:r w:rsidRPr="00BB1F8B">
        <w:rPr>
          <w:spacing w:val="-3"/>
          <w:sz w:val="22"/>
          <w:szCs w:val="22"/>
          <w:lang w:eastAsia="en-US"/>
        </w:rPr>
        <w:t>н</w:t>
      </w:r>
      <w:r w:rsidRPr="00BB1F8B">
        <w:rPr>
          <w:sz w:val="22"/>
          <w:szCs w:val="22"/>
          <w:lang w:eastAsia="en-US"/>
        </w:rPr>
        <w:t>а</w:t>
      </w:r>
      <w:r w:rsidRPr="00BB1F8B">
        <w:rPr>
          <w:spacing w:val="36"/>
          <w:sz w:val="22"/>
          <w:szCs w:val="22"/>
          <w:lang w:eastAsia="en-US"/>
        </w:rPr>
        <w:t xml:space="preserve"> </w:t>
      </w:r>
      <w:r w:rsidRPr="00BB1F8B">
        <w:rPr>
          <w:sz w:val="22"/>
          <w:szCs w:val="22"/>
          <w:lang w:eastAsia="en-US"/>
        </w:rPr>
        <w:t>од</w:t>
      </w:r>
      <w:r w:rsidRPr="00BB1F8B">
        <w:rPr>
          <w:spacing w:val="36"/>
          <w:sz w:val="22"/>
          <w:szCs w:val="22"/>
          <w:lang w:eastAsia="en-US"/>
        </w:rPr>
        <w:t xml:space="preserve"> </w:t>
      </w:r>
      <w:r w:rsidRPr="00BB1F8B">
        <w:rPr>
          <w:sz w:val="22"/>
          <w:szCs w:val="22"/>
          <w:lang w:eastAsia="en-US"/>
        </w:rPr>
        <w:t>да</w:t>
      </w:r>
      <w:r w:rsidRPr="00BB1F8B">
        <w:rPr>
          <w:spacing w:val="-3"/>
          <w:sz w:val="22"/>
          <w:szCs w:val="22"/>
          <w:lang w:eastAsia="en-US"/>
        </w:rPr>
        <w:t xml:space="preserve">на </w:t>
      </w:r>
      <w:r w:rsidRPr="00BB1F8B">
        <w:rPr>
          <w:spacing w:val="-1"/>
          <w:sz w:val="22"/>
          <w:szCs w:val="22"/>
          <w:lang w:eastAsia="en-US"/>
        </w:rPr>
        <w:t>п</w:t>
      </w:r>
      <w:r w:rsidRPr="00BB1F8B">
        <w:rPr>
          <w:sz w:val="22"/>
          <w:szCs w:val="22"/>
          <w:lang w:eastAsia="en-US"/>
        </w:rPr>
        <w:t>р</w:t>
      </w:r>
      <w:r w:rsidRPr="00BB1F8B">
        <w:rPr>
          <w:spacing w:val="-3"/>
          <w:sz w:val="22"/>
          <w:szCs w:val="22"/>
          <w:lang w:eastAsia="en-US"/>
        </w:rPr>
        <w:t>и</w:t>
      </w:r>
      <w:r w:rsidRPr="00BB1F8B">
        <w:rPr>
          <w:spacing w:val="3"/>
          <w:sz w:val="22"/>
          <w:szCs w:val="22"/>
          <w:lang w:eastAsia="en-US"/>
        </w:rPr>
        <w:t>ј</w:t>
      </w:r>
      <w:r w:rsidRPr="00BB1F8B">
        <w:rPr>
          <w:sz w:val="22"/>
          <w:szCs w:val="22"/>
          <w:lang w:eastAsia="en-US"/>
        </w:rPr>
        <w:t>е</w:t>
      </w:r>
      <w:r w:rsidRPr="00BB1F8B">
        <w:rPr>
          <w:spacing w:val="-1"/>
          <w:sz w:val="22"/>
          <w:szCs w:val="22"/>
          <w:lang w:eastAsia="en-US"/>
        </w:rPr>
        <w:t>м</w:t>
      </w:r>
      <w:r w:rsidRPr="00BB1F8B">
        <w:rPr>
          <w:sz w:val="22"/>
          <w:szCs w:val="22"/>
          <w:lang w:eastAsia="en-US"/>
        </w:rPr>
        <w:t xml:space="preserve">а </w:t>
      </w:r>
      <w:r w:rsidRPr="00BB1F8B">
        <w:rPr>
          <w:spacing w:val="-1"/>
          <w:sz w:val="22"/>
          <w:szCs w:val="22"/>
          <w:lang w:eastAsia="en-US"/>
        </w:rPr>
        <w:t>пи</w:t>
      </w:r>
      <w:r w:rsidRPr="00BB1F8B">
        <w:rPr>
          <w:sz w:val="22"/>
          <w:szCs w:val="22"/>
          <w:lang w:eastAsia="en-US"/>
        </w:rPr>
        <w:t>с</w:t>
      </w:r>
      <w:r w:rsidRPr="00BB1F8B">
        <w:rPr>
          <w:spacing w:val="-3"/>
          <w:sz w:val="22"/>
          <w:szCs w:val="22"/>
          <w:lang w:eastAsia="en-US"/>
        </w:rPr>
        <w:t>а</w:t>
      </w:r>
      <w:r w:rsidRPr="00BB1F8B">
        <w:rPr>
          <w:spacing w:val="-1"/>
          <w:sz w:val="22"/>
          <w:szCs w:val="22"/>
          <w:lang w:eastAsia="en-US"/>
        </w:rPr>
        <w:t>н</w:t>
      </w:r>
      <w:r w:rsidRPr="00BB1F8B">
        <w:rPr>
          <w:sz w:val="22"/>
          <w:szCs w:val="22"/>
          <w:lang w:eastAsia="en-US"/>
        </w:rPr>
        <w:t>ог</w:t>
      </w:r>
      <w:r w:rsidRPr="00BB1F8B">
        <w:rPr>
          <w:spacing w:val="-2"/>
          <w:sz w:val="22"/>
          <w:szCs w:val="22"/>
          <w:lang w:eastAsia="en-US"/>
        </w:rPr>
        <w:t xml:space="preserve"> </w:t>
      </w:r>
      <w:r w:rsidRPr="00BB1F8B">
        <w:rPr>
          <w:sz w:val="22"/>
          <w:szCs w:val="22"/>
          <w:lang w:eastAsia="en-US"/>
        </w:rPr>
        <w:t>оба</w:t>
      </w:r>
      <w:r w:rsidRPr="00BB1F8B">
        <w:rPr>
          <w:spacing w:val="-2"/>
          <w:sz w:val="22"/>
          <w:szCs w:val="22"/>
          <w:lang w:eastAsia="en-US"/>
        </w:rPr>
        <w:t>веш</w:t>
      </w:r>
      <w:r w:rsidRPr="00BB1F8B">
        <w:rPr>
          <w:spacing w:val="-1"/>
          <w:sz w:val="22"/>
          <w:szCs w:val="22"/>
          <w:lang w:eastAsia="en-US"/>
        </w:rPr>
        <w:t>т</w:t>
      </w:r>
      <w:r w:rsidRPr="00BB1F8B">
        <w:rPr>
          <w:sz w:val="22"/>
          <w:szCs w:val="22"/>
          <w:lang w:eastAsia="en-US"/>
        </w:rPr>
        <w:t>е</w:t>
      </w:r>
      <w:r w:rsidRPr="00BB1F8B">
        <w:rPr>
          <w:spacing w:val="1"/>
          <w:sz w:val="22"/>
          <w:szCs w:val="22"/>
          <w:lang w:eastAsia="en-US"/>
        </w:rPr>
        <w:t>њ</w:t>
      </w:r>
      <w:r w:rsidRPr="00BB1F8B">
        <w:rPr>
          <w:sz w:val="22"/>
          <w:szCs w:val="22"/>
          <w:lang w:eastAsia="en-US"/>
        </w:rPr>
        <w:t>а.</w:t>
      </w:r>
    </w:p>
    <w:p w14:paraId="0777EC70" w14:textId="77777777" w:rsidR="00DB0C62" w:rsidRPr="00BB1F8B" w:rsidRDefault="00DB0C62" w:rsidP="00DB0C62">
      <w:pPr>
        <w:widowControl w:val="0"/>
        <w:tabs>
          <w:tab w:val="left" w:pos="1440"/>
        </w:tabs>
        <w:suppressAutoHyphens w:val="0"/>
        <w:jc w:val="both"/>
        <w:rPr>
          <w:spacing w:val="3"/>
          <w:sz w:val="22"/>
          <w:szCs w:val="22"/>
          <w:lang w:eastAsia="en-US"/>
        </w:rPr>
      </w:pPr>
      <w:r w:rsidRPr="00BB1F8B">
        <w:rPr>
          <w:spacing w:val="-3"/>
          <w:sz w:val="22"/>
          <w:szCs w:val="22"/>
          <w:lang w:eastAsia="en-US"/>
        </w:rPr>
        <w:t xml:space="preserve">                              У</w:t>
      </w:r>
      <w:r w:rsidRPr="00BB1F8B">
        <w:rPr>
          <w:sz w:val="22"/>
          <w:szCs w:val="22"/>
          <w:lang w:eastAsia="en-US"/>
        </w:rPr>
        <w:t>коли</w:t>
      </w:r>
      <w:r w:rsidRPr="00BB1F8B">
        <w:rPr>
          <w:spacing w:val="-2"/>
          <w:sz w:val="22"/>
          <w:szCs w:val="22"/>
          <w:lang w:eastAsia="en-US"/>
        </w:rPr>
        <w:t>к</w:t>
      </w:r>
      <w:r w:rsidRPr="00BB1F8B">
        <w:rPr>
          <w:sz w:val="22"/>
          <w:szCs w:val="22"/>
          <w:lang w:eastAsia="en-US"/>
        </w:rPr>
        <w:t>о у току реали</w:t>
      </w:r>
      <w:r w:rsidRPr="00BB1F8B">
        <w:rPr>
          <w:spacing w:val="-2"/>
          <w:sz w:val="22"/>
          <w:szCs w:val="22"/>
          <w:lang w:eastAsia="en-US"/>
        </w:rPr>
        <w:t>з</w:t>
      </w:r>
      <w:r w:rsidRPr="00BB1F8B">
        <w:rPr>
          <w:sz w:val="22"/>
          <w:szCs w:val="22"/>
          <w:lang w:eastAsia="en-US"/>
        </w:rPr>
        <w:t>ац</w:t>
      </w:r>
      <w:r w:rsidRPr="00BB1F8B">
        <w:rPr>
          <w:spacing w:val="-4"/>
          <w:sz w:val="22"/>
          <w:szCs w:val="22"/>
          <w:lang w:eastAsia="en-US"/>
        </w:rPr>
        <w:t>и</w:t>
      </w:r>
      <w:r w:rsidRPr="00BB1F8B">
        <w:rPr>
          <w:sz w:val="22"/>
          <w:szCs w:val="22"/>
          <w:lang w:eastAsia="en-US"/>
        </w:rPr>
        <w:t xml:space="preserve">је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 xml:space="preserve">ора, пре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ореног ро</w:t>
      </w:r>
      <w:r w:rsidRPr="00BB1F8B">
        <w:rPr>
          <w:spacing w:val="-2"/>
          <w:sz w:val="22"/>
          <w:szCs w:val="22"/>
          <w:lang w:eastAsia="en-US"/>
        </w:rPr>
        <w:t>к</w:t>
      </w:r>
      <w:r w:rsidRPr="00BB1F8B">
        <w:rPr>
          <w:sz w:val="22"/>
          <w:szCs w:val="22"/>
          <w:lang w:eastAsia="en-US"/>
        </w:rPr>
        <w:t xml:space="preserve">а </w:t>
      </w:r>
      <w:r w:rsidRPr="00BB1F8B">
        <w:rPr>
          <w:spacing w:val="-3"/>
          <w:sz w:val="22"/>
          <w:szCs w:val="22"/>
          <w:lang w:eastAsia="en-US"/>
        </w:rPr>
        <w:t>у</w:t>
      </w:r>
      <w:r w:rsidRPr="00BB1F8B">
        <w:rPr>
          <w:sz w:val="22"/>
          <w:szCs w:val="22"/>
          <w:lang w:eastAsia="en-US"/>
        </w:rPr>
        <w:t>к</w:t>
      </w:r>
      <w:r w:rsidRPr="00BB1F8B">
        <w:rPr>
          <w:spacing w:val="-3"/>
          <w:sz w:val="22"/>
          <w:szCs w:val="22"/>
          <w:lang w:eastAsia="en-US"/>
        </w:rPr>
        <w:t>у</w:t>
      </w:r>
      <w:r w:rsidRPr="00BB1F8B">
        <w:rPr>
          <w:sz w:val="22"/>
          <w:szCs w:val="22"/>
          <w:lang w:eastAsia="en-US"/>
        </w:rPr>
        <w:t>пан износ реали</w:t>
      </w:r>
      <w:r w:rsidRPr="00BB1F8B">
        <w:rPr>
          <w:spacing w:val="-2"/>
          <w:sz w:val="22"/>
          <w:szCs w:val="22"/>
          <w:lang w:eastAsia="en-US"/>
        </w:rPr>
        <w:t>з</w:t>
      </w:r>
      <w:r w:rsidRPr="00BB1F8B">
        <w:rPr>
          <w:sz w:val="22"/>
          <w:szCs w:val="22"/>
          <w:lang w:eastAsia="en-US"/>
        </w:rPr>
        <w:t>о</w:t>
      </w:r>
      <w:r w:rsidRPr="00BB1F8B">
        <w:rPr>
          <w:spacing w:val="-2"/>
          <w:sz w:val="22"/>
          <w:szCs w:val="22"/>
          <w:lang w:eastAsia="en-US"/>
        </w:rPr>
        <w:t>в</w:t>
      </w:r>
      <w:r w:rsidRPr="00BB1F8B">
        <w:rPr>
          <w:sz w:val="22"/>
          <w:szCs w:val="22"/>
          <w:lang w:eastAsia="en-US"/>
        </w:rPr>
        <w:t>ан</w:t>
      </w:r>
      <w:r w:rsidRPr="00BB1F8B">
        <w:rPr>
          <w:spacing w:val="-1"/>
          <w:sz w:val="22"/>
          <w:szCs w:val="22"/>
          <w:lang w:eastAsia="en-US"/>
        </w:rPr>
        <w:t xml:space="preserve">е испоруке добара </w:t>
      </w:r>
      <w:r w:rsidRPr="00BB1F8B">
        <w:rPr>
          <w:sz w:val="22"/>
          <w:szCs w:val="22"/>
          <w:lang w:eastAsia="en-US"/>
        </w:rPr>
        <w:t>до</w:t>
      </w:r>
      <w:r w:rsidRPr="00BB1F8B">
        <w:rPr>
          <w:spacing w:val="-2"/>
          <w:sz w:val="22"/>
          <w:szCs w:val="22"/>
          <w:lang w:eastAsia="en-US"/>
        </w:rPr>
        <w:t>с</w:t>
      </w:r>
      <w:r w:rsidRPr="00BB1F8B">
        <w:rPr>
          <w:sz w:val="22"/>
          <w:szCs w:val="22"/>
          <w:lang w:eastAsia="en-US"/>
        </w:rPr>
        <w:t>т</w:t>
      </w:r>
      <w:r w:rsidRPr="00BB1F8B">
        <w:rPr>
          <w:spacing w:val="-2"/>
          <w:sz w:val="22"/>
          <w:szCs w:val="22"/>
          <w:lang w:eastAsia="en-US"/>
        </w:rPr>
        <w:t>и</w:t>
      </w:r>
      <w:r w:rsidRPr="00BB1F8B">
        <w:rPr>
          <w:sz w:val="22"/>
          <w:szCs w:val="22"/>
          <w:lang w:eastAsia="en-US"/>
        </w:rPr>
        <w:t>гне</w:t>
      </w:r>
      <w:r w:rsidRPr="00BB1F8B">
        <w:rPr>
          <w:spacing w:val="43"/>
          <w:sz w:val="22"/>
          <w:szCs w:val="22"/>
          <w:lang w:eastAsia="en-US"/>
        </w:rPr>
        <w:t xml:space="preserve"> </w:t>
      </w:r>
      <w:r w:rsidRPr="00BB1F8B">
        <w:rPr>
          <w:spacing w:val="-3"/>
          <w:sz w:val="22"/>
          <w:szCs w:val="22"/>
          <w:lang w:eastAsia="en-US"/>
        </w:rPr>
        <w:t>у</w:t>
      </w:r>
      <w:r w:rsidRPr="00BB1F8B">
        <w:rPr>
          <w:sz w:val="22"/>
          <w:szCs w:val="22"/>
          <w:lang w:eastAsia="en-US"/>
        </w:rPr>
        <w:t>г</w:t>
      </w:r>
      <w:r w:rsidRPr="00BB1F8B">
        <w:rPr>
          <w:spacing w:val="2"/>
          <w:sz w:val="22"/>
          <w:szCs w:val="22"/>
          <w:lang w:eastAsia="en-US"/>
        </w:rPr>
        <w:t>о</w:t>
      </w:r>
      <w:r w:rsidRPr="00BB1F8B">
        <w:rPr>
          <w:spacing w:val="-2"/>
          <w:sz w:val="22"/>
          <w:szCs w:val="22"/>
          <w:lang w:eastAsia="en-US"/>
        </w:rPr>
        <w:t>в</w:t>
      </w:r>
      <w:r w:rsidRPr="00BB1F8B">
        <w:rPr>
          <w:sz w:val="22"/>
          <w:szCs w:val="22"/>
          <w:lang w:eastAsia="en-US"/>
        </w:rPr>
        <w:t>орену</w:t>
      </w:r>
      <w:r w:rsidRPr="00BB1F8B">
        <w:rPr>
          <w:spacing w:val="40"/>
          <w:sz w:val="22"/>
          <w:szCs w:val="22"/>
          <w:lang w:eastAsia="en-US"/>
        </w:rPr>
        <w:t xml:space="preserve"> </w:t>
      </w:r>
      <w:r w:rsidRPr="00BB1F8B">
        <w:rPr>
          <w:spacing w:val="-2"/>
          <w:sz w:val="22"/>
          <w:szCs w:val="22"/>
          <w:lang w:eastAsia="en-US"/>
        </w:rPr>
        <w:t>в</w:t>
      </w:r>
      <w:r w:rsidRPr="00BB1F8B">
        <w:rPr>
          <w:sz w:val="22"/>
          <w:szCs w:val="22"/>
          <w:lang w:eastAsia="en-US"/>
        </w:rPr>
        <w:t>редност,</w:t>
      </w:r>
      <w:r w:rsidRPr="00BB1F8B">
        <w:rPr>
          <w:spacing w:val="43"/>
          <w:sz w:val="22"/>
          <w:szCs w:val="22"/>
          <w:lang w:eastAsia="en-US"/>
        </w:rPr>
        <w:t xml:space="preserve"> </w:t>
      </w:r>
      <w:r w:rsidRPr="00BB1F8B">
        <w:rPr>
          <w:spacing w:val="-3"/>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w:t>
      </w:r>
      <w:r w:rsidRPr="00BB1F8B">
        <w:rPr>
          <w:spacing w:val="43"/>
          <w:sz w:val="22"/>
          <w:szCs w:val="22"/>
          <w:lang w:eastAsia="en-US"/>
        </w:rPr>
        <w:t xml:space="preserve"> </w:t>
      </w:r>
      <w:r w:rsidRPr="00BB1F8B">
        <w:rPr>
          <w:sz w:val="22"/>
          <w:szCs w:val="22"/>
          <w:lang w:eastAsia="en-US"/>
        </w:rPr>
        <w:t>се</w:t>
      </w:r>
      <w:r w:rsidRPr="00BB1F8B">
        <w:rPr>
          <w:spacing w:val="43"/>
          <w:sz w:val="22"/>
          <w:szCs w:val="22"/>
          <w:lang w:eastAsia="en-US"/>
        </w:rPr>
        <w:t xml:space="preserve"> </w:t>
      </w:r>
      <w:r w:rsidRPr="00BB1F8B">
        <w:rPr>
          <w:sz w:val="22"/>
          <w:szCs w:val="22"/>
          <w:lang w:eastAsia="en-US"/>
        </w:rPr>
        <w:t>смат</w:t>
      </w:r>
      <w:r w:rsidRPr="00BB1F8B">
        <w:rPr>
          <w:spacing w:val="-3"/>
          <w:sz w:val="22"/>
          <w:szCs w:val="22"/>
          <w:lang w:eastAsia="en-US"/>
        </w:rPr>
        <w:t>р</w:t>
      </w:r>
      <w:r w:rsidRPr="00BB1F8B">
        <w:rPr>
          <w:sz w:val="22"/>
          <w:szCs w:val="22"/>
          <w:lang w:eastAsia="en-US"/>
        </w:rPr>
        <w:t>а реали</w:t>
      </w:r>
      <w:r w:rsidRPr="00BB1F8B">
        <w:rPr>
          <w:spacing w:val="-2"/>
          <w:sz w:val="22"/>
          <w:szCs w:val="22"/>
          <w:lang w:eastAsia="en-US"/>
        </w:rPr>
        <w:t>з</w:t>
      </w:r>
      <w:r w:rsidRPr="00BB1F8B">
        <w:rPr>
          <w:sz w:val="22"/>
          <w:szCs w:val="22"/>
          <w:lang w:eastAsia="en-US"/>
        </w:rPr>
        <w:t>о</w:t>
      </w:r>
      <w:r w:rsidRPr="00BB1F8B">
        <w:rPr>
          <w:spacing w:val="-2"/>
          <w:sz w:val="22"/>
          <w:szCs w:val="22"/>
          <w:lang w:eastAsia="en-US"/>
        </w:rPr>
        <w:t>в</w:t>
      </w:r>
      <w:r w:rsidRPr="00BB1F8B">
        <w:rPr>
          <w:sz w:val="22"/>
          <w:szCs w:val="22"/>
          <w:lang w:eastAsia="en-US"/>
        </w:rPr>
        <w:t>ан</w:t>
      </w:r>
      <w:r w:rsidRPr="00BB1F8B">
        <w:rPr>
          <w:spacing w:val="-1"/>
          <w:sz w:val="22"/>
          <w:szCs w:val="22"/>
          <w:lang w:eastAsia="en-US"/>
        </w:rPr>
        <w:t>и</w:t>
      </w:r>
      <w:r w:rsidRPr="00BB1F8B">
        <w:rPr>
          <w:sz w:val="22"/>
          <w:szCs w:val="22"/>
          <w:lang w:eastAsia="en-US"/>
        </w:rPr>
        <w:t>м и</w:t>
      </w:r>
      <w:r w:rsidRPr="00BB1F8B">
        <w:rPr>
          <w:spacing w:val="-1"/>
          <w:sz w:val="22"/>
          <w:szCs w:val="22"/>
          <w:lang w:eastAsia="en-US"/>
        </w:rPr>
        <w:t xml:space="preserve"> </w:t>
      </w:r>
      <w:r w:rsidRPr="00BB1F8B">
        <w:rPr>
          <w:sz w:val="22"/>
          <w:szCs w:val="22"/>
          <w:lang w:eastAsia="en-US"/>
        </w:rPr>
        <w:t>пр</w:t>
      </w:r>
      <w:r w:rsidRPr="00BB1F8B">
        <w:rPr>
          <w:spacing w:val="-3"/>
          <w:sz w:val="22"/>
          <w:szCs w:val="22"/>
          <w:lang w:eastAsia="en-US"/>
        </w:rPr>
        <w:t>е</w:t>
      </w:r>
      <w:r w:rsidRPr="00BB1F8B">
        <w:rPr>
          <w:sz w:val="22"/>
          <w:szCs w:val="22"/>
          <w:lang w:eastAsia="en-US"/>
        </w:rPr>
        <w:t>ст</w:t>
      </w:r>
      <w:r w:rsidRPr="00BB1F8B">
        <w:rPr>
          <w:spacing w:val="-3"/>
          <w:sz w:val="22"/>
          <w:szCs w:val="22"/>
          <w:lang w:eastAsia="en-US"/>
        </w:rPr>
        <w:t>а</w:t>
      </w:r>
      <w:r w:rsidRPr="00BB1F8B">
        <w:rPr>
          <w:sz w:val="22"/>
          <w:szCs w:val="22"/>
          <w:lang w:eastAsia="en-US"/>
        </w:rPr>
        <w:t>је</w:t>
      </w:r>
      <w:r w:rsidRPr="00BB1F8B">
        <w:rPr>
          <w:spacing w:val="-2"/>
          <w:sz w:val="22"/>
          <w:szCs w:val="22"/>
          <w:lang w:eastAsia="en-US"/>
        </w:rPr>
        <w:t xml:space="preserve"> </w:t>
      </w:r>
      <w:r w:rsidRPr="00BB1F8B">
        <w:rPr>
          <w:sz w:val="22"/>
          <w:szCs w:val="22"/>
          <w:lang w:eastAsia="en-US"/>
        </w:rPr>
        <w:t xml:space="preserve">да </w:t>
      </w:r>
      <w:r w:rsidRPr="00BB1F8B">
        <w:rPr>
          <w:spacing w:val="-2"/>
          <w:sz w:val="22"/>
          <w:szCs w:val="22"/>
          <w:lang w:eastAsia="en-US"/>
        </w:rPr>
        <w:t>в</w:t>
      </w:r>
      <w:r w:rsidRPr="00BB1F8B">
        <w:rPr>
          <w:sz w:val="22"/>
          <w:szCs w:val="22"/>
          <w:lang w:eastAsia="en-US"/>
        </w:rPr>
        <w:t>а</w:t>
      </w:r>
      <w:r w:rsidRPr="00BB1F8B">
        <w:rPr>
          <w:spacing w:val="1"/>
          <w:sz w:val="22"/>
          <w:szCs w:val="22"/>
          <w:lang w:eastAsia="en-US"/>
        </w:rPr>
        <w:t>ж</w:t>
      </w:r>
      <w:r w:rsidRPr="00BB1F8B">
        <w:rPr>
          <w:sz w:val="22"/>
          <w:szCs w:val="22"/>
          <w:lang w:eastAsia="en-US"/>
        </w:rPr>
        <w:t>и</w:t>
      </w:r>
      <w:r w:rsidRPr="00BB1F8B">
        <w:rPr>
          <w:spacing w:val="-3"/>
          <w:sz w:val="22"/>
          <w:szCs w:val="22"/>
          <w:lang w:eastAsia="en-US"/>
        </w:rPr>
        <w:t xml:space="preserve"> </w:t>
      </w:r>
      <w:r w:rsidRPr="00BB1F8B">
        <w:rPr>
          <w:sz w:val="22"/>
          <w:szCs w:val="22"/>
          <w:lang w:eastAsia="en-US"/>
        </w:rPr>
        <w:t>без</w:t>
      </w:r>
      <w:r w:rsidRPr="00BB1F8B">
        <w:rPr>
          <w:spacing w:val="-1"/>
          <w:sz w:val="22"/>
          <w:szCs w:val="22"/>
          <w:lang w:eastAsia="en-US"/>
        </w:rPr>
        <w:t xml:space="preserve"> </w:t>
      </w:r>
      <w:r w:rsidRPr="00BB1F8B">
        <w:rPr>
          <w:sz w:val="22"/>
          <w:szCs w:val="22"/>
          <w:lang w:eastAsia="en-US"/>
        </w:rPr>
        <w:t>по</w:t>
      </w:r>
      <w:r w:rsidRPr="00BB1F8B">
        <w:rPr>
          <w:spacing w:val="-3"/>
          <w:sz w:val="22"/>
          <w:szCs w:val="22"/>
          <w:lang w:eastAsia="en-US"/>
        </w:rPr>
        <w:t>с</w:t>
      </w:r>
      <w:r w:rsidRPr="00BB1F8B">
        <w:rPr>
          <w:sz w:val="22"/>
          <w:szCs w:val="22"/>
          <w:lang w:eastAsia="en-US"/>
        </w:rPr>
        <w:t>ебне</w:t>
      </w:r>
      <w:r w:rsidRPr="00BB1F8B">
        <w:rPr>
          <w:spacing w:val="-3"/>
          <w:sz w:val="22"/>
          <w:szCs w:val="22"/>
          <w:lang w:eastAsia="en-US"/>
        </w:rPr>
        <w:t xml:space="preserve"> </w:t>
      </w:r>
      <w:r w:rsidRPr="00BB1F8B">
        <w:rPr>
          <w:sz w:val="22"/>
          <w:szCs w:val="22"/>
          <w:lang w:eastAsia="en-US"/>
        </w:rPr>
        <w:t>са</w:t>
      </w:r>
      <w:r w:rsidRPr="00BB1F8B">
        <w:rPr>
          <w:spacing w:val="-2"/>
          <w:sz w:val="22"/>
          <w:szCs w:val="22"/>
          <w:lang w:eastAsia="en-US"/>
        </w:rPr>
        <w:t>г</w:t>
      </w:r>
      <w:r w:rsidRPr="00BB1F8B">
        <w:rPr>
          <w:sz w:val="22"/>
          <w:szCs w:val="22"/>
          <w:lang w:eastAsia="en-US"/>
        </w:rPr>
        <w:t>л</w:t>
      </w:r>
      <w:r w:rsidRPr="00BB1F8B">
        <w:rPr>
          <w:spacing w:val="-2"/>
          <w:sz w:val="22"/>
          <w:szCs w:val="22"/>
          <w:lang w:eastAsia="en-US"/>
        </w:rPr>
        <w:t>а</w:t>
      </w:r>
      <w:r w:rsidRPr="00BB1F8B">
        <w:rPr>
          <w:sz w:val="22"/>
          <w:szCs w:val="22"/>
          <w:lang w:eastAsia="en-US"/>
        </w:rPr>
        <w:t>сности</w:t>
      </w:r>
      <w:r w:rsidRPr="00BB1F8B">
        <w:rPr>
          <w:spacing w:val="-1"/>
          <w:sz w:val="22"/>
          <w:szCs w:val="22"/>
          <w:lang w:eastAsia="en-US"/>
        </w:rPr>
        <w:t xml:space="preserve"> </w:t>
      </w:r>
      <w:r w:rsidRPr="00BB1F8B">
        <w:rPr>
          <w:sz w:val="22"/>
          <w:szCs w:val="22"/>
          <w:lang w:eastAsia="en-US"/>
        </w:rPr>
        <w:t>др</w:t>
      </w:r>
      <w:r w:rsidRPr="00BB1F8B">
        <w:rPr>
          <w:spacing w:val="-2"/>
          <w:sz w:val="22"/>
          <w:szCs w:val="22"/>
          <w:lang w:eastAsia="en-US"/>
        </w:rPr>
        <w:t>у</w:t>
      </w:r>
      <w:r w:rsidRPr="00BB1F8B">
        <w:rPr>
          <w:sz w:val="22"/>
          <w:szCs w:val="22"/>
          <w:lang w:eastAsia="en-US"/>
        </w:rPr>
        <w:t xml:space="preserve">ге </w:t>
      </w:r>
      <w:r w:rsidRPr="00BB1F8B">
        <w:rPr>
          <w:spacing w:val="-2"/>
          <w:sz w:val="22"/>
          <w:szCs w:val="22"/>
          <w:lang w:eastAsia="en-US"/>
        </w:rPr>
        <w:t>у</w:t>
      </w:r>
      <w:r w:rsidRPr="00BB1F8B">
        <w:rPr>
          <w:sz w:val="22"/>
          <w:szCs w:val="22"/>
          <w:lang w:eastAsia="en-US"/>
        </w:rPr>
        <w:t>го</w:t>
      </w:r>
      <w:r w:rsidRPr="00BB1F8B">
        <w:rPr>
          <w:spacing w:val="-2"/>
          <w:sz w:val="22"/>
          <w:szCs w:val="22"/>
          <w:lang w:eastAsia="en-US"/>
        </w:rPr>
        <w:t>в</w:t>
      </w:r>
      <w:r w:rsidRPr="00BB1F8B">
        <w:rPr>
          <w:sz w:val="22"/>
          <w:szCs w:val="22"/>
          <w:lang w:eastAsia="en-US"/>
        </w:rPr>
        <w:t>орне</w:t>
      </w:r>
      <w:r w:rsidRPr="00BB1F8B">
        <w:rPr>
          <w:spacing w:val="-3"/>
          <w:sz w:val="22"/>
          <w:szCs w:val="22"/>
          <w:lang w:eastAsia="en-US"/>
        </w:rPr>
        <w:t xml:space="preserve"> </w:t>
      </w:r>
      <w:r w:rsidRPr="00BB1F8B">
        <w:rPr>
          <w:sz w:val="22"/>
          <w:szCs w:val="22"/>
          <w:lang w:eastAsia="en-US"/>
        </w:rPr>
        <w:t>с</w:t>
      </w:r>
      <w:r w:rsidRPr="00BB1F8B">
        <w:rPr>
          <w:spacing w:val="-3"/>
          <w:sz w:val="22"/>
          <w:szCs w:val="22"/>
          <w:lang w:eastAsia="en-US"/>
        </w:rPr>
        <w:t>т</w:t>
      </w:r>
      <w:r w:rsidRPr="00BB1F8B">
        <w:rPr>
          <w:sz w:val="22"/>
          <w:szCs w:val="22"/>
          <w:lang w:eastAsia="en-US"/>
        </w:rPr>
        <w:t>ран</w:t>
      </w:r>
      <w:r w:rsidRPr="00BB1F8B">
        <w:rPr>
          <w:spacing w:val="3"/>
          <w:sz w:val="22"/>
          <w:szCs w:val="22"/>
          <w:lang w:eastAsia="en-US"/>
        </w:rPr>
        <w:t>е.</w:t>
      </w:r>
    </w:p>
    <w:p w14:paraId="1EB6285B" w14:textId="77777777" w:rsidR="00DB0C62" w:rsidRPr="00BB1F8B" w:rsidRDefault="00DB0C62" w:rsidP="00DB0C62">
      <w:pPr>
        <w:widowControl w:val="0"/>
        <w:tabs>
          <w:tab w:val="left" w:pos="1440"/>
        </w:tabs>
        <w:suppressAutoHyphens w:val="0"/>
        <w:jc w:val="both"/>
        <w:rPr>
          <w:sz w:val="22"/>
          <w:szCs w:val="22"/>
          <w:lang w:eastAsia="en-US"/>
        </w:rPr>
      </w:pPr>
    </w:p>
    <w:p w14:paraId="4D36F038" w14:textId="77777777" w:rsidR="00DB0C62" w:rsidRPr="00BB1F8B" w:rsidRDefault="00DB0C62" w:rsidP="00DB0C62">
      <w:pPr>
        <w:keepNext/>
        <w:widowControl w:val="0"/>
        <w:tabs>
          <w:tab w:val="left" w:pos="1440"/>
        </w:tabs>
        <w:suppressAutoHyphens w:val="0"/>
        <w:spacing w:before="78"/>
        <w:ind w:left="360" w:right="74"/>
        <w:jc w:val="center"/>
        <w:outlineLvl w:val="3"/>
        <w:rPr>
          <w:b/>
          <w:bCs/>
          <w:szCs w:val="18"/>
          <w:lang w:eastAsia="en-US"/>
        </w:rPr>
      </w:pPr>
      <w:r w:rsidRPr="00BB1F8B">
        <w:rPr>
          <w:b/>
          <w:bCs/>
          <w:w w:val="105"/>
          <w:szCs w:val="18"/>
          <w:lang w:eastAsia="en-US"/>
        </w:rPr>
        <w:t>Чл</w:t>
      </w:r>
      <w:r w:rsidRPr="00BB1F8B">
        <w:rPr>
          <w:b/>
          <w:bCs/>
          <w:spacing w:val="-4"/>
          <w:w w:val="105"/>
          <w:szCs w:val="18"/>
          <w:lang w:eastAsia="en-US"/>
        </w:rPr>
        <w:t>а</w:t>
      </w:r>
      <w:r w:rsidRPr="00BB1F8B">
        <w:rPr>
          <w:b/>
          <w:bCs/>
          <w:w w:val="105"/>
          <w:szCs w:val="18"/>
          <w:lang w:eastAsia="en-US"/>
        </w:rPr>
        <w:t>н</w:t>
      </w:r>
      <w:r w:rsidRPr="00BB1F8B">
        <w:rPr>
          <w:b/>
          <w:bCs/>
          <w:spacing w:val="-14"/>
          <w:w w:val="105"/>
          <w:szCs w:val="18"/>
          <w:lang w:eastAsia="en-US"/>
        </w:rPr>
        <w:t xml:space="preserve"> </w:t>
      </w:r>
      <w:r w:rsidRPr="00BB1F8B">
        <w:rPr>
          <w:b/>
          <w:bCs/>
          <w:spacing w:val="-1"/>
          <w:w w:val="105"/>
          <w:szCs w:val="18"/>
          <w:lang w:eastAsia="en-US"/>
        </w:rPr>
        <w:t>1</w:t>
      </w:r>
      <w:r>
        <w:rPr>
          <w:b/>
          <w:bCs/>
          <w:spacing w:val="-1"/>
          <w:w w:val="105"/>
          <w:szCs w:val="18"/>
          <w:lang w:val="sr-Cyrl-RS" w:eastAsia="en-US"/>
        </w:rPr>
        <w:t>5</w:t>
      </w:r>
      <w:r w:rsidRPr="00BB1F8B">
        <w:rPr>
          <w:b/>
          <w:bCs/>
          <w:spacing w:val="-1"/>
          <w:w w:val="105"/>
          <w:szCs w:val="18"/>
          <w:lang w:eastAsia="en-US"/>
        </w:rPr>
        <w:t>.</w:t>
      </w:r>
    </w:p>
    <w:p w14:paraId="4FAA60EB" w14:textId="77777777" w:rsidR="00DB0C62" w:rsidRPr="00DB0C62" w:rsidRDefault="00DB0C62" w:rsidP="00DB0C62">
      <w:pPr>
        <w:widowControl w:val="0"/>
        <w:tabs>
          <w:tab w:val="left" w:pos="1440"/>
        </w:tabs>
        <w:suppressAutoHyphens w:val="0"/>
        <w:spacing w:after="120" w:line="246" w:lineRule="auto"/>
        <w:ind w:left="154" w:right="-46" w:firstLine="1334"/>
        <w:jc w:val="both"/>
        <w:rPr>
          <w:rFonts w:ascii="Calibri" w:hAnsi="Calibri"/>
          <w:w w:val="105"/>
          <w:sz w:val="22"/>
          <w:szCs w:val="22"/>
          <w:lang w:val="sr-Cyrl-RS" w:eastAsia="en-US"/>
        </w:rPr>
      </w:pPr>
      <w:r w:rsidRPr="00BB1F8B">
        <w:rPr>
          <w:rFonts w:ascii="CTimesRoman" w:hAnsi="CTimesRoman"/>
          <w:spacing w:val="-3"/>
          <w:w w:val="105"/>
          <w:sz w:val="22"/>
          <w:szCs w:val="22"/>
          <w:lang w:eastAsia="en-US"/>
        </w:rPr>
        <w:t>Св</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ев</w:t>
      </w:r>
      <w:r w:rsidRPr="00BB1F8B">
        <w:rPr>
          <w:rFonts w:ascii="CTimesRoman" w:hAnsi="CTimesRoman"/>
          <w:w w:val="105"/>
          <w:sz w:val="22"/>
          <w:szCs w:val="22"/>
          <w:lang w:eastAsia="en-US"/>
        </w:rPr>
        <w:t>е</w:t>
      </w:r>
      <w:r w:rsidRPr="00BB1F8B">
        <w:rPr>
          <w:rFonts w:ascii="CTimesRoman" w:hAnsi="CTimesRoman"/>
          <w:spacing w:val="-3"/>
          <w:w w:val="105"/>
          <w:sz w:val="22"/>
          <w:szCs w:val="22"/>
          <w:lang w:eastAsia="en-US"/>
        </w:rPr>
        <w:t>н</w:t>
      </w:r>
      <w:r w:rsidRPr="00BB1F8B">
        <w:rPr>
          <w:rFonts w:ascii="CTimesRoman" w:hAnsi="CTimesRoman"/>
          <w:spacing w:val="-1"/>
          <w:w w:val="105"/>
          <w:sz w:val="22"/>
          <w:szCs w:val="22"/>
          <w:lang w:eastAsia="en-US"/>
        </w:rPr>
        <w:t>ту</w:t>
      </w:r>
      <w:r w:rsidRPr="00BB1F8B">
        <w:rPr>
          <w:rFonts w:ascii="CTimesRoman" w:hAnsi="CTimesRoman"/>
          <w:spacing w:val="-3"/>
          <w:w w:val="105"/>
          <w:sz w:val="22"/>
          <w:szCs w:val="22"/>
          <w:lang w:eastAsia="en-US"/>
        </w:rPr>
        <w:t>а</w:t>
      </w:r>
      <w:r w:rsidRPr="00BB1F8B">
        <w:rPr>
          <w:rFonts w:ascii="CTimesRoman" w:hAnsi="CTimesRoman"/>
          <w:w w:val="105"/>
          <w:sz w:val="22"/>
          <w:szCs w:val="22"/>
          <w:lang w:eastAsia="en-US"/>
        </w:rPr>
        <w:t>л</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с</w:t>
      </w:r>
      <w:r w:rsidRPr="00BB1F8B">
        <w:rPr>
          <w:rFonts w:ascii="CTimesRoman" w:hAnsi="CTimesRoman"/>
          <w:spacing w:val="1"/>
          <w:w w:val="105"/>
          <w:sz w:val="22"/>
          <w:szCs w:val="22"/>
          <w:lang w:eastAsia="en-US"/>
        </w:rPr>
        <w:t>п</w:t>
      </w:r>
      <w:r w:rsidRPr="00BB1F8B">
        <w:rPr>
          <w:rFonts w:ascii="CTimesRoman" w:hAnsi="CTimesRoman"/>
          <w:spacing w:val="-1"/>
          <w:w w:val="105"/>
          <w:sz w:val="22"/>
          <w:szCs w:val="22"/>
          <w:lang w:eastAsia="en-US"/>
        </w:rPr>
        <w:t>ор</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е</w:t>
      </w:r>
      <w:r w:rsidRPr="00BB1F8B">
        <w:rPr>
          <w:rFonts w:ascii="CTimesRoman" w:hAnsi="CTimesRoman"/>
          <w:spacing w:val="1"/>
          <w:w w:val="105"/>
          <w:sz w:val="22"/>
          <w:szCs w:val="22"/>
          <w:lang w:eastAsia="en-US"/>
        </w:rPr>
        <w:t xml:space="preserve"> </w:t>
      </w:r>
      <w:r w:rsidRPr="00BB1F8B">
        <w:rPr>
          <w:rFonts w:ascii="CTimesRoman" w:hAnsi="CTimesRoman"/>
          <w:spacing w:val="-4"/>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1"/>
          <w:w w:val="105"/>
          <w:sz w:val="22"/>
          <w:szCs w:val="22"/>
          <w:lang w:eastAsia="en-US"/>
        </w:rPr>
        <w:t>о</w:t>
      </w:r>
      <w:r w:rsidRPr="00BB1F8B">
        <w:rPr>
          <w:rFonts w:ascii="CTimesRoman" w:hAnsi="CTimesRoman"/>
          <w:spacing w:val="-3"/>
          <w:w w:val="105"/>
          <w:sz w:val="22"/>
          <w:szCs w:val="22"/>
          <w:lang w:eastAsia="en-US"/>
        </w:rPr>
        <w:t>во</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е</w:t>
      </w:r>
      <w:r w:rsidRPr="00BB1F8B">
        <w:rPr>
          <w:rFonts w:ascii="CTimesRoman" w:hAnsi="CTimesRoman"/>
          <w:spacing w:val="1"/>
          <w:w w:val="105"/>
          <w:sz w:val="22"/>
          <w:szCs w:val="22"/>
          <w:lang w:eastAsia="en-US"/>
        </w:rPr>
        <w:t xml:space="preserve"> </w:t>
      </w:r>
      <w:r w:rsidRPr="00BB1F8B">
        <w:rPr>
          <w:rFonts w:ascii="CTimesRoman" w:hAnsi="CTimesRoman"/>
          <w:spacing w:val="-1"/>
          <w:w w:val="105"/>
          <w:sz w:val="22"/>
          <w:szCs w:val="22"/>
          <w:lang w:eastAsia="en-US"/>
        </w:rPr>
        <w:t>ст</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ан</w:t>
      </w:r>
      <w:r w:rsidRPr="00BB1F8B">
        <w:rPr>
          <w:rFonts w:ascii="CTimesRoman" w:hAnsi="CTimesRoman"/>
          <w:w w:val="105"/>
          <w:sz w:val="22"/>
          <w:szCs w:val="22"/>
          <w:lang w:eastAsia="en-US"/>
        </w:rPr>
        <w:t xml:space="preserve">е </w:t>
      </w:r>
      <w:r w:rsidRPr="00BB1F8B">
        <w:rPr>
          <w:rFonts w:ascii="CTimesRoman" w:hAnsi="CTimesRoman"/>
          <w:spacing w:val="-1"/>
          <w:w w:val="105"/>
          <w:sz w:val="22"/>
          <w:szCs w:val="22"/>
          <w:lang w:eastAsia="en-US"/>
        </w:rPr>
        <w:t>ћ</w:t>
      </w:r>
      <w:r w:rsidRPr="00BB1F8B">
        <w:rPr>
          <w:rFonts w:ascii="CTimesRoman" w:hAnsi="CTimesRoman"/>
          <w:w w:val="105"/>
          <w:sz w:val="22"/>
          <w:szCs w:val="22"/>
          <w:lang w:eastAsia="en-US"/>
        </w:rPr>
        <w:t>е ре</w:t>
      </w:r>
      <w:r w:rsidRPr="00BB1F8B">
        <w:rPr>
          <w:rFonts w:ascii="CTimesRoman" w:hAnsi="CTimesRoman"/>
          <w:spacing w:val="-3"/>
          <w:w w:val="105"/>
          <w:sz w:val="22"/>
          <w:szCs w:val="22"/>
          <w:lang w:eastAsia="en-US"/>
        </w:rPr>
        <w:t>ша</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ти спора</w:t>
      </w:r>
      <w:r w:rsidRPr="00BB1F8B">
        <w:rPr>
          <w:rFonts w:ascii="CTimesRoman" w:hAnsi="CTimesRoman"/>
          <w:spacing w:val="-3"/>
          <w:w w:val="105"/>
          <w:sz w:val="22"/>
          <w:szCs w:val="22"/>
          <w:lang w:eastAsia="en-US"/>
        </w:rPr>
        <w:t>зу</w:t>
      </w:r>
      <w:r w:rsidRPr="00BB1F8B">
        <w:rPr>
          <w:rFonts w:ascii="CTimesRoman" w:hAnsi="CTimesRoman"/>
          <w:w w:val="105"/>
          <w:sz w:val="22"/>
          <w:szCs w:val="22"/>
          <w:lang w:eastAsia="en-US"/>
        </w:rPr>
        <w:t>м</w:t>
      </w:r>
      <w:r w:rsidRPr="00BB1F8B">
        <w:rPr>
          <w:rFonts w:ascii="CTimesRoman" w:hAnsi="CTimesRoman"/>
          <w:spacing w:val="-4"/>
          <w:w w:val="105"/>
          <w:sz w:val="22"/>
          <w:szCs w:val="22"/>
          <w:lang w:eastAsia="en-US"/>
        </w:rPr>
        <w:t>н</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 xml:space="preserve">, у </w:t>
      </w:r>
      <w:r w:rsidRPr="00BB1F8B">
        <w:rPr>
          <w:rFonts w:ascii="CTimesRoman" w:hAnsi="CTimesRoman"/>
          <w:spacing w:val="-4"/>
          <w:w w:val="105"/>
          <w:sz w:val="22"/>
          <w:szCs w:val="22"/>
          <w:lang w:eastAsia="en-US"/>
        </w:rPr>
        <w:t>с</w:t>
      </w:r>
      <w:r w:rsidRPr="00BB1F8B">
        <w:rPr>
          <w:rFonts w:ascii="CTimesRoman" w:hAnsi="CTimesRoman"/>
          <w:spacing w:val="1"/>
          <w:w w:val="105"/>
          <w:sz w:val="22"/>
          <w:szCs w:val="22"/>
          <w:lang w:eastAsia="en-US"/>
        </w:rPr>
        <w:t>уп</w:t>
      </w:r>
      <w:r w:rsidRPr="00BB1F8B">
        <w:rPr>
          <w:rFonts w:ascii="CTimesRoman" w:hAnsi="CTimesRoman"/>
          <w:spacing w:val="-3"/>
          <w:w w:val="105"/>
          <w:sz w:val="22"/>
          <w:szCs w:val="22"/>
          <w:lang w:eastAsia="en-US"/>
        </w:rPr>
        <w:t>р</w:t>
      </w:r>
      <w:r w:rsidRPr="00BB1F8B">
        <w:rPr>
          <w:rFonts w:ascii="CTimesRoman" w:hAnsi="CTimesRoman"/>
          <w:spacing w:val="-1"/>
          <w:w w:val="105"/>
          <w:sz w:val="22"/>
          <w:szCs w:val="22"/>
          <w:lang w:eastAsia="en-US"/>
        </w:rPr>
        <w:t>от</w:t>
      </w:r>
      <w:r w:rsidRPr="00BB1F8B">
        <w:rPr>
          <w:rFonts w:ascii="CTimesRoman" w:hAnsi="CTimesRoman"/>
          <w:spacing w:val="-4"/>
          <w:w w:val="105"/>
          <w:sz w:val="22"/>
          <w:szCs w:val="22"/>
          <w:lang w:eastAsia="en-US"/>
        </w:rPr>
        <w:t>н</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м</w:t>
      </w:r>
      <w:r w:rsidRPr="00BB1F8B">
        <w:rPr>
          <w:rFonts w:ascii="CTimesRoman" w:hAnsi="CTimesRoman"/>
          <w:w w:val="103"/>
          <w:sz w:val="22"/>
          <w:szCs w:val="22"/>
          <w:lang w:eastAsia="en-US"/>
        </w:rPr>
        <w:t xml:space="preserve"> </w:t>
      </w:r>
      <w:r w:rsidRPr="00BB1F8B">
        <w:rPr>
          <w:rFonts w:ascii="CTimesRoman" w:hAnsi="CTimesRoman"/>
          <w:spacing w:val="-3"/>
          <w:w w:val="105"/>
          <w:sz w:val="22"/>
          <w:szCs w:val="22"/>
          <w:lang w:eastAsia="en-US"/>
        </w:rPr>
        <w:t>уг</w:t>
      </w:r>
      <w:r w:rsidRPr="00BB1F8B">
        <w:rPr>
          <w:rFonts w:ascii="CTimesRoman" w:hAnsi="CTimesRoman"/>
          <w:spacing w:val="-1"/>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2"/>
          <w:w w:val="105"/>
          <w:sz w:val="22"/>
          <w:szCs w:val="22"/>
          <w:lang w:eastAsia="en-US"/>
        </w:rPr>
        <w:t>ј</w:t>
      </w:r>
      <w:r w:rsidRPr="00BB1F8B">
        <w:rPr>
          <w:rFonts w:ascii="CTimesRoman" w:hAnsi="CTimesRoman"/>
          <w:w w:val="105"/>
          <w:sz w:val="22"/>
          <w:szCs w:val="22"/>
          <w:lang w:eastAsia="en-US"/>
        </w:rPr>
        <w:t>у</w:t>
      </w:r>
      <w:r w:rsidRPr="00BB1F8B">
        <w:rPr>
          <w:rFonts w:ascii="CTimesRoman" w:hAnsi="CTimesRoman"/>
          <w:spacing w:val="-17"/>
          <w:w w:val="105"/>
          <w:sz w:val="22"/>
          <w:szCs w:val="22"/>
          <w:lang w:eastAsia="en-US"/>
        </w:rPr>
        <w:t xml:space="preserve"> </w:t>
      </w:r>
      <w:r w:rsidRPr="00BB1F8B">
        <w:rPr>
          <w:rFonts w:ascii="CTimesRoman" w:hAnsi="CTimesRoman"/>
          <w:spacing w:val="-1"/>
          <w:w w:val="105"/>
          <w:sz w:val="22"/>
          <w:szCs w:val="22"/>
          <w:lang w:eastAsia="en-US"/>
        </w:rPr>
        <w:t>на</w:t>
      </w:r>
      <w:r w:rsidRPr="00BB1F8B">
        <w:rPr>
          <w:rFonts w:ascii="CTimesRoman" w:hAnsi="CTimesRoman"/>
          <w:spacing w:val="1"/>
          <w:w w:val="105"/>
          <w:sz w:val="22"/>
          <w:szCs w:val="22"/>
          <w:lang w:eastAsia="en-US"/>
        </w:rPr>
        <w:t>д</w:t>
      </w:r>
      <w:r w:rsidRPr="00BB1F8B">
        <w:rPr>
          <w:rFonts w:ascii="CTimesRoman" w:hAnsi="CTimesRoman"/>
          <w:spacing w:val="-3"/>
          <w:w w:val="105"/>
          <w:sz w:val="22"/>
          <w:szCs w:val="22"/>
          <w:lang w:eastAsia="en-US"/>
        </w:rPr>
        <w:t>л</w:t>
      </w:r>
      <w:r w:rsidRPr="00BB1F8B">
        <w:rPr>
          <w:rFonts w:ascii="CTimesRoman" w:hAnsi="CTimesRoman"/>
          <w:spacing w:val="-4"/>
          <w:w w:val="105"/>
          <w:sz w:val="22"/>
          <w:szCs w:val="22"/>
          <w:lang w:eastAsia="en-US"/>
        </w:rPr>
        <w:t>е</w:t>
      </w:r>
      <w:r w:rsidRPr="00BB1F8B">
        <w:rPr>
          <w:rFonts w:ascii="CTimesRoman" w:hAnsi="CTimesRoman"/>
          <w:w w:val="105"/>
          <w:sz w:val="22"/>
          <w:szCs w:val="22"/>
          <w:lang w:eastAsia="en-US"/>
        </w:rPr>
        <w:t>ж</w:t>
      </w:r>
      <w:r w:rsidRPr="00BB1F8B">
        <w:rPr>
          <w:rFonts w:ascii="CTimesRoman" w:hAnsi="CTimesRoman"/>
          <w:spacing w:val="1"/>
          <w:w w:val="105"/>
          <w:sz w:val="22"/>
          <w:szCs w:val="22"/>
          <w:lang w:eastAsia="en-US"/>
        </w:rPr>
        <w:t>н</w:t>
      </w:r>
      <w:r w:rsidRPr="00BB1F8B">
        <w:rPr>
          <w:rFonts w:ascii="CTimesRoman" w:hAnsi="CTimesRoman"/>
          <w:spacing w:val="-1"/>
          <w:w w:val="105"/>
          <w:sz w:val="22"/>
          <w:szCs w:val="22"/>
          <w:lang w:eastAsia="en-US"/>
        </w:rPr>
        <w:t>ос</w:t>
      </w:r>
      <w:r w:rsidRPr="00BB1F8B">
        <w:rPr>
          <w:rFonts w:ascii="CTimesRoman" w:hAnsi="CTimesRoman"/>
          <w:w w:val="105"/>
          <w:sz w:val="22"/>
          <w:szCs w:val="22"/>
          <w:lang w:eastAsia="en-US"/>
        </w:rPr>
        <w:t>т</w:t>
      </w:r>
      <w:r w:rsidRPr="00BB1F8B">
        <w:rPr>
          <w:rFonts w:ascii="CTimesRoman" w:hAnsi="CTimesRoman"/>
          <w:spacing w:val="-15"/>
          <w:w w:val="105"/>
          <w:sz w:val="22"/>
          <w:szCs w:val="22"/>
          <w:lang w:eastAsia="en-US"/>
        </w:rPr>
        <w:t xml:space="preserve"> </w:t>
      </w:r>
      <w:r w:rsidRPr="00BB1F8B">
        <w:rPr>
          <w:rFonts w:ascii="CTimesRoman" w:hAnsi="CTimesRoman"/>
          <w:spacing w:val="-1"/>
          <w:w w:val="105"/>
          <w:sz w:val="22"/>
          <w:szCs w:val="22"/>
          <w:lang w:eastAsia="en-US"/>
        </w:rPr>
        <w:t>П</w:t>
      </w:r>
      <w:r w:rsidRPr="00BB1F8B">
        <w:rPr>
          <w:rFonts w:ascii="CTimesRoman" w:hAnsi="CTimesRoman"/>
          <w:spacing w:val="-5"/>
          <w:w w:val="105"/>
          <w:sz w:val="22"/>
          <w:szCs w:val="22"/>
          <w:lang w:eastAsia="en-US"/>
        </w:rPr>
        <w:t>р</w:t>
      </w:r>
      <w:r w:rsidRPr="00BB1F8B">
        <w:rPr>
          <w:rFonts w:ascii="CTimesRoman" w:hAnsi="CTimesRoman"/>
          <w:spacing w:val="1"/>
          <w:w w:val="105"/>
          <w:sz w:val="22"/>
          <w:szCs w:val="22"/>
          <w:lang w:eastAsia="en-US"/>
        </w:rPr>
        <w:t>и</w:t>
      </w:r>
      <w:r w:rsidRPr="00BB1F8B">
        <w:rPr>
          <w:rFonts w:ascii="CTimesRoman" w:hAnsi="CTimesRoman"/>
          <w:spacing w:val="-3"/>
          <w:w w:val="105"/>
          <w:sz w:val="22"/>
          <w:szCs w:val="22"/>
          <w:lang w:eastAsia="en-US"/>
        </w:rPr>
        <w:t>в</w:t>
      </w:r>
      <w:r w:rsidRPr="00BB1F8B">
        <w:rPr>
          <w:rFonts w:ascii="CTimesRoman" w:hAnsi="CTimesRoman"/>
          <w:spacing w:val="-1"/>
          <w:w w:val="105"/>
          <w:sz w:val="22"/>
          <w:szCs w:val="22"/>
          <w:lang w:eastAsia="en-US"/>
        </w:rPr>
        <w:t>ре</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но</w:t>
      </w:r>
      <w:r w:rsidRPr="00BB1F8B">
        <w:rPr>
          <w:rFonts w:ascii="CTimesRoman" w:hAnsi="CTimesRoman"/>
          <w:w w:val="105"/>
          <w:sz w:val="22"/>
          <w:szCs w:val="22"/>
          <w:lang w:eastAsia="en-US"/>
        </w:rPr>
        <w:t>г</w:t>
      </w:r>
      <w:r w:rsidRPr="00BB1F8B">
        <w:rPr>
          <w:rFonts w:ascii="CTimesRoman" w:hAnsi="CTimesRoman"/>
          <w:spacing w:val="-16"/>
          <w:w w:val="105"/>
          <w:sz w:val="22"/>
          <w:szCs w:val="22"/>
          <w:lang w:eastAsia="en-US"/>
        </w:rPr>
        <w:t xml:space="preserve"> </w:t>
      </w:r>
      <w:r w:rsidRPr="00BB1F8B">
        <w:rPr>
          <w:rFonts w:ascii="CTimesRoman" w:hAnsi="CTimesRoman"/>
          <w:spacing w:val="-1"/>
          <w:w w:val="105"/>
          <w:sz w:val="22"/>
          <w:szCs w:val="22"/>
          <w:lang w:eastAsia="en-US"/>
        </w:rPr>
        <w:t>су</w:t>
      </w:r>
      <w:r w:rsidRPr="00BB1F8B">
        <w:rPr>
          <w:rFonts w:ascii="CTimesRoman" w:hAnsi="CTimesRoman"/>
          <w:spacing w:val="1"/>
          <w:w w:val="105"/>
          <w:sz w:val="22"/>
          <w:szCs w:val="22"/>
          <w:lang w:eastAsia="en-US"/>
        </w:rPr>
        <w:t>д</w:t>
      </w:r>
      <w:r w:rsidRPr="00BB1F8B">
        <w:rPr>
          <w:rFonts w:ascii="CTimesRoman" w:hAnsi="CTimesRoman"/>
          <w:w w:val="105"/>
          <w:sz w:val="22"/>
          <w:szCs w:val="22"/>
          <w:lang w:eastAsia="en-US"/>
        </w:rPr>
        <w:t>а</w:t>
      </w:r>
      <w:r w:rsidRPr="00BB1F8B">
        <w:rPr>
          <w:rFonts w:ascii="CTimesRoman" w:hAnsi="CTimesRoman"/>
          <w:spacing w:val="-18"/>
          <w:w w:val="105"/>
          <w:sz w:val="22"/>
          <w:szCs w:val="22"/>
          <w:lang w:eastAsia="en-US"/>
        </w:rPr>
        <w:t xml:space="preserve"> </w:t>
      </w:r>
      <w:r w:rsidRPr="00BB1F8B">
        <w:rPr>
          <w:rFonts w:ascii="CTimesRoman" w:hAnsi="CTimesRoman"/>
          <w:w w:val="105"/>
          <w:sz w:val="22"/>
          <w:szCs w:val="22"/>
          <w:lang w:eastAsia="en-US"/>
        </w:rPr>
        <w:t>у</w:t>
      </w:r>
      <w:r w:rsidRPr="00BB1F8B">
        <w:rPr>
          <w:rFonts w:ascii="CTimesRoman" w:hAnsi="CTimesRoman"/>
          <w:spacing w:val="-17"/>
          <w:w w:val="105"/>
          <w:sz w:val="22"/>
          <w:szCs w:val="22"/>
          <w:lang w:eastAsia="en-US"/>
        </w:rPr>
        <w:t xml:space="preserve"> </w:t>
      </w:r>
      <w:r w:rsidRPr="00BB1F8B">
        <w:rPr>
          <w:rFonts w:ascii="CTimesRoman" w:hAnsi="CTimesRoman"/>
          <w:spacing w:val="-1"/>
          <w:w w:val="105"/>
          <w:sz w:val="22"/>
          <w:szCs w:val="22"/>
          <w:lang w:eastAsia="en-US"/>
        </w:rPr>
        <w:t>Бе</w:t>
      </w:r>
      <w:r w:rsidRPr="00BB1F8B">
        <w:rPr>
          <w:rFonts w:ascii="CTimesRoman" w:hAnsi="CTimesRoman"/>
          <w:spacing w:val="-5"/>
          <w:w w:val="105"/>
          <w:sz w:val="22"/>
          <w:szCs w:val="22"/>
          <w:lang w:eastAsia="en-US"/>
        </w:rPr>
        <w:t>о</w:t>
      </w:r>
      <w:r w:rsidRPr="00BB1F8B">
        <w:rPr>
          <w:rFonts w:ascii="CTimesRoman" w:hAnsi="CTimesRoman"/>
          <w:spacing w:val="1"/>
          <w:w w:val="105"/>
          <w:sz w:val="22"/>
          <w:szCs w:val="22"/>
          <w:lang w:eastAsia="en-US"/>
        </w:rPr>
        <w:t>г</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а</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у</w:t>
      </w:r>
      <w:r w:rsidRPr="00BB1F8B">
        <w:rPr>
          <w:rFonts w:ascii="CTimesRoman" w:hAnsi="CTimesRoman"/>
          <w:w w:val="105"/>
          <w:sz w:val="22"/>
          <w:szCs w:val="22"/>
          <w:lang w:eastAsia="en-US"/>
        </w:rPr>
        <w:t>.</w:t>
      </w:r>
    </w:p>
    <w:p w14:paraId="565509A3" w14:textId="77777777" w:rsidR="00DB0C62" w:rsidRPr="00BB1F8B" w:rsidRDefault="00DB0C62" w:rsidP="00DB0C62">
      <w:pPr>
        <w:keepNext/>
        <w:widowControl w:val="0"/>
        <w:tabs>
          <w:tab w:val="left" w:pos="1440"/>
        </w:tabs>
        <w:suppressAutoHyphens w:val="0"/>
        <w:spacing w:before="78"/>
        <w:ind w:left="360" w:right="74"/>
        <w:jc w:val="center"/>
        <w:outlineLvl w:val="3"/>
        <w:rPr>
          <w:szCs w:val="18"/>
          <w:lang w:eastAsia="en-US"/>
        </w:rPr>
      </w:pPr>
      <w:r w:rsidRPr="00BB1F8B">
        <w:rPr>
          <w:b/>
          <w:bCs/>
          <w:w w:val="105"/>
          <w:szCs w:val="18"/>
          <w:lang w:eastAsia="en-US"/>
        </w:rPr>
        <w:t>Чл</w:t>
      </w:r>
      <w:r w:rsidRPr="00BB1F8B">
        <w:rPr>
          <w:b/>
          <w:bCs/>
          <w:spacing w:val="-4"/>
          <w:w w:val="105"/>
          <w:szCs w:val="18"/>
          <w:lang w:eastAsia="en-US"/>
        </w:rPr>
        <w:t>а</w:t>
      </w:r>
      <w:r w:rsidRPr="00BB1F8B">
        <w:rPr>
          <w:b/>
          <w:bCs/>
          <w:w w:val="105"/>
          <w:szCs w:val="18"/>
          <w:lang w:eastAsia="en-US"/>
        </w:rPr>
        <w:t>н</w:t>
      </w:r>
      <w:r w:rsidRPr="00BB1F8B">
        <w:rPr>
          <w:b/>
          <w:bCs/>
          <w:spacing w:val="-14"/>
          <w:w w:val="105"/>
          <w:szCs w:val="18"/>
          <w:lang w:eastAsia="en-US"/>
        </w:rPr>
        <w:t xml:space="preserve"> </w:t>
      </w:r>
      <w:r>
        <w:rPr>
          <w:b/>
          <w:bCs/>
          <w:spacing w:val="-1"/>
          <w:w w:val="105"/>
          <w:szCs w:val="18"/>
          <w:lang w:eastAsia="en-US"/>
        </w:rPr>
        <w:t>1</w:t>
      </w:r>
      <w:r>
        <w:rPr>
          <w:b/>
          <w:bCs/>
          <w:spacing w:val="-1"/>
          <w:w w:val="105"/>
          <w:szCs w:val="18"/>
          <w:lang w:val="sr-Cyrl-RS" w:eastAsia="en-US"/>
        </w:rPr>
        <w:t>6</w:t>
      </w:r>
      <w:r w:rsidRPr="00BB1F8B">
        <w:rPr>
          <w:b/>
          <w:bCs/>
          <w:spacing w:val="-1"/>
          <w:w w:val="105"/>
          <w:szCs w:val="18"/>
          <w:lang w:eastAsia="en-US"/>
        </w:rPr>
        <w:t>.</w:t>
      </w:r>
    </w:p>
    <w:p w14:paraId="175F8C22" w14:textId="77777777" w:rsidR="00DB0C62" w:rsidRPr="00BB1F8B" w:rsidRDefault="00DB0C62" w:rsidP="00DB0C62">
      <w:pPr>
        <w:widowControl w:val="0"/>
        <w:tabs>
          <w:tab w:val="left" w:pos="1440"/>
        </w:tabs>
        <w:suppressAutoHyphens w:val="0"/>
        <w:spacing w:before="8" w:line="220" w:lineRule="exact"/>
        <w:jc w:val="both"/>
        <w:rPr>
          <w:lang w:eastAsia="en-US"/>
        </w:rPr>
      </w:pPr>
    </w:p>
    <w:p w14:paraId="478FA6A1" w14:textId="77777777" w:rsidR="00DB0C62" w:rsidRPr="00BB1F8B" w:rsidRDefault="00DB0C62" w:rsidP="00DB0C62">
      <w:pPr>
        <w:widowControl w:val="0"/>
        <w:tabs>
          <w:tab w:val="left" w:pos="1440"/>
          <w:tab w:val="left" w:pos="2111"/>
        </w:tabs>
        <w:suppressAutoHyphens w:val="0"/>
        <w:spacing w:after="120" w:line="247" w:lineRule="auto"/>
        <w:ind w:left="154" w:right="96" w:firstLine="1334"/>
        <w:jc w:val="both"/>
        <w:rPr>
          <w:rFonts w:ascii="Calibri" w:hAnsi="Calibri"/>
          <w:w w:val="105"/>
          <w:sz w:val="22"/>
          <w:szCs w:val="22"/>
          <w:lang w:eastAsia="en-US"/>
        </w:rPr>
      </w:pPr>
      <w:r w:rsidRPr="00BB1F8B">
        <w:rPr>
          <w:rFonts w:ascii="CTimesRoman" w:hAnsi="CTimesRoman"/>
          <w:spacing w:val="-3"/>
          <w:w w:val="105"/>
          <w:sz w:val="22"/>
          <w:szCs w:val="22"/>
          <w:lang w:eastAsia="en-US"/>
        </w:rPr>
        <w:t>О</w:t>
      </w:r>
      <w:r w:rsidRPr="00BB1F8B">
        <w:rPr>
          <w:rFonts w:ascii="CTimesRoman" w:hAnsi="CTimesRoman"/>
          <w:spacing w:val="-4"/>
          <w:w w:val="105"/>
          <w:sz w:val="22"/>
          <w:szCs w:val="22"/>
          <w:lang w:eastAsia="en-US"/>
        </w:rPr>
        <w:t>в</w:t>
      </w:r>
      <w:r w:rsidRPr="00BB1F8B">
        <w:rPr>
          <w:rFonts w:ascii="CTimesRoman" w:hAnsi="CTimesRoman"/>
          <w:w w:val="105"/>
          <w:sz w:val="22"/>
          <w:szCs w:val="22"/>
          <w:lang w:eastAsia="en-US"/>
        </w:rPr>
        <w:t>ај</w:t>
      </w:r>
      <w:r w:rsidRPr="00BB1F8B">
        <w:rPr>
          <w:rFonts w:ascii="CTimesRoman" w:hAnsi="CTimesRoman"/>
          <w:w w:val="105"/>
          <w:sz w:val="22"/>
          <w:szCs w:val="22"/>
          <w:lang w:eastAsia="en-US"/>
        </w:rPr>
        <w:tab/>
      </w:r>
      <w:r w:rsidRPr="00BB1F8B">
        <w:rPr>
          <w:rFonts w:ascii="CTimesRoman" w:hAnsi="CTimesRoman"/>
          <w:spacing w:val="-3"/>
          <w:w w:val="105"/>
          <w:sz w:val="22"/>
          <w:szCs w:val="22"/>
          <w:lang w:eastAsia="en-US"/>
        </w:rPr>
        <w:t>у</w:t>
      </w:r>
      <w:r w:rsidRPr="00BB1F8B">
        <w:rPr>
          <w:rFonts w:ascii="CTimesRoman" w:hAnsi="CTimesRoman"/>
          <w:w w:val="105"/>
          <w:sz w:val="22"/>
          <w:szCs w:val="22"/>
          <w:lang w:eastAsia="en-US"/>
        </w:rPr>
        <w:t>г</w:t>
      </w:r>
      <w:r w:rsidRPr="00BB1F8B">
        <w:rPr>
          <w:rFonts w:ascii="CTimesRoman" w:hAnsi="CTimesRoman"/>
          <w:spacing w:val="-3"/>
          <w:w w:val="105"/>
          <w:sz w:val="22"/>
          <w:szCs w:val="22"/>
          <w:lang w:eastAsia="en-US"/>
        </w:rPr>
        <w:t>ов</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р</w:t>
      </w:r>
      <w:r w:rsidRPr="00BB1F8B">
        <w:rPr>
          <w:rFonts w:ascii="CTimesRoman" w:hAnsi="CTimesRoman"/>
          <w:spacing w:val="47"/>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ч</w:t>
      </w:r>
      <w:r w:rsidRPr="00BB1F8B">
        <w:rPr>
          <w:rFonts w:ascii="CTimesRoman" w:hAnsi="CTimesRoman"/>
          <w:spacing w:val="-4"/>
          <w:w w:val="105"/>
          <w:sz w:val="22"/>
          <w:szCs w:val="22"/>
          <w:lang w:eastAsia="en-US"/>
        </w:rPr>
        <w:t>и</w:t>
      </w:r>
      <w:r w:rsidRPr="00BB1F8B">
        <w:rPr>
          <w:rFonts w:ascii="CTimesRoman" w:hAnsi="CTimesRoman"/>
          <w:spacing w:val="-1"/>
          <w:w w:val="105"/>
          <w:sz w:val="22"/>
          <w:szCs w:val="22"/>
          <w:lang w:eastAsia="en-US"/>
        </w:rPr>
        <w:t>ње</w:t>
      </w:r>
      <w:r w:rsidRPr="00BB1F8B">
        <w:rPr>
          <w:rFonts w:ascii="CTimesRoman" w:hAnsi="CTimesRoman"/>
          <w:w w:val="105"/>
          <w:sz w:val="22"/>
          <w:szCs w:val="22"/>
          <w:lang w:eastAsia="en-US"/>
        </w:rPr>
        <w:t>н</w:t>
      </w:r>
      <w:r w:rsidRPr="00BB1F8B">
        <w:rPr>
          <w:rFonts w:ascii="CTimesRoman" w:hAnsi="CTimesRoman"/>
          <w:spacing w:val="45"/>
          <w:w w:val="105"/>
          <w:sz w:val="22"/>
          <w:szCs w:val="22"/>
          <w:lang w:eastAsia="en-US"/>
        </w:rPr>
        <w:t xml:space="preserve"> </w:t>
      </w:r>
      <w:r w:rsidRPr="00BB1F8B">
        <w:rPr>
          <w:rFonts w:ascii="CTimesRoman" w:hAnsi="CTimesRoman"/>
          <w:w w:val="105"/>
          <w:sz w:val="22"/>
          <w:szCs w:val="22"/>
          <w:lang w:eastAsia="en-US"/>
        </w:rPr>
        <w:t>је</w:t>
      </w:r>
      <w:r w:rsidRPr="00BB1F8B">
        <w:rPr>
          <w:rFonts w:ascii="CTimesRoman" w:hAnsi="CTimesRoman"/>
          <w:spacing w:val="50"/>
          <w:w w:val="105"/>
          <w:sz w:val="22"/>
          <w:szCs w:val="22"/>
          <w:lang w:eastAsia="en-US"/>
        </w:rPr>
        <w:t xml:space="preserve"> </w:t>
      </w:r>
      <w:r w:rsidRPr="00BB1F8B">
        <w:rPr>
          <w:rFonts w:ascii="CTimesRoman" w:hAnsi="CTimesRoman"/>
          <w:w w:val="105"/>
          <w:sz w:val="22"/>
          <w:szCs w:val="22"/>
          <w:lang w:eastAsia="en-US"/>
        </w:rPr>
        <w:t xml:space="preserve">у </w:t>
      </w:r>
      <w:r w:rsidRPr="00BB1F8B">
        <w:rPr>
          <w:rFonts w:ascii="CTimesRoman" w:hAnsi="CTimesRoman"/>
          <w:spacing w:val="1"/>
          <w:w w:val="105"/>
          <w:sz w:val="22"/>
          <w:szCs w:val="22"/>
          <w:lang w:eastAsia="en-US"/>
        </w:rPr>
        <w:t xml:space="preserve"> </w:t>
      </w:r>
      <w:r w:rsidRPr="00BB1F8B">
        <w:rPr>
          <w:rFonts w:ascii="CTimesRoman" w:hAnsi="CTimesRoman"/>
          <w:w w:val="105"/>
          <w:sz w:val="22"/>
          <w:szCs w:val="22"/>
          <w:lang w:eastAsia="en-US"/>
        </w:rPr>
        <w:t>4</w:t>
      </w:r>
      <w:r w:rsidRPr="00BB1F8B">
        <w:rPr>
          <w:rFonts w:ascii="CTimesRoman" w:hAnsi="CTimesRoman"/>
          <w:spacing w:val="47"/>
          <w:w w:val="105"/>
          <w:sz w:val="22"/>
          <w:szCs w:val="22"/>
          <w:lang w:eastAsia="en-US"/>
        </w:rPr>
        <w:t xml:space="preserve"> </w:t>
      </w:r>
      <w:r w:rsidRPr="00BB1F8B">
        <w:rPr>
          <w:rFonts w:ascii="CTimesRoman" w:hAnsi="CTimesRoman"/>
          <w:spacing w:val="-1"/>
          <w:w w:val="105"/>
          <w:sz w:val="22"/>
          <w:szCs w:val="22"/>
          <w:lang w:eastAsia="en-US"/>
        </w:rPr>
        <w:t>(</w:t>
      </w:r>
      <w:r w:rsidRPr="00BB1F8B">
        <w:rPr>
          <w:rFonts w:ascii="CTimesRoman" w:hAnsi="CTimesRoman"/>
          <w:spacing w:val="-4"/>
          <w:w w:val="105"/>
          <w:sz w:val="22"/>
          <w:szCs w:val="22"/>
          <w:lang w:eastAsia="en-US"/>
        </w:rPr>
        <w:t>чет</w:t>
      </w:r>
      <w:r w:rsidRPr="00BB1F8B">
        <w:rPr>
          <w:rFonts w:ascii="CTimesRoman" w:hAnsi="CTimesRoman"/>
          <w:spacing w:val="-1"/>
          <w:w w:val="105"/>
          <w:sz w:val="22"/>
          <w:szCs w:val="22"/>
          <w:lang w:eastAsia="en-US"/>
        </w:rPr>
        <w:t>и</w:t>
      </w:r>
      <w:r w:rsidRPr="00BB1F8B">
        <w:rPr>
          <w:rFonts w:ascii="CTimesRoman" w:hAnsi="CTimesRoman"/>
          <w:spacing w:val="-4"/>
          <w:w w:val="105"/>
          <w:sz w:val="22"/>
          <w:szCs w:val="22"/>
          <w:lang w:eastAsia="en-US"/>
        </w:rPr>
        <w:t>р</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w:t>
      </w:r>
      <w:r w:rsidRPr="00BB1F8B">
        <w:rPr>
          <w:rFonts w:ascii="CTimesRoman" w:hAnsi="CTimesRoman"/>
          <w:spacing w:val="49"/>
          <w:w w:val="105"/>
          <w:sz w:val="22"/>
          <w:szCs w:val="22"/>
          <w:lang w:eastAsia="en-US"/>
        </w:rPr>
        <w:t xml:space="preserve"> </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сто</w:t>
      </w:r>
      <w:r w:rsidRPr="00BB1F8B">
        <w:rPr>
          <w:rFonts w:ascii="CTimesRoman" w:hAnsi="CTimesRoman"/>
          <w:spacing w:val="-4"/>
          <w:w w:val="105"/>
          <w:sz w:val="22"/>
          <w:szCs w:val="22"/>
          <w:lang w:eastAsia="en-US"/>
        </w:rPr>
        <w:t>в</w:t>
      </w:r>
      <w:r w:rsidRPr="00BB1F8B">
        <w:rPr>
          <w:rFonts w:ascii="CTimesRoman" w:hAnsi="CTimesRoman"/>
          <w:spacing w:val="-1"/>
          <w:w w:val="105"/>
          <w:sz w:val="22"/>
          <w:szCs w:val="22"/>
          <w:lang w:eastAsia="en-US"/>
        </w:rPr>
        <w:t>е</w:t>
      </w:r>
      <w:r w:rsidRPr="00BB1F8B">
        <w:rPr>
          <w:rFonts w:ascii="CTimesRoman" w:hAnsi="CTimesRoman"/>
          <w:w w:val="105"/>
          <w:sz w:val="22"/>
          <w:szCs w:val="22"/>
          <w:lang w:eastAsia="en-US"/>
        </w:rPr>
        <w:t>т</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а</w:t>
      </w:r>
      <w:r w:rsidRPr="00BB1F8B">
        <w:rPr>
          <w:rFonts w:ascii="CTimesRoman" w:hAnsi="CTimesRoman"/>
          <w:spacing w:val="-1"/>
          <w:w w:val="105"/>
          <w:sz w:val="22"/>
          <w:szCs w:val="22"/>
          <w:lang w:eastAsia="en-US"/>
        </w:rPr>
        <w:t xml:space="preserve"> </w:t>
      </w:r>
      <w:r w:rsidRPr="00BB1F8B">
        <w:rPr>
          <w:rFonts w:ascii="CTimesRoman" w:hAnsi="CTimesRoman"/>
          <w:w w:val="105"/>
          <w:sz w:val="22"/>
          <w:szCs w:val="22"/>
          <w:lang w:eastAsia="en-US"/>
        </w:rPr>
        <w:t>п</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и</w:t>
      </w:r>
      <w:r w:rsidRPr="00BB1F8B">
        <w:rPr>
          <w:rFonts w:ascii="CTimesRoman" w:hAnsi="CTimesRoman"/>
          <w:spacing w:val="1"/>
          <w:w w:val="105"/>
          <w:sz w:val="22"/>
          <w:szCs w:val="22"/>
          <w:lang w:eastAsia="en-US"/>
        </w:rPr>
        <w:t>м</w:t>
      </w:r>
      <w:r w:rsidRPr="00BB1F8B">
        <w:rPr>
          <w:rFonts w:ascii="CTimesRoman" w:hAnsi="CTimesRoman"/>
          <w:w w:val="105"/>
          <w:sz w:val="22"/>
          <w:szCs w:val="22"/>
          <w:lang w:eastAsia="en-US"/>
        </w:rPr>
        <w:t>е</w:t>
      </w:r>
      <w:r w:rsidRPr="00BB1F8B">
        <w:rPr>
          <w:rFonts w:ascii="CTimesRoman" w:hAnsi="CTimesRoman"/>
          <w:spacing w:val="-5"/>
          <w:w w:val="105"/>
          <w:sz w:val="22"/>
          <w:szCs w:val="22"/>
          <w:lang w:eastAsia="en-US"/>
        </w:rPr>
        <w:t>р</w:t>
      </w:r>
      <w:r w:rsidRPr="00BB1F8B">
        <w:rPr>
          <w:rFonts w:ascii="CTimesRoman" w:hAnsi="CTimesRoman"/>
          <w:w w:val="105"/>
          <w:sz w:val="22"/>
          <w:szCs w:val="22"/>
          <w:lang w:eastAsia="en-US"/>
        </w:rPr>
        <w:t>ак</w:t>
      </w:r>
      <w:r w:rsidRPr="00BB1F8B">
        <w:rPr>
          <w:rFonts w:ascii="CTimesRoman" w:hAnsi="CTimesRoman"/>
          <w:spacing w:val="-1"/>
          <w:w w:val="105"/>
          <w:sz w:val="22"/>
          <w:szCs w:val="22"/>
          <w:lang w:eastAsia="en-US"/>
        </w:rPr>
        <w:t>а</w:t>
      </w:r>
      <w:r w:rsidRPr="00BB1F8B">
        <w:rPr>
          <w:rFonts w:ascii="CTimesRoman" w:hAnsi="CTimesRoman"/>
          <w:w w:val="105"/>
          <w:sz w:val="22"/>
          <w:szCs w:val="22"/>
          <w:lang w:eastAsia="en-US"/>
        </w:rPr>
        <w:t>,</w:t>
      </w:r>
      <w:r w:rsidRPr="00BB1F8B">
        <w:rPr>
          <w:rFonts w:ascii="CTimesRoman" w:hAnsi="CTimesRoman"/>
          <w:spacing w:val="48"/>
          <w:w w:val="105"/>
          <w:sz w:val="22"/>
          <w:szCs w:val="22"/>
          <w:lang w:eastAsia="en-US"/>
        </w:rPr>
        <w:t xml:space="preserve"> </w:t>
      </w:r>
      <w:r w:rsidRPr="00BB1F8B">
        <w:rPr>
          <w:rFonts w:ascii="CTimesRoman" w:hAnsi="CTimesRoman"/>
          <w:spacing w:val="-1"/>
          <w:w w:val="105"/>
          <w:sz w:val="22"/>
          <w:szCs w:val="22"/>
          <w:lang w:eastAsia="en-US"/>
        </w:rPr>
        <w:t>о</w:t>
      </w:r>
      <w:r w:rsidRPr="00BB1F8B">
        <w:rPr>
          <w:rFonts w:ascii="CTimesRoman" w:hAnsi="CTimesRoman"/>
          <w:w w:val="105"/>
          <w:sz w:val="22"/>
          <w:szCs w:val="22"/>
          <w:lang w:eastAsia="en-US"/>
        </w:rPr>
        <w:t>д</w:t>
      </w:r>
      <w:r w:rsidRPr="00BB1F8B">
        <w:rPr>
          <w:rFonts w:ascii="CTimesRoman" w:hAnsi="CTimesRoman"/>
          <w:spacing w:val="46"/>
          <w:w w:val="105"/>
          <w:sz w:val="22"/>
          <w:szCs w:val="22"/>
          <w:lang w:eastAsia="en-US"/>
        </w:rPr>
        <w:t xml:space="preserve"> </w:t>
      </w:r>
      <w:r w:rsidRPr="00BB1F8B">
        <w:rPr>
          <w:rFonts w:ascii="CTimesRoman" w:hAnsi="CTimesRoman"/>
          <w:spacing w:val="1"/>
          <w:w w:val="105"/>
          <w:sz w:val="22"/>
          <w:szCs w:val="22"/>
          <w:lang w:eastAsia="en-US"/>
        </w:rPr>
        <w:t>к</w:t>
      </w:r>
      <w:r w:rsidRPr="00BB1F8B">
        <w:rPr>
          <w:rFonts w:ascii="CTimesRoman" w:hAnsi="CTimesRoman"/>
          <w:spacing w:val="-5"/>
          <w:w w:val="105"/>
          <w:sz w:val="22"/>
          <w:szCs w:val="22"/>
          <w:lang w:eastAsia="en-US"/>
        </w:rPr>
        <w:t>о</w:t>
      </w:r>
      <w:r w:rsidRPr="00BB1F8B">
        <w:rPr>
          <w:rFonts w:ascii="CTimesRoman" w:hAnsi="CTimesRoman"/>
          <w:spacing w:val="3"/>
          <w:w w:val="105"/>
          <w:sz w:val="22"/>
          <w:szCs w:val="22"/>
          <w:lang w:eastAsia="en-US"/>
        </w:rPr>
        <w:t>ј</w:t>
      </w:r>
      <w:r w:rsidRPr="00BB1F8B">
        <w:rPr>
          <w:rFonts w:ascii="CTimesRoman" w:hAnsi="CTimesRoman"/>
          <w:spacing w:val="-1"/>
          <w:w w:val="105"/>
          <w:sz w:val="22"/>
          <w:szCs w:val="22"/>
          <w:lang w:eastAsia="en-US"/>
        </w:rPr>
        <w:t>и</w:t>
      </w:r>
      <w:r w:rsidRPr="00BB1F8B">
        <w:rPr>
          <w:rFonts w:ascii="CTimesRoman" w:hAnsi="CTimesRoman"/>
          <w:w w:val="105"/>
          <w:sz w:val="22"/>
          <w:szCs w:val="22"/>
          <w:lang w:eastAsia="en-US"/>
        </w:rPr>
        <w:t>х</w:t>
      </w:r>
      <w:r w:rsidRPr="00BB1F8B">
        <w:rPr>
          <w:rFonts w:ascii="CTimesRoman" w:hAnsi="CTimesRoman"/>
          <w:spacing w:val="45"/>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в</w:t>
      </w:r>
      <w:r w:rsidRPr="00BB1F8B">
        <w:rPr>
          <w:rFonts w:ascii="CTimesRoman" w:hAnsi="CTimesRoman"/>
          <w:spacing w:val="-1"/>
          <w:w w:val="105"/>
          <w:sz w:val="22"/>
          <w:szCs w:val="22"/>
          <w:lang w:eastAsia="en-US"/>
        </w:rPr>
        <w:t>а</w:t>
      </w:r>
      <w:r w:rsidRPr="00BB1F8B">
        <w:rPr>
          <w:rFonts w:ascii="CTimesRoman" w:hAnsi="CTimesRoman"/>
          <w:spacing w:val="-3"/>
          <w:w w:val="105"/>
          <w:sz w:val="22"/>
          <w:szCs w:val="22"/>
          <w:lang w:eastAsia="en-US"/>
        </w:rPr>
        <w:t>к</w:t>
      </w:r>
      <w:r w:rsidRPr="00BB1F8B">
        <w:rPr>
          <w:rFonts w:ascii="CTimesRoman" w:hAnsi="CTimesRoman"/>
          <w:w w:val="105"/>
          <w:sz w:val="22"/>
          <w:szCs w:val="22"/>
          <w:lang w:eastAsia="en-US"/>
        </w:rPr>
        <w:t>а</w:t>
      </w:r>
      <w:r w:rsidRPr="00BB1F8B">
        <w:rPr>
          <w:rFonts w:ascii="CTimesRoman" w:hAnsi="CTimesRoman"/>
          <w:w w:val="103"/>
          <w:sz w:val="22"/>
          <w:szCs w:val="22"/>
          <w:lang w:eastAsia="en-US"/>
        </w:rPr>
        <w:t xml:space="preserve"> </w:t>
      </w:r>
      <w:r w:rsidRPr="00BB1F8B">
        <w:rPr>
          <w:rFonts w:ascii="CTimesRoman" w:hAnsi="CTimesRoman"/>
          <w:spacing w:val="-3"/>
          <w:w w:val="105"/>
          <w:sz w:val="22"/>
          <w:szCs w:val="22"/>
          <w:lang w:eastAsia="en-US"/>
        </w:rPr>
        <w:t>уг</w:t>
      </w:r>
      <w:r w:rsidRPr="00BB1F8B">
        <w:rPr>
          <w:rFonts w:ascii="CTimesRoman" w:hAnsi="CTimesRoman"/>
          <w:spacing w:val="-1"/>
          <w:w w:val="105"/>
          <w:sz w:val="22"/>
          <w:szCs w:val="22"/>
          <w:lang w:eastAsia="en-US"/>
        </w:rPr>
        <w:t>о</w:t>
      </w:r>
      <w:r w:rsidRPr="00BB1F8B">
        <w:rPr>
          <w:rFonts w:ascii="CTimesRoman" w:hAnsi="CTimesRoman"/>
          <w:spacing w:val="-3"/>
          <w:w w:val="105"/>
          <w:sz w:val="22"/>
          <w:szCs w:val="22"/>
          <w:lang w:eastAsia="en-US"/>
        </w:rPr>
        <w:t>во</w:t>
      </w:r>
      <w:r w:rsidRPr="00BB1F8B">
        <w:rPr>
          <w:rFonts w:ascii="CTimesRoman" w:hAnsi="CTimesRoman"/>
          <w:spacing w:val="-1"/>
          <w:w w:val="105"/>
          <w:sz w:val="22"/>
          <w:szCs w:val="22"/>
          <w:lang w:eastAsia="en-US"/>
        </w:rPr>
        <w:t>р</w:t>
      </w:r>
      <w:r w:rsidRPr="00BB1F8B">
        <w:rPr>
          <w:rFonts w:ascii="CTimesRoman" w:hAnsi="CTimesRoman"/>
          <w:spacing w:val="1"/>
          <w:w w:val="105"/>
          <w:sz w:val="22"/>
          <w:szCs w:val="22"/>
          <w:lang w:eastAsia="en-US"/>
        </w:rPr>
        <w:t>н</w:t>
      </w:r>
      <w:r w:rsidRPr="00BB1F8B">
        <w:rPr>
          <w:rFonts w:ascii="CTimesRoman" w:hAnsi="CTimesRoman"/>
          <w:w w:val="105"/>
          <w:sz w:val="22"/>
          <w:szCs w:val="22"/>
          <w:lang w:eastAsia="en-US"/>
        </w:rPr>
        <w:t>а</w:t>
      </w:r>
      <w:r w:rsidRPr="00BB1F8B">
        <w:rPr>
          <w:rFonts w:ascii="CTimesRoman" w:hAnsi="CTimesRoman"/>
          <w:spacing w:val="-12"/>
          <w:w w:val="105"/>
          <w:sz w:val="22"/>
          <w:szCs w:val="22"/>
          <w:lang w:eastAsia="en-US"/>
        </w:rPr>
        <w:t xml:space="preserve"> </w:t>
      </w:r>
      <w:r w:rsidRPr="00BB1F8B">
        <w:rPr>
          <w:rFonts w:ascii="CTimesRoman" w:hAnsi="CTimesRoman"/>
          <w:spacing w:val="-1"/>
          <w:w w:val="105"/>
          <w:sz w:val="22"/>
          <w:szCs w:val="22"/>
          <w:lang w:eastAsia="en-US"/>
        </w:rPr>
        <w:t>с</w:t>
      </w:r>
      <w:r w:rsidRPr="00BB1F8B">
        <w:rPr>
          <w:rFonts w:ascii="CTimesRoman" w:hAnsi="CTimesRoman"/>
          <w:w w:val="105"/>
          <w:sz w:val="22"/>
          <w:szCs w:val="22"/>
          <w:lang w:eastAsia="en-US"/>
        </w:rPr>
        <w:t>т</w:t>
      </w:r>
      <w:r w:rsidRPr="00BB1F8B">
        <w:rPr>
          <w:rFonts w:ascii="CTimesRoman" w:hAnsi="CTimesRoman"/>
          <w:spacing w:val="-1"/>
          <w:w w:val="105"/>
          <w:sz w:val="22"/>
          <w:szCs w:val="22"/>
          <w:lang w:eastAsia="en-US"/>
        </w:rPr>
        <w:t>ран</w:t>
      </w:r>
      <w:r w:rsidRPr="00BB1F8B">
        <w:rPr>
          <w:rFonts w:ascii="CTimesRoman" w:hAnsi="CTimesRoman"/>
          <w:w w:val="105"/>
          <w:sz w:val="22"/>
          <w:szCs w:val="22"/>
          <w:lang w:eastAsia="en-US"/>
        </w:rPr>
        <w:t>а</w:t>
      </w:r>
      <w:r w:rsidRPr="00BB1F8B">
        <w:rPr>
          <w:rFonts w:ascii="CTimesRoman" w:hAnsi="CTimesRoman"/>
          <w:spacing w:val="-12"/>
          <w:w w:val="105"/>
          <w:sz w:val="22"/>
          <w:szCs w:val="22"/>
          <w:lang w:eastAsia="en-US"/>
        </w:rPr>
        <w:t xml:space="preserve"> </w:t>
      </w:r>
      <w:r w:rsidRPr="00BB1F8B">
        <w:rPr>
          <w:rFonts w:ascii="CTimesRoman" w:hAnsi="CTimesRoman"/>
          <w:w w:val="105"/>
          <w:sz w:val="22"/>
          <w:szCs w:val="22"/>
          <w:lang w:eastAsia="en-US"/>
        </w:rPr>
        <w:t>з</w:t>
      </w:r>
      <w:r w:rsidRPr="00BB1F8B">
        <w:rPr>
          <w:rFonts w:ascii="CTimesRoman" w:hAnsi="CTimesRoman"/>
          <w:spacing w:val="-4"/>
          <w:w w:val="105"/>
          <w:sz w:val="22"/>
          <w:szCs w:val="22"/>
          <w:lang w:eastAsia="en-US"/>
        </w:rPr>
        <w:t>а</w:t>
      </w:r>
      <w:r w:rsidRPr="00BB1F8B">
        <w:rPr>
          <w:rFonts w:ascii="CTimesRoman" w:hAnsi="CTimesRoman"/>
          <w:w w:val="105"/>
          <w:sz w:val="22"/>
          <w:szCs w:val="22"/>
          <w:lang w:eastAsia="en-US"/>
        </w:rPr>
        <w:t>д</w:t>
      </w:r>
      <w:r w:rsidRPr="00BB1F8B">
        <w:rPr>
          <w:rFonts w:ascii="CTimesRoman" w:hAnsi="CTimesRoman"/>
          <w:spacing w:val="1"/>
          <w:w w:val="105"/>
          <w:sz w:val="22"/>
          <w:szCs w:val="22"/>
          <w:lang w:eastAsia="en-US"/>
        </w:rPr>
        <w:t>р</w:t>
      </w:r>
      <w:r w:rsidRPr="00BB1F8B">
        <w:rPr>
          <w:rFonts w:ascii="CTimesRoman" w:hAnsi="CTimesRoman"/>
          <w:spacing w:val="-4"/>
          <w:w w:val="105"/>
          <w:sz w:val="22"/>
          <w:szCs w:val="22"/>
          <w:lang w:eastAsia="en-US"/>
        </w:rPr>
        <w:t>ж</w:t>
      </w:r>
      <w:r w:rsidRPr="00BB1F8B">
        <w:rPr>
          <w:rFonts w:ascii="CTimesRoman" w:hAnsi="CTimesRoman"/>
          <w:w w:val="105"/>
          <w:sz w:val="22"/>
          <w:szCs w:val="22"/>
          <w:lang w:eastAsia="en-US"/>
        </w:rPr>
        <w:t>ава</w:t>
      </w:r>
      <w:r w:rsidRPr="00BB1F8B">
        <w:rPr>
          <w:rFonts w:ascii="CTimesRoman" w:hAnsi="CTimesRoman"/>
          <w:spacing w:val="-14"/>
          <w:w w:val="105"/>
          <w:sz w:val="22"/>
          <w:szCs w:val="22"/>
          <w:lang w:eastAsia="en-US"/>
        </w:rPr>
        <w:t xml:space="preserve"> </w:t>
      </w:r>
      <w:r w:rsidRPr="00BB1F8B">
        <w:rPr>
          <w:rFonts w:ascii="CTimesRoman" w:hAnsi="CTimesRoman"/>
          <w:spacing w:val="-1"/>
          <w:w w:val="105"/>
          <w:sz w:val="22"/>
          <w:szCs w:val="22"/>
          <w:lang w:eastAsia="en-US"/>
        </w:rPr>
        <w:t>п</w:t>
      </w:r>
      <w:r w:rsidRPr="00BB1F8B">
        <w:rPr>
          <w:rFonts w:ascii="CTimesRoman" w:hAnsi="CTimesRoman"/>
          <w:w w:val="105"/>
          <w:sz w:val="22"/>
          <w:szCs w:val="22"/>
          <w:lang w:eastAsia="en-US"/>
        </w:rPr>
        <w:t>о</w:t>
      </w:r>
      <w:r w:rsidRPr="00BB1F8B">
        <w:rPr>
          <w:rFonts w:ascii="CTimesRoman" w:hAnsi="CTimesRoman"/>
          <w:spacing w:val="-11"/>
          <w:w w:val="105"/>
          <w:sz w:val="22"/>
          <w:szCs w:val="22"/>
          <w:lang w:eastAsia="en-US"/>
        </w:rPr>
        <w:t xml:space="preserve"> </w:t>
      </w:r>
      <w:r w:rsidRPr="00BB1F8B">
        <w:rPr>
          <w:rFonts w:ascii="CTimesRoman" w:hAnsi="CTimesRoman"/>
          <w:w w:val="105"/>
          <w:sz w:val="22"/>
          <w:szCs w:val="22"/>
          <w:lang w:eastAsia="en-US"/>
        </w:rPr>
        <w:t>2</w:t>
      </w:r>
      <w:r w:rsidRPr="00BB1F8B">
        <w:rPr>
          <w:rFonts w:ascii="CTimesRoman" w:hAnsi="CTimesRoman"/>
          <w:spacing w:val="-12"/>
          <w:w w:val="105"/>
          <w:sz w:val="22"/>
          <w:szCs w:val="22"/>
          <w:lang w:eastAsia="en-US"/>
        </w:rPr>
        <w:t xml:space="preserve"> </w:t>
      </w:r>
      <w:r w:rsidRPr="00BB1F8B">
        <w:rPr>
          <w:rFonts w:ascii="CTimesRoman" w:hAnsi="CTimesRoman"/>
          <w:spacing w:val="-1"/>
          <w:w w:val="105"/>
          <w:sz w:val="22"/>
          <w:szCs w:val="22"/>
          <w:lang w:eastAsia="en-US"/>
        </w:rPr>
        <w:t>(</w:t>
      </w:r>
      <w:r w:rsidRPr="00BB1F8B">
        <w:rPr>
          <w:rFonts w:ascii="CTimesRoman" w:hAnsi="CTimesRoman"/>
          <w:spacing w:val="1"/>
          <w:w w:val="105"/>
          <w:sz w:val="22"/>
          <w:szCs w:val="22"/>
          <w:lang w:eastAsia="en-US"/>
        </w:rPr>
        <w:t>д</w:t>
      </w:r>
      <w:r w:rsidRPr="00BB1F8B">
        <w:rPr>
          <w:rFonts w:ascii="CTimesRoman" w:hAnsi="CTimesRoman"/>
          <w:spacing w:val="-1"/>
          <w:w w:val="105"/>
          <w:sz w:val="22"/>
          <w:szCs w:val="22"/>
          <w:lang w:eastAsia="en-US"/>
        </w:rPr>
        <w:t>ва</w:t>
      </w:r>
      <w:r w:rsidRPr="00BB1F8B">
        <w:rPr>
          <w:rFonts w:ascii="CTimesRoman" w:hAnsi="CTimesRoman"/>
          <w:w w:val="105"/>
          <w:sz w:val="22"/>
          <w:szCs w:val="22"/>
          <w:lang w:eastAsia="en-US"/>
        </w:rPr>
        <w:t>)</w:t>
      </w:r>
      <w:r w:rsidRPr="00BB1F8B">
        <w:rPr>
          <w:rFonts w:ascii="CTimesRoman" w:hAnsi="CTimesRoman"/>
          <w:spacing w:val="-14"/>
          <w:w w:val="105"/>
          <w:sz w:val="22"/>
          <w:szCs w:val="22"/>
          <w:lang w:eastAsia="en-US"/>
        </w:rPr>
        <w:t xml:space="preserve"> </w:t>
      </w:r>
      <w:r w:rsidRPr="00BB1F8B">
        <w:rPr>
          <w:rFonts w:ascii="CTimesRoman" w:hAnsi="CTimesRoman"/>
          <w:w w:val="105"/>
          <w:sz w:val="22"/>
          <w:szCs w:val="22"/>
          <w:lang w:eastAsia="en-US"/>
        </w:rPr>
        <w:t>п</w:t>
      </w:r>
      <w:r w:rsidRPr="00BB1F8B">
        <w:rPr>
          <w:rFonts w:ascii="CTimesRoman" w:hAnsi="CTimesRoman"/>
          <w:spacing w:val="-3"/>
          <w:w w:val="105"/>
          <w:sz w:val="22"/>
          <w:szCs w:val="22"/>
          <w:lang w:eastAsia="en-US"/>
        </w:rPr>
        <w:t>ри</w:t>
      </w:r>
      <w:r w:rsidRPr="00BB1F8B">
        <w:rPr>
          <w:rFonts w:ascii="CTimesRoman" w:hAnsi="CTimesRoman"/>
          <w:w w:val="105"/>
          <w:sz w:val="22"/>
          <w:szCs w:val="22"/>
          <w:lang w:eastAsia="en-US"/>
        </w:rPr>
        <w:t>ме</w:t>
      </w:r>
      <w:r w:rsidRPr="00BB1F8B">
        <w:rPr>
          <w:rFonts w:ascii="CTimesRoman" w:hAnsi="CTimesRoman"/>
          <w:spacing w:val="-4"/>
          <w:w w:val="105"/>
          <w:sz w:val="22"/>
          <w:szCs w:val="22"/>
          <w:lang w:eastAsia="en-US"/>
        </w:rPr>
        <w:t>р</w:t>
      </w:r>
      <w:r w:rsidRPr="00BB1F8B">
        <w:rPr>
          <w:rFonts w:ascii="CTimesRoman" w:hAnsi="CTimesRoman"/>
          <w:spacing w:val="-1"/>
          <w:w w:val="105"/>
          <w:sz w:val="22"/>
          <w:szCs w:val="22"/>
          <w:lang w:eastAsia="en-US"/>
        </w:rPr>
        <w:t>к</w:t>
      </w:r>
      <w:r w:rsidRPr="00BB1F8B">
        <w:rPr>
          <w:rFonts w:ascii="CTimesRoman" w:hAnsi="CTimesRoman"/>
          <w:w w:val="105"/>
          <w:sz w:val="22"/>
          <w:szCs w:val="22"/>
          <w:lang w:eastAsia="en-US"/>
        </w:rPr>
        <w:t>а.</w:t>
      </w:r>
    </w:p>
    <w:p w14:paraId="6CF843C1" w14:textId="77777777" w:rsidR="00DB0C62" w:rsidRPr="00BB1F8B" w:rsidRDefault="00DB0C62" w:rsidP="00DB0C62">
      <w:pPr>
        <w:widowControl w:val="0"/>
        <w:tabs>
          <w:tab w:val="left" w:pos="1440"/>
          <w:tab w:val="left" w:pos="2111"/>
        </w:tabs>
        <w:suppressAutoHyphens w:val="0"/>
        <w:spacing w:after="120" w:line="247" w:lineRule="auto"/>
        <w:ind w:left="154" w:right="96" w:firstLine="1334"/>
        <w:jc w:val="both"/>
        <w:rPr>
          <w:rFonts w:ascii="Calibri" w:hAnsi="Calibri"/>
          <w:w w:val="105"/>
          <w:sz w:val="22"/>
          <w:szCs w:val="22"/>
          <w:lang w:eastAsia="en-US"/>
        </w:rPr>
      </w:pPr>
    </w:p>
    <w:p w14:paraId="0B4C3814" w14:textId="77777777" w:rsidR="00DB0C62" w:rsidRPr="00BB1F8B" w:rsidRDefault="00DB0C62" w:rsidP="00DB0C62">
      <w:pPr>
        <w:widowControl w:val="0"/>
        <w:tabs>
          <w:tab w:val="left" w:pos="1440"/>
          <w:tab w:val="left" w:pos="2111"/>
        </w:tabs>
        <w:suppressAutoHyphens w:val="0"/>
        <w:spacing w:after="120" w:line="247" w:lineRule="auto"/>
        <w:ind w:right="271"/>
        <w:jc w:val="both"/>
        <w:rPr>
          <w:rFonts w:ascii="Calibri" w:hAnsi="Calibri"/>
          <w:sz w:val="22"/>
          <w:szCs w:val="22"/>
          <w:lang w:eastAsia="en-US"/>
        </w:rPr>
      </w:pPr>
    </w:p>
    <w:p w14:paraId="06101F93" w14:textId="77777777" w:rsidR="00DB0C62" w:rsidRPr="00BB1F8B" w:rsidRDefault="00DB0C62" w:rsidP="00DB0C62">
      <w:pPr>
        <w:keepNext/>
        <w:widowControl w:val="0"/>
        <w:tabs>
          <w:tab w:val="left" w:pos="1440"/>
          <w:tab w:val="left" w:pos="6181"/>
        </w:tabs>
        <w:suppressAutoHyphens w:val="0"/>
        <w:ind w:left="1448"/>
        <w:jc w:val="both"/>
        <w:outlineLvl w:val="3"/>
        <w:rPr>
          <w:szCs w:val="18"/>
          <w:lang w:eastAsia="en-US"/>
        </w:rPr>
      </w:pPr>
      <w:r>
        <w:rPr>
          <w:b/>
          <w:bCs/>
          <w:spacing w:val="-4"/>
          <w:w w:val="105"/>
          <w:szCs w:val="18"/>
          <w:lang w:val="sr-Cyrl-RS" w:eastAsia="en-US"/>
        </w:rPr>
        <w:t>ДОБАВЉАЧ</w:t>
      </w:r>
      <w:r w:rsidRPr="00BB1F8B">
        <w:rPr>
          <w:b/>
          <w:bCs/>
          <w:w w:val="105"/>
          <w:szCs w:val="18"/>
          <w:lang w:eastAsia="en-US"/>
        </w:rPr>
        <w:t xml:space="preserve">                                                          Н</w:t>
      </w:r>
      <w:r w:rsidRPr="00BB1F8B">
        <w:rPr>
          <w:b/>
          <w:bCs/>
          <w:spacing w:val="-4"/>
          <w:w w:val="105"/>
          <w:szCs w:val="18"/>
          <w:lang w:eastAsia="en-US"/>
        </w:rPr>
        <w:t>А</w:t>
      </w:r>
      <w:r w:rsidRPr="00BB1F8B">
        <w:rPr>
          <w:b/>
          <w:bCs/>
          <w:w w:val="105"/>
          <w:szCs w:val="18"/>
          <w:lang w:eastAsia="en-US"/>
        </w:rPr>
        <w:t>РУ</w:t>
      </w:r>
      <w:r w:rsidRPr="00BB1F8B">
        <w:rPr>
          <w:b/>
          <w:bCs/>
          <w:spacing w:val="-3"/>
          <w:w w:val="105"/>
          <w:szCs w:val="18"/>
          <w:lang w:eastAsia="en-US"/>
        </w:rPr>
        <w:t>ЧИ</w:t>
      </w:r>
      <w:r w:rsidRPr="00BB1F8B">
        <w:rPr>
          <w:b/>
          <w:bCs/>
          <w:w w:val="105"/>
          <w:szCs w:val="18"/>
          <w:lang w:eastAsia="en-US"/>
        </w:rPr>
        <w:t>Л</w:t>
      </w:r>
      <w:r w:rsidRPr="00BB1F8B">
        <w:rPr>
          <w:b/>
          <w:bCs/>
          <w:spacing w:val="-4"/>
          <w:w w:val="105"/>
          <w:szCs w:val="18"/>
          <w:lang w:eastAsia="en-US"/>
        </w:rPr>
        <w:t>А</w:t>
      </w:r>
      <w:r w:rsidRPr="00BB1F8B">
        <w:rPr>
          <w:b/>
          <w:bCs/>
          <w:w w:val="105"/>
          <w:szCs w:val="18"/>
          <w:lang w:eastAsia="en-US"/>
        </w:rPr>
        <w:t>Ц</w:t>
      </w:r>
    </w:p>
    <w:p w14:paraId="339808BE" w14:textId="77777777" w:rsidR="00DB0C62" w:rsidRPr="00BB1F8B" w:rsidRDefault="00DB0C62" w:rsidP="00DB0C62">
      <w:pPr>
        <w:widowControl w:val="0"/>
        <w:tabs>
          <w:tab w:val="left" w:pos="1440"/>
        </w:tabs>
        <w:suppressAutoHyphens w:val="0"/>
        <w:spacing w:before="6" w:line="260" w:lineRule="exact"/>
        <w:jc w:val="both"/>
        <w:rPr>
          <w:sz w:val="22"/>
          <w:szCs w:val="22"/>
          <w:lang w:eastAsia="en-US"/>
        </w:rPr>
      </w:pPr>
      <w:r w:rsidRPr="00BB1F8B">
        <w:rPr>
          <w:b/>
          <w:bCs/>
          <w:spacing w:val="-1"/>
          <w:w w:val="105"/>
          <w:sz w:val="20"/>
          <w:lang w:eastAsia="en-US"/>
        </w:rPr>
        <w:t xml:space="preserve">                               </w:t>
      </w:r>
      <w:r w:rsidRPr="00BB1F8B">
        <w:rPr>
          <w:b/>
          <w:bCs/>
          <w:w w:val="105"/>
          <w:sz w:val="20"/>
          <w:lang w:eastAsia="en-US"/>
        </w:rPr>
        <w:t>-</w:t>
      </w:r>
      <w:r w:rsidRPr="00BB1F8B">
        <w:rPr>
          <w:b/>
          <w:bCs/>
          <w:spacing w:val="-7"/>
          <w:w w:val="105"/>
          <w:sz w:val="20"/>
          <w:lang w:eastAsia="en-US"/>
        </w:rPr>
        <w:t xml:space="preserve"> </w:t>
      </w:r>
      <w:r w:rsidRPr="00BB1F8B">
        <w:rPr>
          <w:b/>
          <w:bCs/>
          <w:w w:val="105"/>
          <w:sz w:val="20"/>
          <w:lang w:eastAsia="en-US"/>
        </w:rPr>
        <w:t>потп</w:t>
      </w:r>
      <w:r w:rsidRPr="00BB1F8B">
        <w:rPr>
          <w:b/>
          <w:bCs/>
          <w:spacing w:val="-5"/>
          <w:w w:val="105"/>
          <w:sz w:val="20"/>
          <w:lang w:eastAsia="en-US"/>
        </w:rPr>
        <w:t>и</w:t>
      </w:r>
      <w:r w:rsidRPr="00BB1F8B">
        <w:rPr>
          <w:b/>
          <w:bCs/>
          <w:w w:val="105"/>
          <w:sz w:val="20"/>
          <w:lang w:eastAsia="en-US"/>
        </w:rPr>
        <w:t>с</w:t>
      </w:r>
      <w:r w:rsidRPr="00BB1F8B">
        <w:rPr>
          <w:b/>
          <w:bCs/>
          <w:spacing w:val="-8"/>
          <w:w w:val="105"/>
          <w:sz w:val="20"/>
          <w:lang w:eastAsia="en-US"/>
        </w:rPr>
        <w:t xml:space="preserve"> </w:t>
      </w:r>
      <w:r w:rsidRPr="00BB1F8B">
        <w:rPr>
          <w:b/>
          <w:bCs/>
          <w:w w:val="105"/>
          <w:sz w:val="20"/>
          <w:lang w:eastAsia="en-US"/>
        </w:rPr>
        <w:t>-</w:t>
      </w:r>
    </w:p>
    <w:p w14:paraId="6A943FA8" w14:textId="329CF5BD" w:rsidR="00DB0C62" w:rsidRPr="00BB1F8B" w:rsidRDefault="00DB0C62" w:rsidP="00DB0C62">
      <w:pPr>
        <w:widowControl w:val="0"/>
        <w:tabs>
          <w:tab w:val="left" w:pos="1440"/>
          <w:tab w:val="left" w:pos="6328"/>
        </w:tabs>
        <w:suppressAutoHyphens w:val="0"/>
        <w:spacing w:before="59"/>
        <w:jc w:val="both"/>
        <w:rPr>
          <w:sz w:val="22"/>
          <w:szCs w:val="22"/>
          <w:lang w:eastAsia="en-US"/>
        </w:rPr>
      </w:pPr>
      <w:r w:rsidRPr="00BB1F8B">
        <w:rPr>
          <w:b/>
          <w:bCs/>
          <w:spacing w:val="-1"/>
          <w:w w:val="105"/>
          <w:sz w:val="20"/>
          <w:lang w:eastAsia="en-US"/>
        </w:rPr>
        <w:t xml:space="preserve">                                                                                          </w:t>
      </w:r>
      <w:r w:rsidRPr="00BB1F8B">
        <w:rPr>
          <w:b/>
          <w:bCs/>
          <w:w w:val="105"/>
          <w:sz w:val="22"/>
          <w:szCs w:val="22"/>
          <w:lang w:eastAsia="en-US"/>
        </w:rPr>
        <w:tab/>
      </w:r>
    </w:p>
    <w:p w14:paraId="545AF9AE" w14:textId="77777777" w:rsidR="00DB0C62" w:rsidRPr="00BB1F8B" w:rsidRDefault="00DB0C62" w:rsidP="00DB0C62">
      <w:pPr>
        <w:widowControl w:val="0"/>
        <w:tabs>
          <w:tab w:val="left" w:pos="1440"/>
        </w:tabs>
        <w:suppressAutoHyphens w:val="0"/>
        <w:spacing w:before="6" w:line="260" w:lineRule="exact"/>
        <w:jc w:val="both"/>
        <w:rPr>
          <w:sz w:val="22"/>
          <w:szCs w:val="22"/>
          <w:lang w:eastAsia="en-US"/>
        </w:rPr>
      </w:pPr>
    </w:p>
    <w:p w14:paraId="41296665" w14:textId="77777777" w:rsidR="00DB0C62" w:rsidRPr="00BB1F8B" w:rsidRDefault="00DB0C62" w:rsidP="00DB0C62">
      <w:pPr>
        <w:widowControl w:val="0"/>
        <w:tabs>
          <w:tab w:val="left" w:pos="1440"/>
        </w:tabs>
        <w:suppressAutoHyphens w:val="0"/>
        <w:spacing w:line="200" w:lineRule="exact"/>
        <w:jc w:val="both"/>
        <w:rPr>
          <w:sz w:val="22"/>
          <w:szCs w:val="22"/>
          <w:lang w:eastAsia="en-US"/>
        </w:rPr>
      </w:pPr>
    </w:p>
    <w:p w14:paraId="6C4A16E4" w14:textId="77777777" w:rsidR="00DB0C62" w:rsidRPr="00BB1F8B" w:rsidRDefault="00DB0C62" w:rsidP="00DB0C62">
      <w:pPr>
        <w:widowControl w:val="0"/>
        <w:tabs>
          <w:tab w:val="left" w:pos="1440"/>
          <w:tab w:val="left" w:pos="7189"/>
        </w:tabs>
        <w:suppressAutoHyphens w:val="0"/>
        <w:spacing w:after="120"/>
        <w:ind w:left="100"/>
        <w:rPr>
          <w:sz w:val="22"/>
          <w:szCs w:val="22"/>
          <w:lang w:eastAsia="en-US"/>
        </w:rPr>
      </w:pPr>
      <w:r w:rsidRPr="00BB1F8B">
        <w:rPr>
          <w:sz w:val="22"/>
          <w:szCs w:val="22"/>
          <w:lang w:eastAsia="en-US"/>
        </w:rPr>
        <w:t xml:space="preserve">    </w:t>
      </w:r>
      <w:r w:rsidRPr="00BB1F8B">
        <w:rPr>
          <w:sz w:val="22"/>
          <w:szCs w:val="22"/>
          <w:lang w:val="sr-Latn-RS" w:eastAsia="en-US"/>
        </w:rPr>
        <w:t>___________________________</w:t>
      </w:r>
      <w:r w:rsidRPr="00BB1F8B">
        <w:rPr>
          <w:sz w:val="22"/>
          <w:szCs w:val="22"/>
          <w:lang w:eastAsia="en-US"/>
        </w:rPr>
        <w:t xml:space="preserve">                                       </w:t>
      </w:r>
      <w:r>
        <w:rPr>
          <w:sz w:val="22"/>
          <w:szCs w:val="22"/>
          <w:lang w:val="sr-Cyrl-RS" w:eastAsia="en-US"/>
        </w:rPr>
        <w:t xml:space="preserve">         </w:t>
      </w:r>
      <w:r w:rsidRPr="00BB1F8B">
        <w:rPr>
          <w:sz w:val="22"/>
          <w:szCs w:val="22"/>
          <w:lang w:eastAsia="en-US"/>
        </w:rPr>
        <w:t xml:space="preserve">___________________________                                                                                                                                                                      </w:t>
      </w:r>
    </w:p>
    <w:p w14:paraId="715D1FBD" w14:textId="77777777" w:rsidR="00DB0C62" w:rsidRPr="00C10001" w:rsidRDefault="00DB0C62" w:rsidP="00DB0C62">
      <w:pPr>
        <w:widowControl w:val="0"/>
        <w:tabs>
          <w:tab w:val="left" w:pos="1440"/>
          <w:tab w:val="left" w:pos="7189"/>
        </w:tabs>
        <w:suppressAutoHyphens w:val="0"/>
        <w:spacing w:after="120"/>
        <w:ind w:left="100"/>
        <w:jc w:val="both"/>
        <w:rPr>
          <w:b/>
          <w:sz w:val="22"/>
          <w:szCs w:val="22"/>
          <w:lang w:val="sr-Cyrl-RS" w:eastAsia="en-US"/>
        </w:rPr>
      </w:pPr>
      <w:r w:rsidRPr="00C10001">
        <w:rPr>
          <w:b/>
          <w:sz w:val="22"/>
          <w:szCs w:val="22"/>
          <w:lang w:eastAsia="en-US"/>
        </w:rPr>
        <w:t xml:space="preserve">                                                                                                 </w:t>
      </w:r>
      <w:r w:rsidRPr="00C10001">
        <w:rPr>
          <w:b/>
          <w:sz w:val="22"/>
          <w:szCs w:val="22"/>
          <w:lang w:val="sr-Cyrl-RS" w:eastAsia="en-US"/>
        </w:rPr>
        <w:t xml:space="preserve">    </w:t>
      </w:r>
      <w:r w:rsidRPr="00C10001">
        <w:rPr>
          <w:b/>
          <w:sz w:val="22"/>
          <w:szCs w:val="22"/>
          <w:lang w:eastAsia="en-US"/>
        </w:rPr>
        <w:t xml:space="preserve"> </w:t>
      </w:r>
      <w:r w:rsidRPr="00C10001">
        <w:rPr>
          <w:b/>
          <w:sz w:val="22"/>
          <w:szCs w:val="22"/>
          <w:lang w:val="sr-Cyrl-RS" w:eastAsia="en-US"/>
        </w:rPr>
        <w:t xml:space="preserve">          В.д. директор</w:t>
      </w:r>
    </w:p>
    <w:p w14:paraId="1C9779B1" w14:textId="77777777" w:rsidR="00DB0C62" w:rsidRPr="00C10001" w:rsidRDefault="00DB0C62" w:rsidP="00DB0C62">
      <w:pPr>
        <w:widowControl w:val="0"/>
        <w:tabs>
          <w:tab w:val="left" w:pos="1440"/>
          <w:tab w:val="left" w:pos="7189"/>
        </w:tabs>
        <w:suppressAutoHyphens w:val="0"/>
        <w:spacing w:after="120"/>
        <w:ind w:left="100"/>
        <w:jc w:val="both"/>
        <w:rPr>
          <w:b/>
          <w:sz w:val="22"/>
          <w:szCs w:val="22"/>
          <w:lang w:val="sr-Cyrl-RS" w:eastAsia="en-US"/>
        </w:rPr>
      </w:pPr>
      <w:r w:rsidRPr="00C10001">
        <w:rPr>
          <w:b/>
          <w:sz w:val="22"/>
          <w:szCs w:val="22"/>
          <w:lang w:val="sr-Cyrl-RS" w:eastAsia="en-US"/>
        </w:rPr>
        <w:t xml:space="preserve">                                                                                                              Емина Милакара</w:t>
      </w:r>
    </w:p>
    <w:p w14:paraId="3D8953A6" w14:textId="77777777" w:rsidR="002123A9" w:rsidRPr="002123A9" w:rsidRDefault="00DB0C62"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color w:val="000000"/>
          <w:szCs w:val="24"/>
          <w:lang w:val="sr-Cyrl-RS" w:eastAsia="en-US"/>
        </w:rPr>
      </w:pPr>
      <w:r>
        <w:rPr>
          <w:sz w:val="22"/>
          <w:szCs w:val="22"/>
          <w:lang w:val="sr-Cyrl-RS" w:eastAsia="en-US"/>
        </w:rPr>
        <w:t xml:space="preserve">   </w:t>
      </w:r>
      <w:r w:rsidR="002123A9" w:rsidRPr="002123A9">
        <w:rPr>
          <w:rFonts w:eastAsia="ヒラギノ角ゴ Pro W3"/>
          <w:color w:val="000000"/>
          <w:szCs w:val="24"/>
          <w:lang w:val="sr-Cyrl-RS" w:eastAsia="en-US"/>
        </w:rPr>
        <w:t>П Р И Л О З И  који су саставни део Уговора</w:t>
      </w:r>
    </w:p>
    <w:p w14:paraId="585AD5FA" w14:textId="5E0D0A11"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2123A9">
        <w:rPr>
          <w:rFonts w:eastAsia="ヒラギノ角ゴ Pro W3"/>
          <w:color w:val="000000"/>
          <w:szCs w:val="24"/>
          <w:lang w:val="sr-Cyrl-RS" w:eastAsia="en-US"/>
        </w:rPr>
        <w:t xml:space="preserve">Прилог 1.  </w:t>
      </w:r>
      <w:r w:rsidRPr="002123A9">
        <w:rPr>
          <w:rFonts w:eastAsia="ヒラギノ角ゴ Pro W3"/>
          <w:color w:val="000000"/>
          <w:szCs w:val="24"/>
          <w:lang w:val="sr-Cyrl-RS" w:eastAsia="en-US"/>
        </w:rPr>
        <w:tab/>
        <w:t>Понуда Добављача</w:t>
      </w:r>
      <w:r w:rsidRPr="002123A9">
        <w:rPr>
          <w:rFonts w:eastAsia="ヒラギノ角ゴ Pro W3"/>
          <w:color w:val="FF0000"/>
          <w:szCs w:val="24"/>
          <w:lang w:val="sr-Cyrl-RS" w:eastAsia="en-US"/>
        </w:rPr>
        <w:t xml:space="preserve">  </w:t>
      </w:r>
      <w:r w:rsidRPr="002123A9">
        <w:rPr>
          <w:rFonts w:eastAsia="ヒラギノ角ゴ Pro W3"/>
          <w:szCs w:val="24"/>
          <w:lang w:val="sr-Cyrl-RS" w:eastAsia="en-US"/>
        </w:rPr>
        <w:t>број __________од __.__.</w:t>
      </w:r>
      <w:r w:rsidR="0084759D">
        <w:rPr>
          <w:rFonts w:eastAsia="ヒラギノ角ゴ Pro W3"/>
          <w:color w:val="000000"/>
          <w:szCs w:val="24"/>
          <w:lang w:val="sr-Cyrl-RS" w:eastAsia="en-US"/>
        </w:rPr>
        <w:t>2020</w:t>
      </w:r>
      <w:r w:rsidRPr="002123A9">
        <w:rPr>
          <w:rFonts w:eastAsia="ヒラギノ角ゴ Pro W3"/>
          <w:color w:val="000000"/>
          <w:szCs w:val="24"/>
          <w:lang w:val="sr-Cyrl-RS" w:eastAsia="en-US"/>
        </w:rPr>
        <w:t xml:space="preserve">. године </w:t>
      </w:r>
      <w:r w:rsidRPr="002123A9">
        <w:rPr>
          <w:rFonts w:eastAsia="ヒラギノ角ゴ Pro W3"/>
          <w:i/>
          <w:color w:val="000000"/>
          <w:szCs w:val="24"/>
          <w:lang w:val="sr-Cyrl-RS" w:eastAsia="en-US"/>
        </w:rPr>
        <w:t>(уписати број под којим је понуда заведена код понуђача</w:t>
      </w:r>
      <w:r w:rsidRPr="002123A9">
        <w:rPr>
          <w:rFonts w:eastAsia="ヒラギノ角ゴ Pro W3"/>
          <w:color w:val="000000"/>
          <w:szCs w:val="24"/>
          <w:lang w:val="sr-Cyrl-RS" w:eastAsia="en-US"/>
        </w:rPr>
        <w:t>)</w:t>
      </w:r>
      <w:r w:rsidRPr="002123A9">
        <w:rPr>
          <w:rFonts w:eastAsia="ヒラギノ角ゴ Pro W3"/>
          <w:color w:val="000000"/>
          <w:szCs w:val="24"/>
          <w:u w:val="single"/>
          <w:lang w:val="sr-Cyrl-RS" w:eastAsia="en-US"/>
        </w:rPr>
        <w:t xml:space="preserve"> </w:t>
      </w:r>
    </w:p>
    <w:p w14:paraId="2FCFCD62" w14:textId="1829CE0A" w:rsidR="002123A9" w:rsidRPr="002123A9" w:rsidRDefault="002123A9" w:rsidP="002123A9">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2123A9">
        <w:rPr>
          <w:rFonts w:eastAsia="ヒラギノ角ゴ Pro W3"/>
          <w:color w:val="000000"/>
          <w:szCs w:val="24"/>
          <w:lang w:val="sr-Cyrl-RS" w:eastAsia="en-US"/>
        </w:rPr>
        <w:t xml:space="preserve">Прилог 2.  </w:t>
      </w:r>
      <w:r w:rsidRPr="002123A9">
        <w:rPr>
          <w:rFonts w:eastAsia="ヒラギノ角ゴ Pro W3"/>
          <w:color w:val="000000"/>
          <w:szCs w:val="24"/>
          <w:lang w:val="sr-Cyrl-RS" w:eastAsia="en-US"/>
        </w:rPr>
        <w:tab/>
        <w:t xml:space="preserve"> Техничка спецификација из  Конкурсне документације за предметну јавну наб</w:t>
      </w:r>
      <w:r>
        <w:rPr>
          <w:rFonts w:eastAsia="ヒラギノ角ゴ Pro W3"/>
          <w:color w:val="000000"/>
          <w:szCs w:val="24"/>
          <w:lang w:val="sr-Cyrl-RS" w:eastAsia="en-US"/>
        </w:rPr>
        <w:t>авку, б</w:t>
      </w:r>
      <w:r w:rsidR="0084759D">
        <w:rPr>
          <w:rFonts w:eastAsia="ヒラギノ角ゴ Pro W3"/>
          <w:color w:val="000000"/>
          <w:szCs w:val="24"/>
          <w:lang w:val="sr-Cyrl-RS" w:eastAsia="en-US"/>
        </w:rPr>
        <w:t>рој јавне набавке ЈН О-17/2020</w:t>
      </w:r>
      <w:r>
        <w:rPr>
          <w:rFonts w:eastAsia="ヒラギノ角ゴ Pro W3"/>
          <w:color w:val="000000"/>
          <w:szCs w:val="24"/>
          <w:lang w:val="sr-Cyrl-RS" w:eastAsia="en-US"/>
        </w:rPr>
        <w:t>, Партија 2</w:t>
      </w:r>
    </w:p>
    <w:p w14:paraId="7A2441A8" w14:textId="77777777" w:rsidR="00DB0C62" w:rsidRPr="00BB1F8B" w:rsidRDefault="00DB0C62" w:rsidP="00DB0C62">
      <w:pPr>
        <w:suppressAutoHyphens w:val="0"/>
        <w:rPr>
          <w:sz w:val="22"/>
          <w:szCs w:val="22"/>
          <w:lang w:eastAsia="en-US"/>
        </w:rPr>
      </w:pPr>
      <w:r>
        <w:rPr>
          <w:sz w:val="22"/>
          <w:szCs w:val="22"/>
          <w:lang w:val="sr-Cyrl-RS" w:eastAsia="en-US"/>
        </w:rPr>
        <w:t xml:space="preserve">               </w:t>
      </w:r>
      <w:r w:rsidRPr="00BB1F8B">
        <w:rPr>
          <w:sz w:val="22"/>
          <w:szCs w:val="22"/>
          <w:lang w:eastAsia="en-US"/>
        </w:rPr>
        <w:br w:type="page"/>
      </w:r>
    </w:p>
    <w:p w14:paraId="703B865E" w14:textId="7FF2996E" w:rsidR="009C63AF" w:rsidRDefault="009C63AF" w:rsidP="00C54D6F">
      <w:pPr>
        <w:suppressAutoHyphens w:val="0"/>
        <w:rPr>
          <w:sz w:val="22"/>
          <w:szCs w:val="22"/>
          <w:lang w:val="sr-Cyrl-RS" w:eastAsia="en-US"/>
        </w:rPr>
      </w:pPr>
    </w:p>
    <w:p w14:paraId="369EB225" w14:textId="77777777" w:rsidR="009C63AF" w:rsidRDefault="009C63AF" w:rsidP="002123A9">
      <w:pPr>
        <w:suppressAutoHyphens w:val="0"/>
        <w:rPr>
          <w:sz w:val="22"/>
          <w:szCs w:val="22"/>
          <w:lang w:val="sr-Cyrl-RS" w:eastAsia="en-US"/>
        </w:rPr>
      </w:pPr>
    </w:p>
    <w:p w14:paraId="03C2A61C" w14:textId="77777777" w:rsidR="009C63AF" w:rsidRPr="009C63AF" w:rsidRDefault="009C63AF" w:rsidP="009C63AF">
      <w:pPr>
        <w:jc w:val="both"/>
        <w:rPr>
          <w:b/>
          <w:szCs w:val="24"/>
          <w:lang w:val="sr-Cyrl-RS"/>
        </w:rPr>
      </w:pPr>
      <w:r w:rsidRPr="009C63AF">
        <w:rPr>
          <w:b/>
          <w:szCs w:val="24"/>
          <w:lang w:val="sr-Cyrl-RS"/>
        </w:rPr>
        <w:t>Образац меничног овлашћења</w:t>
      </w:r>
    </w:p>
    <w:p w14:paraId="5D6B4016" w14:textId="77777777" w:rsidR="009C63AF" w:rsidRPr="009C63AF" w:rsidRDefault="009C63AF" w:rsidP="009C63AF">
      <w:pPr>
        <w:rPr>
          <w:szCs w:val="24"/>
          <w:lang w:val="sr-Cyrl-RS"/>
        </w:rPr>
      </w:pPr>
    </w:p>
    <w:p w14:paraId="76866F02" w14:textId="77777777" w:rsidR="009C63AF" w:rsidRPr="009C63AF" w:rsidRDefault="009C63AF" w:rsidP="009C63AF">
      <w:pPr>
        <w:rPr>
          <w:b/>
          <w:szCs w:val="24"/>
        </w:rPr>
      </w:pPr>
      <w:r w:rsidRPr="009C63AF">
        <w:rPr>
          <w:b/>
          <w:szCs w:val="24"/>
        </w:rPr>
        <w:t>ДУЖНИК: __________________</w:t>
      </w:r>
    </w:p>
    <w:p w14:paraId="1E5D8E40" w14:textId="77777777" w:rsidR="009C63AF" w:rsidRPr="009C63AF" w:rsidRDefault="009C63AF" w:rsidP="009C63AF">
      <w:pPr>
        <w:rPr>
          <w:b/>
          <w:szCs w:val="24"/>
        </w:rPr>
      </w:pPr>
      <w:r w:rsidRPr="009C63AF">
        <w:rPr>
          <w:b/>
          <w:szCs w:val="24"/>
        </w:rPr>
        <w:t>Седиште:  __________________</w:t>
      </w:r>
    </w:p>
    <w:p w14:paraId="0626DDBC" w14:textId="77777777" w:rsidR="009C63AF" w:rsidRPr="009C63AF" w:rsidRDefault="009C63AF" w:rsidP="009C63AF">
      <w:pPr>
        <w:rPr>
          <w:b/>
          <w:szCs w:val="24"/>
        </w:rPr>
      </w:pPr>
      <w:r w:rsidRPr="009C63AF">
        <w:rPr>
          <w:b/>
          <w:szCs w:val="24"/>
        </w:rPr>
        <w:t>Матични број: ______________</w:t>
      </w:r>
    </w:p>
    <w:p w14:paraId="1C15166B" w14:textId="77777777" w:rsidR="009C63AF" w:rsidRPr="009C63AF" w:rsidRDefault="009C63AF" w:rsidP="009C63AF">
      <w:pPr>
        <w:rPr>
          <w:b/>
          <w:szCs w:val="24"/>
        </w:rPr>
      </w:pPr>
      <w:r w:rsidRPr="009C63AF">
        <w:rPr>
          <w:b/>
          <w:szCs w:val="24"/>
        </w:rPr>
        <w:t>ПИБ: ____________</w:t>
      </w:r>
    </w:p>
    <w:p w14:paraId="7009C549" w14:textId="77777777" w:rsidR="009C63AF" w:rsidRPr="009C63AF" w:rsidRDefault="009C63AF" w:rsidP="009C63AF">
      <w:pPr>
        <w:rPr>
          <w:b/>
          <w:szCs w:val="24"/>
          <w:u w:val="single"/>
        </w:rPr>
      </w:pPr>
      <w:r w:rsidRPr="009C63AF">
        <w:rPr>
          <w:b/>
          <w:szCs w:val="24"/>
        </w:rPr>
        <w:t xml:space="preserve">Текући рачун: </w:t>
      </w:r>
      <w:r w:rsidRPr="009C63AF">
        <w:rPr>
          <w:b/>
          <w:szCs w:val="24"/>
          <w:u w:val="single"/>
        </w:rPr>
        <w:t>______________</w:t>
      </w:r>
    </w:p>
    <w:p w14:paraId="41E2671F" w14:textId="77777777" w:rsidR="009C63AF" w:rsidRPr="009C63AF" w:rsidRDefault="009C63AF" w:rsidP="009C63AF">
      <w:pPr>
        <w:rPr>
          <w:b/>
          <w:szCs w:val="24"/>
          <w:u w:val="single"/>
          <w:lang w:val="sr-Cyrl-RS"/>
        </w:rPr>
      </w:pPr>
      <w:r w:rsidRPr="009C63AF">
        <w:rPr>
          <w:b/>
          <w:szCs w:val="24"/>
        </w:rPr>
        <w:t>Код банке</w:t>
      </w:r>
      <w:r w:rsidRPr="009C63AF">
        <w:rPr>
          <w:b/>
          <w:szCs w:val="24"/>
          <w:u w:val="single"/>
        </w:rPr>
        <w:t>:  ________________</w:t>
      </w:r>
    </w:p>
    <w:p w14:paraId="259AF5CB" w14:textId="77777777" w:rsidR="009C63AF" w:rsidRPr="009C63AF" w:rsidRDefault="009C63AF" w:rsidP="009C63AF">
      <w:pPr>
        <w:rPr>
          <w:b/>
          <w:szCs w:val="24"/>
          <w:u w:val="single"/>
          <w:lang w:val="en-US"/>
        </w:rPr>
      </w:pPr>
    </w:p>
    <w:p w14:paraId="44D424F1" w14:textId="77777777" w:rsidR="009C63AF" w:rsidRPr="009C63AF" w:rsidRDefault="009C63AF" w:rsidP="009C63AF">
      <w:pPr>
        <w:rPr>
          <w:b/>
          <w:szCs w:val="24"/>
          <w:lang w:val="sr-Latn-CS"/>
        </w:rPr>
      </w:pPr>
      <w:r w:rsidRPr="009C63AF">
        <w:rPr>
          <w:b/>
          <w:szCs w:val="24"/>
        </w:rPr>
        <w:t xml:space="preserve">ИЗДАЈЕ </w:t>
      </w:r>
    </w:p>
    <w:p w14:paraId="199A143C" w14:textId="77777777" w:rsidR="009C63AF" w:rsidRPr="009C63AF" w:rsidRDefault="009C63AF" w:rsidP="009C63AF">
      <w:pPr>
        <w:rPr>
          <w:b/>
          <w:szCs w:val="24"/>
        </w:rPr>
      </w:pPr>
      <w:r w:rsidRPr="009C63AF">
        <w:rPr>
          <w:b/>
          <w:szCs w:val="24"/>
        </w:rPr>
        <w:t xml:space="preserve">                                           МЕНИЧНО ОВЛАШЋЕЊЕ </w:t>
      </w:r>
    </w:p>
    <w:p w14:paraId="4706FDBD" w14:textId="77777777" w:rsidR="009C63AF" w:rsidRPr="009C63AF" w:rsidRDefault="009C63AF" w:rsidP="009C63AF">
      <w:pPr>
        <w:rPr>
          <w:b/>
          <w:szCs w:val="24"/>
        </w:rPr>
      </w:pPr>
      <w:r w:rsidRPr="009C63AF">
        <w:rPr>
          <w:b/>
          <w:szCs w:val="24"/>
        </w:rPr>
        <w:t xml:space="preserve">                                ЗА КОРИСНИКА СОПСТВЕНЕ МЕНИЦЕ </w:t>
      </w:r>
    </w:p>
    <w:p w14:paraId="7241217C" w14:textId="77777777" w:rsidR="009C63AF" w:rsidRPr="009C63AF" w:rsidRDefault="009C63AF" w:rsidP="009C63AF">
      <w:pPr>
        <w:tabs>
          <w:tab w:val="left" w:pos="1500"/>
        </w:tabs>
        <w:rPr>
          <w:b/>
          <w:szCs w:val="24"/>
        </w:rPr>
      </w:pPr>
    </w:p>
    <w:p w14:paraId="47AE8C7B" w14:textId="77777777" w:rsidR="009C63AF" w:rsidRPr="009C63AF" w:rsidRDefault="009C63AF" w:rsidP="009C63AF">
      <w:pPr>
        <w:tabs>
          <w:tab w:val="left" w:pos="1500"/>
        </w:tabs>
        <w:jc w:val="both"/>
        <w:rPr>
          <w:b/>
          <w:szCs w:val="24"/>
        </w:rPr>
      </w:pPr>
      <w:r w:rsidRPr="009C63AF">
        <w:rPr>
          <w:b/>
          <w:szCs w:val="24"/>
        </w:rPr>
        <w:t>КОРИСНИК: Министарство пољопривреде, шумарства и водопривреде, Управа за ветерину - Београд, Омладинских бригада бр. 1, ПИБ: 108508191, МВ:17855140</w:t>
      </w:r>
    </w:p>
    <w:p w14:paraId="0E501CE2" w14:textId="77777777" w:rsidR="009C63AF" w:rsidRPr="009C63AF" w:rsidRDefault="009C63AF" w:rsidP="009C63AF">
      <w:pPr>
        <w:jc w:val="both"/>
        <w:rPr>
          <w:b/>
          <w:szCs w:val="24"/>
        </w:rPr>
      </w:pPr>
    </w:p>
    <w:p w14:paraId="3270C78B" w14:textId="77777777" w:rsidR="009C63AF" w:rsidRPr="009C63AF" w:rsidRDefault="009C63AF" w:rsidP="009C63AF">
      <w:pPr>
        <w:ind w:firstLine="708"/>
        <w:jc w:val="both"/>
        <w:rPr>
          <w:szCs w:val="24"/>
        </w:rPr>
      </w:pPr>
      <w:r w:rsidRPr="009C63AF">
        <w:rPr>
          <w:szCs w:val="24"/>
        </w:rPr>
        <w:t>Предајемо Вам једну бланко соло меницу са клаузулом да је „неопозива“, „безусловна“</w:t>
      </w:r>
      <w:r w:rsidRPr="009C63AF">
        <w:rPr>
          <w:szCs w:val="24"/>
          <w:lang w:val="sr-Cyrl-RS"/>
        </w:rPr>
        <w:t xml:space="preserve">, </w:t>
      </w:r>
      <w:r w:rsidRPr="009C63AF">
        <w:rPr>
          <w:szCs w:val="24"/>
        </w:rPr>
        <w:t>„на први позив наплатива“ и „без права на приговор“, серија</w:t>
      </w:r>
      <w:r w:rsidRPr="009C63AF">
        <w:rPr>
          <w:b/>
          <w:szCs w:val="24"/>
        </w:rPr>
        <w:t xml:space="preserve"> ___________</w:t>
      </w:r>
      <w:r w:rsidRPr="009C63AF">
        <w:rPr>
          <w:szCs w:val="24"/>
        </w:rPr>
        <w:t xml:space="preserve"> на износ </w:t>
      </w:r>
      <w:r w:rsidRPr="009C63AF">
        <w:rPr>
          <w:b/>
          <w:szCs w:val="24"/>
        </w:rPr>
        <w:t>_____________________________</w:t>
      </w:r>
      <w:r w:rsidRPr="009C63AF">
        <w:rPr>
          <w:szCs w:val="24"/>
        </w:rPr>
        <w:t xml:space="preserve"> динара</w:t>
      </w:r>
    </w:p>
    <w:p w14:paraId="4C50AD89" w14:textId="6D31E10C" w:rsidR="009C63AF" w:rsidRPr="009C63AF" w:rsidRDefault="009C63AF" w:rsidP="009C63AF">
      <w:pPr>
        <w:tabs>
          <w:tab w:val="left" w:pos="1440"/>
        </w:tabs>
        <w:suppressAutoHyphens w:val="0"/>
        <w:jc w:val="both"/>
        <w:rPr>
          <w:bCs/>
          <w:szCs w:val="24"/>
          <w:lang w:val="sr-Cyrl-RS" w:eastAsia="en-US"/>
        </w:rPr>
      </w:pPr>
      <w:r w:rsidRPr="009C63AF">
        <w:rPr>
          <w:szCs w:val="24"/>
        </w:rPr>
        <w:t xml:space="preserve">(словима:_________________________________________) на име </w:t>
      </w:r>
      <w:r w:rsidRPr="009C63AF">
        <w:rPr>
          <w:b/>
          <w:szCs w:val="24"/>
        </w:rPr>
        <w:t>средства</w:t>
      </w:r>
      <w:r w:rsidRPr="009C63AF">
        <w:rPr>
          <w:szCs w:val="24"/>
        </w:rPr>
        <w:t xml:space="preserve"> </w:t>
      </w:r>
      <w:r w:rsidRPr="009C63AF">
        <w:rPr>
          <w:b/>
          <w:szCs w:val="24"/>
        </w:rPr>
        <w:t>финансијског обезбеђења за _________________________</w:t>
      </w:r>
      <w:r w:rsidRPr="009C63AF">
        <w:rPr>
          <w:szCs w:val="24"/>
        </w:rPr>
        <w:t>, а коју Корисник може реализовати ако горе наведени дужник не извршава или неуредно извршава своје обавезе по основу Уговора о набавци добара</w:t>
      </w:r>
      <w:r w:rsidR="009B3FBB">
        <w:rPr>
          <w:szCs w:val="24"/>
        </w:rPr>
        <w:t xml:space="preserve"> – </w:t>
      </w:r>
      <w:r w:rsidR="009B3FBB">
        <w:rPr>
          <w:szCs w:val="24"/>
          <w:lang w:val="sr-Cyrl-RS"/>
        </w:rPr>
        <w:t>набавка погонског горива за службене аутомобиле (по партијама), Партија __________</w:t>
      </w:r>
      <w:r w:rsidRPr="009C63AF">
        <w:rPr>
          <w:bCs/>
          <w:szCs w:val="24"/>
          <w:lang w:eastAsia="en-US"/>
        </w:rPr>
        <w:t xml:space="preserve">, </w:t>
      </w:r>
      <w:r w:rsidRPr="009C63AF">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 број јавне набавк</w:t>
      </w:r>
      <w:r w:rsidR="009B3FBB">
        <w:rPr>
          <w:szCs w:val="24"/>
        </w:rPr>
        <w:t xml:space="preserve">е ЈН </w:t>
      </w:r>
      <w:r w:rsidR="00EE78AE">
        <w:rPr>
          <w:szCs w:val="24"/>
          <w:lang w:val="sr-Cyrl-RS"/>
        </w:rPr>
        <w:t>О-1</w:t>
      </w:r>
      <w:r w:rsidR="00182BB4">
        <w:rPr>
          <w:szCs w:val="24"/>
          <w:lang w:val="en-US"/>
        </w:rPr>
        <w:t>7</w:t>
      </w:r>
      <w:r w:rsidR="00182BB4">
        <w:rPr>
          <w:szCs w:val="24"/>
        </w:rPr>
        <w:t>/2020</w:t>
      </w:r>
      <w:r w:rsidRPr="009C63AF">
        <w:rPr>
          <w:bCs/>
          <w:szCs w:val="24"/>
          <w:lang w:eastAsia="en-US"/>
        </w:rPr>
        <w:t>.</w:t>
      </w:r>
    </w:p>
    <w:p w14:paraId="4E1E3A75" w14:textId="77777777" w:rsidR="009C63AF" w:rsidRPr="009C63AF" w:rsidRDefault="009C63AF" w:rsidP="009C63AF">
      <w:pPr>
        <w:ind w:firstLine="708"/>
        <w:jc w:val="both"/>
        <w:rPr>
          <w:szCs w:val="24"/>
        </w:rPr>
      </w:pPr>
      <w:r w:rsidRPr="009C63AF">
        <w:rPr>
          <w:szCs w:val="24"/>
        </w:rPr>
        <w:t>Рок важења менице је  до ___________________ године.</w:t>
      </w:r>
    </w:p>
    <w:p w14:paraId="78B58499" w14:textId="77777777" w:rsidR="009C63AF" w:rsidRPr="009C63AF" w:rsidRDefault="009C63AF" w:rsidP="009C63AF">
      <w:pPr>
        <w:tabs>
          <w:tab w:val="left" w:pos="-5245"/>
        </w:tabs>
        <w:jc w:val="both"/>
        <w:rPr>
          <w:b/>
          <w:szCs w:val="24"/>
        </w:rPr>
      </w:pPr>
      <w:r w:rsidRPr="009C63AF">
        <w:rPr>
          <w:szCs w:val="24"/>
        </w:rPr>
        <w:t xml:space="preserve">            Овлашћујемо:</w:t>
      </w:r>
      <w:r w:rsidRPr="009C63AF">
        <w:rPr>
          <w:b/>
          <w:szCs w:val="24"/>
        </w:rPr>
        <w:t xml:space="preserve"> Министарство пољопривреде, шумарства и водопривреде – Управа за ветерину, са седиштем у Београду, ул- Омладинских бригада 1, </w:t>
      </w:r>
      <w:r w:rsidRPr="009C63AF">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66ACE993" w14:textId="77777777" w:rsidR="009C63AF" w:rsidRPr="009C63AF" w:rsidRDefault="009C63AF" w:rsidP="009C63AF">
      <w:pPr>
        <w:jc w:val="both"/>
        <w:rPr>
          <w:szCs w:val="24"/>
        </w:rPr>
      </w:pPr>
      <w:r w:rsidRPr="009C63AF">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1289A052" w14:textId="77777777" w:rsidR="009C63AF" w:rsidRPr="009C63AF" w:rsidRDefault="009C63AF" w:rsidP="009C63AF">
      <w:pPr>
        <w:jc w:val="both"/>
        <w:rPr>
          <w:szCs w:val="24"/>
        </w:rPr>
      </w:pPr>
      <w:r w:rsidRPr="009C63AF">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648DB182" w14:textId="77777777" w:rsidR="0084759D" w:rsidRDefault="0084759D" w:rsidP="009C63AF">
      <w:pPr>
        <w:ind w:firstLine="708"/>
        <w:jc w:val="both"/>
        <w:rPr>
          <w:szCs w:val="24"/>
        </w:rPr>
      </w:pPr>
    </w:p>
    <w:p w14:paraId="62FCB974" w14:textId="77777777" w:rsidR="0084759D" w:rsidRDefault="0084759D" w:rsidP="009C63AF">
      <w:pPr>
        <w:ind w:firstLine="708"/>
        <w:jc w:val="both"/>
        <w:rPr>
          <w:szCs w:val="24"/>
        </w:rPr>
      </w:pPr>
    </w:p>
    <w:p w14:paraId="4A394D95" w14:textId="77777777" w:rsidR="0084759D" w:rsidRDefault="0084759D" w:rsidP="009C63AF">
      <w:pPr>
        <w:ind w:firstLine="708"/>
        <w:jc w:val="both"/>
        <w:rPr>
          <w:szCs w:val="24"/>
        </w:rPr>
      </w:pPr>
    </w:p>
    <w:p w14:paraId="37D6E5C2" w14:textId="77777777" w:rsidR="0084759D" w:rsidRDefault="0084759D" w:rsidP="009C63AF">
      <w:pPr>
        <w:ind w:firstLine="708"/>
        <w:jc w:val="both"/>
        <w:rPr>
          <w:szCs w:val="24"/>
        </w:rPr>
      </w:pPr>
    </w:p>
    <w:p w14:paraId="0A2F74BC" w14:textId="77777777" w:rsidR="0084759D" w:rsidRDefault="0084759D" w:rsidP="009C63AF">
      <w:pPr>
        <w:ind w:firstLine="708"/>
        <w:jc w:val="both"/>
        <w:rPr>
          <w:szCs w:val="24"/>
        </w:rPr>
      </w:pPr>
    </w:p>
    <w:p w14:paraId="44D81D31" w14:textId="4A391034" w:rsidR="009C63AF" w:rsidRPr="009C63AF" w:rsidRDefault="009C63AF" w:rsidP="009C63AF">
      <w:pPr>
        <w:ind w:firstLine="708"/>
        <w:jc w:val="both"/>
        <w:rPr>
          <w:szCs w:val="24"/>
        </w:rPr>
      </w:pPr>
      <w:r w:rsidRPr="009C63AF">
        <w:rPr>
          <w:szCs w:val="24"/>
        </w:rPr>
        <w:t>Меница је потписана од стране овлашћеног лица Дужника ___________________.</w:t>
      </w:r>
    </w:p>
    <w:p w14:paraId="31E4AB81" w14:textId="77777777" w:rsidR="009C63AF" w:rsidRPr="009C63AF" w:rsidRDefault="009C63AF" w:rsidP="009C63AF">
      <w:pPr>
        <w:ind w:firstLine="708"/>
        <w:jc w:val="both"/>
        <w:rPr>
          <w:szCs w:val="24"/>
        </w:rPr>
      </w:pPr>
      <w:r w:rsidRPr="009C63AF">
        <w:rPr>
          <w:szCs w:val="24"/>
        </w:rPr>
        <w:lastRenderedPageBreak/>
        <w:t>Ово овлашћење сачињено у два (2) истоветна примерка, од којих један (1) за Дужника, 1 (један) за Корисника.</w:t>
      </w:r>
      <w:r w:rsidRPr="009C63AF">
        <w:rPr>
          <w:b/>
          <w:szCs w:val="24"/>
        </w:rPr>
        <w:t xml:space="preserve">   </w:t>
      </w:r>
    </w:p>
    <w:p w14:paraId="51029DBA" w14:textId="64DBFDFF" w:rsidR="009C63AF" w:rsidRDefault="009C63AF" w:rsidP="009C63AF">
      <w:pPr>
        <w:rPr>
          <w:b/>
          <w:szCs w:val="24"/>
          <w:lang w:val="sr-Cyrl-RS"/>
        </w:rPr>
      </w:pPr>
      <w:r w:rsidRPr="009C63AF">
        <w:rPr>
          <w:b/>
          <w:szCs w:val="24"/>
        </w:rPr>
        <w:t xml:space="preserve"> </w:t>
      </w:r>
    </w:p>
    <w:p w14:paraId="66AC199E" w14:textId="77777777" w:rsidR="001D34F4" w:rsidRPr="001D34F4" w:rsidRDefault="001D34F4" w:rsidP="009C63AF">
      <w:pPr>
        <w:rPr>
          <w:b/>
          <w:szCs w:val="24"/>
          <w:lang w:val="sr-Cyrl-RS"/>
        </w:rPr>
      </w:pPr>
    </w:p>
    <w:p w14:paraId="6C69B7D8" w14:textId="3808D123" w:rsidR="009C63AF" w:rsidRPr="009C63AF" w:rsidRDefault="009C63AF" w:rsidP="009C63AF">
      <w:pPr>
        <w:rPr>
          <w:szCs w:val="24"/>
        </w:rPr>
      </w:pPr>
      <w:r w:rsidRPr="009C63AF">
        <w:rPr>
          <w:b/>
          <w:szCs w:val="24"/>
        </w:rPr>
        <w:t xml:space="preserve">Датум издавања овлашћења                           </w:t>
      </w:r>
      <w:r w:rsidR="00C54D6F">
        <w:rPr>
          <w:b/>
          <w:szCs w:val="24"/>
          <w:lang w:val="sr-Cyrl-RS"/>
        </w:rPr>
        <w:t xml:space="preserve">          </w:t>
      </w:r>
      <w:r w:rsidR="00217F80">
        <w:rPr>
          <w:b/>
          <w:szCs w:val="24"/>
          <w:lang w:val="sr-Cyrl-RS"/>
        </w:rPr>
        <w:t xml:space="preserve">  </w:t>
      </w:r>
      <w:r w:rsidRPr="009C63AF">
        <w:rPr>
          <w:b/>
          <w:szCs w:val="24"/>
        </w:rPr>
        <w:t>Дужник – издавалац менице</w:t>
      </w:r>
    </w:p>
    <w:p w14:paraId="2EBEBA0D" w14:textId="77777777" w:rsidR="009C63AF" w:rsidRPr="009C63AF" w:rsidRDefault="009C63AF" w:rsidP="009C63AF">
      <w:pPr>
        <w:jc w:val="center"/>
        <w:rPr>
          <w:b/>
          <w:szCs w:val="24"/>
        </w:rPr>
      </w:pPr>
    </w:p>
    <w:p w14:paraId="65F463CE" w14:textId="0B053FF1" w:rsidR="009C63AF" w:rsidRPr="009C63AF" w:rsidRDefault="0084759D" w:rsidP="009C63AF">
      <w:pPr>
        <w:ind w:left="2124" w:firstLine="708"/>
        <w:jc w:val="center"/>
        <w:rPr>
          <w:b/>
          <w:szCs w:val="24"/>
        </w:rPr>
      </w:pPr>
      <w:r>
        <w:rPr>
          <w:b/>
          <w:szCs w:val="24"/>
        </w:rPr>
        <w:t xml:space="preserve">      </w:t>
      </w:r>
      <w:r w:rsidR="009C63AF" w:rsidRPr="009C63AF">
        <w:rPr>
          <w:b/>
          <w:szCs w:val="24"/>
        </w:rPr>
        <w:t xml:space="preserve">     ____________________________</w:t>
      </w:r>
    </w:p>
    <w:p w14:paraId="6BA5C2EE" w14:textId="7283C536" w:rsidR="009C63AF" w:rsidRPr="009C63AF" w:rsidRDefault="009C63AF" w:rsidP="009C63AF">
      <w:pPr>
        <w:jc w:val="center"/>
        <w:rPr>
          <w:szCs w:val="24"/>
        </w:rPr>
      </w:pPr>
      <w:r w:rsidRPr="009C63AF">
        <w:rPr>
          <w:b/>
          <w:szCs w:val="24"/>
        </w:rPr>
        <w:t xml:space="preserve">                                 </w:t>
      </w:r>
      <w:r w:rsidR="001D34F4">
        <w:rPr>
          <w:b/>
          <w:szCs w:val="24"/>
        </w:rPr>
        <w:t xml:space="preserve">                            </w:t>
      </w:r>
      <w:r w:rsidRPr="009C63AF">
        <w:rPr>
          <w:b/>
          <w:szCs w:val="24"/>
        </w:rPr>
        <w:t>Потпис овлашћеног лица</w:t>
      </w:r>
    </w:p>
    <w:p w14:paraId="51341048" w14:textId="77777777" w:rsidR="009C63AF" w:rsidRPr="009C63AF" w:rsidRDefault="009C63AF" w:rsidP="009C63AF">
      <w:pPr>
        <w:rPr>
          <w:szCs w:val="24"/>
          <w:lang w:val="sr-Cyrl-RS"/>
        </w:rPr>
      </w:pPr>
    </w:p>
    <w:p w14:paraId="556182AE" w14:textId="73033DB8" w:rsidR="009C63AF" w:rsidRDefault="009C63AF" w:rsidP="009C63AF">
      <w:pPr>
        <w:rPr>
          <w:szCs w:val="24"/>
          <w:lang w:val="sr-Cyrl-RS"/>
        </w:rPr>
      </w:pPr>
    </w:p>
    <w:p w14:paraId="5E63A351" w14:textId="77777777" w:rsidR="001D34F4" w:rsidRPr="009C63AF" w:rsidRDefault="001D34F4" w:rsidP="009C63AF">
      <w:pPr>
        <w:rPr>
          <w:szCs w:val="24"/>
          <w:lang w:val="sr-Cyrl-RS"/>
        </w:rPr>
      </w:pPr>
    </w:p>
    <w:p w14:paraId="18DF35F7" w14:textId="77777777" w:rsidR="009C63AF" w:rsidRPr="009C63AF" w:rsidRDefault="009C63AF" w:rsidP="009C63AF">
      <w:pPr>
        <w:jc w:val="both"/>
        <w:rPr>
          <w:szCs w:val="24"/>
          <w:lang w:val="sr-Cyrl-RS"/>
        </w:rPr>
      </w:pPr>
      <w:r w:rsidRPr="009C63AF">
        <w:rPr>
          <w:b/>
          <w:szCs w:val="24"/>
          <w:lang w:val="sr-Cyrl-RS"/>
        </w:rPr>
        <w:t>Напомена</w:t>
      </w:r>
      <w:r w:rsidRPr="009C63AF">
        <w:rPr>
          <w:szCs w:val="24"/>
          <w:lang w:val="sr-Cyrl-RS"/>
        </w:rPr>
        <w:t xml:space="preserve">: Средство финансијског обезбеђења доставља </w:t>
      </w:r>
      <w:r w:rsidRPr="009C63AF">
        <w:rPr>
          <w:b/>
          <w:szCs w:val="24"/>
          <w:lang w:val="sr-Cyrl-RS"/>
        </w:rPr>
        <w:t>изабрани понуђач</w:t>
      </w:r>
      <w:r w:rsidRPr="009C63AF">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4625F5A9" w14:textId="77777777" w:rsidR="009C63AF" w:rsidRPr="009C63AF" w:rsidRDefault="009C63AF" w:rsidP="009C63AF">
      <w:pPr>
        <w:jc w:val="both"/>
        <w:rPr>
          <w:bCs/>
          <w:iCs/>
          <w:szCs w:val="24"/>
          <w:lang w:val="sr-Cyrl-RS" w:eastAsia="en-US"/>
        </w:rPr>
      </w:pPr>
    </w:p>
    <w:p w14:paraId="012501CC" w14:textId="77777777" w:rsidR="009C63AF" w:rsidRPr="002123A9" w:rsidRDefault="009C63AF" w:rsidP="002123A9">
      <w:pPr>
        <w:suppressAutoHyphens w:val="0"/>
        <w:rPr>
          <w:sz w:val="22"/>
          <w:szCs w:val="22"/>
          <w:lang w:val="sr-Cyrl-RS" w:eastAsia="en-US"/>
        </w:rPr>
      </w:pPr>
    </w:p>
    <w:sectPr w:rsidR="009C63AF" w:rsidRPr="002123A9" w:rsidSect="00D13419">
      <w:headerReference w:type="default" r:id="rId16"/>
      <w:footerReference w:type="default" r:id="rId17"/>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C73D4" w14:textId="77777777" w:rsidR="00CB0148" w:rsidRDefault="00CB0148">
      <w:r>
        <w:separator/>
      </w:r>
    </w:p>
  </w:endnote>
  <w:endnote w:type="continuationSeparator" w:id="0">
    <w:p w14:paraId="729F1704" w14:textId="77777777" w:rsidR="00CB0148" w:rsidRDefault="00CB0148">
      <w:r>
        <w:continuationSeparator/>
      </w:r>
    </w:p>
  </w:endnote>
  <w:endnote w:type="continuationNotice" w:id="1">
    <w:p w14:paraId="0F070A56" w14:textId="77777777" w:rsidR="00CB0148" w:rsidRDefault="00CB0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1CD1" w14:textId="4B418A2E" w:rsidR="00F0116E" w:rsidRPr="008C5475" w:rsidRDefault="00F0116E"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497B68">
      <w:rPr>
        <w:rStyle w:val="PageNumber"/>
        <w:noProof/>
        <w:sz w:val="18"/>
        <w:szCs w:val="18"/>
      </w:rPr>
      <w:t>41</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497B68">
      <w:rPr>
        <w:rStyle w:val="PageNumber"/>
        <w:noProof/>
        <w:sz w:val="18"/>
        <w:szCs w:val="18"/>
      </w:rPr>
      <w:t>58</w:t>
    </w:r>
    <w:r w:rsidRPr="008C5475">
      <w:rPr>
        <w:rStyle w:val="PageNumber"/>
        <w:sz w:val="18"/>
        <w:szCs w:val="18"/>
      </w:rPr>
      <w:fldChar w:fldCharType="end"/>
    </w:r>
  </w:p>
  <w:p w14:paraId="34ED33F3" w14:textId="77777777" w:rsidR="00F0116E" w:rsidRDefault="00F011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A720" w14:textId="4539982B" w:rsidR="00F0116E" w:rsidRPr="008C5475" w:rsidRDefault="00F0116E"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497B68">
      <w:rPr>
        <w:rStyle w:val="PageNumber"/>
        <w:noProof/>
        <w:sz w:val="18"/>
        <w:szCs w:val="18"/>
      </w:rPr>
      <w:t>44</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497B68">
      <w:rPr>
        <w:rStyle w:val="PageNumber"/>
        <w:noProof/>
        <w:sz w:val="18"/>
        <w:szCs w:val="18"/>
      </w:rPr>
      <w:t>58</w:t>
    </w:r>
    <w:r w:rsidRPr="008C5475">
      <w:rPr>
        <w:rStyle w:val="PageNumber"/>
        <w:sz w:val="18"/>
        <w:szCs w:val="18"/>
      </w:rPr>
      <w:fldChar w:fldCharType="end"/>
    </w:r>
  </w:p>
  <w:p w14:paraId="281554D0" w14:textId="77777777" w:rsidR="00F0116E" w:rsidRDefault="00F011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7922" w14:textId="77777777" w:rsidR="00F0116E" w:rsidRDefault="00F011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DDD40" w14:textId="77777777" w:rsidR="00CB0148" w:rsidRDefault="00CB0148">
      <w:r>
        <w:separator/>
      </w:r>
    </w:p>
  </w:footnote>
  <w:footnote w:type="continuationSeparator" w:id="0">
    <w:p w14:paraId="237F42F9" w14:textId="77777777" w:rsidR="00CB0148" w:rsidRDefault="00CB0148">
      <w:r>
        <w:continuationSeparator/>
      </w:r>
    </w:p>
  </w:footnote>
  <w:footnote w:type="continuationNotice" w:id="1">
    <w:p w14:paraId="7BE81AAC" w14:textId="77777777" w:rsidR="00CB0148" w:rsidRDefault="00CB01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1009" w14:textId="793E4E59" w:rsidR="00F0116E" w:rsidRPr="00575F9A" w:rsidRDefault="00F0116E" w:rsidP="00575F9A">
    <w:pPr>
      <w:suppressAutoHyphens w:val="0"/>
      <w:rPr>
        <w:b/>
        <w:sz w:val="16"/>
        <w:szCs w:val="16"/>
        <w:lang w:val="en-US" w:eastAsia="en-US"/>
      </w:rPr>
    </w:pPr>
    <w:r>
      <w:rPr>
        <w:noProof/>
        <w:sz w:val="16"/>
        <w:szCs w:val="16"/>
        <w:lang w:val="en-US" w:eastAsia="en-US"/>
      </w:rPr>
      <w:drawing>
        <wp:anchor distT="0" distB="0" distL="114300" distR="114300" simplePos="0" relativeHeight="251656192" behindDoc="0" locked="0" layoutInCell="1" allowOverlap="1" wp14:anchorId="1B14A163" wp14:editId="7693751C">
          <wp:simplePos x="0" y="0"/>
          <wp:positionH relativeFrom="page">
            <wp:posOffset>3810000</wp:posOffset>
          </wp:positionH>
          <wp:positionV relativeFrom="page">
            <wp:posOffset>306705</wp:posOffset>
          </wp:positionV>
          <wp:extent cx="146685" cy="241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28F3DE2C" w14:textId="77777777" w:rsidR="00F0116E" w:rsidRPr="00575F9A" w:rsidRDefault="00F0116E"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5AE0C6F5" w:rsidR="00F0116E" w:rsidRPr="00F761D8" w:rsidRDefault="00F0116E" w:rsidP="00575F9A">
    <w:pPr>
      <w:tabs>
        <w:tab w:val="center" w:pos="4345"/>
        <w:tab w:val="right" w:pos="8690"/>
      </w:tabs>
      <w:suppressAutoHyphens w:val="0"/>
      <w:jc w:val="center"/>
      <w:rPr>
        <w:b/>
        <w:sz w:val="16"/>
        <w:szCs w:val="16"/>
        <w:lang w:val="en-US" w:eastAsia="en-US"/>
      </w:rPr>
    </w:pPr>
    <w:r w:rsidRPr="00575F9A">
      <w:rPr>
        <w:b/>
        <w:sz w:val="16"/>
        <w:szCs w:val="16"/>
        <w:lang w:val="sr-Cyrl-RS" w:eastAsia="en-US"/>
      </w:rPr>
      <w:t>Министарств</w:t>
    </w:r>
    <w:r>
      <w:rPr>
        <w:b/>
        <w:sz w:val="16"/>
        <w:szCs w:val="16"/>
        <w:lang w:val="sr-Cyrl-RS" w:eastAsia="en-US"/>
      </w:rPr>
      <w:t>о пољопривреде,шумарства и водопривреде</w:t>
    </w:r>
  </w:p>
  <w:p w14:paraId="2400C944" w14:textId="77777777" w:rsidR="00F0116E" w:rsidRPr="00575F9A" w:rsidRDefault="00F0116E"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F0116E" w:rsidRPr="00575F9A" w:rsidRDefault="00F0116E"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71A16A59" w:rsidR="00F0116E" w:rsidRPr="00227426" w:rsidRDefault="00F0116E" w:rsidP="00575F9A">
    <w:pPr>
      <w:suppressAutoHyphens w:val="0"/>
      <w:jc w:val="center"/>
      <w:rPr>
        <w:b/>
        <w:sz w:val="20"/>
        <w:lang w:val="en-US" w:eastAsia="en-US"/>
      </w:rPr>
    </w:pPr>
    <w:r>
      <w:rPr>
        <w:b/>
        <w:sz w:val="20"/>
        <w:lang w:val="sr-Cyrl-RS" w:eastAsia="en-US"/>
      </w:rPr>
      <w:t>Јавна набавка добара– набавка погонског горива за службене аутомобиле (по партијама)</w:t>
    </w:r>
    <w:r w:rsidRPr="00575F9A">
      <w:rPr>
        <w:b/>
        <w:sz w:val="20"/>
        <w:lang w:val="sr-Cyrl-RS" w:eastAsia="en-US"/>
      </w:rPr>
      <w:t xml:space="preserve">, </w:t>
    </w:r>
    <w:r>
      <w:rPr>
        <w:b/>
        <w:sz w:val="20"/>
        <w:lang w:val="sr-Cyrl-RS" w:eastAsia="en-US"/>
      </w:rPr>
      <w:t>број јавне набавке ЈН О-1</w:t>
    </w:r>
    <w:r>
      <w:rPr>
        <w:b/>
        <w:sz w:val="20"/>
        <w:lang w:val="en-US" w:eastAsia="en-US"/>
      </w:rPr>
      <w:t>7</w:t>
    </w:r>
    <w:r>
      <w:rPr>
        <w:b/>
        <w:sz w:val="20"/>
        <w:lang w:val="sr-Cyrl-RS" w:eastAsia="en-US"/>
      </w:rPr>
      <w:t>/2020</w:t>
    </w:r>
  </w:p>
  <w:p w14:paraId="06AAB8BB" w14:textId="77777777" w:rsidR="00F0116E" w:rsidRPr="00B523DB" w:rsidRDefault="00F0116E" w:rsidP="00AF1A89">
    <w:pPr>
      <w:jc w:val="center"/>
      <w:rPr>
        <w:sz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8178" w14:textId="77777777" w:rsidR="00F0116E" w:rsidRPr="00575F9A" w:rsidRDefault="00F0116E" w:rsidP="002A023B">
    <w:pPr>
      <w:suppressAutoHyphens w:val="0"/>
      <w:rPr>
        <w:b/>
        <w:sz w:val="16"/>
        <w:szCs w:val="16"/>
        <w:lang w:val="en-US" w:eastAsia="en-US"/>
      </w:rPr>
    </w:pPr>
    <w:r>
      <w:rPr>
        <w:noProof/>
        <w:sz w:val="16"/>
        <w:szCs w:val="16"/>
        <w:lang w:val="en-US" w:eastAsia="en-US"/>
      </w:rPr>
      <w:drawing>
        <wp:anchor distT="0" distB="0" distL="114300" distR="114300" simplePos="0" relativeHeight="251659264" behindDoc="0" locked="0" layoutInCell="1" allowOverlap="1" wp14:anchorId="4FC9350B" wp14:editId="7504BA17">
          <wp:simplePos x="0" y="0"/>
          <wp:positionH relativeFrom="page">
            <wp:posOffset>3810000</wp:posOffset>
          </wp:positionH>
          <wp:positionV relativeFrom="page">
            <wp:posOffset>306705</wp:posOffset>
          </wp:positionV>
          <wp:extent cx="146685" cy="24130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0331EAA2" w14:textId="77777777" w:rsidR="00F0116E" w:rsidRPr="00575F9A" w:rsidRDefault="00F0116E" w:rsidP="004E2BFC">
    <w:pPr>
      <w:suppressAutoHyphens w:val="0"/>
      <w:rPr>
        <w:b/>
        <w:sz w:val="16"/>
        <w:szCs w:val="16"/>
        <w:lang w:val="en-US" w:eastAsia="en-US"/>
      </w:rPr>
    </w:pPr>
  </w:p>
  <w:p w14:paraId="2D02FB6E" w14:textId="77777777" w:rsidR="00F0116E" w:rsidRPr="00575F9A" w:rsidRDefault="00F0116E" w:rsidP="004E2BFC">
    <w:pPr>
      <w:suppressAutoHyphens w:val="0"/>
      <w:jc w:val="center"/>
      <w:rPr>
        <w:b/>
        <w:sz w:val="16"/>
        <w:szCs w:val="16"/>
        <w:lang w:val="sr-Cyrl-RS" w:eastAsia="en-US"/>
      </w:rPr>
    </w:pPr>
    <w:r w:rsidRPr="00575F9A">
      <w:rPr>
        <w:b/>
        <w:sz w:val="16"/>
        <w:szCs w:val="16"/>
        <w:lang w:val="sr-Cyrl-RS" w:eastAsia="en-US"/>
      </w:rPr>
      <w:t>Република Србија</w:t>
    </w:r>
  </w:p>
  <w:p w14:paraId="667475BD" w14:textId="77777777" w:rsidR="00F0116E" w:rsidRPr="004F3432" w:rsidRDefault="00F0116E" w:rsidP="004E2BFC">
    <w:pPr>
      <w:tabs>
        <w:tab w:val="center" w:pos="4345"/>
        <w:tab w:val="right" w:pos="8690"/>
      </w:tabs>
      <w:suppressAutoHyphens w:val="0"/>
      <w:jc w:val="center"/>
      <w:rPr>
        <w:b/>
        <w:sz w:val="16"/>
        <w:szCs w:val="16"/>
        <w:lang w:val="en-US" w:eastAsia="en-US"/>
      </w:rPr>
    </w:pPr>
    <w:r w:rsidRPr="00575F9A">
      <w:rPr>
        <w:b/>
        <w:sz w:val="16"/>
        <w:szCs w:val="16"/>
        <w:lang w:val="sr-Cyrl-RS" w:eastAsia="en-US"/>
      </w:rPr>
      <w:t>Министарств</w:t>
    </w:r>
    <w:r>
      <w:rPr>
        <w:b/>
        <w:sz w:val="16"/>
        <w:szCs w:val="16"/>
        <w:lang w:val="sr-Cyrl-RS" w:eastAsia="en-US"/>
      </w:rPr>
      <w:t>о пољопривреде,шумарства и водопривреде</w:t>
    </w:r>
  </w:p>
  <w:p w14:paraId="1CD5CF25" w14:textId="77777777" w:rsidR="00F0116E" w:rsidRPr="00575F9A" w:rsidRDefault="00F0116E" w:rsidP="004E2BFC">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51787F1B" w14:textId="77777777" w:rsidR="00F0116E" w:rsidRPr="00575F9A" w:rsidRDefault="00F0116E" w:rsidP="004E2BFC">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16B0FF49" w14:textId="1F9E6350" w:rsidR="00F0116E" w:rsidRPr="00EE78AE" w:rsidRDefault="00F0116E" w:rsidP="004E2BFC">
    <w:pPr>
      <w:suppressAutoHyphens w:val="0"/>
      <w:jc w:val="center"/>
      <w:rPr>
        <w:b/>
        <w:sz w:val="20"/>
        <w:lang w:val="en-US" w:eastAsia="en-US"/>
      </w:rPr>
    </w:pPr>
    <w:r>
      <w:rPr>
        <w:b/>
        <w:sz w:val="20"/>
        <w:lang w:val="sr-Cyrl-RS" w:eastAsia="en-US"/>
      </w:rPr>
      <w:t>Јавна набавка добара– набавка погонског горива за службене аутомобиле (по партијама)</w:t>
    </w:r>
    <w:r w:rsidRPr="00575F9A">
      <w:rPr>
        <w:b/>
        <w:sz w:val="20"/>
        <w:lang w:val="sr-Cyrl-RS" w:eastAsia="en-US"/>
      </w:rPr>
      <w:t xml:space="preserve">, </w:t>
    </w:r>
    <w:r>
      <w:rPr>
        <w:b/>
        <w:sz w:val="20"/>
        <w:lang w:val="sr-Cyrl-RS" w:eastAsia="en-US"/>
      </w:rPr>
      <w:t>број јавне набавке ЈН О-1</w:t>
    </w:r>
    <w:r>
      <w:rPr>
        <w:b/>
        <w:sz w:val="20"/>
        <w:lang w:val="en-US" w:eastAsia="en-US"/>
      </w:rPr>
      <w:t>7</w:t>
    </w:r>
    <w:r>
      <w:rPr>
        <w:b/>
        <w:sz w:val="20"/>
        <w:lang w:val="sr-Cyrl-RS" w:eastAsia="en-US"/>
      </w:rPr>
      <w:t>/2020</w:t>
    </w:r>
  </w:p>
  <w:p w14:paraId="2BA21B46" w14:textId="77777777" w:rsidR="00F0116E" w:rsidRDefault="00F0116E" w:rsidP="00AF1A89">
    <w:pPr>
      <w:suppressAutoHyphens w:val="0"/>
      <w:jc w:val="center"/>
      <w:rPr>
        <w:b/>
        <w:sz w:val="16"/>
        <w:szCs w:val="16"/>
        <w:lang w:val="sr-Cyrl-RS" w:eastAsia="en-US"/>
      </w:rPr>
    </w:pPr>
  </w:p>
  <w:p w14:paraId="14E64BDD" w14:textId="77777777" w:rsidR="00F0116E" w:rsidRPr="00B523DB" w:rsidRDefault="00F0116E" w:rsidP="001D2678">
    <w:pPr>
      <w:jc w:val="center"/>
      <w:rPr>
        <w:sz w:val="20"/>
        <w:lang w:val="sr-Cyrl-RS"/>
      </w:rPr>
    </w:pPr>
  </w:p>
  <w:p w14:paraId="61F91BA0" w14:textId="77777777" w:rsidR="00F0116E" w:rsidRPr="00B523DB" w:rsidRDefault="00F0116E" w:rsidP="00AF1A89">
    <w:pPr>
      <w:jc w:val="center"/>
      <w:rPr>
        <w:sz w:val="2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FD29" w14:textId="77777777" w:rsidR="00F0116E" w:rsidRPr="00575F9A" w:rsidRDefault="00F0116E" w:rsidP="007E1EF4">
    <w:pPr>
      <w:suppressAutoHyphens w:val="0"/>
      <w:rPr>
        <w:b/>
        <w:sz w:val="16"/>
        <w:szCs w:val="16"/>
        <w:lang w:val="en-US" w:eastAsia="en-US"/>
      </w:rPr>
    </w:pPr>
    <w:r>
      <w:rPr>
        <w:noProof/>
        <w:sz w:val="16"/>
        <w:szCs w:val="16"/>
        <w:lang w:val="en-US" w:eastAsia="en-US"/>
      </w:rPr>
      <w:drawing>
        <wp:anchor distT="0" distB="0" distL="114300" distR="114300" simplePos="0" relativeHeight="251665408" behindDoc="0" locked="0" layoutInCell="1" allowOverlap="1" wp14:anchorId="1E69C400" wp14:editId="5A90E9A6">
          <wp:simplePos x="0" y="0"/>
          <wp:positionH relativeFrom="page">
            <wp:posOffset>3810000</wp:posOffset>
          </wp:positionH>
          <wp:positionV relativeFrom="page">
            <wp:posOffset>306705</wp:posOffset>
          </wp:positionV>
          <wp:extent cx="146685" cy="2413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4ECDC426" w14:textId="77777777" w:rsidR="00F0116E" w:rsidRPr="00575F9A" w:rsidRDefault="00F0116E" w:rsidP="00073AEA">
    <w:pPr>
      <w:suppressAutoHyphens w:val="0"/>
      <w:rPr>
        <w:b/>
        <w:sz w:val="16"/>
        <w:szCs w:val="16"/>
        <w:lang w:val="en-US" w:eastAsia="en-US"/>
      </w:rPr>
    </w:pPr>
  </w:p>
  <w:p w14:paraId="7090F5B7" w14:textId="77777777" w:rsidR="00F0116E" w:rsidRPr="00575F9A" w:rsidRDefault="00F0116E" w:rsidP="00636DAA">
    <w:pPr>
      <w:suppressAutoHyphens w:val="0"/>
      <w:jc w:val="center"/>
      <w:rPr>
        <w:b/>
        <w:sz w:val="16"/>
        <w:szCs w:val="16"/>
        <w:lang w:val="sr-Cyrl-RS" w:eastAsia="en-US"/>
      </w:rPr>
    </w:pPr>
    <w:r w:rsidRPr="00575F9A">
      <w:rPr>
        <w:b/>
        <w:sz w:val="16"/>
        <w:szCs w:val="16"/>
        <w:lang w:val="sr-Cyrl-RS" w:eastAsia="en-US"/>
      </w:rPr>
      <w:t>Република Србија</w:t>
    </w:r>
  </w:p>
  <w:p w14:paraId="042F643F" w14:textId="77777777" w:rsidR="00F0116E" w:rsidRPr="004F3432" w:rsidRDefault="00F0116E" w:rsidP="00636DAA">
    <w:pPr>
      <w:tabs>
        <w:tab w:val="center" w:pos="4345"/>
        <w:tab w:val="right" w:pos="8690"/>
      </w:tabs>
      <w:suppressAutoHyphens w:val="0"/>
      <w:jc w:val="center"/>
      <w:rPr>
        <w:b/>
        <w:sz w:val="16"/>
        <w:szCs w:val="16"/>
        <w:lang w:val="en-US" w:eastAsia="en-US"/>
      </w:rPr>
    </w:pPr>
    <w:r w:rsidRPr="00575F9A">
      <w:rPr>
        <w:b/>
        <w:sz w:val="16"/>
        <w:szCs w:val="16"/>
        <w:lang w:val="sr-Cyrl-RS" w:eastAsia="en-US"/>
      </w:rPr>
      <w:t>Министарств</w:t>
    </w:r>
    <w:r>
      <w:rPr>
        <w:b/>
        <w:sz w:val="16"/>
        <w:szCs w:val="16"/>
        <w:lang w:val="sr-Cyrl-RS" w:eastAsia="en-US"/>
      </w:rPr>
      <w:t>о пољопривреде,шумарства и водопривреде</w:t>
    </w:r>
  </w:p>
  <w:p w14:paraId="29258002" w14:textId="77777777" w:rsidR="00F0116E" w:rsidRPr="00575F9A" w:rsidRDefault="00F0116E" w:rsidP="00636DA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1EAC8C45" w14:textId="77777777" w:rsidR="00F0116E" w:rsidRPr="00575F9A" w:rsidRDefault="00F0116E" w:rsidP="00636DA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5C8DE7BD" w14:textId="6E47B5A4" w:rsidR="00F0116E" w:rsidRPr="00575F9A" w:rsidRDefault="00F0116E" w:rsidP="00636DAA">
    <w:pPr>
      <w:suppressAutoHyphens w:val="0"/>
      <w:jc w:val="center"/>
      <w:rPr>
        <w:b/>
        <w:sz w:val="20"/>
        <w:lang w:val="sr-Cyrl-RS" w:eastAsia="en-US"/>
      </w:rPr>
    </w:pPr>
    <w:r>
      <w:rPr>
        <w:b/>
        <w:sz w:val="20"/>
        <w:lang w:val="sr-Cyrl-RS" w:eastAsia="en-US"/>
      </w:rPr>
      <w:t>Јавна набавка добара– набавка погонског горива за службене аутомобиле (по партијама)</w:t>
    </w:r>
    <w:r w:rsidRPr="00575F9A">
      <w:rPr>
        <w:b/>
        <w:sz w:val="20"/>
        <w:lang w:val="sr-Cyrl-RS" w:eastAsia="en-US"/>
      </w:rPr>
      <w:t xml:space="preserve">, </w:t>
    </w:r>
    <w:r>
      <w:rPr>
        <w:b/>
        <w:sz w:val="20"/>
        <w:lang w:val="sr-Cyrl-RS" w:eastAsia="en-US"/>
      </w:rPr>
      <w:t>број јавне набавке ЈН О-17/2020</w:t>
    </w:r>
  </w:p>
  <w:p w14:paraId="309D8235" w14:textId="77777777" w:rsidR="00F0116E" w:rsidRPr="0017420F" w:rsidRDefault="00F0116E">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15:restartNumberingAfterBreak="0">
    <w:nsid w:val="0A186674"/>
    <w:multiLevelType w:val="hybridMultilevel"/>
    <w:tmpl w:val="95903086"/>
    <w:lvl w:ilvl="0" w:tplc="E74E246A">
      <w:start w:val="3"/>
      <w:numFmt w:val="decimal"/>
      <w:lvlText w:val="%1."/>
      <w:lvlJc w:val="left"/>
      <w:pPr>
        <w:ind w:hanging="209"/>
      </w:pPr>
      <w:rPr>
        <w:rFonts w:ascii="Times New Roman" w:eastAsia="Times New Roman" w:hAnsi="Times New Roman" w:cs="Times New Roman" w:hint="default"/>
        <w:b/>
        <w:bCs/>
        <w:spacing w:val="-1"/>
        <w:w w:val="103"/>
        <w:sz w:val="20"/>
        <w:szCs w:val="20"/>
      </w:rPr>
    </w:lvl>
    <w:lvl w:ilvl="1" w:tplc="7D12BB9E">
      <w:start w:val="1"/>
      <w:numFmt w:val="bullet"/>
      <w:lvlText w:val="•"/>
      <w:lvlJc w:val="left"/>
      <w:rPr>
        <w:rFonts w:hint="default"/>
      </w:rPr>
    </w:lvl>
    <w:lvl w:ilvl="2" w:tplc="5526FC7A">
      <w:start w:val="1"/>
      <w:numFmt w:val="bullet"/>
      <w:lvlText w:val="•"/>
      <w:lvlJc w:val="left"/>
      <w:rPr>
        <w:rFonts w:hint="default"/>
      </w:rPr>
    </w:lvl>
    <w:lvl w:ilvl="3" w:tplc="9AE001D6">
      <w:start w:val="1"/>
      <w:numFmt w:val="bullet"/>
      <w:lvlText w:val="•"/>
      <w:lvlJc w:val="left"/>
      <w:rPr>
        <w:rFonts w:hint="default"/>
      </w:rPr>
    </w:lvl>
    <w:lvl w:ilvl="4" w:tplc="BE4E55A6">
      <w:start w:val="1"/>
      <w:numFmt w:val="bullet"/>
      <w:lvlText w:val="•"/>
      <w:lvlJc w:val="left"/>
      <w:rPr>
        <w:rFonts w:hint="default"/>
      </w:rPr>
    </w:lvl>
    <w:lvl w:ilvl="5" w:tplc="1270A162">
      <w:start w:val="1"/>
      <w:numFmt w:val="bullet"/>
      <w:lvlText w:val="•"/>
      <w:lvlJc w:val="left"/>
      <w:rPr>
        <w:rFonts w:hint="default"/>
      </w:rPr>
    </w:lvl>
    <w:lvl w:ilvl="6" w:tplc="A51EF75A">
      <w:start w:val="1"/>
      <w:numFmt w:val="bullet"/>
      <w:lvlText w:val="•"/>
      <w:lvlJc w:val="left"/>
      <w:rPr>
        <w:rFonts w:hint="default"/>
      </w:rPr>
    </w:lvl>
    <w:lvl w:ilvl="7" w:tplc="E8465716">
      <w:start w:val="1"/>
      <w:numFmt w:val="bullet"/>
      <w:lvlText w:val="•"/>
      <w:lvlJc w:val="left"/>
      <w:rPr>
        <w:rFonts w:hint="default"/>
      </w:rPr>
    </w:lvl>
    <w:lvl w:ilvl="8" w:tplc="39DC1EA0">
      <w:start w:val="1"/>
      <w:numFmt w:val="bullet"/>
      <w:lvlText w:val="•"/>
      <w:lvlJc w:val="left"/>
      <w:rPr>
        <w:rFonts w:hint="default"/>
      </w:rPr>
    </w:lvl>
  </w:abstractNum>
  <w:abstractNum w:abstractNumId="50" w15:restartNumberingAfterBreak="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CA6762A"/>
    <w:multiLevelType w:val="hybridMultilevel"/>
    <w:tmpl w:val="D9B8E02C"/>
    <w:lvl w:ilvl="0" w:tplc="897833B2">
      <w:start w:val="1"/>
      <w:numFmt w:val="decimal"/>
      <w:lvlText w:val="%1."/>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C26098">
      <w:start w:val="1"/>
      <w:numFmt w:val="lowerLetter"/>
      <w:lvlText w:val="%2"/>
      <w:lvlJc w:val="left"/>
      <w:pPr>
        <w:ind w:left="20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0A14B6">
      <w:start w:val="1"/>
      <w:numFmt w:val="lowerRoman"/>
      <w:lvlText w:val="%3"/>
      <w:lvlJc w:val="left"/>
      <w:pPr>
        <w:ind w:left="2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268430">
      <w:start w:val="1"/>
      <w:numFmt w:val="decimal"/>
      <w:lvlText w:val="%4"/>
      <w:lvlJc w:val="left"/>
      <w:pPr>
        <w:ind w:left="34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CD86596">
      <w:start w:val="1"/>
      <w:numFmt w:val="lowerLetter"/>
      <w:lvlText w:val="%5"/>
      <w:lvlJc w:val="left"/>
      <w:pPr>
        <w:ind w:left="4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8A09B6">
      <w:start w:val="1"/>
      <w:numFmt w:val="lowerRoman"/>
      <w:lvlText w:val="%6"/>
      <w:lvlJc w:val="left"/>
      <w:pPr>
        <w:ind w:left="4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2E4B2C">
      <w:start w:val="1"/>
      <w:numFmt w:val="decimal"/>
      <w:lvlText w:val="%7"/>
      <w:lvlJc w:val="left"/>
      <w:pPr>
        <w:ind w:left="5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5E49646">
      <w:start w:val="1"/>
      <w:numFmt w:val="lowerLetter"/>
      <w:lvlText w:val="%8"/>
      <w:lvlJc w:val="left"/>
      <w:pPr>
        <w:ind w:left="6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7287B0">
      <w:start w:val="1"/>
      <w:numFmt w:val="lowerRoman"/>
      <w:lvlText w:val="%9"/>
      <w:lvlJc w:val="left"/>
      <w:pPr>
        <w:ind w:left="70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A0D2736"/>
    <w:multiLevelType w:val="hybridMultilevel"/>
    <w:tmpl w:val="DB8AEF18"/>
    <w:lvl w:ilvl="0" w:tplc="29E6CC00">
      <w:start w:val="1"/>
      <w:numFmt w:val="bullet"/>
      <w:lvlText w:val="•"/>
      <w:lvlJc w:val="left"/>
      <w:pPr>
        <w:ind w:hanging="224"/>
      </w:pPr>
      <w:rPr>
        <w:rFonts w:ascii="Verdana" w:eastAsia="Verdana" w:hAnsi="Verdana" w:hint="default"/>
        <w:w w:val="99"/>
        <w:sz w:val="20"/>
        <w:szCs w:val="20"/>
      </w:rPr>
    </w:lvl>
    <w:lvl w:ilvl="1" w:tplc="99F6DD72">
      <w:start w:val="1"/>
      <w:numFmt w:val="bullet"/>
      <w:lvlText w:val=""/>
      <w:lvlJc w:val="left"/>
      <w:pPr>
        <w:ind w:hanging="360"/>
      </w:pPr>
      <w:rPr>
        <w:rFonts w:ascii="Symbol" w:eastAsia="Symbol" w:hAnsi="Symbol" w:hint="default"/>
        <w:w w:val="99"/>
        <w:sz w:val="20"/>
        <w:szCs w:val="20"/>
      </w:rPr>
    </w:lvl>
    <w:lvl w:ilvl="2" w:tplc="21C27C24">
      <w:start w:val="1"/>
      <w:numFmt w:val="bullet"/>
      <w:lvlText w:val="•"/>
      <w:lvlJc w:val="left"/>
      <w:rPr>
        <w:rFonts w:hint="default"/>
      </w:rPr>
    </w:lvl>
    <w:lvl w:ilvl="3" w:tplc="F334BF00">
      <w:start w:val="1"/>
      <w:numFmt w:val="bullet"/>
      <w:lvlText w:val="•"/>
      <w:lvlJc w:val="left"/>
      <w:rPr>
        <w:rFonts w:hint="default"/>
      </w:rPr>
    </w:lvl>
    <w:lvl w:ilvl="4" w:tplc="DE285ED0">
      <w:start w:val="1"/>
      <w:numFmt w:val="bullet"/>
      <w:lvlText w:val="•"/>
      <w:lvlJc w:val="left"/>
      <w:rPr>
        <w:rFonts w:hint="default"/>
      </w:rPr>
    </w:lvl>
    <w:lvl w:ilvl="5" w:tplc="C652B7CE">
      <w:start w:val="1"/>
      <w:numFmt w:val="bullet"/>
      <w:lvlText w:val="•"/>
      <w:lvlJc w:val="left"/>
      <w:rPr>
        <w:rFonts w:hint="default"/>
      </w:rPr>
    </w:lvl>
    <w:lvl w:ilvl="6" w:tplc="00889C5C">
      <w:start w:val="1"/>
      <w:numFmt w:val="bullet"/>
      <w:lvlText w:val="•"/>
      <w:lvlJc w:val="left"/>
      <w:rPr>
        <w:rFonts w:hint="default"/>
      </w:rPr>
    </w:lvl>
    <w:lvl w:ilvl="7" w:tplc="084A396E">
      <w:start w:val="1"/>
      <w:numFmt w:val="bullet"/>
      <w:lvlText w:val="•"/>
      <w:lvlJc w:val="left"/>
      <w:rPr>
        <w:rFonts w:hint="default"/>
      </w:rPr>
    </w:lvl>
    <w:lvl w:ilvl="8" w:tplc="9524EAF6">
      <w:start w:val="1"/>
      <w:numFmt w:val="bullet"/>
      <w:lvlText w:val="•"/>
      <w:lvlJc w:val="left"/>
      <w:rPr>
        <w:rFonts w:hint="default"/>
      </w:rPr>
    </w:lvl>
  </w:abstractNum>
  <w:abstractNum w:abstractNumId="57" w15:restartNumberingAfterBreak="0">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15:restartNumberingAfterBreak="0">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DF7408D"/>
    <w:multiLevelType w:val="multilevel"/>
    <w:tmpl w:val="D738369E"/>
    <w:lvl w:ilvl="0">
      <w:start w:val="1"/>
      <w:numFmt w:val="decimal"/>
      <w:lvlText w:val="%1."/>
      <w:lvlJc w:val="left"/>
      <w:pPr>
        <w:ind w:left="1800" w:hanging="360"/>
      </w:pPr>
      <w:rPr>
        <w:rFonts w:cs="Times New Roman" w:hint="default"/>
        <w:b/>
      </w:rPr>
    </w:lvl>
    <w:lvl w:ilvl="1">
      <w:start w:val="2"/>
      <w:numFmt w:val="decimal"/>
      <w:isLgl/>
      <w:lvlText w:val="%1.%2."/>
      <w:lvlJc w:val="left"/>
      <w:pPr>
        <w:ind w:left="2040" w:hanging="600"/>
      </w:pPr>
      <w:rPr>
        <w:rFonts w:cs="Times New Roman" w:hint="default"/>
      </w:rPr>
    </w:lvl>
    <w:lvl w:ilvl="2">
      <w:start w:val="2"/>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60" w15:restartNumberingAfterBreak="0">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3"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75E7D29"/>
    <w:multiLevelType w:val="multilevel"/>
    <w:tmpl w:val="C82E3FBC"/>
    <w:lvl w:ilvl="0">
      <w:start w:val="2"/>
      <w:numFmt w:val="decimal"/>
      <w:lvlText w:val="%1."/>
      <w:lvlJc w:val="left"/>
      <w:pPr>
        <w:ind w:left="495" w:hanging="495"/>
      </w:pPr>
      <w:rPr>
        <w:rFonts w:cs="Times New Roman" w:hint="default"/>
      </w:rPr>
    </w:lvl>
    <w:lvl w:ilvl="1">
      <w:start w:val="2"/>
      <w:numFmt w:val="decimal"/>
      <w:lvlText w:val="%1.%2."/>
      <w:lvlJc w:val="left"/>
      <w:pPr>
        <w:ind w:left="1515" w:hanging="495"/>
      </w:pPr>
      <w:rPr>
        <w:rFonts w:cs="Times New Roman" w:hint="default"/>
      </w:rPr>
    </w:lvl>
    <w:lvl w:ilvl="2">
      <w:start w:val="1"/>
      <w:numFmt w:val="decimal"/>
      <w:lvlText w:val="%1.%2.%3."/>
      <w:lvlJc w:val="left"/>
      <w:pPr>
        <w:ind w:left="2847" w:hanging="720"/>
      </w:pPr>
      <w:rPr>
        <w:rFonts w:cs="Times New Roman" w:hint="default"/>
      </w:rPr>
    </w:lvl>
    <w:lvl w:ilvl="3">
      <w:start w:val="1"/>
      <w:numFmt w:val="decimal"/>
      <w:lvlText w:val="%1.%2.%3.%4."/>
      <w:lvlJc w:val="left"/>
      <w:pPr>
        <w:ind w:left="3780" w:hanging="720"/>
      </w:pPr>
      <w:rPr>
        <w:rFonts w:cs="Times New Roman" w:hint="default"/>
      </w:rPr>
    </w:lvl>
    <w:lvl w:ilvl="4">
      <w:start w:val="1"/>
      <w:numFmt w:val="decimal"/>
      <w:lvlText w:val="%1.%2.%3.%4.%5."/>
      <w:lvlJc w:val="left"/>
      <w:pPr>
        <w:ind w:left="5160" w:hanging="1080"/>
      </w:pPr>
      <w:rPr>
        <w:rFonts w:cs="Times New Roman" w:hint="default"/>
      </w:rPr>
    </w:lvl>
    <w:lvl w:ilvl="5">
      <w:start w:val="1"/>
      <w:numFmt w:val="decimal"/>
      <w:lvlText w:val="%1.%2.%3.%4.%5.%6."/>
      <w:lvlJc w:val="left"/>
      <w:pPr>
        <w:ind w:left="6180" w:hanging="1080"/>
      </w:pPr>
      <w:rPr>
        <w:rFonts w:cs="Times New Roman" w:hint="default"/>
      </w:rPr>
    </w:lvl>
    <w:lvl w:ilvl="6">
      <w:start w:val="1"/>
      <w:numFmt w:val="decimal"/>
      <w:lvlText w:val="%1.%2.%3.%4.%5.%6.%7."/>
      <w:lvlJc w:val="left"/>
      <w:pPr>
        <w:ind w:left="7560" w:hanging="1440"/>
      </w:pPr>
      <w:rPr>
        <w:rFonts w:cs="Times New Roman" w:hint="default"/>
      </w:rPr>
    </w:lvl>
    <w:lvl w:ilvl="7">
      <w:start w:val="1"/>
      <w:numFmt w:val="decimal"/>
      <w:lvlText w:val="%1.%2.%3.%4.%5.%6.%7.%8."/>
      <w:lvlJc w:val="left"/>
      <w:pPr>
        <w:ind w:left="8580" w:hanging="1440"/>
      </w:pPr>
      <w:rPr>
        <w:rFonts w:cs="Times New Roman" w:hint="default"/>
      </w:rPr>
    </w:lvl>
    <w:lvl w:ilvl="8">
      <w:start w:val="1"/>
      <w:numFmt w:val="decimal"/>
      <w:lvlText w:val="%1.%2.%3.%4.%5.%6.%7.%8.%9."/>
      <w:lvlJc w:val="left"/>
      <w:pPr>
        <w:ind w:left="9960" w:hanging="1800"/>
      </w:pPr>
      <w:rPr>
        <w:rFonts w:cs="Times New Roman" w:hint="default"/>
      </w:rPr>
    </w:lvl>
  </w:abstractNum>
  <w:abstractNum w:abstractNumId="66" w15:restartNumberingAfterBreak="0">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9" w15:restartNumberingAfterBreak="0">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2" w15:restartNumberingAfterBreak="0">
    <w:nsid w:val="42F041A0"/>
    <w:multiLevelType w:val="hybridMultilevel"/>
    <w:tmpl w:val="A3881C44"/>
    <w:lvl w:ilvl="0" w:tplc="AEC4108A">
      <w:start w:val="1"/>
      <w:numFmt w:val="bullet"/>
      <w:lvlText w:val="-"/>
      <w:lvlJc w:val="left"/>
      <w:pPr>
        <w:ind w:hanging="147"/>
      </w:pPr>
      <w:rPr>
        <w:rFonts w:ascii="Verdana" w:eastAsia="Verdana" w:hAnsi="Verdana" w:hint="default"/>
        <w:w w:val="99"/>
        <w:sz w:val="20"/>
        <w:szCs w:val="20"/>
      </w:rPr>
    </w:lvl>
    <w:lvl w:ilvl="1" w:tplc="BB60E2A0">
      <w:start w:val="1"/>
      <w:numFmt w:val="bullet"/>
      <w:lvlText w:val="•"/>
      <w:lvlJc w:val="left"/>
      <w:rPr>
        <w:rFonts w:hint="default"/>
      </w:rPr>
    </w:lvl>
    <w:lvl w:ilvl="2" w:tplc="A198D45C">
      <w:start w:val="1"/>
      <w:numFmt w:val="bullet"/>
      <w:lvlText w:val="•"/>
      <w:lvlJc w:val="left"/>
      <w:rPr>
        <w:rFonts w:hint="default"/>
      </w:rPr>
    </w:lvl>
    <w:lvl w:ilvl="3" w:tplc="829E4FF6">
      <w:start w:val="1"/>
      <w:numFmt w:val="bullet"/>
      <w:lvlText w:val="•"/>
      <w:lvlJc w:val="left"/>
      <w:rPr>
        <w:rFonts w:hint="default"/>
      </w:rPr>
    </w:lvl>
    <w:lvl w:ilvl="4" w:tplc="F5542262">
      <w:start w:val="1"/>
      <w:numFmt w:val="bullet"/>
      <w:lvlText w:val="•"/>
      <w:lvlJc w:val="left"/>
      <w:rPr>
        <w:rFonts w:hint="default"/>
      </w:rPr>
    </w:lvl>
    <w:lvl w:ilvl="5" w:tplc="6ABE852E">
      <w:start w:val="1"/>
      <w:numFmt w:val="bullet"/>
      <w:lvlText w:val="•"/>
      <w:lvlJc w:val="left"/>
      <w:rPr>
        <w:rFonts w:hint="default"/>
      </w:rPr>
    </w:lvl>
    <w:lvl w:ilvl="6" w:tplc="C8EC94CC">
      <w:start w:val="1"/>
      <w:numFmt w:val="bullet"/>
      <w:lvlText w:val="•"/>
      <w:lvlJc w:val="left"/>
      <w:rPr>
        <w:rFonts w:hint="default"/>
      </w:rPr>
    </w:lvl>
    <w:lvl w:ilvl="7" w:tplc="D50A8544">
      <w:start w:val="1"/>
      <w:numFmt w:val="bullet"/>
      <w:lvlText w:val="•"/>
      <w:lvlJc w:val="left"/>
      <w:rPr>
        <w:rFonts w:hint="default"/>
      </w:rPr>
    </w:lvl>
    <w:lvl w:ilvl="8" w:tplc="FCB0AC9E">
      <w:start w:val="1"/>
      <w:numFmt w:val="bullet"/>
      <w:lvlText w:val="•"/>
      <w:lvlJc w:val="left"/>
      <w:rPr>
        <w:rFonts w:hint="default"/>
      </w:rPr>
    </w:lvl>
  </w:abstractNum>
  <w:abstractNum w:abstractNumId="73" w15:restartNumberingAfterBreak="0">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7" w15:restartNumberingAfterBreak="0">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B06E9D"/>
    <w:multiLevelType w:val="hybridMultilevel"/>
    <w:tmpl w:val="4732AD04"/>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63EC326A"/>
    <w:multiLevelType w:val="multilevel"/>
    <w:tmpl w:val="0409001D"/>
    <w:styleLink w:val="110"/>
    <w:lvl w:ilvl="0">
      <w:start w:val="1"/>
      <w:numFmt w:val="decimal"/>
      <w:pStyle w:val="ListBulle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5" w15:restartNumberingAfterBreak="0">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D539C9"/>
    <w:multiLevelType w:val="hybridMultilevel"/>
    <w:tmpl w:val="0DF6E6D8"/>
    <w:lvl w:ilvl="0" w:tplc="88627CAC">
      <w:start w:val="1"/>
      <w:numFmt w:val="bullet"/>
      <w:lvlText w:val="-"/>
      <w:lvlJc w:val="left"/>
      <w:pPr>
        <w:ind w:hanging="128"/>
      </w:pPr>
      <w:rPr>
        <w:rFonts w:ascii="Times New Roman" w:eastAsia="Times New Roman" w:hAnsi="Times New Roman" w:hint="default"/>
        <w:sz w:val="22"/>
      </w:rPr>
    </w:lvl>
    <w:lvl w:ilvl="1" w:tplc="6944C5A6">
      <w:start w:val="1"/>
      <w:numFmt w:val="bullet"/>
      <w:lvlText w:val="•"/>
      <w:lvlJc w:val="left"/>
      <w:rPr>
        <w:rFonts w:hint="default"/>
      </w:rPr>
    </w:lvl>
    <w:lvl w:ilvl="2" w:tplc="2D3CDFF8">
      <w:start w:val="1"/>
      <w:numFmt w:val="bullet"/>
      <w:lvlText w:val="•"/>
      <w:lvlJc w:val="left"/>
      <w:rPr>
        <w:rFonts w:hint="default"/>
      </w:rPr>
    </w:lvl>
    <w:lvl w:ilvl="3" w:tplc="EEC22EF8">
      <w:start w:val="1"/>
      <w:numFmt w:val="bullet"/>
      <w:lvlText w:val="•"/>
      <w:lvlJc w:val="left"/>
      <w:rPr>
        <w:rFonts w:hint="default"/>
      </w:rPr>
    </w:lvl>
    <w:lvl w:ilvl="4" w:tplc="65329876">
      <w:start w:val="1"/>
      <w:numFmt w:val="bullet"/>
      <w:lvlText w:val="•"/>
      <w:lvlJc w:val="left"/>
      <w:rPr>
        <w:rFonts w:hint="default"/>
      </w:rPr>
    </w:lvl>
    <w:lvl w:ilvl="5" w:tplc="52669CAA">
      <w:start w:val="1"/>
      <w:numFmt w:val="bullet"/>
      <w:lvlText w:val="•"/>
      <w:lvlJc w:val="left"/>
      <w:rPr>
        <w:rFonts w:hint="default"/>
      </w:rPr>
    </w:lvl>
    <w:lvl w:ilvl="6" w:tplc="A114ED30">
      <w:start w:val="1"/>
      <w:numFmt w:val="bullet"/>
      <w:lvlText w:val="•"/>
      <w:lvlJc w:val="left"/>
      <w:rPr>
        <w:rFonts w:hint="default"/>
      </w:rPr>
    </w:lvl>
    <w:lvl w:ilvl="7" w:tplc="CB089E66">
      <w:start w:val="1"/>
      <w:numFmt w:val="bullet"/>
      <w:lvlText w:val="•"/>
      <w:lvlJc w:val="left"/>
      <w:rPr>
        <w:rFonts w:hint="default"/>
      </w:rPr>
    </w:lvl>
    <w:lvl w:ilvl="8" w:tplc="4B8815F0">
      <w:start w:val="1"/>
      <w:numFmt w:val="bullet"/>
      <w:lvlText w:val="•"/>
      <w:lvlJc w:val="left"/>
      <w:rPr>
        <w:rFonts w:hint="default"/>
      </w:rPr>
    </w:lvl>
  </w:abstractNum>
  <w:abstractNum w:abstractNumId="8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D64706"/>
    <w:multiLevelType w:val="hybridMultilevel"/>
    <w:tmpl w:val="F1528A28"/>
    <w:lvl w:ilvl="0" w:tplc="95DC8546">
      <w:start w:val="1"/>
      <w:numFmt w:val="bullet"/>
      <w:lvlText w:val=""/>
      <w:lvlJc w:val="left"/>
      <w:pPr>
        <w:ind w:hanging="360"/>
      </w:pPr>
      <w:rPr>
        <w:rFonts w:ascii="Symbol" w:eastAsia="Symbol" w:hAnsi="Symbol" w:hint="default"/>
        <w:w w:val="99"/>
        <w:sz w:val="20"/>
        <w:szCs w:val="20"/>
      </w:rPr>
    </w:lvl>
    <w:lvl w:ilvl="1" w:tplc="4A8647C6">
      <w:start w:val="1"/>
      <w:numFmt w:val="bullet"/>
      <w:lvlText w:val="•"/>
      <w:lvlJc w:val="left"/>
      <w:rPr>
        <w:rFonts w:hint="default"/>
      </w:rPr>
    </w:lvl>
    <w:lvl w:ilvl="2" w:tplc="D842149E">
      <w:start w:val="1"/>
      <w:numFmt w:val="bullet"/>
      <w:lvlText w:val="•"/>
      <w:lvlJc w:val="left"/>
      <w:rPr>
        <w:rFonts w:hint="default"/>
      </w:rPr>
    </w:lvl>
    <w:lvl w:ilvl="3" w:tplc="3A3C78A0">
      <w:start w:val="1"/>
      <w:numFmt w:val="bullet"/>
      <w:lvlText w:val="•"/>
      <w:lvlJc w:val="left"/>
      <w:rPr>
        <w:rFonts w:hint="default"/>
      </w:rPr>
    </w:lvl>
    <w:lvl w:ilvl="4" w:tplc="F1421490">
      <w:start w:val="1"/>
      <w:numFmt w:val="bullet"/>
      <w:lvlText w:val="•"/>
      <w:lvlJc w:val="left"/>
      <w:rPr>
        <w:rFonts w:hint="default"/>
      </w:rPr>
    </w:lvl>
    <w:lvl w:ilvl="5" w:tplc="59048178">
      <w:start w:val="1"/>
      <w:numFmt w:val="bullet"/>
      <w:lvlText w:val="•"/>
      <w:lvlJc w:val="left"/>
      <w:rPr>
        <w:rFonts w:hint="default"/>
      </w:rPr>
    </w:lvl>
    <w:lvl w:ilvl="6" w:tplc="81423C00">
      <w:start w:val="1"/>
      <w:numFmt w:val="bullet"/>
      <w:lvlText w:val="•"/>
      <w:lvlJc w:val="left"/>
      <w:rPr>
        <w:rFonts w:hint="default"/>
      </w:rPr>
    </w:lvl>
    <w:lvl w:ilvl="7" w:tplc="1A6E342A">
      <w:start w:val="1"/>
      <w:numFmt w:val="bullet"/>
      <w:lvlText w:val="•"/>
      <w:lvlJc w:val="left"/>
      <w:rPr>
        <w:rFonts w:hint="default"/>
      </w:rPr>
    </w:lvl>
    <w:lvl w:ilvl="8" w:tplc="8BCEE80E">
      <w:start w:val="1"/>
      <w:numFmt w:val="bullet"/>
      <w:lvlText w:val="•"/>
      <w:lvlJc w:val="left"/>
      <w:rPr>
        <w:rFonts w:hint="default"/>
      </w:rPr>
    </w:lvl>
  </w:abstractNum>
  <w:abstractNum w:abstractNumId="90" w15:restartNumberingAfterBreak="0">
    <w:nsid w:val="703742B2"/>
    <w:multiLevelType w:val="hybridMultilevel"/>
    <w:tmpl w:val="C7B29BD0"/>
    <w:lvl w:ilvl="0" w:tplc="1B50261E">
      <w:start w:val="1"/>
      <w:numFmt w:val="bullet"/>
      <w:lvlText w:val="-"/>
      <w:lvlJc w:val="left"/>
      <w:pPr>
        <w:ind w:hanging="190"/>
      </w:pPr>
      <w:rPr>
        <w:rFonts w:ascii="Times New Roman" w:eastAsia="Times New Roman" w:hAnsi="Times New Roman" w:hint="default"/>
        <w:sz w:val="22"/>
      </w:rPr>
    </w:lvl>
    <w:lvl w:ilvl="1" w:tplc="CF186160">
      <w:start w:val="1"/>
      <w:numFmt w:val="bullet"/>
      <w:lvlText w:val="•"/>
      <w:lvlJc w:val="left"/>
      <w:rPr>
        <w:rFonts w:hint="default"/>
      </w:rPr>
    </w:lvl>
    <w:lvl w:ilvl="2" w:tplc="10F61DF2">
      <w:start w:val="1"/>
      <w:numFmt w:val="bullet"/>
      <w:lvlText w:val="•"/>
      <w:lvlJc w:val="left"/>
      <w:rPr>
        <w:rFonts w:hint="default"/>
      </w:rPr>
    </w:lvl>
    <w:lvl w:ilvl="3" w:tplc="18B42E74">
      <w:start w:val="1"/>
      <w:numFmt w:val="bullet"/>
      <w:lvlText w:val="•"/>
      <w:lvlJc w:val="left"/>
      <w:rPr>
        <w:rFonts w:hint="default"/>
      </w:rPr>
    </w:lvl>
    <w:lvl w:ilvl="4" w:tplc="80605D9A">
      <w:start w:val="1"/>
      <w:numFmt w:val="bullet"/>
      <w:lvlText w:val="•"/>
      <w:lvlJc w:val="left"/>
      <w:rPr>
        <w:rFonts w:hint="default"/>
      </w:rPr>
    </w:lvl>
    <w:lvl w:ilvl="5" w:tplc="67FA5F9A">
      <w:start w:val="1"/>
      <w:numFmt w:val="bullet"/>
      <w:lvlText w:val="•"/>
      <w:lvlJc w:val="left"/>
      <w:rPr>
        <w:rFonts w:hint="default"/>
      </w:rPr>
    </w:lvl>
    <w:lvl w:ilvl="6" w:tplc="2982C840">
      <w:start w:val="1"/>
      <w:numFmt w:val="bullet"/>
      <w:lvlText w:val="•"/>
      <w:lvlJc w:val="left"/>
      <w:rPr>
        <w:rFonts w:hint="default"/>
      </w:rPr>
    </w:lvl>
    <w:lvl w:ilvl="7" w:tplc="EEF4BAB8">
      <w:start w:val="1"/>
      <w:numFmt w:val="bullet"/>
      <w:lvlText w:val="•"/>
      <w:lvlJc w:val="left"/>
      <w:rPr>
        <w:rFonts w:hint="default"/>
      </w:rPr>
    </w:lvl>
    <w:lvl w:ilvl="8" w:tplc="DA6C1978">
      <w:start w:val="1"/>
      <w:numFmt w:val="bullet"/>
      <w:lvlText w:val="•"/>
      <w:lvlJc w:val="left"/>
      <w:rPr>
        <w:rFonts w:hint="default"/>
      </w:rPr>
    </w:lvl>
  </w:abstractNum>
  <w:abstractNum w:abstractNumId="91"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8070F"/>
    <w:multiLevelType w:val="hybridMultilevel"/>
    <w:tmpl w:val="D472BCFA"/>
    <w:lvl w:ilvl="0" w:tplc="7932DD92">
      <w:start w:val="1"/>
      <w:numFmt w:val="decimal"/>
      <w:lvlText w:val="%1."/>
      <w:lvlJc w:val="left"/>
      <w:pPr>
        <w:ind w:hanging="269"/>
      </w:pPr>
      <w:rPr>
        <w:rFonts w:ascii="Times New Roman" w:eastAsia="Times New Roman" w:hAnsi="Times New Roman" w:cs="Times New Roman" w:hint="default"/>
        <w:b/>
        <w:bCs/>
        <w:sz w:val="22"/>
        <w:szCs w:val="22"/>
      </w:rPr>
    </w:lvl>
    <w:lvl w:ilvl="1" w:tplc="C554CAC6">
      <w:start w:val="1"/>
      <w:numFmt w:val="bullet"/>
      <w:lvlText w:val="-"/>
      <w:lvlJc w:val="left"/>
      <w:pPr>
        <w:ind w:hanging="361"/>
      </w:pPr>
      <w:rPr>
        <w:rFonts w:ascii="Times New Roman" w:eastAsia="Times New Roman" w:hAnsi="Times New Roman" w:hint="default"/>
        <w:sz w:val="22"/>
      </w:rPr>
    </w:lvl>
    <w:lvl w:ilvl="2" w:tplc="82A6916E">
      <w:start w:val="1"/>
      <w:numFmt w:val="bullet"/>
      <w:lvlText w:val="•"/>
      <w:lvlJc w:val="left"/>
      <w:rPr>
        <w:rFonts w:hint="default"/>
      </w:rPr>
    </w:lvl>
    <w:lvl w:ilvl="3" w:tplc="B9045B42">
      <w:start w:val="1"/>
      <w:numFmt w:val="bullet"/>
      <w:lvlText w:val="•"/>
      <w:lvlJc w:val="left"/>
      <w:rPr>
        <w:rFonts w:hint="default"/>
      </w:rPr>
    </w:lvl>
    <w:lvl w:ilvl="4" w:tplc="83642830">
      <w:start w:val="1"/>
      <w:numFmt w:val="bullet"/>
      <w:lvlText w:val="•"/>
      <w:lvlJc w:val="left"/>
      <w:rPr>
        <w:rFonts w:hint="default"/>
      </w:rPr>
    </w:lvl>
    <w:lvl w:ilvl="5" w:tplc="0A6A0080">
      <w:start w:val="1"/>
      <w:numFmt w:val="bullet"/>
      <w:lvlText w:val="•"/>
      <w:lvlJc w:val="left"/>
      <w:rPr>
        <w:rFonts w:hint="default"/>
      </w:rPr>
    </w:lvl>
    <w:lvl w:ilvl="6" w:tplc="9D80AD2C">
      <w:start w:val="1"/>
      <w:numFmt w:val="bullet"/>
      <w:lvlText w:val="•"/>
      <w:lvlJc w:val="left"/>
      <w:rPr>
        <w:rFonts w:hint="default"/>
      </w:rPr>
    </w:lvl>
    <w:lvl w:ilvl="7" w:tplc="246EE6B2">
      <w:start w:val="1"/>
      <w:numFmt w:val="bullet"/>
      <w:lvlText w:val="•"/>
      <w:lvlJc w:val="left"/>
      <w:rPr>
        <w:rFonts w:hint="default"/>
      </w:rPr>
    </w:lvl>
    <w:lvl w:ilvl="8" w:tplc="EE2EE20E">
      <w:start w:val="1"/>
      <w:numFmt w:val="bullet"/>
      <w:lvlText w:val="•"/>
      <w:lvlJc w:val="left"/>
      <w:rPr>
        <w:rFonts w:hint="default"/>
      </w:rPr>
    </w:lvl>
  </w:abstractNum>
  <w:num w:numId="1">
    <w:abstractNumId w:val="48"/>
  </w:num>
  <w:num w:numId="2">
    <w:abstractNumId w:val="71"/>
  </w:num>
  <w:num w:numId="3">
    <w:abstractNumId w:val="54"/>
  </w:num>
  <w:num w:numId="4">
    <w:abstractNumId w:val="68"/>
  </w:num>
  <w:num w:numId="5">
    <w:abstractNumId w:val="74"/>
  </w:num>
  <w:num w:numId="6">
    <w:abstractNumId w:val="67"/>
  </w:num>
  <w:num w:numId="7">
    <w:abstractNumId w:val="79"/>
  </w:num>
  <w:num w:numId="8">
    <w:abstractNumId w:val="61"/>
  </w:num>
  <w:num w:numId="9">
    <w:abstractNumId w:val="91"/>
  </w:num>
  <w:num w:numId="10">
    <w:abstractNumId w:val="63"/>
  </w:num>
  <w:num w:numId="11">
    <w:abstractNumId w:val="84"/>
  </w:num>
  <w:num w:numId="12">
    <w:abstractNumId w:val="80"/>
  </w:num>
  <w:num w:numId="13">
    <w:abstractNumId w:val="73"/>
  </w:num>
  <w:num w:numId="14">
    <w:abstractNumId w:val="74"/>
  </w:num>
  <w:num w:numId="15">
    <w:abstractNumId w:val="87"/>
  </w:num>
  <w:num w:numId="16">
    <w:abstractNumId w:val="54"/>
  </w:num>
  <w:num w:numId="17">
    <w:abstractNumId w:val="92"/>
  </w:num>
  <w:num w:numId="18">
    <w:abstractNumId w:val="88"/>
  </w:num>
  <w:num w:numId="19">
    <w:abstractNumId w:val="64"/>
  </w:num>
  <w:num w:numId="20">
    <w:abstractNumId w:val="57"/>
  </w:num>
  <w:num w:numId="21">
    <w:abstractNumId w:val="50"/>
  </w:num>
  <w:num w:numId="22">
    <w:abstractNumId w:val="77"/>
  </w:num>
  <w:num w:numId="23">
    <w:abstractNumId w:val="85"/>
  </w:num>
  <w:num w:numId="24">
    <w:abstractNumId w:val="78"/>
  </w:num>
  <w:num w:numId="25">
    <w:abstractNumId w:val="66"/>
  </w:num>
  <w:num w:numId="26">
    <w:abstractNumId w:val="75"/>
  </w:num>
  <w:num w:numId="27">
    <w:abstractNumId w:val="55"/>
  </w:num>
  <w:num w:numId="28">
    <w:abstractNumId w:val="58"/>
  </w:num>
  <w:num w:numId="29">
    <w:abstractNumId w:val="69"/>
  </w:num>
  <w:num w:numId="30">
    <w:abstractNumId w:val="83"/>
  </w:num>
  <w:num w:numId="31">
    <w:abstractNumId w:val="70"/>
  </w:num>
  <w:num w:numId="32">
    <w:abstractNumId w:val="52"/>
  </w:num>
  <w:num w:numId="33">
    <w:abstractNumId w:val="60"/>
  </w:num>
  <w:num w:numId="34">
    <w:abstractNumId w:val="76"/>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65"/>
  </w:num>
  <w:num w:numId="38">
    <w:abstractNumId w:val="82"/>
  </w:num>
  <w:num w:numId="39">
    <w:abstractNumId w:val="90"/>
  </w:num>
  <w:num w:numId="40">
    <w:abstractNumId w:val="93"/>
  </w:num>
  <w:num w:numId="41">
    <w:abstractNumId w:val="59"/>
  </w:num>
  <w:num w:numId="42">
    <w:abstractNumId w:val="49"/>
  </w:num>
  <w:num w:numId="43">
    <w:abstractNumId w:val="81"/>
  </w:num>
  <w:num w:numId="44">
    <w:abstractNumId w:val="86"/>
  </w:num>
  <w:num w:numId="45">
    <w:abstractNumId w:val="51"/>
  </w:num>
  <w:num w:numId="46">
    <w:abstractNumId w:val="72"/>
  </w:num>
  <w:num w:numId="47">
    <w:abstractNumId w:val="89"/>
  </w:num>
  <w:num w:numId="48">
    <w:abstractNumId w:val="5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4A4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D88"/>
    <w:rsid w:val="00016387"/>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665"/>
    <w:rsid w:val="00055E42"/>
    <w:rsid w:val="00056C77"/>
    <w:rsid w:val="00056CA5"/>
    <w:rsid w:val="00056E09"/>
    <w:rsid w:val="00057D83"/>
    <w:rsid w:val="00057F4D"/>
    <w:rsid w:val="000605CF"/>
    <w:rsid w:val="00060813"/>
    <w:rsid w:val="0006139C"/>
    <w:rsid w:val="00062A33"/>
    <w:rsid w:val="00062E05"/>
    <w:rsid w:val="000635AB"/>
    <w:rsid w:val="000637C4"/>
    <w:rsid w:val="00063B54"/>
    <w:rsid w:val="0006514D"/>
    <w:rsid w:val="00065368"/>
    <w:rsid w:val="000653EC"/>
    <w:rsid w:val="0006582E"/>
    <w:rsid w:val="000669D2"/>
    <w:rsid w:val="00067250"/>
    <w:rsid w:val="00070234"/>
    <w:rsid w:val="000711DD"/>
    <w:rsid w:val="00072769"/>
    <w:rsid w:val="00073AEA"/>
    <w:rsid w:val="0007441F"/>
    <w:rsid w:val="00075333"/>
    <w:rsid w:val="000753D9"/>
    <w:rsid w:val="0007568C"/>
    <w:rsid w:val="00075693"/>
    <w:rsid w:val="00075AAB"/>
    <w:rsid w:val="00075ACB"/>
    <w:rsid w:val="00075C88"/>
    <w:rsid w:val="00076A7C"/>
    <w:rsid w:val="00076F76"/>
    <w:rsid w:val="00077642"/>
    <w:rsid w:val="00080190"/>
    <w:rsid w:val="0008029E"/>
    <w:rsid w:val="00080D2E"/>
    <w:rsid w:val="00080E22"/>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2DC"/>
    <w:rsid w:val="000A04C7"/>
    <w:rsid w:val="000A0532"/>
    <w:rsid w:val="000A1E83"/>
    <w:rsid w:val="000A264B"/>
    <w:rsid w:val="000A2AC9"/>
    <w:rsid w:val="000A2B9B"/>
    <w:rsid w:val="000A2F14"/>
    <w:rsid w:val="000A3712"/>
    <w:rsid w:val="000A4050"/>
    <w:rsid w:val="000A432A"/>
    <w:rsid w:val="000A4EE5"/>
    <w:rsid w:val="000A52EE"/>
    <w:rsid w:val="000A6515"/>
    <w:rsid w:val="000A6588"/>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24C5"/>
    <w:rsid w:val="000C2E30"/>
    <w:rsid w:val="000C3A5A"/>
    <w:rsid w:val="000C403E"/>
    <w:rsid w:val="000C437C"/>
    <w:rsid w:val="000C491B"/>
    <w:rsid w:val="000C4F71"/>
    <w:rsid w:val="000C5E60"/>
    <w:rsid w:val="000C7040"/>
    <w:rsid w:val="000C7636"/>
    <w:rsid w:val="000C783C"/>
    <w:rsid w:val="000C7B91"/>
    <w:rsid w:val="000C7D4B"/>
    <w:rsid w:val="000D00E4"/>
    <w:rsid w:val="000D1051"/>
    <w:rsid w:val="000D2007"/>
    <w:rsid w:val="000D2DDD"/>
    <w:rsid w:val="000D304D"/>
    <w:rsid w:val="000D354E"/>
    <w:rsid w:val="000D3948"/>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7D5"/>
    <w:rsid w:val="000E49F5"/>
    <w:rsid w:val="000E4CA1"/>
    <w:rsid w:val="000E53A9"/>
    <w:rsid w:val="000E5EFD"/>
    <w:rsid w:val="000E6946"/>
    <w:rsid w:val="000E69E8"/>
    <w:rsid w:val="000E7FC2"/>
    <w:rsid w:val="000F0AEF"/>
    <w:rsid w:val="000F0C38"/>
    <w:rsid w:val="000F1B28"/>
    <w:rsid w:val="000F1DC3"/>
    <w:rsid w:val="000F21FB"/>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2B33"/>
    <w:rsid w:val="0011320D"/>
    <w:rsid w:val="00113422"/>
    <w:rsid w:val="001136AB"/>
    <w:rsid w:val="001147C3"/>
    <w:rsid w:val="00114E1E"/>
    <w:rsid w:val="00114F67"/>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6570"/>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7526"/>
    <w:rsid w:val="00147C0E"/>
    <w:rsid w:val="001511FD"/>
    <w:rsid w:val="00151C28"/>
    <w:rsid w:val="00151F32"/>
    <w:rsid w:val="001526EE"/>
    <w:rsid w:val="0015293A"/>
    <w:rsid w:val="00153768"/>
    <w:rsid w:val="00153D5C"/>
    <w:rsid w:val="00153E0F"/>
    <w:rsid w:val="00154166"/>
    <w:rsid w:val="0015426A"/>
    <w:rsid w:val="00154B28"/>
    <w:rsid w:val="001551A6"/>
    <w:rsid w:val="001560CD"/>
    <w:rsid w:val="001563C0"/>
    <w:rsid w:val="00156B1A"/>
    <w:rsid w:val="00156D69"/>
    <w:rsid w:val="00157A0A"/>
    <w:rsid w:val="0016034B"/>
    <w:rsid w:val="001603BF"/>
    <w:rsid w:val="001608FF"/>
    <w:rsid w:val="00160BF4"/>
    <w:rsid w:val="00161309"/>
    <w:rsid w:val="0016141D"/>
    <w:rsid w:val="001614F1"/>
    <w:rsid w:val="0016208E"/>
    <w:rsid w:val="00164195"/>
    <w:rsid w:val="001643DE"/>
    <w:rsid w:val="00164458"/>
    <w:rsid w:val="00164470"/>
    <w:rsid w:val="00164DCA"/>
    <w:rsid w:val="00165568"/>
    <w:rsid w:val="00165BAA"/>
    <w:rsid w:val="0016626F"/>
    <w:rsid w:val="001670E6"/>
    <w:rsid w:val="001677A3"/>
    <w:rsid w:val="00167882"/>
    <w:rsid w:val="00167FB1"/>
    <w:rsid w:val="001703C6"/>
    <w:rsid w:val="001704A0"/>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BB4"/>
    <w:rsid w:val="00182C6B"/>
    <w:rsid w:val="00183BE9"/>
    <w:rsid w:val="00184258"/>
    <w:rsid w:val="00184C9D"/>
    <w:rsid w:val="0018523E"/>
    <w:rsid w:val="00185C6B"/>
    <w:rsid w:val="00185E92"/>
    <w:rsid w:val="001864F8"/>
    <w:rsid w:val="00186BA6"/>
    <w:rsid w:val="00190EED"/>
    <w:rsid w:val="001915E8"/>
    <w:rsid w:val="00191C5C"/>
    <w:rsid w:val="00192155"/>
    <w:rsid w:val="00192224"/>
    <w:rsid w:val="001922D0"/>
    <w:rsid w:val="00192BE4"/>
    <w:rsid w:val="00193650"/>
    <w:rsid w:val="00193ED8"/>
    <w:rsid w:val="00194377"/>
    <w:rsid w:val="001947D5"/>
    <w:rsid w:val="001948C6"/>
    <w:rsid w:val="00194903"/>
    <w:rsid w:val="0019499D"/>
    <w:rsid w:val="00196198"/>
    <w:rsid w:val="00196727"/>
    <w:rsid w:val="00196A5F"/>
    <w:rsid w:val="00196F8E"/>
    <w:rsid w:val="001A0BD5"/>
    <w:rsid w:val="001A0DA9"/>
    <w:rsid w:val="001A0E25"/>
    <w:rsid w:val="001A11C7"/>
    <w:rsid w:val="001A2D6F"/>
    <w:rsid w:val="001A359A"/>
    <w:rsid w:val="001A3C51"/>
    <w:rsid w:val="001A54E0"/>
    <w:rsid w:val="001A555D"/>
    <w:rsid w:val="001A59B4"/>
    <w:rsid w:val="001A5D1B"/>
    <w:rsid w:val="001A7819"/>
    <w:rsid w:val="001A7F31"/>
    <w:rsid w:val="001B0041"/>
    <w:rsid w:val="001B0304"/>
    <w:rsid w:val="001B05CD"/>
    <w:rsid w:val="001B08B6"/>
    <w:rsid w:val="001B096F"/>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A44"/>
    <w:rsid w:val="001C725B"/>
    <w:rsid w:val="001C74DE"/>
    <w:rsid w:val="001C76E9"/>
    <w:rsid w:val="001D03F5"/>
    <w:rsid w:val="001D04ED"/>
    <w:rsid w:val="001D090E"/>
    <w:rsid w:val="001D1410"/>
    <w:rsid w:val="001D190F"/>
    <w:rsid w:val="001D1920"/>
    <w:rsid w:val="001D227D"/>
    <w:rsid w:val="001D2678"/>
    <w:rsid w:val="001D2B30"/>
    <w:rsid w:val="001D34F4"/>
    <w:rsid w:val="001D3962"/>
    <w:rsid w:val="001D3C84"/>
    <w:rsid w:val="001D4D80"/>
    <w:rsid w:val="001D5159"/>
    <w:rsid w:val="001D5473"/>
    <w:rsid w:val="001D5729"/>
    <w:rsid w:val="001D5CF7"/>
    <w:rsid w:val="001D6EA4"/>
    <w:rsid w:val="001D713E"/>
    <w:rsid w:val="001D721A"/>
    <w:rsid w:val="001E0260"/>
    <w:rsid w:val="001E0F4B"/>
    <w:rsid w:val="001E134C"/>
    <w:rsid w:val="001E13D7"/>
    <w:rsid w:val="001E336D"/>
    <w:rsid w:val="001E38A6"/>
    <w:rsid w:val="001E3B04"/>
    <w:rsid w:val="001E55FA"/>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8DA"/>
    <w:rsid w:val="00200A1C"/>
    <w:rsid w:val="00200BB1"/>
    <w:rsid w:val="00200FE4"/>
    <w:rsid w:val="00201BFA"/>
    <w:rsid w:val="00202325"/>
    <w:rsid w:val="0020243A"/>
    <w:rsid w:val="002026BA"/>
    <w:rsid w:val="00204027"/>
    <w:rsid w:val="00204431"/>
    <w:rsid w:val="002044CC"/>
    <w:rsid w:val="00204B47"/>
    <w:rsid w:val="00205207"/>
    <w:rsid w:val="00205662"/>
    <w:rsid w:val="002056A4"/>
    <w:rsid w:val="0020589D"/>
    <w:rsid w:val="002066D0"/>
    <w:rsid w:val="00206A58"/>
    <w:rsid w:val="0020789B"/>
    <w:rsid w:val="00207E40"/>
    <w:rsid w:val="00210201"/>
    <w:rsid w:val="00210AE9"/>
    <w:rsid w:val="00210DF6"/>
    <w:rsid w:val="002111BF"/>
    <w:rsid w:val="002113F2"/>
    <w:rsid w:val="002123A9"/>
    <w:rsid w:val="00212C37"/>
    <w:rsid w:val="00213058"/>
    <w:rsid w:val="002137D5"/>
    <w:rsid w:val="00213938"/>
    <w:rsid w:val="00213C60"/>
    <w:rsid w:val="00213F9A"/>
    <w:rsid w:val="002154F1"/>
    <w:rsid w:val="0021578F"/>
    <w:rsid w:val="002157DA"/>
    <w:rsid w:val="00215A27"/>
    <w:rsid w:val="00215B38"/>
    <w:rsid w:val="002164F6"/>
    <w:rsid w:val="00216B48"/>
    <w:rsid w:val="00216E65"/>
    <w:rsid w:val="00217EA9"/>
    <w:rsid w:val="00217F80"/>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426"/>
    <w:rsid w:val="002275E8"/>
    <w:rsid w:val="00227CD0"/>
    <w:rsid w:val="00227D8C"/>
    <w:rsid w:val="00227D91"/>
    <w:rsid w:val="002301A7"/>
    <w:rsid w:val="00230DC9"/>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964"/>
    <w:rsid w:val="00250D10"/>
    <w:rsid w:val="00250F95"/>
    <w:rsid w:val="00252D25"/>
    <w:rsid w:val="002530AB"/>
    <w:rsid w:val="00253468"/>
    <w:rsid w:val="00254107"/>
    <w:rsid w:val="002541A4"/>
    <w:rsid w:val="00255D6D"/>
    <w:rsid w:val="00255FE0"/>
    <w:rsid w:val="0025640A"/>
    <w:rsid w:val="002565E1"/>
    <w:rsid w:val="002566B2"/>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08C"/>
    <w:rsid w:val="00285292"/>
    <w:rsid w:val="002853AD"/>
    <w:rsid w:val="0028583C"/>
    <w:rsid w:val="00285928"/>
    <w:rsid w:val="00285E8D"/>
    <w:rsid w:val="00286304"/>
    <w:rsid w:val="00286589"/>
    <w:rsid w:val="00286F69"/>
    <w:rsid w:val="0028734B"/>
    <w:rsid w:val="0029018D"/>
    <w:rsid w:val="00291382"/>
    <w:rsid w:val="002919C5"/>
    <w:rsid w:val="00292B46"/>
    <w:rsid w:val="00293152"/>
    <w:rsid w:val="0029355E"/>
    <w:rsid w:val="00294135"/>
    <w:rsid w:val="00294480"/>
    <w:rsid w:val="00294896"/>
    <w:rsid w:val="00294D1E"/>
    <w:rsid w:val="00294D28"/>
    <w:rsid w:val="00294F1A"/>
    <w:rsid w:val="00295377"/>
    <w:rsid w:val="002954BA"/>
    <w:rsid w:val="002954BC"/>
    <w:rsid w:val="00295773"/>
    <w:rsid w:val="00295C5A"/>
    <w:rsid w:val="00296110"/>
    <w:rsid w:val="00296493"/>
    <w:rsid w:val="002967A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3E8"/>
    <w:rsid w:val="002B158B"/>
    <w:rsid w:val="002B15A3"/>
    <w:rsid w:val="002B1A1C"/>
    <w:rsid w:val="002B21E0"/>
    <w:rsid w:val="002B23B5"/>
    <w:rsid w:val="002B2553"/>
    <w:rsid w:val="002B28DD"/>
    <w:rsid w:val="002B2DB0"/>
    <w:rsid w:val="002B2E41"/>
    <w:rsid w:val="002B3372"/>
    <w:rsid w:val="002B3618"/>
    <w:rsid w:val="002B3B8A"/>
    <w:rsid w:val="002B401C"/>
    <w:rsid w:val="002B5B83"/>
    <w:rsid w:val="002B5F84"/>
    <w:rsid w:val="002B663B"/>
    <w:rsid w:val="002B6DA9"/>
    <w:rsid w:val="002B7588"/>
    <w:rsid w:val="002B7AFA"/>
    <w:rsid w:val="002C10E1"/>
    <w:rsid w:val="002C14C9"/>
    <w:rsid w:val="002C2132"/>
    <w:rsid w:val="002C2B2B"/>
    <w:rsid w:val="002C3141"/>
    <w:rsid w:val="002C3459"/>
    <w:rsid w:val="002C34EE"/>
    <w:rsid w:val="002C3C74"/>
    <w:rsid w:val="002C3D2D"/>
    <w:rsid w:val="002C4518"/>
    <w:rsid w:val="002C4568"/>
    <w:rsid w:val="002C4FE5"/>
    <w:rsid w:val="002C52A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5C71"/>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63A"/>
    <w:rsid w:val="00304B46"/>
    <w:rsid w:val="00304F6E"/>
    <w:rsid w:val="0030566F"/>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2E01"/>
    <w:rsid w:val="00323B5B"/>
    <w:rsid w:val="003240C8"/>
    <w:rsid w:val="003240FD"/>
    <w:rsid w:val="00324120"/>
    <w:rsid w:val="00324D24"/>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AFA"/>
    <w:rsid w:val="00332CC2"/>
    <w:rsid w:val="003344C8"/>
    <w:rsid w:val="00335A01"/>
    <w:rsid w:val="00336332"/>
    <w:rsid w:val="00336343"/>
    <w:rsid w:val="00336A5C"/>
    <w:rsid w:val="00336B36"/>
    <w:rsid w:val="003372D6"/>
    <w:rsid w:val="00340B82"/>
    <w:rsid w:val="003411F4"/>
    <w:rsid w:val="003412F2"/>
    <w:rsid w:val="0034220C"/>
    <w:rsid w:val="00342993"/>
    <w:rsid w:val="00343DF8"/>
    <w:rsid w:val="00343EBB"/>
    <w:rsid w:val="00345218"/>
    <w:rsid w:val="00345AD9"/>
    <w:rsid w:val="00346014"/>
    <w:rsid w:val="00346289"/>
    <w:rsid w:val="003468E9"/>
    <w:rsid w:val="00346FED"/>
    <w:rsid w:val="003477C1"/>
    <w:rsid w:val="00347D46"/>
    <w:rsid w:val="00350717"/>
    <w:rsid w:val="00350B4E"/>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1BFD"/>
    <w:rsid w:val="0037219E"/>
    <w:rsid w:val="003725C9"/>
    <w:rsid w:val="00372D45"/>
    <w:rsid w:val="003746CC"/>
    <w:rsid w:val="00374FCD"/>
    <w:rsid w:val="00375D4E"/>
    <w:rsid w:val="00375E6D"/>
    <w:rsid w:val="003760A6"/>
    <w:rsid w:val="003768C6"/>
    <w:rsid w:val="00376CA5"/>
    <w:rsid w:val="00377074"/>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6E3"/>
    <w:rsid w:val="003928E5"/>
    <w:rsid w:val="00392AE8"/>
    <w:rsid w:val="00393867"/>
    <w:rsid w:val="00393A68"/>
    <w:rsid w:val="00393E2B"/>
    <w:rsid w:val="00394C2D"/>
    <w:rsid w:val="00395550"/>
    <w:rsid w:val="003960FB"/>
    <w:rsid w:val="003966DA"/>
    <w:rsid w:val="003969A4"/>
    <w:rsid w:val="00396EC6"/>
    <w:rsid w:val="00396F91"/>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1F9D"/>
    <w:rsid w:val="003F213A"/>
    <w:rsid w:val="003F21FF"/>
    <w:rsid w:val="003F25BB"/>
    <w:rsid w:val="003F2BA2"/>
    <w:rsid w:val="003F30B1"/>
    <w:rsid w:val="003F3767"/>
    <w:rsid w:val="003F399D"/>
    <w:rsid w:val="003F3E4B"/>
    <w:rsid w:val="003F4228"/>
    <w:rsid w:val="003F5399"/>
    <w:rsid w:val="003F54B0"/>
    <w:rsid w:val="003F5644"/>
    <w:rsid w:val="003F5938"/>
    <w:rsid w:val="003F5BDA"/>
    <w:rsid w:val="003F670B"/>
    <w:rsid w:val="003F7DFD"/>
    <w:rsid w:val="003F7E65"/>
    <w:rsid w:val="003F7F91"/>
    <w:rsid w:val="0040040B"/>
    <w:rsid w:val="0040104A"/>
    <w:rsid w:val="00401AF8"/>
    <w:rsid w:val="00401C4F"/>
    <w:rsid w:val="00401CD9"/>
    <w:rsid w:val="00401F87"/>
    <w:rsid w:val="00401F99"/>
    <w:rsid w:val="00402C6A"/>
    <w:rsid w:val="00404B1C"/>
    <w:rsid w:val="00404BB6"/>
    <w:rsid w:val="00405F6E"/>
    <w:rsid w:val="0040605A"/>
    <w:rsid w:val="00411369"/>
    <w:rsid w:val="00412569"/>
    <w:rsid w:val="00412FFF"/>
    <w:rsid w:val="004130CD"/>
    <w:rsid w:val="00413994"/>
    <w:rsid w:val="00413FF5"/>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3CDB"/>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431"/>
    <w:rsid w:val="004605F9"/>
    <w:rsid w:val="00460CDC"/>
    <w:rsid w:val="004612CD"/>
    <w:rsid w:val="00461DC4"/>
    <w:rsid w:val="004622FD"/>
    <w:rsid w:val="00463C95"/>
    <w:rsid w:val="0046425D"/>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10D1"/>
    <w:rsid w:val="004721EA"/>
    <w:rsid w:val="004729A7"/>
    <w:rsid w:val="00472D71"/>
    <w:rsid w:val="004735F9"/>
    <w:rsid w:val="00473CD4"/>
    <w:rsid w:val="00474027"/>
    <w:rsid w:val="00474D28"/>
    <w:rsid w:val="00475220"/>
    <w:rsid w:val="00475278"/>
    <w:rsid w:val="00475618"/>
    <w:rsid w:val="00475BD1"/>
    <w:rsid w:val="00475C28"/>
    <w:rsid w:val="00475DFE"/>
    <w:rsid w:val="00475F7B"/>
    <w:rsid w:val="004764F9"/>
    <w:rsid w:val="00476832"/>
    <w:rsid w:val="00476955"/>
    <w:rsid w:val="00476ABB"/>
    <w:rsid w:val="00476C27"/>
    <w:rsid w:val="00477400"/>
    <w:rsid w:val="00477BA3"/>
    <w:rsid w:val="00477F17"/>
    <w:rsid w:val="00480CA7"/>
    <w:rsid w:val="0048200D"/>
    <w:rsid w:val="00482929"/>
    <w:rsid w:val="00483FAA"/>
    <w:rsid w:val="004854E7"/>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2EBD"/>
    <w:rsid w:val="00493176"/>
    <w:rsid w:val="00493372"/>
    <w:rsid w:val="00493903"/>
    <w:rsid w:val="004945E0"/>
    <w:rsid w:val="00494C1D"/>
    <w:rsid w:val="00494CD6"/>
    <w:rsid w:val="00495209"/>
    <w:rsid w:val="00495D9E"/>
    <w:rsid w:val="00496294"/>
    <w:rsid w:val="00497048"/>
    <w:rsid w:val="00497365"/>
    <w:rsid w:val="004977E6"/>
    <w:rsid w:val="00497B68"/>
    <w:rsid w:val="00497F8F"/>
    <w:rsid w:val="00497F97"/>
    <w:rsid w:val="004A03D5"/>
    <w:rsid w:val="004A0A8F"/>
    <w:rsid w:val="004A0B49"/>
    <w:rsid w:val="004A0F20"/>
    <w:rsid w:val="004A11E4"/>
    <w:rsid w:val="004A155A"/>
    <w:rsid w:val="004A1BCB"/>
    <w:rsid w:val="004A21C8"/>
    <w:rsid w:val="004A2E66"/>
    <w:rsid w:val="004A34E7"/>
    <w:rsid w:val="004A3C05"/>
    <w:rsid w:val="004A3C75"/>
    <w:rsid w:val="004A3F93"/>
    <w:rsid w:val="004A4A7E"/>
    <w:rsid w:val="004A5506"/>
    <w:rsid w:val="004A6909"/>
    <w:rsid w:val="004A697A"/>
    <w:rsid w:val="004A7112"/>
    <w:rsid w:val="004A74C9"/>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34D9"/>
    <w:rsid w:val="004C45AC"/>
    <w:rsid w:val="004C4877"/>
    <w:rsid w:val="004C50E6"/>
    <w:rsid w:val="004C57A6"/>
    <w:rsid w:val="004C5957"/>
    <w:rsid w:val="004C612A"/>
    <w:rsid w:val="004C636D"/>
    <w:rsid w:val="004C68A8"/>
    <w:rsid w:val="004C73DC"/>
    <w:rsid w:val="004C7474"/>
    <w:rsid w:val="004C7DF8"/>
    <w:rsid w:val="004D01B2"/>
    <w:rsid w:val="004D034B"/>
    <w:rsid w:val="004D0633"/>
    <w:rsid w:val="004D0AC7"/>
    <w:rsid w:val="004D165A"/>
    <w:rsid w:val="004D27CF"/>
    <w:rsid w:val="004D2F08"/>
    <w:rsid w:val="004D3AF7"/>
    <w:rsid w:val="004D3C06"/>
    <w:rsid w:val="004D4509"/>
    <w:rsid w:val="004D46A3"/>
    <w:rsid w:val="004D4B68"/>
    <w:rsid w:val="004D4EC1"/>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BFC"/>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432"/>
    <w:rsid w:val="004F39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5658"/>
    <w:rsid w:val="00505CB0"/>
    <w:rsid w:val="0050630C"/>
    <w:rsid w:val="005063B8"/>
    <w:rsid w:val="00506DCA"/>
    <w:rsid w:val="00507DC1"/>
    <w:rsid w:val="00507E0F"/>
    <w:rsid w:val="005100AD"/>
    <w:rsid w:val="005102CB"/>
    <w:rsid w:val="005102FD"/>
    <w:rsid w:val="005107C3"/>
    <w:rsid w:val="00510ACE"/>
    <w:rsid w:val="0051155D"/>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17EF4"/>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3083"/>
    <w:rsid w:val="00533284"/>
    <w:rsid w:val="005338A3"/>
    <w:rsid w:val="00534390"/>
    <w:rsid w:val="0053487E"/>
    <w:rsid w:val="00534DEB"/>
    <w:rsid w:val="00536333"/>
    <w:rsid w:val="00536402"/>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75"/>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31D"/>
    <w:rsid w:val="00570D29"/>
    <w:rsid w:val="0057110A"/>
    <w:rsid w:val="005723A9"/>
    <w:rsid w:val="005723F5"/>
    <w:rsid w:val="0057262B"/>
    <w:rsid w:val="00572D99"/>
    <w:rsid w:val="00572F7C"/>
    <w:rsid w:val="005731C2"/>
    <w:rsid w:val="00573333"/>
    <w:rsid w:val="00573B1B"/>
    <w:rsid w:val="00575B15"/>
    <w:rsid w:val="00575F9A"/>
    <w:rsid w:val="00581406"/>
    <w:rsid w:val="00583DBF"/>
    <w:rsid w:val="00583E34"/>
    <w:rsid w:val="0058501F"/>
    <w:rsid w:val="00585D55"/>
    <w:rsid w:val="00585DDB"/>
    <w:rsid w:val="00585E3A"/>
    <w:rsid w:val="005861D9"/>
    <w:rsid w:val="0058734C"/>
    <w:rsid w:val="00587B47"/>
    <w:rsid w:val="0059007B"/>
    <w:rsid w:val="005903B1"/>
    <w:rsid w:val="00590D3D"/>
    <w:rsid w:val="005911B1"/>
    <w:rsid w:val="00591BE0"/>
    <w:rsid w:val="00593106"/>
    <w:rsid w:val="00593389"/>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A67"/>
    <w:rsid w:val="005B0B4C"/>
    <w:rsid w:val="005B0DC3"/>
    <w:rsid w:val="005B1153"/>
    <w:rsid w:val="005B11AA"/>
    <w:rsid w:val="005B2013"/>
    <w:rsid w:val="005B2120"/>
    <w:rsid w:val="005B2B2B"/>
    <w:rsid w:val="005B45EE"/>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D15"/>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6"/>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2E81"/>
    <w:rsid w:val="006038F0"/>
    <w:rsid w:val="00604141"/>
    <w:rsid w:val="00604199"/>
    <w:rsid w:val="00604665"/>
    <w:rsid w:val="00605143"/>
    <w:rsid w:val="0060562C"/>
    <w:rsid w:val="00605ECF"/>
    <w:rsid w:val="006068F4"/>
    <w:rsid w:val="006104DB"/>
    <w:rsid w:val="00610786"/>
    <w:rsid w:val="00610975"/>
    <w:rsid w:val="00610AB7"/>
    <w:rsid w:val="006119C3"/>
    <w:rsid w:val="006119EC"/>
    <w:rsid w:val="006129D4"/>
    <w:rsid w:val="006144C6"/>
    <w:rsid w:val="00614AC1"/>
    <w:rsid w:val="006154FC"/>
    <w:rsid w:val="00615629"/>
    <w:rsid w:val="00615908"/>
    <w:rsid w:val="006172F5"/>
    <w:rsid w:val="006175FB"/>
    <w:rsid w:val="00617607"/>
    <w:rsid w:val="00620365"/>
    <w:rsid w:val="00620964"/>
    <w:rsid w:val="006226C7"/>
    <w:rsid w:val="00622E52"/>
    <w:rsid w:val="006239F5"/>
    <w:rsid w:val="0062406A"/>
    <w:rsid w:val="00625D0F"/>
    <w:rsid w:val="0062613F"/>
    <w:rsid w:val="00627283"/>
    <w:rsid w:val="006272DE"/>
    <w:rsid w:val="00630947"/>
    <w:rsid w:val="00630D33"/>
    <w:rsid w:val="00630E1A"/>
    <w:rsid w:val="00631AC4"/>
    <w:rsid w:val="006326CD"/>
    <w:rsid w:val="006327A1"/>
    <w:rsid w:val="00633020"/>
    <w:rsid w:val="00633DAC"/>
    <w:rsid w:val="0063454B"/>
    <w:rsid w:val="00634680"/>
    <w:rsid w:val="00634B29"/>
    <w:rsid w:val="00634B35"/>
    <w:rsid w:val="006356E8"/>
    <w:rsid w:val="00635CE3"/>
    <w:rsid w:val="0063667A"/>
    <w:rsid w:val="006368C0"/>
    <w:rsid w:val="00636DAA"/>
    <w:rsid w:val="00637D06"/>
    <w:rsid w:val="006405D1"/>
    <w:rsid w:val="006408DE"/>
    <w:rsid w:val="006412BC"/>
    <w:rsid w:val="0064173D"/>
    <w:rsid w:val="00642267"/>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1E1C"/>
    <w:rsid w:val="00652189"/>
    <w:rsid w:val="0065220E"/>
    <w:rsid w:val="00652429"/>
    <w:rsid w:val="00652975"/>
    <w:rsid w:val="00652CE0"/>
    <w:rsid w:val="006535D6"/>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86"/>
    <w:rsid w:val="006822AC"/>
    <w:rsid w:val="006828A6"/>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95F"/>
    <w:rsid w:val="00691ACB"/>
    <w:rsid w:val="00691D10"/>
    <w:rsid w:val="00691DA7"/>
    <w:rsid w:val="0069229A"/>
    <w:rsid w:val="006923F4"/>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1833"/>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629"/>
    <w:rsid w:val="006F2781"/>
    <w:rsid w:val="006F2856"/>
    <w:rsid w:val="006F2C3C"/>
    <w:rsid w:val="006F2DA6"/>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1D01"/>
    <w:rsid w:val="0071217D"/>
    <w:rsid w:val="0071288F"/>
    <w:rsid w:val="00712AE0"/>
    <w:rsid w:val="00712F5E"/>
    <w:rsid w:val="00713006"/>
    <w:rsid w:val="00713067"/>
    <w:rsid w:val="00713B67"/>
    <w:rsid w:val="00713BBF"/>
    <w:rsid w:val="00714906"/>
    <w:rsid w:val="0071492F"/>
    <w:rsid w:val="00714AB3"/>
    <w:rsid w:val="0071540D"/>
    <w:rsid w:val="007163D0"/>
    <w:rsid w:val="00716885"/>
    <w:rsid w:val="00716A5A"/>
    <w:rsid w:val="007170D9"/>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CB7"/>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633"/>
    <w:rsid w:val="00747AD3"/>
    <w:rsid w:val="00750C11"/>
    <w:rsid w:val="00753180"/>
    <w:rsid w:val="00753414"/>
    <w:rsid w:val="00754128"/>
    <w:rsid w:val="0075426B"/>
    <w:rsid w:val="007547E3"/>
    <w:rsid w:val="007549F1"/>
    <w:rsid w:val="00755294"/>
    <w:rsid w:val="00755E53"/>
    <w:rsid w:val="00756876"/>
    <w:rsid w:val="00756C01"/>
    <w:rsid w:val="0075722A"/>
    <w:rsid w:val="007574E8"/>
    <w:rsid w:val="0075790F"/>
    <w:rsid w:val="00757CB3"/>
    <w:rsid w:val="00757CF7"/>
    <w:rsid w:val="00757FE6"/>
    <w:rsid w:val="00760071"/>
    <w:rsid w:val="00760578"/>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70A9"/>
    <w:rsid w:val="00770734"/>
    <w:rsid w:val="00770799"/>
    <w:rsid w:val="007708EE"/>
    <w:rsid w:val="00770F30"/>
    <w:rsid w:val="00771CFD"/>
    <w:rsid w:val="00771E42"/>
    <w:rsid w:val="00772008"/>
    <w:rsid w:val="0077227F"/>
    <w:rsid w:val="00772863"/>
    <w:rsid w:val="00773B43"/>
    <w:rsid w:val="007740FC"/>
    <w:rsid w:val="00774813"/>
    <w:rsid w:val="00774DDB"/>
    <w:rsid w:val="00775572"/>
    <w:rsid w:val="00775A89"/>
    <w:rsid w:val="00775F0D"/>
    <w:rsid w:val="00775F29"/>
    <w:rsid w:val="00776277"/>
    <w:rsid w:val="007764F3"/>
    <w:rsid w:val="00776ED4"/>
    <w:rsid w:val="0077710D"/>
    <w:rsid w:val="00777468"/>
    <w:rsid w:val="0077751C"/>
    <w:rsid w:val="00777A57"/>
    <w:rsid w:val="00777CA0"/>
    <w:rsid w:val="00777DDA"/>
    <w:rsid w:val="00780006"/>
    <w:rsid w:val="007804A5"/>
    <w:rsid w:val="00780AD1"/>
    <w:rsid w:val="00780EC9"/>
    <w:rsid w:val="00781542"/>
    <w:rsid w:val="00781A1E"/>
    <w:rsid w:val="00782362"/>
    <w:rsid w:val="00782A09"/>
    <w:rsid w:val="00782D78"/>
    <w:rsid w:val="00783699"/>
    <w:rsid w:val="00783B36"/>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2E9"/>
    <w:rsid w:val="007A7463"/>
    <w:rsid w:val="007B09FE"/>
    <w:rsid w:val="007B0F46"/>
    <w:rsid w:val="007B1FA0"/>
    <w:rsid w:val="007B240C"/>
    <w:rsid w:val="007B350D"/>
    <w:rsid w:val="007B3804"/>
    <w:rsid w:val="007B3984"/>
    <w:rsid w:val="007B4AE1"/>
    <w:rsid w:val="007B59FD"/>
    <w:rsid w:val="007B6B7C"/>
    <w:rsid w:val="007B7832"/>
    <w:rsid w:val="007C025F"/>
    <w:rsid w:val="007C0541"/>
    <w:rsid w:val="007C11C1"/>
    <w:rsid w:val="007C2009"/>
    <w:rsid w:val="007C2505"/>
    <w:rsid w:val="007C34E5"/>
    <w:rsid w:val="007C35C9"/>
    <w:rsid w:val="007C3AA5"/>
    <w:rsid w:val="007C48FA"/>
    <w:rsid w:val="007C4BFB"/>
    <w:rsid w:val="007C5423"/>
    <w:rsid w:val="007C573C"/>
    <w:rsid w:val="007C5A6C"/>
    <w:rsid w:val="007C6403"/>
    <w:rsid w:val="007C6B62"/>
    <w:rsid w:val="007C726D"/>
    <w:rsid w:val="007C73BB"/>
    <w:rsid w:val="007C780D"/>
    <w:rsid w:val="007C7BBC"/>
    <w:rsid w:val="007D01C4"/>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458C"/>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3CB6"/>
    <w:rsid w:val="0081499B"/>
    <w:rsid w:val="00814F12"/>
    <w:rsid w:val="00815B22"/>
    <w:rsid w:val="00815C38"/>
    <w:rsid w:val="00815F98"/>
    <w:rsid w:val="0081639A"/>
    <w:rsid w:val="0081642E"/>
    <w:rsid w:val="008165F0"/>
    <w:rsid w:val="00816A14"/>
    <w:rsid w:val="00816F3E"/>
    <w:rsid w:val="0081789B"/>
    <w:rsid w:val="00817A8B"/>
    <w:rsid w:val="00820340"/>
    <w:rsid w:val="00820583"/>
    <w:rsid w:val="00820B9A"/>
    <w:rsid w:val="00821A0C"/>
    <w:rsid w:val="0082227C"/>
    <w:rsid w:val="00822890"/>
    <w:rsid w:val="00822D67"/>
    <w:rsid w:val="00823171"/>
    <w:rsid w:val="00823B60"/>
    <w:rsid w:val="0082410A"/>
    <w:rsid w:val="008252D5"/>
    <w:rsid w:val="00825381"/>
    <w:rsid w:val="0082599E"/>
    <w:rsid w:val="0082603A"/>
    <w:rsid w:val="00826A6F"/>
    <w:rsid w:val="00826CDA"/>
    <w:rsid w:val="0082765E"/>
    <w:rsid w:val="00827930"/>
    <w:rsid w:val="00827AC9"/>
    <w:rsid w:val="00830766"/>
    <w:rsid w:val="00830A4D"/>
    <w:rsid w:val="00830C4D"/>
    <w:rsid w:val="0083171E"/>
    <w:rsid w:val="00831898"/>
    <w:rsid w:val="00831CE9"/>
    <w:rsid w:val="008330DD"/>
    <w:rsid w:val="008343AF"/>
    <w:rsid w:val="00834593"/>
    <w:rsid w:val="00834673"/>
    <w:rsid w:val="00834DA1"/>
    <w:rsid w:val="0083524A"/>
    <w:rsid w:val="00835263"/>
    <w:rsid w:val="008358AF"/>
    <w:rsid w:val="00836912"/>
    <w:rsid w:val="00836E6D"/>
    <w:rsid w:val="00836F3A"/>
    <w:rsid w:val="008372D9"/>
    <w:rsid w:val="00837956"/>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59D"/>
    <w:rsid w:val="00847623"/>
    <w:rsid w:val="00847836"/>
    <w:rsid w:val="00847B9C"/>
    <w:rsid w:val="00847BAB"/>
    <w:rsid w:val="00850273"/>
    <w:rsid w:val="008508EC"/>
    <w:rsid w:val="00851A82"/>
    <w:rsid w:val="00851E92"/>
    <w:rsid w:val="00852473"/>
    <w:rsid w:val="00852A0A"/>
    <w:rsid w:val="00852FB6"/>
    <w:rsid w:val="00853554"/>
    <w:rsid w:val="008538D9"/>
    <w:rsid w:val="00853BB6"/>
    <w:rsid w:val="008562FD"/>
    <w:rsid w:val="00857AE0"/>
    <w:rsid w:val="00857E65"/>
    <w:rsid w:val="0086003E"/>
    <w:rsid w:val="00860237"/>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4174"/>
    <w:rsid w:val="00874405"/>
    <w:rsid w:val="00874AC5"/>
    <w:rsid w:val="00875359"/>
    <w:rsid w:val="0087537F"/>
    <w:rsid w:val="00876181"/>
    <w:rsid w:val="008805A5"/>
    <w:rsid w:val="00880C98"/>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604"/>
    <w:rsid w:val="008927EA"/>
    <w:rsid w:val="00892C93"/>
    <w:rsid w:val="008930E9"/>
    <w:rsid w:val="0089348D"/>
    <w:rsid w:val="00893B89"/>
    <w:rsid w:val="00893BAE"/>
    <w:rsid w:val="00894056"/>
    <w:rsid w:val="00894589"/>
    <w:rsid w:val="008950F2"/>
    <w:rsid w:val="00895CDD"/>
    <w:rsid w:val="00895FF8"/>
    <w:rsid w:val="00896239"/>
    <w:rsid w:val="008968D4"/>
    <w:rsid w:val="00896A1D"/>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477"/>
    <w:rsid w:val="008B070F"/>
    <w:rsid w:val="008B0800"/>
    <w:rsid w:val="008B0CB1"/>
    <w:rsid w:val="008B115C"/>
    <w:rsid w:val="008B25DE"/>
    <w:rsid w:val="008B29C3"/>
    <w:rsid w:val="008B3D5C"/>
    <w:rsid w:val="008B3E75"/>
    <w:rsid w:val="008B42B5"/>
    <w:rsid w:val="008B4DFD"/>
    <w:rsid w:val="008B5656"/>
    <w:rsid w:val="008B5B2B"/>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D1"/>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29BF"/>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541"/>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6C34"/>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E86"/>
    <w:rsid w:val="00916EF3"/>
    <w:rsid w:val="0091702C"/>
    <w:rsid w:val="00917181"/>
    <w:rsid w:val="0091776F"/>
    <w:rsid w:val="00917A5E"/>
    <w:rsid w:val="0092000A"/>
    <w:rsid w:val="009206AC"/>
    <w:rsid w:val="0092082D"/>
    <w:rsid w:val="009223DB"/>
    <w:rsid w:val="009226B6"/>
    <w:rsid w:val="00924420"/>
    <w:rsid w:val="00924667"/>
    <w:rsid w:val="009247E1"/>
    <w:rsid w:val="00924AF8"/>
    <w:rsid w:val="00924BCD"/>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23A"/>
    <w:rsid w:val="00934332"/>
    <w:rsid w:val="00934475"/>
    <w:rsid w:val="00934E56"/>
    <w:rsid w:val="0093653B"/>
    <w:rsid w:val="00936709"/>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603C4"/>
    <w:rsid w:val="00961A80"/>
    <w:rsid w:val="00961D69"/>
    <w:rsid w:val="009622AB"/>
    <w:rsid w:val="0096250D"/>
    <w:rsid w:val="009627E0"/>
    <w:rsid w:val="00962F67"/>
    <w:rsid w:val="00965AEB"/>
    <w:rsid w:val="00965B73"/>
    <w:rsid w:val="009666AD"/>
    <w:rsid w:val="00966884"/>
    <w:rsid w:val="00966CC6"/>
    <w:rsid w:val="00966FDF"/>
    <w:rsid w:val="009672FC"/>
    <w:rsid w:val="00967A04"/>
    <w:rsid w:val="009701C8"/>
    <w:rsid w:val="00970E3B"/>
    <w:rsid w:val="009711F9"/>
    <w:rsid w:val="0097154B"/>
    <w:rsid w:val="00971B35"/>
    <w:rsid w:val="00971B9A"/>
    <w:rsid w:val="00972001"/>
    <w:rsid w:val="00973761"/>
    <w:rsid w:val="0097405C"/>
    <w:rsid w:val="00974DAE"/>
    <w:rsid w:val="009751E2"/>
    <w:rsid w:val="00975822"/>
    <w:rsid w:val="009759A1"/>
    <w:rsid w:val="00975EE5"/>
    <w:rsid w:val="00976060"/>
    <w:rsid w:val="009769E4"/>
    <w:rsid w:val="00976E89"/>
    <w:rsid w:val="00977072"/>
    <w:rsid w:val="009771B3"/>
    <w:rsid w:val="00977B95"/>
    <w:rsid w:val="009801B1"/>
    <w:rsid w:val="009802EA"/>
    <w:rsid w:val="0098068B"/>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498"/>
    <w:rsid w:val="0099452F"/>
    <w:rsid w:val="0099474F"/>
    <w:rsid w:val="00995094"/>
    <w:rsid w:val="0099645A"/>
    <w:rsid w:val="009A0C30"/>
    <w:rsid w:val="009A0DAF"/>
    <w:rsid w:val="009A29FE"/>
    <w:rsid w:val="009A30F5"/>
    <w:rsid w:val="009A3AAC"/>
    <w:rsid w:val="009A468C"/>
    <w:rsid w:val="009A48E4"/>
    <w:rsid w:val="009A4ADD"/>
    <w:rsid w:val="009A4B4E"/>
    <w:rsid w:val="009A50D7"/>
    <w:rsid w:val="009A54B4"/>
    <w:rsid w:val="009A618C"/>
    <w:rsid w:val="009A630B"/>
    <w:rsid w:val="009A6334"/>
    <w:rsid w:val="009A7196"/>
    <w:rsid w:val="009A73EB"/>
    <w:rsid w:val="009A7D05"/>
    <w:rsid w:val="009B083C"/>
    <w:rsid w:val="009B0B0E"/>
    <w:rsid w:val="009B0B86"/>
    <w:rsid w:val="009B106D"/>
    <w:rsid w:val="009B12E5"/>
    <w:rsid w:val="009B134F"/>
    <w:rsid w:val="009B1BD3"/>
    <w:rsid w:val="009B220C"/>
    <w:rsid w:val="009B227A"/>
    <w:rsid w:val="009B2BF6"/>
    <w:rsid w:val="009B3A7C"/>
    <w:rsid w:val="009B3AA2"/>
    <w:rsid w:val="009B3E2F"/>
    <w:rsid w:val="009B3FBB"/>
    <w:rsid w:val="009B430E"/>
    <w:rsid w:val="009B4AE7"/>
    <w:rsid w:val="009B59B8"/>
    <w:rsid w:val="009B5E27"/>
    <w:rsid w:val="009B6246"/>
    <w:rsid w:val="009B63C4"/>
    <w:rsid w:val="009B6426"/>
    <w:rsid w:val="009B6CF1"/>
    <w:rsid w:val="009B71EB"/>
    <w:rsid w:val="009B7275"/>
    <w:rsid w:val="009B77C1"/>
    <w:rsid w:val="009B77FD"/>
    <w:rsid w:val="009B7939"/>
    <w:rsid w:val="009B7B1F"/>
    <w:rsid w:val="009B7E8B"/>
    <w:rsid w:val="009C06FF"/>
    <w:rsid w:val="009C0844"/>
    <w:rsid w:val="009C0F71"/>
    <w:rsid w:val="009C10FF"/>
    <w:rsid w:val="009C1762"/>
    <w:rsid w:val="009C18D3"/>
    <w:rsid w:val="009C19C0"/>
    <w:rsid w:val="009C2690"/>
    <w:rsid w:val="009C2961"/>
    <w:rsid w:val="009C2B24"/>
    <w:rsid w:val="009C3A1B"/>
    <w:rsid w:val="009C3A76"/>
    <w:rsid w:val="009C3D99"/>
    <w:rsid w:val="009C4AAA"/>
    <w:rsid w:val="009C5FBE"/>
    <w:rsid w:val="009C5FFF"/>
    <w:rsid w:val="009C63A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3A"/>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A3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4ACD"/>
    <w:rsid w:val="00A04DF9"/>
    <w:rsid w:val="00A04FB6"/>
    <w:rsid w:val="00A05273"/>
    <w:rsid w:val="00A054BA"/>
    <w:rsid w:val="00A0557D"/>
    <w:rsid w:val="00A06157"/>
    <w:rsid w:val="00A07B34"/>
    <w:rsid w:val="00A07C34"/>
    <w:rsid w:val="00A07C9A"/>
    <w:rsid w:val="00A07FF4"/>
    <w:rsid w:val="00A1024E"/>
    <w:rsid w:val="00A111C7"/>
    <w:rsid w:val="00A11C12"/>
    <w:rsid w:val="00A11D38"/>
    <w:rsid w:val="00A12557"/>
    <w:rsid w:val="00A12659"/>
    <w:rsid w:val="00A128FE"/>
    <w:rsid w:val="00A133F5"/>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1639"/>
    <w:rsid w:val="00A21B4A"/>
    <w:rsid w:val="00A221DA"/>
    <w:rsid w:val="00A225C6"/>
    <w:rsid w:val="00A22E09"/>
    <w:rsid w:val="00A23824"/>
    <w:rsid w:val="00A24105"/>
    <w:rsid w:val="00A248A2"/>
    <w:rsid w:val="00A24A6C"/>
    <w:rsid w:val="00A24C78"/>
    <w:rsid w:val="00A25B22"/>
    <w:rsid w:val="00A25DF9"/>
    <w:rsid w:val="00A25E5A"/>
    <w:rsid w:val="00A27116"/>
    <w:rsid w:val="00A271BF"/>
    <w:rsid w:val="00A272F6"/>
    <w:rsid w:val="00A276B0"/>
    <w:rsid w:val="00A2770A"/>
    <w:rsid w:val="00A301BA"/>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89C"/>
    <w:rsid w:val="00A41521"/>
    <w:rsid w:val="00A41655"/>
    <w:rsid w:val="00A419AB"/>
    <w:rsid w:val="00A425D3"/>
    <w:rsid w:val="00A42768"/>
    <w:rsid w:val="00A42C9B"/>
    <w:rsid w:val="00A43953"/>
    <w:rsid w:val="00A444CB"/>
    <w:rsid w:val="00A44706"/>
    <w:rsid w:val="00A44AFD"/>
    <w:rsid w:val="00A4507A"/>
    <w:rsid w:val="00A45089"/>
    <w:rsid w:val="00A451EF"/>
    <w:rsid w:val="00A4522A"/>
    <w:rsid w:val="00A454CF"/>
    <w:rsid w:val="00A463A7"/>
    <w:rsid w:val="00A47B5D"/>
    <w:rsid w:val="00A47C37"/>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A1E"/>
    <w:rsid w:val="00A74E81"/>
    <w:rsid w:val="00A7548E"/>
    <w:rsid w:val="00A75640"/>
    <w:rsid w:val="00A757E7"/>
    <w:rsid w:val="00A75D91"/>
    <w:rsid w:val="00A75E14"/>
    <w:rsid w:val="00A75E1A"/>
    <w:rsid w:val="00A76634"/>
    <w:rsid w:val="00A76C57"/>
    <w:rsid w:val="00A77C38"/>
    <w:rsid w:val="00A8000F"/>
    <w:rsid w:val="00A80C99"/>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6A97"/>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406"/>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873"/>
    <w:rsid w:val="00AD7914"/>
    <w:rsid w:val="00AD79CA"/>
    <w:rsid w:val="00AE08D6"/>
    <w:rsid w:val="00AE168F"/>
    <w:rsid w:val="00AE1831"/>
    <w:rsid w:val="00AE1DB7"/>
    <w:rsid w:val="00AE1EE2"/>
    <w:rsid w:val="00AE21B2"/>
    <w:rsid w:val="00AE22C2"/>
    <w:rsid w:val="00AE2718"/>
    <w:rsid w:val="00AE3CAA"/>
    <w:rsid w:val="00AE4104"/>
    <w:rsid w:val="00AE48D7"/>
    <w:rsid w:val="00AE6B55"/>
    <w:rsid w:val="00AE6D75"/>
    <w:rsid w:val="00AE7387"/>
    <w:rsid w:val="00AE7E7C"/>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6E6C"/>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B41"/>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4B6E"/>
    <w:rsid w:val="00B3551E"/>
    <w:rsid w:val="00B3598F"/>
    <w:rsid w:val="00B35D11"/>
    <w:rsid w:val="00B368F3"/>
    <w:rsid w:val="00B3698A"/>
    <w:rsid w:val="00B40B5B"/>
    <w:rsid w:val="00B40FED"/>
    <w:rsid w:val="00B41804"/>
    <w:rsid w:val="00B41A02"/>
    <w:rsid w:val="00B41D50"/>
    <w:rsid w:val="00B41EC0"/>
    <w:rsid w:val="00B4247D"/>
    <w:rsid w:val="00B42A38"/>
    <w:rsid w:val="00B4381E"/>
    <w:rsid w:val="00B43989"/>
    <w:rsid w:val="00B43F78"/>
    <w:rsid w:val="00B44C7D"/>
    <w:rsid w:val="00B454C1"/>
    <w:rsid w:val="00B45550"/>
    <w:rsid w:val="00B4618B"/>
    <w:rsid w:val="00B462BC"/>
    <w:rsid w:val="00B4668A"/>
    <w:rsid w:val="00B46760"/>
    <w:rsid w:val="00B47314"/>
    <w:rsid w:val="00B506EF"/>
    <w:rsid w:val="00B507BB"/>
    <w:rsid w:val="00B50877"/>
    <w:rsid w:val="00B50D0C"/>
    <w:rsid w:val="00B51E01"/>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D1F"/>
    <w:rsid w:val="00B64EEE"/>
    <w:rsid w:val="00B6644A"/>
    <w:rsid w:val="00B66B0A"/>
    <w:rsid w:val="00B66B6B"/>
    <w:rsid w:val="00B67F0B"/>
    <w:rsid w:val="00B70369"/>
    <w:rsid w:val="00B70D01"/>
    <w:rsid w:val="00B713ED"/>
    <w:rsid w:val="00B7177A"/>
    <w:rsid w:val="00B71926"/>
    <w:rsid w:val="00B71BAB"/>
    <w:rsid w:val="00B71F1B"/>
    <w:rsid w:val="00B72BC1"/>
    <w:rsid w:val="00B73336"/>
    <w:rsid w:val="00B73F5B"/>
    <w:rsid w:val="00B74950"/>
    <w:rsid w:val="00B75756"/>
    <w:rsid w:val="00B765E0"/>
    <w:rsid w:val="00B7677A"/>
    <w:rsid w:val="00B76D4E"/>
    <w:rsid w:val="00B76F1B"/>
    <w:rsid w:val="00B77023"/>
    <w:rsid w:val="00B77850"/>
    <w:rsid w:val="00B77DE2"/>
    <w:rsid w:val="00B8033F"/>
    <w:rsid w:val="00B80C47"/>
    <w:rsid w:val="00B80EE9"/>
    <w:rsid w:val="00B81038"/>
    <w:rsid w:val="00B811B7"/>
    <w:rsid w:val="00B81477"/>
    <w:rsid w:val="00B8233F"/>
    <w:rsid w:val="00B839A0"/>
    <w:rsid w:val="00B83A7E"/>
    <w:rsid w:val="00B83E8C"/>
    <w:rsid w:val="00B83F79"/>
    <w:rsid w:val="00B8401F"/>
    <w:rsid w:val="00B85769"/>
    <w:rsid w:val="00B86422"/>
    <w:rsid w:val="00B8736D"/>
    <w:rsid w:val="00B873C2"/>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46EC"/>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2A8"/>
    <w:rsid w:val="00BA7992"/>
    <w:rsid w:val="00BB1A58"/>
    <w:rsid w:val="00BB1F8B"/>
    <w:rsid w:val="00BB252A"/>
    <w:rsid w:val="00BB3307"/>
    <w:rsid w:val="00BB3638"/>
    <w:rsid w:val="00BB3EF7"/>
    <w:rsid w:val="00BB41F9"/>
    <w:rsid w:val="00BB47F8"/>
    <w:rsid w:val="00BB4B07"/>
    <w:rsid w:val="00BB5929"/>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A36"/>
    <w:rsid w:val="00BC4BC7"/>
    <w:rsid w:val="00BC4E75"/>
    <w:rsid w:val="00BC50FD"/>
    <w:rsid w:val="00BC5527"/>
    <w:rsid w:val="00BC58E2"/>
    <w:rsid w:val="00BC59B6"/>
    <w:rsid w:val="00BC5E26"/>
    <w:rsid w:val="00BC6930"/>
    <w:rsid w:val="00BC6C75"/>
    <w:rsid w:val="00BC6E0D"/>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D8"/>
    <w:rsid w:val="00BE71CA"/>
    <w:rsid w:val="00BE71E5"/>
    <w:rsid w:val="00BE78E1"/>
    <w:rsid w:val="00BE7900"/>
    <w:rsid w:val="00BF0880"/>
    <w:rsid w:val="00BF0A27"/>
    <w:rsid w:val="00BF0B79"/>
    <w:rsid w:val="00BF12BE"/>
    <w:rsid w:val="00BF16D8"/>
    <w:rsid w:val="00BF3748"/>
    <w:rsid w:val="00BF37F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001"/>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D8F"/>
    <w:rsid w:val="00C31253"/>
    <w:rsid w:val="00C31879"/>
    <w:rsid w:val="00C3279C"/>
    <w:rsid w:val="00C33914"/>
    <w:rsid w:val="00C339A0"/>
    <w:rsid w:val="00C342F8"/>
    <w:rsid w:val="00C34578"/>
    <w:rsid w:val="00C348DB"/>
    <w:rsid w:val="00C34ABA"/>
    <w:rsid w:val="00C35004"/>
    <w:rsid w:val="00C35F14"/>
    <w:rsid w:val="00C36A73"/>
    <w:rsid w:val="00C3701E"/>
    <w:rsid w:val="00C377DB"/>
    <w:rsid w:val="00C40BDE"/>
    <w:rsid w:val="00C40D38"/>
    <w:rsid w:val="00C4139F"/>
    <w:rsid w:val="00C413E9"/>
    <w:rsid w:val="00C41571"/>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4D6F"/>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75CF"/>
    <w:rsid w:val="00C703CD"/>
    <w:rsid w:val="00C706E5"/>
    <w:rsid w:val="00C70CD1"/>
    <w:rsid w:val="00C70D88"/>
    <w:rsid w:val="00C712ED"/>
    <w:rsid w:val="00C71EA1"/>
    <w:rsid w:val="00C71F34"/>
    <w:rsid w:val="00C730C7"/>
    <w:rsid w:val="00C7366A"/>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61"/>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4E65"/>
    <w:rsid w:val="00C95229"/>
    <w:rsid w:val="00C96124"/>
    <w:rsid w:val="00C965DF"/>
    <w:rsid w:val="00C96978"/>
    <w:rsid w:val="00C96F05"/>
    <w:rsid w:val="00C979F7"/>
    <w:rsid w:val="00CA04D7"/>
    <w:rsid w:val="00CA0532"/>
    <w:rsid w:val="00CA1883"/>
    <w:rsid w:val="00CA2F1B"/>
    <w:rsid w:val="00CA302F"/>
    <w:rsid w:val="00CA3046"/>
    <w:rsid w:val="00CA3A45"/>
    <w:rsid w:val="00CA400C"/>
    <w:rsid w:val="00CA495D"/>
    <w:rsid w:val="00CA4E6D"/>
    <w:rsid w:val="00CA53FE"/>
    <w:rsid w:val="00CA5879"/>
    <w:rsid w:val="00CA5A61"/>
    <w:rsid w:val="00CA5E3A"/>
    <w:rsid w:val="00CA64A9"/>
    <w:rsid w:val="00CA66F6"/>
    <w:rsid w:val="00CA78A0"/>
    <w:rsid w:val="00CA7CC3"/>
    <w:rsid w:val="00CA7E86"/>
    <w:rsid w:val="00CB00F6"/>
    <w:rsid w:val="00CB0148"/>
    <w:rsid w:val="00CB0351"/>
    <w:rsid w:val="00CB1020"/>
    <w:rsid w:val="00CB12F9"/>
    <w:rsid w:val="00CB1EEB"/>
    <w:rsid w:val="00CB24A2"/>
    <w:rsid w:val="00CB2502"/>
    <w:rsid w:val="00CB252F"/>
    <w:rsid w:val="00CB2C24"/>
    <w:rsid w:val="00CB3282"/>
    <w:rsid w:val="00CB3496"/>
    <w:rsid w:val="00CB4394"/>
    <w:rsid w:val="00CB4595"/>
    <w:rsid w:val="00CB46D9"/>
    <w:rsid w:val="00CB58C3"/>
    <w:rsid w:val="00CB5F8C"/>
    <w:rsid w:val="00CB71D7"/>
    <w:rsid w:val="00CB7BE8"/>
    <w:rsid w:val="00CC01AF"/>
    <w:rsid w:val="00CC08C7"/>
    <w:rsid w:val="00CC10D4"/>
    <w:rsid w:val="00CC171F"/>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C7700"/>
    <w:rsid w:val="00CD01E7"/>
    <w:rsid w:val="00CD048B"/>
    <w:rsid w:val="00CD1616"/>
    <w:rsid w:val="00CD1BA4"/>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484"/>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1CF"/>
    <w:rsid w:val="00D11841"/>
    <w:rsid w:val="00D11F25"/>
    <w:rsid w:val="00D124A7"/>
    <w:rsid w:val="00D128AA"/>
    <w:rsid w:val="00D12A58"/>
    <w:rsid w:val="00D12ED6"/>
    <w:rsid w:val="00D133F2"/>
    <w:rsid w:val="00D13419"/>
    <w:rsid w:val="00D139CC"/>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45D"/>
    <w:rsid w:val="00D34EDB"/>
    <w:rsid w:val="00D357F1"/>
    <w:rsid w:val="00D35EA9"/>
    <w:rsid w:val="00D35ECD"/>
    <w:rsid w:val="00D3612D"/>
    <w:rsid w:val="00D3655F"/>
    <w:rsid w:val="00D3701C"/>
    <w:rsid w:val="00D37795"/>
    <w:rsid w:val="00D379CA"/>
    <w:rsid w:val="00D37A3D"/>
    <w:rsid w:val="00D40427"/>
    <w:rsid w:val="00D41E5F"/>
    <w:rsid w:val="00D4241C"/>
    <w:rsid w:val="00D4249D"/>
    <w:rsid w:val="00D4264F"/>
    <w:rsid w:val="00D42BF5"/>
    <w:rsid w:val="00D43110"/>
    <w:rsid w:val="00D43E34"/>
    <w:rsid w:val="00D44834"/>
    <w:rsid w:val="00D4484B"/>
    <w:rsid w:val="00D44E30"/>
    <w:rsid w:val="00D45D2E"/>
    <w:rsid w:val="00D45EB6"/>
    <w:rsid w:val="00D46494"/>
    <w:rsid w:val="00D46607"/>
    <w:rsid w:val="00D46ECF"/>
    <w:rsid w:val="00D47796"/>
    <w:rsid w:val="00D47975"/>
    <w:rsid w:val="00D47BD4"/>
    <w:rsid w:val="00D51A1D"/>
    <w:rsid w:val="00D51D2D"/>
    <w:rsid w:val="00D526FD"/>
    <w:rsid w:val="00D52780"/>
    <w:rsid w:val="00D5400D"/>
    <w:rsid w:val="00D545B8"/>
    <w:rsid w:val="00D54904"/>
    <w:rsid w:val="00D55912"/>
    <w:rsid w:val="00D55A27"/>
    <w:rsid w:val="00D55D05"/>
    <w:rsid w:val="00D561B5"/>
    <w:rsid w:val="00D568F1"/>
    <w:rsid w:val="00D56ADB"/>
    <w:rsid w:val="00D574D4"/>
    <w:rsid w:val="00D57B2A"/>
    <w:rsid w:val="00D6002E"/>
    <w:rsid w:val="00D61BB0"/>
    <w:rsid w:val="00D6250A"/>
    <w:rsid w:val="00D632A8"/>
    <w:rsid w:val="00D63AE1"/>
    <w:rsid w:val="00D64491"/>
    <w:rsid w:val="00D647D7"/>
    <w:rsid w:val="00D648C5"/>
    <w:rsid w:val="00D64D4E"/>
    <w:rsid w:val="00D652F3"/>
    <w:rsid w:val="00D6548E"/>
    <w:rsid w:val="00D65AF5"/>
    <w:rsid w:val="00D65E80"/>
    <w:rsid w:val="00D66175"/>
    <w:rsid w:val="00D66BCC"/>
    <w:rsid w:val="00D66D43"/>
    <w:rsid w:val="00D67380"/>
    <w:rsid w:val="00D67C01"/>
    <w:rsid w:val="00D67D97"/>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6E40"/>
    <w:rsid w:val="00D7713F"/>
    <w:rsid w:val="00D7796A"/>
    <w:rsid w:val="00D80B14"/>
    <w:rsid w:val="00D80F88"/>
    <w:rsid w:val="00D81E1D"/>
    <w:rsid w:val="00D82235"/>
    <w:rsid w:val="00D82551"/>
    <w:rsid w:val="00D825FC"/>
    <w:rsid w:val="00D83E03"/>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2B30"/>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882"/>
    <w:rsid w:val="00DA79A6"/>
    <w:rsid w:val="00DB00EF"/>
    <w:rsid w:val="00DB0B7D"/>
    <w:rsid w:val="00DB0C62"/>
    <w:rsid w:val="00DB136A"/>
    <w:rsid w:val="00DB1A96"/>
    <w:rsid w:val="00DB2253"/>
    <w:rsid w:val="00DB3B1D"/>
    <w:rsid w:val="00DB3E94"/>
    <w:rsid w:val="00DB3ECF"/>
    <w:rsid w:val="00DB4292"/>
    <w:rsid w:val="00DB43EE"/>
    <w:rsid w:val="00DB4C07"/>
    <w:rsid w:val="00DB54E9"/>
    <w:rsid w:val="00DB68E8"/>
    <w:rsid w:val="00DB6924"/>
    <w:rsid w:val="00DB6D38"/>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E35"/>
    <w:rsid w:val="00DD1FAA"/>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47BC"/>
    <w:rsid w:val="00DE4888"/>
    <w:rsid w:val="00DE49AB"/>
    <w:rsid w:val="00DE5BF0"/>
    <w:rsid w:val="00DE65E2"/>
    <w:rsid w:val="00DE662B"/>
    <w:rsid w:val="00DE6A2C"/>
    <w:rsid w:val="00DE7552"/>
    <w:rsid w:val="00DE7CA9"/>
    <w:rsid w:val="00DF005B"/>
    <w:rsid w:val="00DF01CF"/>
    <w:rsid w:val="00DF06C2"/>
    <w:rsid w:val="00DF17E8"/>
    <w:rsid w:val="00DF198D"/>
    <w:rsid w:val="00DF19F1"/>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56FD"/>
    <w:rsid w:val="00E06B0D"/>
    <w:rsid w:val="00E06CEC"/>
    <w:rsid w:val="00E07021"/>
    <w:rsid w:val="00E070F3"/>
    <w:rsid w:val="00E10406"/>
    <w:rsid w:val="00E10699"/>
    <w:rsid w:val="00E109F7"/>
    <w:rsid w:val="00E122C0"/>
    <w:rsid w:val="00E124A8"/>
    <w:rsid w:val="00E1255A"/>
    <w:rsid w:val="00E13252"/>
    <w:rsid w:val="00E1346D"/>
    <w:rsid w:val="00E139C1"/>
    <w:rsid w:val="00E13A57"/>
    <w:rsid w:val="00E14197"/>
    <w:rsid w:val="00E1475F"/>
    <w:rsid w:val="00E14EF1"/>
    <w:rsid w:val="00E15E79"/>
    <w:rsid w:val="00E16408"/>
    <w:rsid w:val="00E1654B"/>
    <w:rsid w:val="00E16DC0"/>
    <w:rsid w:val="00E17917"/>
    <w:rsid w:val="00E17C46"/>
    <w:rsid w:val="00E2076C"/>
    <w:rsid w:val="00E20ACA"/>
    <w:rsid w:val="00E20D45"/>
    <w:rsid w:val="00E20FC8"/>
    <w:rsid w:val="00E21132"/>
    <w:rsid w:val="00E217BB"/>
    <w:rsid w:val="00E219D1"/>
    <w:rsid w:val="00E21CF3"/>
    <w:rsid w:val="00E2212A"/>
    <w:rsid w:val="00E22568"/>
    <w:rsid w:val="00E2382E"/>
    <w:rsid w:val="00E2396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AE1"/>
    <w:rsid w:val="00E46E17"/>
    <w:rsid w:val="00E471A8"/>
    <w:rsid w:val="00E47323"/>
    <w:rsid w:val="00E473B6"/>
    <w:rsid w:val="00E47AF8"/>
    <w:rsid w:val="00E50F70"/>
    <w:rsid w:val="00E50F76"/>
    <w:rsid w:val="00E511A3"/>
    <w:rsid w:val="00E5120C"/>
    <w:rsid w:val="00E513DF"/>
    <w:rsid w:val="00E51B87"/>
    <w:rsid w:val="00E52E21"/>
    <w:rsid w:val="00E540DB"/>
    <w:rsid w:val="00E540E8"/>
    <w:rsid w:val="00E546BA"/>
    <w:rsid w:val="00E54F1C"/>
    <w:rsid w:val="00E55581"/>
    <w:rsid w:val="00E564CD"/>
    <w:rsid w:val="00E57057"/>
    <w:rsid w:val="00E57D43"/>
    <w:rsid w:val="00E602E3"/>
    <w:rsid w:val="00E60307"/>
    <w:rsid w:val="00E605B9"/>
    <w:rsid w:val="00E60674"/>
    <w:rsid w:val="00E61E8B"/>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509"/>
    <w:rsid w:val="00E74E7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7255"/>
    <w:rsid w:val="00E87AB4"/>
    <w:rsid w:val="00E87F47"/>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53D2"/>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187"/>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678"/>
    <w:rsid w:val="00EE3E89"/>
    <w:rsid w:val="00EE525A"/>
    <w:rsid w:val="00EE5AA0"/>
    <w:rsid w:val="00EE6F30"/>
    <w:rsid w:val="00EE70E1"/>
    <w:rsid w:val="00EE70E5"/>
    <w:rsid w:val="00EE7286"/>
    <w:rsid w:val="00EE7411"/>
    <w:rsid w:val="00EE78AE"/>
    <w:rsid w:val="00EE7DCA"/>
    <w:rsid w:val="00EF066B"/>
    <w:rsid w:val="00EF0CAA"/>
    <w:rsid w:val="00EF0D19"/>
    <w:rsid w:val="00EF0DBB"/>
    <w:rsid w:val="00EF146F"/>
    <w:rsid w:val="00EF2F6F"/>
    <w:rsid w:val="00EF345F"/>
    <w:rsid w:val="00EF34D9"/>
    <w:rsid w:val="00EF3814"/>
    <w:rsid w:val="00EF3DCF"/>
    <w:rsid w:val="00EF416B"/>
    <w:rsid w:val="00EF47EE"/>
    <w:rsid w:val="00EF4EED"/>
    <w:rsid w:val="00EF542B"/>
    <w:rsid w:val="00EF60F1"/>
    <w:rsid w:val="00EF672D"/>
    <w:rsid w:val="00EF6CF4"/>
    <w:rsid w:val="00EF6F76"/>
    <w:rsid w:val="00EF6FE0"/>
    <w:rsid w:val="00F00038"/>
    <w:rsid w:val="00F0041C"/>
    <w:rsid w:val="00F0115D"/>
    <w:rsid w:val="00F0116E"/>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865"/>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60F"/>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175"/>
    <w:rsid w:val="00F3684A"/>
    <w:rsid w:val="00F36B72"/>
    <w:rsid w:val="00F36D3B"/>
    <w:rsid w:val="00F36E20"/>
    <w:rsid w:val="00F379F3"/>
    <w:rsid w:val="00F37B5B"/>
    <w:rsid w:val="00F37D08"/>
    <w:rsid w:val="00F402AC"/>
    <w:rsid w:val="00F40955"/>
    <w:rsid w:val="00F41234"/>
    <w:rsid w:val="00F415BA"/>
    <w:rsid w:val="00F41D3C"/>
    <w:rsid w:val="00F41D5C"/>
    <w:rsid w:val="00F42571"/>
    <w:rsid w:val="00F4341A"/>
    <w:rsid w:val="00F43F13"/>
    <w:rsid w:val="00F44C5A"/>
    <w:rsid w:val="00F4669C"/>
    <w:rsid w:val="00F478C7"/>
    <w:rsid w:val="00F47C3B"/>
    <w:rsid w:val="00F50641"/>
    <w:rsid w:val="00F50C4A"/>
    <w:rsid w:val="00F50D80"/>
    <w:rsid w:val="00F5129C"/>
    <w:rsid w:val="00F5179C"/>
    <w:rsid w:val="00F51EE6"/>
    <w:rsid w:val="00F5308B"/>
    <w:rsid w:val="00F5361B"/>
    <w:rsid w:val="00F54A59"/>
    <w:rsid w:val="00F54B07"/>
    <w:rsid w:val="00F551F2"/>
    <w:rsid w:val="00F55677"/>
    <w:rsid w:val="00F55AC9"/>
    <w:rsid w:val="00F55FFE"/>
    <w:rsid w:val="00F56050"/>
    <w:rsid w:val="00F564AC"/>
    <w:rsid w:val="00F56825"/>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489"/>
    <w:rsid w:val="00F6477F"/>
    <w:rsid w:val="00F649C2"/>
    <w:rsid w:val="00F656A8"/>
    <w:rsid w:val="00F65910"/>
    <w:rsid w:val="00F65E53"/>
    <w:rsid w:val="00F66069"/>
    <w:rsid w:val="00F6622F"/>
    <w:rsid w:val="00F66555"/>
    <w:rsid w:val="00F666A7"/>
    <w:rsid w:val="00F66890"/>
    <w:rsid w:val="00F66A7D"/>
    <w:rsid w:val="00F67AE3"/>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1D8"/>
    <w:rsid w:val="00F76956"/>
    <w:rsid w:val="00F76A18"/>
    <w:rsid w:val="00F76A39"/>
    <w:rsid w:val="00F76BF2"/>
    <w:rsid w:val="00F76FF7"/>
    <w:rsid w:val="00F77848"/>
    <w:rsid w:val="00F779D1"/>
    <w:rsid w:val="00F77F07"/>
    <w:rsid w:val="00F8006D"/>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D2A"/>
    <w:rsid w:val="00FA1CF5"/>
    <w:rsid w:val="00FA2296"/>
    <w:rsid w:val="00FA2E9B"/>
    <w:rsid w:val="00FA2FED"/>
    <w:rsid w:val="00FA3364"/>
    <w:rsid w:val="00FA3809"/>
    <w:rsid w:val="00FA3903"/>
    <w:rsid w:val="00FA39FD"/>
    <w:rsid w:val="00FA47C6"/>
    <w:rsid w:val="00FA4AC6"/>
    <w:rsid w:val="00FA4DF0"/>
    <w:rsid w:val="00FA57A3"/>
    <w:rsid w:val="00FA5A15"/>
    <w:rsid w:val="00FA5F33"/>
    <w:rsid w:val="00FA5F81"/>
    <w:rsid w:val="00FA69AC"/>
    <w:rsid w:val="00FA7140"/>
    <w:rsid w:val="00FA759E"/>
    <w:rsid w:val="00FA7B03"/>
    <w:rsid w:val="00FA7DD2"/>
    <w:rsid w:val="00FA7EEB"/>
    <w:rsid w:val="00FB0F45"/>
    <w:rsid w:val="00FB16CD"/>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1FF"/>
    <w:rsid w:val="00FD2F77"/>
    <w:rsid w:val="00FD30C6"/>
    <w:rsid w:val="00FD35BB"/>
    <w:rsid w:val="00FD3E2B"/>
    <w:rsid w:val="00FD3E94"/>
    <w:rsid w:val="00FD42DF"/>
    <w:rsid w:val="00FD4957"/>
    <w:rsid w:val="00FD4C1D"/>
    <w:rsid w:val="00FD4E2C"/>
    <w:rsid w:val="00FD58FC"/>
    <w:rsid w:val="00FD59A9"/>
    <w:rsid w:val="00FD5A84"/>
    <w:rsid w:val="00FD606D"/>
    <w:rsid w:val="00FD74C4"/>
    <w:rsid w:val="00FD76A1"/>
    <w:rsid w:val="00FE0252"/>
    <w:rsid w:val="00FE04D2"/>
    <w:rsid w:val="00FE0834"/>
    <w:rsid w:val="00FE09F2"/>
    <w:rsid w:val="00FE1687"/>
    <w:rsid w:val="00FE1780"/>
    <w:rsid w:val="00FE1844"/>
    <w:rsid w:val="00FE2613"/>
    <w:rsid w:val="00FE2AB0"/>
    <w:rsid w:val="00FE34B9"/>
    <w:rsid w:val="00FE386D"/>
    <w:rsid w:val="00FE4317"/>
    <w:rsid w:val="00FE435C"/>
    <w:rsid w:val="00FE5250"/>
    <w:rsid w:val="00FE5AA3"/>
    <w:rsid w:val="00FE7998"/>
    <w:rsid w:val="00FE7ADA"/>
    <w:rsid w:val="00FE7D9D"/>
    <w:rsid w:val="00FF00E2"/>
    <w:rsid w:val="00FF0869"/>
    <w:rsid w:val="00FF0C0D"/>
    <w:rsid w:val="00FF0ED7"/>
    <w:rsid w:val="00FF1430"/>
    <w:rsid w:val="00FF182C"/>
    <w:rsid w:val="00FF1DEA"/>
    <w:rsid w:val="00FF3CCB"/>
    <w:rsid w:val="00FF4510"/>
    <w:rsid w:val="00FF491D"/>
    <w:rsid w:val="00FF4AF2"/>
    <w:rsid w:val="00FF4AF9"/>
    <w:rsid w:val="00FF4BBC"/>
    <w:rsid w:val="00FF4CF1"/>
    <w:rsid w:val="00FF4E49"/>
    <w:rsid w:val="00FF608F"/>
    <w:rsid w:val="00FF618E"/>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15:docId w15:val="{42D343D3-6FEE-416C-AFCF-929E5845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uiPriority w:val="1"/>
    <w:qFormat/>
    <w:pPr>
      <w:keepNext/>
      <w:numPr>
        <w:numId w:val="19"/>
      </w:numPr>
      <w:jc w:val="center"/>
      <w:outlineLvl w:val="0"/>
    </w:pPr>
    <w:rPr>
      <w:b/>
      <w:bCs/>
    </w:rPr>
  </w:style>
  <w:style w:type="paragraph" w:styleId="Heading2">
    <w:name w:val="heading 2"/>
    <w:basedOn w:val="Normal"/>
    <w:next w:val="Normal"/>
    <w:link w:val="Heading2Char"/>
    <w:uiPriority w:val="1"/>
    <w:qFormat/>
    <w:pPr>
      <w:keepNext/>
      <w:numPr>
        <w:ilvl w:val="1"/>
        <w:numId w:val="19"/>
      </w:numPr>
      <w:jc w:val="both"/>
      <w:outlineLvl w:val="1"/>
    </w:pPr>
    <w:rPr>
      <w:b/>
      <w:bCs/>
    </w:rPr>
  </w:style>
  <w:style w:type="paragraph" w:styleId="Heading3">
    <w:name w:val="heading 3"/>
    <w:basedOn w:val="Normal"/>
    <w:next w:val="Normal"/>
    <w:link w:val="Heading3Char"/>
    <w:uiPriority w:val="1"/>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uiPriority w:val="99"/>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uiPriority w:val="99"/>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uiPriority w:val="99"/>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uiPriority w:val="99"/>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1"/>
    <w:qFormat/>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uiPriority w:val="99"/>
    <w:pPr>
      <w:ind w:left="360" w:hanging="360"/>
      <w:jc w:val="both"/>
    </w:pPr>
  </w:style>
  <w:style w:type="paragraph" w:styleId="Title">
    <w:name w:val="Title"/>
    <w:basedOn w:val="Normal"/>
    <w:next w:val="Subtitle"/>
    <w:link w:val="TitleChar"/>
    <w:uiPriority w:val="99"/>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uiPriority w:val="99"/>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uiPriority w:val="99"/>
    <w:rsid w:val="00D07B66"/>
    <w:rPr>
      <w:sz w:val="24"/>
      <w:lang w:val="sr-Cyrl-CS" w:eastAsia="ar-SA" w:bidi="ar-SA"/>
    </w:rPr>
  </w:style>
  <w:style w:type="paragraph" w:styleId="ListParagraph">
    <w:name w:val="List Paragraph"/>
    <w:basedOn w:val="Normal"/>
    <w:link w:val="ListParagraphChar"/>
    <w:uiPriority w:val="1"/>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uiPriority w:val="99"/>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99"/>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uiPriority w:val="99"/>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uiPriority w:val="99"/>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99"/>
    <w:qFormat/>
    <w:rsid w:val="00DD5673"/>
    <w:rPr>
      <w:b/>
      <w:bCs/>
    </w:rPr>
  </w:style>
  <w:style w:type="character" w:customStyle="1" w:styleId="BalloonTextChar">
    <w:name w:val="Balloon Text Char"/>
    <w:link w:val="BalloonText"/>
    <w:uiPriority w:val="99"/>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C64C33"/>
    <w:rPr>
      <w:b/>
      <w:bCs/>
      <w:sz w:val="24"/>
      <w:lang w:val="sr-Cyrl-CS" w:eastAsia="ar-SA"/>
    </w:rPr>
  </w:style>
  <w:style w:type="character" w:customStyle="1" w:styleId="Heading3Char">
    <w:name w:val="Heading 3 Char"/>
    <w:link w:val="Heading3"/>
    <w:uiPriority w:val="99"/>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uiPriority w:val="99"/>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uiPriority w:val="99"/>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uiPriority w:val="99"/>
    <w:rsid w:val="00525917"/>
    <w:rPr>
      <w:rFonts w:ascii="Arial Narrow" w:hAnsi="Arial Narrow"/>
      <w:b/>
      <w:bCs/>
      <w:sz w:val="24"/>
      <w:lang w:val="sr-Cyrl-CS" w:eastAsia="ar-SA"/>
    </w:rPr>
  </w:style>
  <w:style w:type="character" w:customStyle="1" w:styleId="Heading5Char">
    <w:name w:val="Heading 5 Char"/>
    <w:basedOn w:val="DefaultParagraphFont"/>
    <w:link w:val="Heading5"/>
    <w:uiPriority w:val="99"/>
    <w:rsid w:val="00525917"/>
    <w:rPr>
      <w:rFonts w:ascii="Arial Narrow" w:hAnsi="Arial Narrow"/>
      <w:sz w:val="28"/>
      <w:lang w:val="sr-Cyrl-CS" w:eastAsia="ar-SA"/>
    </w:rPr>
  </w:style>
  <w:style w:type="character" w:customStyle="1" w:styleId="Heading6Char">
    <w:name w:val="Heading 6 Char"/>
    <w:basedOn w:val="DefaultParagraphFont"/>
    <w:link w:val="Heading6"/>
    <w:uiPriority w:val="99"/>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uiPriority w:val="99"/>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numbering" w:customStyle="1" w:styleId="NoList3">
    <w:name w:val="No List3"/>
    <w:next w:val="NoList"/>
    <w:uiPriority w:val="99"/>
    <w:semiHidden/>
    <w:unhideWhenUsed/>
    <w:rsid w:val="009672FC"/>
  </w:style>
  <w:style w:type="table" w:customStyle="1" w:styleId="TableGrid3">
    <w:name w:val="Table Grid3"/>
    <w:basedOn w:val="TableNormal"/>
    <w:next w:val="TableGrid"/>
    <w:uiPriority w:val="99"/>
    <w:rsid w:val="009672FC"/>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9672FC"/>
    <w:pPr>
      <w:widowControl w:val="0"/>
      <w:numPr>
        <w:numId w:val="38"/>
      </w:numPr>
      <w:tabs>
        <w:tab w:val="left" w:pos="1440"/>
      </w:tabs>
      <w:suppressAutoHyphens w:val="0"/>
      <w:jc w:val="both"/>
    </w:pPr>
    <w:rPr>
      <w:lang w:eastAsia="en-US"/>
    </w:rPr>
  </w:style>
  <w:style w:type="paragraph" w:customStyle="1" w:styleId="a0">
    <w:name w:val="_"/>
    <w:basedOn w:val="Normal"/>
    <w:uiPriority w:val="99"/>
    <w:rsid w:val="009672FC"/>
    <w:pPr>
      <w:widowControl w:val="0"/>
      <w:suppressAutoHyphens w:val="0"/>
    </w:pPr>
    <w:rPr>
      <w:lang w:val="en-US" w:eastAsia="en-US"/>
    </w:rPr>
  </w:style>
  <w:style w:type="character" w:customStyle="1" w:styleId="CharChar6">
    <w:name w:val="Char Char6"/>
    <w:uiPriority w:val="99"/>
    <w:rsid w:val="009672FC"/>
    <w:rPr>
      <w:rFonts w:ascii="CTimesBold" w:hAnsi="CTimesBold"/>
      <w:sz w:val="22"/>
      <w:lang w:val="en-US" w:eastAsia="en-US"/>
    </w:rPr>
  </w:style>
  <w:style w:type="character" w:customStyle="1" w:styleId="CharChar8">
    <w:name w:val="Char Char8"/>
    <w:uiPriority w:val="99"/>
    <w:locked/>
    <w:rsid w:val="009672FC"/>
    <w:rPr>
      <w:b/>
      <w:kern w:val="32"/>
      <w:sz w:val="32"/>
      <w:lang w:val="en-US" w:eastAsia="en-US"/>
    </w:rPr>
  </w:style>
  <w:style w:type="paragraph" w:customStyle="1" w:styleId="font5">
    <w:name w:val="font5"/>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65">
    <w:name w:val="xl65"/>
    <w:basedOn w:val="Normal"/>
    <w:uiPriority w:val="99"/>
    <w:rsid w:val="009672FC"/>
    <w:pPr>
      <w:suppressAutoHyphens w:val="0"/>
      <w:spacing w:before="100" w:beforeAutospacing="1" w:after="100" w:afterAutospacing="1"/>
      <w:jc w:val="center"/>
    </w:pPr>
    <w:rPr>
      <w:rFonts w:ascii="Arial" w:hAnsi="Arial" w:cs="Arial"/>
      <w:sz w:val="22"/>
      <w:szCs w:val="22"/>
      <w:lang w:val="en-US" w:eastAsia="en-US"/>
    </w:rPr>
  </w:style>
  <w:style w:type="paragraph" w:customStyle="1" w:styleId="xl66">
    <w:name w:val="xl66"/>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67">
    <w:name w:val="xl67"/>
    <w:basedOn w:val="Normal"/>
    <w:uiPriority w:val="99"/>
    <w:rsid w:val="009672FC"/>
    <w:pP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68">
    <w:name w:val="xl68"/>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69">
    <w:name w:val="xl69"/>
    <w:basedOn w:val="Normal"/>
    <w:uiPriority w:val="99"/>
    <w:rsid w:val="009672FC"/>
    <w:pPr>
      <w:suppressAutoHyphens w:val="0"/>
      <w:spacing w:before="100" w:beforeAutospacing="1" w:after="100" w:afterAutospacing="1"/>
      <w:jc w:val="right"/>
      <w:textAlignment w:val="top"/>
    </w:pPr>
    <w:rPr>
      <w:rFonts w:ascii="Arial" w:hAnsi="Arial" w:cs="Arial"/>
      <w:sz w:val="22"/>
      <w:szCs w:val="22"/>
      <w:lang w:val="en-US" w:eastAsia="en-US"/>
    </w:rPr>
  </w:style>
  <w:style w:type="paragraph" w:customStyle="1" w:styleId="xl70">
    <w:name w:val="xl70"/>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71">
    <w:name w:val="xl71"/>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 w:val="22"/>
      <w:szCs w:val="22"/>
      <w:lang w:val="en-US" w:eastAsia="en-US"/>
    </w:rPr>
  </w:style>
  <w:style w:type="paragraph" w:customStyle="1" w:styleId="xl72">
    <w:name w:val="xl72"/>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73">
    <w:name w:val="xl73"/>
    <w:basedOn w:val="Normal"/>
    <w:uiPriority w:val="99"/>
    <w:rsid w:val="009672FC"/>
    <w:pPr>
      <w:pBdr>
        <w:top w:val="double" w:sz="6" w:space="0" w:color="969696"/>
        <w:left w:val="double" w:sz="6" w:space="0" w:color="969696"/>
        <w:bottom w:val="double" w:sz="6" w:space="0" w:color="969696"/>
        <w:right w:val="single" w:sz="4" w:space="0" w:color="969696"/>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74">
    <w:name w:val="xl74"/>
    <w:basedOn w:val="Normal"/>
    <w:uiPriority w:val="99"/>
    <w:rsid w:val="009672FC"/>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75">
    <w:name w:val="xl75"/>
    <w:basedOn w:val="Normal"/>
    <w:uiPriority w:val="99"/>
    <w:rsid w:val="009672FC"/>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76">
    <w:name w:val="xl76"/>
    <w:basedOn w:val="Normal"/>
    <w:uiPriority w:val="99"/>
    <w:rsid w:val="009672FC"/>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77">
    <w:name w:val="xl77"/>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78">
    <w:name w:val="xl78"/>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79">
    <w:name w:val="xl79"/>
    <w:basedOn w:val="Normal"/>
    <w:uiPriority w:val="99"/>
    <w:rsid w:val="009672F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80">
    <w:name w:val="xl80"/>
    <w:basedOn w:val="Normal"/>
    <w:uiPriority w:val="99"/>
    <w:rsid w:val="009672FC"/>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jc w:val="right"/>
      <w:textAlignment w:val="top"/>
    </w:pPr>
    <w:rPr>
      <w:rFonts w:ascii="Arial" w:hAnsi="Arial" w:cs="Arial"/>
      <w:sz w:val="22"/>
      <w:szCs w:val="22"/>
      <w:lang w:val="en-US" w:eastAsia="en-US"/>
    </w:rPr>
  </w:style>
  <w:style w:type="paragraph" w:customStyle="1" w:styleId="xl81">
    <w:name w:val="xl81"/>
    <w:basedOn w:val="Normal"/>
    <w:uiPriority w:val="99"/>
    <w:rsid w:val="009672FC"/>
    <w:pPr>
      <w:pBdr>
        <w:top w:val="double" w:sz="6" w:space="0" w:color="969696"/>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0"/>
      <w:lang w:val="en-US" w:eastAsia="en-US"/>
    </w:rPr>
  </w:style>
  <w:style w:type="paragraph" w:customStyle="1" w:styleId="xl82">
    <w:name w:val="xl82"/>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0"/>
      <w:lang w:val="en-US" w:eastAsia="en-US"/>
    </w:rPr>
  </w:style>
  <w:style w:type="paragraph" w:customStyle="1" w:styleId="xl83">
    <w:name w:val="xl83"/>
    <w:basedOn w:val="Normal"/>
    <w:uiPriority w:val="99"/>
    <w:rsid w:val="009672FC"/>
    <w:pPr>
      <w:pBdr>
        <w:top w:val="double" w:sz="6" w:space="0" w:color="969696"/>
        <w:left w:val="double" w:sz="6"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84">
    <w:name w:val="xl84"/>
    <w:basedOn w:val="Normal"/>
    <w:uiPriority w:val="99"/>
    <w:rsid w:val="009672FC"/>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85">
    <w:name w:val="xl85"/>
    <w:basedOn w:val="Normal"/>
    <w:uiPriority w:val="99"/>
    <w:rsid w:val="009672FC"/>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86">
    <w:name w:val="xl86"/>
    <w:basedOn w:val="Normal"/>
    <w:uiPriority w:val="99"/>
    <w:rsid w:val="009672FC"/>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87">
    <w:name w:val="xl87"/>
    <w:basedOn w:val="Normal"/>
    <w:uiPriority w:val="99"/>
    <w:rsid w:val="009672FC"/>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pPr>
    <w:rPr>
      <w:szCs w:val="24"/>
      <w:lang w:val="en-US" w:eastAsia="en-US"/>
    </w:rPr>
  </w:style>
  <w:style w:type="paragraph" w:customStyle="1" w:styleId="xl88">
    <w:name w:val="xl88"/>
    <w:basedOn w:val="Normal"/>
    <w:uiPriority w:val="99"/>
    <w:rsid w:val="009672FC"/>
    <w:pPr>
      <w:pBdr>
        <w:top w:val="double" w:sz="6" w:space="0" w:color="969696"/>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0"/>
      <w:lang w:val="en-US" w:eastAsia="en-US"/>
    </w:rPr>
  </w:style>
  <w:style w:type="paragraph" w:customStyle="1" w:styleId="xl89">
    <w:name w:val="xl89"/>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90">
    <w:name w:val="xl90"/>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91">
    <w:name w:val="xl91"/>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92">
    <w:name w:val="xl92"/>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en-US" w:eastAsia="en-US"/>
    </w:rPr>
  </w:style>
  <w:style w:type="paragraph" w:customStyle="1" w:styleId="xl93">
    <w:name w:val="xl93"/>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94">
    <w:name w:val="xl9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95">
    <w:name w:val="xl95"/>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96">
    <w:name w:val="xl96"/>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sz w:val="22"/>
      <w:szCs w:val="22"/>
      <w:lang w:val="en-US" w:eastAsia="en-US"/>
    </w:rPr>
  </w:style>
  <w:style w:type="paragraph" w:customStyle="1" w:styleId="xl97">
    <w:name w:val="xl97"/>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98">
    <w:name w:val="xl98"/>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0"/>
      <w:lang w:val="en-US" w:eastAsia="en-US"/>
    </w:rPr>
  </w:style>
  <w:style w:type="paragraph" w:customStyle="1" w:styleId="xl99">
    <w:name w:val="xl99"/>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Cs w:val="24"/>
      <w:lang w:val="en-US" w:eastAsia="en-US"/>
    </w:rPr>
  </w:style>
  <w:style w:type="paragraph" w:customStyle="1" w:styleId="xl100">
    <w:name w:val="xl100"/>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01">
    <w:name w:val="xl101"/>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2"/>
      <w:szCs w:val="22"/>
      <w:lang w:val="en-US" w:eastAsia="en-US"/>
    </w:rPr>
  </w:style>
  <w:style w:type="paragraph" w:customStyle="1" w:styleId="xl102">
    <w:name w:val="xl102"/>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03">
    <w:name w:val="xl103"/>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04">
    <w:name w:val="xl10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sz w:val="22"/>
      <w:szCs w:val="22"/>
      <w:lang w:val="en-US" w:eastAsia="en-US"/>
    </w:rPr>
  </w:style>
  <w:style w:type="paragraph" w:customStyle="1" w:styleId="xl105">
    <w:name w:val="xl105"/>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106">
    <w:name w:val="xl106"/>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107">
    <w:name w:val="xl107"/>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08">
    <w:name w:val="xl108"/>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109">
    <w:name w:val="xl109"/>
    <w:basedOn w:val="Normal"/>
    <w:uiPriority w:val="99"/>
    <w:rsid w:val="009672FC"/>
    <w:pPr>
      <w:pBdr>
        <w:top w:val="double" w:sz="6" w:space="0" w:color="969696"/>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110">
    <w:name w:val="xl110"/>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111">
    <w:name w:val="xl111"/>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112">
    <w:name w:val="xl112"/>
    <w:basedOn w:val="Normal"/>
    <w:uiPriority w:val="99"/>
    <w:rsid w:val="009672FC"/>
    <w:pPr>
      <w:pBdr>
        <w:top w:val="double" w:sz="6" w:space="0" w:color="969696"/>
        <w:left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113">
    <w:name w:val="xl113"/>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14">
    <w:name w:val="xl11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15">
    <w:name w:val="xl115"/>
    <w:basedOn w:val="Normal"/>
    <w:uiPriority w:val="99"/>
    <w:rsid w:val="009672FC"/>
    <w:pPr>
      <w:pBdr>
        <w:top w:val="single" w:sz="4" w:space="0" w:color="969696"/>
        <w:left w:val="single" w:sz="4"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16">
    <w:name w:val="xl116"/>
    <w:basedOn w:val="Normal"/>
    <w:uiPriority w:val="99"/>
    <w:rsid w:val="009672FC"/>
    <w:pPr>
      <w:pBdr>
        <w:left w:val="double" w:sz="6" w:space="0" w:color="969696"/>
        <w:bottom w:val="double" w:sz="6" w:space="0" w:color="969696"/>
        <w:right w:val="single" w:sz="4" w:space="0" w:color="969696"/>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17">
    <w:name w:val="xl117"/>
    <w:basedOn w:val="Normal"/>
    <w:uiPriority w:val="99"/>
    <w:rsid w:val="009672FC"/>
    <w:pPr>
      <w:pBdr>
        <w:left w:val="double" w:sz="6"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118">
    <w:name w:val="xl118"/>
    <w:basedOn w:val="Normal"/>
    <w:uiPriority w:val="99"/>
    <w:rsid w:val="009672FC"/>
    <w:pPr>
      <w:pBdr>
        <w:left w:val="single" w:sz="4" w:space="0" w:color="969696"/>
        <w:right w:val="single" w:sz="4" w:space="0" w:color="969696"/>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119">
    <w:name w:val="xl119"/>
    <w:basedOn w:val="Normal"/>
    <w:uiPriority w:val="99"/>
    <w:rsid w:val="009672FC"/>
    <w:pPr>
      <w:pBdr>
        <w:left w:val="single" w:sz="4" w:space="0" w:color="969696"/>
        <w:right w:val="single" w:sz="4" w:space="0" w:color="969696"/>
      </w:pBdr>
      <w:suppressAutoHyphens w:val="0"/>
      <w:spacing w:before="100" w:beforeAutospacing="1" w:after="100" w:afterAutospacing="1"/>
    </w:pPr>
    <w:rPr>
      <w:rFonts w:ascii="Arial" w:hAnsi="Arial" w:cs="Arial"/>
      <w:szCs w:val="24"/>
      <w:lang w:val="en-US" w:eastAsia="en-US"/>
    </w:rPr>
  </w:style>
  <w:style w:type="paragraph" w:customStyle="1" w:styleId="xl120">
    <w:name w:val="xl120"/>
    <w:basedOn w:val="Normal"/>
    <w:uiPriority w:val="99"/>
    <w:rsid w:val="009672FC"/>
    <w:pPr>
      <w:pBdr>
        <w:left w:val="single" w:sz="4" w:space="0" w:color="969696"/>
        <w:right w:val="single" w:sz="4" w:space="0" w:color="969696"/>
      </w:pBdr>
      <w:suppressAutoHyphens w:val="0"/>
      <w:spacing w:before="100" w:beforeAutospacing="1" w:after="100" w:afterAutospacing="1"/>
      <w:jc w:val="center"/>
    </w:pPr>
    <w:rPr>
      <w:rFonts w:ascii="Arial" w:hAnsi="Arial" w:cs="Arial"/>
      <w:b/>
      <w:bCs/>
      <w:sz w:val="22"/>
      <w:szCs w:val="22"/>
      <w:lang w:val="en-US" w:eastAsia="en-US"/>
    </w:rPr>
  </w:style>
  <w:style w:type="paragraph" w:customStyle="1" w:styleId="xl121">
    <w:name w:val="xl121"/>
    <w:basedOn w:val="Normal"/>
    <w:uiPriority w:val="99"/>
    <w:rsid w:val="009672FC"/>
    <w:pPr>
      <w:pBdr>
        <w:left w:val="single" w:sz="4" w:space="0" w:color="969696"/>
        <w:bottom w:val="double" w:sz="6" w:space="0" w:color="969696"/>
        <w:right w:val="single" w:sz="4" w:space="0" w:color="969696"/>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22">
    <w:name w:val="xl122"/>
    <w:basedOn w:val="Normal"/>
    <w:uiPriority w:val="99"/>
    <w:rsid w:val="009672FC"/>
    <w:pPr>
      <w:pBdr>
        <w:left w:val="single" w:sz="4" w:space="0" w:color="969696"/>
        <w:bottom w:val="double" w:sz="6" w:space="0" w:color="969696"/>
        <w:right w:val="single" w:sz="4" w:space="0" w:color="969696"/>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23">
    <w:name w:val="xl123"/>
    <w:basedOn w:val="Normal"/>
    <w:uiPriority w:val="99"/>
    <w:rsid w:val="009672FC"/>
    <w:pPr>
      <w:pBdr>
        <w:left w:val="single" w:sz="4" w:space="0" w:color="969696"/>
        <w:bottom w:val="double" w:sz="6" w:space="0" w:color="969696"/>
        <w:right w:val="single" w:sz="4" w:space="0" w:color="969696"/>
      </w:pBdr>
      <w:suppressAutoHyphens w:val="0"/>
      <w:spacing w:before="100" w:beforeAutospacing="1" w:after="100" w:afterAutospacing="1"/>
    </w:pPr>
    <w:rPr>
      <w:szCs w:val="24"/>
      <w:lang w:val="en-US" w:eastAsia="en-US"/>
    </w:rPr>
  </w:style>
  <w:style w:type="paragraph" w:customStyle="1" w:styleId="xl124">
    <w:name w:val="xl124"/>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25">
    <w:name w:val="xl125"/>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26">
    <w:name w:val="xl126"/>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27">
    <w:name w:val="xl127"/>
    <w:basedOn w:val="Normal"/>
    <w:uiPriority w:val="99"/>
    <w:rsid w:val="009672FC"/>
    <w:pP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28">
    <w:name w:val="xl128"/>
    <w:basedOn w:val="Normal"/>
    <w:uiPriority w:val="99"/>
    <w:rsid w:val="009672FC"/>
    <w:pP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29">
    <w:name w:val="xl129"/>
    <w:basedOn w:val="Normal"/>
    <w:uiPriority w:val="99"/>
    <w:rsid w:val="009672FC"/>
    <w:pPr>
      <w:pBdr>
        <w:top w:val="single" w:sz="4" w:space="0" w:color="auto"/>
        <w:bottom w:val="single" w:sz="4" w:space="0" w:color="auto"/>
      </w:pBdr>
      <w:suppressAutoHyphens w:val="0"/>
      <w:spacing w:before="100" w:beforeAutospacing="1" w:after="100" w:afterAutospacing="1"/>
    </w:pPr>
    <w:rPr>
      <w:rFonts w:ascii="Arial" w:hAnsi="Arial" w:cs="Arial"/>
      <w:sz w:val="22"/>
      <w:szCs w:val="22"/>
      <w:lang w:val="en-US" w:eastAsia="en-US"/>
    </w:rPr>
  </w:style>
  <w:style w:type="paragraph" w:customStyle="1" w:styleId="xl130">
    <w:name w:val="xl130"/>
    <w:basedOn w:val="Normal"/>
    <w:uiPriority w:val="99"/>
    <w:rsid w:val="009672FC"/>
    <w:pPr>
      <w:pBdr>
        <w:top w:val="single" w:sz="4" w:space="0" w:color="auto"/>
        <w:bottom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1">
    <w:name w:val="xl131"/>
    <w:basedOn w:val="Normal"/>
    <w:uiPriority w:val="99"/>
    <w:rsid w:val="009672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en-US" w:eastAsia="en-US"/>
    </w:rPr>
  </w:style>
  <w:style w:type="paragraph" w:customStyle="1" w:styleId="xl132">
    <w:name w:val="xl132"/>
    <w:basedOn w:val="Normal"/>
    <w:uiPriority w:val="99"/>
    <w:rsid w:val="009672FC"/>
    <w:pPr>
      <w:suppressAutoHyphens w:val="0"/>
      <w:spacing w:before="100" w:beforeAutospacing="1" w:after="100" w:afterAutospacing="1"/>
    </w:pPr>
    <w:rPr>
      <w:rFonts w:ascii="Arial" w:hAnsi="Arial" w:cs="Arial"/>
      <w:sz w:val="22"/>
      <w:szCs w:val="22"/>
      <w:lang w:val="en-US" w:eastAsia="en-US"/>
    </w:rPr>
  </w:style>
  <w:style w:type="paragraph" w:customStyle="1" w:styleId="xl133">
    <w:name w:val="xl133"/>
    <w:basedOn w:val="Normal"/>
    <w:uiPriority w:val="99"/>
    <w:rsid w:val="009672FC"/>
    <w:pPr>
      <w:suppressAutoHyphens w:val="0"/>
      <w:spacing w:before="100" w:beforeAutospacing="1" w:after="100" w:afterAutospacing="1"/>
      <w:textAlignment w:val="top"/>
    </w:pPr>
    <w:rPr>
      <w:rFonts w:ascii="Arial" w:hAnsi="Arial" w:cs="Arial"/>
      <w:sz w:val="22"/>
      <w:szCs w:val="22"/>
      <w:lang w:val="en-US" w:eastAsia="en-US"/>
    </w:rPr>
  </w:style>
  <w:style w:type="paragraph" w:customStyle="1" w:styleId="xl134">
    <w:name w:val="xl134"/>
    <w:basedOn w:val="Normal"/>
    <w:uiPriority w:val="99"/>
    <w:rsid w:val="009672FC"/>
    <w:pPr>
      <w:pBdr>
        <w:top w:val="single" w:sz="4" w:space="0" w:color="969696"/>
        <w:bottom w:val="single" w:sz="4" w:space="0" w:color="969696"/>
        <w:right w:val="single" w:sz="4" w:space="0" w:color="969696"/>
      </w:pBdr>
      <w:suppressAutoHyphens w:val="0"/>
      <w:spacing w:before="100" w:beforeAutospacing="1" w:after="100" w:afterAutospacing="1"/>
    </w:pPr>
    <w:rPr>
      <w:rFonts w:ascii="Arial" w:hAnsi="Arial" w:cs="Arial"/>
      <w:sz w:val="22"/>
      <w:szCs w:val="22"/>
      <w:lang w:val="en-US" w:eastAsia="en-US"/>
    </w:rPr>
  </w:style>
  <w:style w:type="paragraph" w:customStyle="1" w:styleId="xl135">
    <w:name w:val="xl135"/>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6">
    <w:name w:val="xl136"/>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7">
    <w:name w:val="xl137"/>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8">
    <w:name w:val="xl138"/>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39">
    <w:name w:val="xl139"/>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0">
    <w:name w:val="xl140"/>
    <w:basedOn w:val="Normal"/>
    <w:uiPriority w:val="99"/>
    <w:rsid w:val="009672FC"/>
    <w:pPr>
      <w:pBdr>
        <w:top w:val="double" w:sz="6" w:space="0" w:color="969696"/>
        <w:left w:val="single" w:sz="4" w:space="0" w:color="969696"/>
        <w:bottom w:val="double" w:sz="6"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41">
    <w:name w:val="xl141"/>
    <w:basedOn w:val="Normal"/>
    <w:uiPriority w:val="99"/>
    <w:rsid w:val="009672FC"/>
    <w:pPr>
      <w:pBdr>
        <w:top w:val="double" w:sz="6" w:space="0" w:color="969696"/>
        <w:bottom w:val="double" w:sz="6" w:space="0" w:color="969696"/>
        <w:right w:val="single" w:sz="4"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42">
    <w:name w:val="xl142"/>
    <w:basedOn w:val="Normal"/>
    <w:uiPriority w:val="99"/>
    <w:rsid w:val="009672FC"/>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3">
    <w:name w:val="xl143"/>
    <w:basedOn w:val="Normal"/>
    <w:uiPriority w:val="99"/>
    <w:rsid w:val="009672FC"/>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4">
    <w:name w:val="xl144"/>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sadrzaj">
    <w:name w:val="sadrzaj"/>
    <w:basedOn w:val="Normal"/>
    <w:uiPriority w:val="99"/>
    <w:rsid w:val="009672FC"/>
    <w:pPr>
      <w:suppressAutoHyphens w:val="0"/>
      <w:spacing w:before="240" w:after="120"/>
      <w:jc w:val="center"/>
    </w:pPr>
    <w:rPr>
      <w:b/>
      <w:bCs/>
      <w:sz w:val="20"/>
      <w:lang w:val="en-US" w:eastAsia="en-US"/>
    </w:rPr>
  </w:style>
  <w:style w:type="paragraph" w:customStyle="1" w:styleId="ZAKON">
    <w:name w:val="ZAKON"/>
    <w:basedOn w:val="Normal"/>
    <w:uiPriority w:val="99"/>
    <w:rsid w:val="009672FC"/>
    <w:pPr>
      <w:tabs>
        <w:tab w:val="left" w:pos="1440"/>
      </w:tabs>
      <w:suppressAutoHyphens w:val="0"/>
      <w:spacing w:before="360" w:after="120"/>
      <w:jc w:val="center"/>
    </w:pPr>
    <w:rPr>
      <w:rFonts w:cs="Tahoma"/>
      <w:b/>
      <w:sz w:val="22"/>
      <w:szCs w:val="24"/>
      <w:lang w:val="sr-Latn-CS" w:eastAsia="en-US"/>
    </w:rPr>
  </w:style>
  <w:style w:type="paragraph" w:customStyle="1" w:styleId="xl145">
    <w:name w:val="xl145"/>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6">
    <w:name w:val="xl146"/>
    <w:basedOn w:val="Normal"/>
    <w:uiPriority w:val="99"/>
    <w:rsid w:val="009672FC"/>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7">
    <w:name w:val="xl147"/>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8">
    <w:name w:val="xl148"/>
    <w:basedOn w:val="Normal"/>
    <w:uiPriority w:val="99"/>
    <w:rsid w:val="009672F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49">
    <w:name w:val="xl149"/>
    <w:basedOn w:val="Normal"/>
    <w:uiPriority w:val="99"/>
    <w:rsid w:val="009672FC"/>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2"/>
      <w:szCs w:val="22"/>
      <w:lang w:val="en-US" w:eastAsia="en-US"/>
    </w:rPr>
  </w:style>
  <w:style w:type="paragraph" w:customStyle="1" w:styleId="xl150">
    <w:name w:val="xl150"/>
    <w:basedOn w:val="Normal"/>
    <w:uiPriority w:val="99"/>
    <w:rsid w:val="009672FC"/>
    <w:pPr>
      <w:pBdr>
        <w:top w:val="double" w:sz="6" w:space="0" w:color="969696"/>
        <w:left w:val="single" w:sz="4" w:space="0" w:color="969696"/>
        <w:bottom w:val="double" w:sz="6"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51">
    <w:name w:val="xl151"/>
    <w:basedOn w:val="Normal"/>
    <w:uiPriority w:val="99"/>
    <w:rsid w:val="009672FC"/>
    <w:pPr>
      <w:pBdr>
        <w:top w:val="double" w:sz="6" w:space="0" w:color="969696"/>
        <w:bottom w:val="double" w:sz="6" w:space="0" w:color="969696"/>
        <w:right w:val="single" w:sz="4" w:space="0" w:color="969696"/>
      </w:pBdr>
      <w:suppressAutoHyphens w:val="0"/>
      <w:spacing w:before="100" w:beforeAutospacing="1" w:after="100" w:afterAutospacing="1"/>
      <w:textAlignment w:val="center"/>
    </w:pPr>
    <w:rPr>
      <w:rFonts w:ascii="Arial" w:hAnsi="Arial" w:cs="Arial"/>
      <w:b/>
      <w:bCs/>
      <w:sz w:val="20"/>
      <w:lang w:val="en-US" w:eastAsia="en-US"/>
    </w:rPr>
  </w:style>
  <w:style w:type="paragraph" w:customStyle="1" w:styleId="Style1">
    <w:name w:val="Style1"/>
    <w:basedOn w:val="FootnoteText"/>
    <w:uiPriority w:val="99"/>
    <w:rsid w:val="009672FC"/>
    <w:pPr>
      <w:tabs>
        <w:tab w:val="left" w:pos="1440"/>
      </w:tabs>
      <w:suppressAutoHyphens w:val="0"/>
      <w:jc w:val="both"/>
    </w:pPr>
    <w:rPr>
      <w:rFonts w:ascii="CTimesRoman" w:hAnsi="CTimesRoman"/>
      <w:lang w:val="en-AU" w:eastAsia="en-US"/>
    </w:rPr>
  </w:style>
  <w:style w:type="character" w:customStyle="1" w:styleId="FooterChar1">
    <w:name w:val="Footer Char1"/>
    <w:uiPriority w:val="99"/>
    <w:locked/>
    <w:rsid w:val="009672FC"/>
    <w:rPr>
      <w:sz w:val="24"/>
      <w:lang w:val="sr-Cyrl-CS" w:eastAsia="en-US"/>
    </w:rPr>
  </w:style>
  <w:style w:type="character" w:customStyle="1" w:styleId="BalloonTextChar1">
    <w:name w:val="Balloon Text Char1"/>
    <w:uiPriority w:val="99"/>
    <w:locked/>
    <w:rsid w:val="009672FC"/>
    <w:rPr>
      <w:rFonts w:ascii="Tahoma" w:hAnsi="Tahoma"/>
      <w:sz w:val="16"/>
      <w:lang w:val="sr-Cyrl-CS" w:eastAsia="en-US"/>
    </w:rPr>
  </w:style>
  <w:style w:type="character" w:customStyle="1" w:styleId="BodyTextIndent3Char1">
    <w:name w:val="Body Text Indent 3 Char1"/>
    <w:uiPriority w:val="99"/>
    <w:rsid w:val="009672FC"/>
    <w:rPr>
      <w:rFonts w:ascii="CTimesBold" w:hAnsi="CTimesBold"/>
      <w:sz w:val="22"/>
      <w:lang w:val="en-US" w:eastAsia="en-US"/>
    </w:rPr>
  </w:style>
  <w:style w:type="character" w:customStyle="1" w:styleId="HeaderChar1">
    <w:name w:val="Header Char1"/>
    <w:uiPriority w:val="99"/>
    <w:locked/>
    <w:rsid w:val="009672FC"/>
    <w:rPr>
      <w:sz w:val="24"/>
      <w:lang w:val="sr-Cyrl-CS" w:eastAsia="en-US"/>
    </w:rPr>
  </w:style>
  <w:style w:type="character" w:customStyle="1" w:styleId="CharChar2">
    <w:name w:val="Char Char2"/>
    <w:uiPriority w:val="99"/>
    <w:locked/>
    <w:rsid w:val="009672FC"/>
    <w:rPr>
      <w:rFonts w:ascii="CTimesRoman" w:hAnsi="CTimesRoman"/>
      <w:sz w:val="24"/>
      <w:lang w:val="sr-Cyrl-CS" w:eastAsia="en-US"/>
    </w:rPr>
  </w:style>
  <w:style w:type="character" w:customStyle="1" w:styleId="CharChar3">
    <w:name w:val="Char Char3"/>
    <w:uiPriority w:val="99"/>
    <w:locked/>
    <w:rsid w:val="009672FC"/>
    <w:rPr>
      <w:rFonts w:ascii="CTimesBold" w:hAnsi="CTimesBold"/>
      <w:sz w:val="22"/>
      <w:lang w:val="en-US" w:eastAsia="en-US"/>
    </w:rPr>
  </w:style>
  <w:style w:type="paragraph" w:styleId="DocumentMap">
    <w:name w:val="Document Map"/>
    <w:basedOn w:val="Normal"/>
    <w:link w:val="DocumentMapChar"/>
    <w:uiPriority w:val="99"/>
    <w:rsid w:val="009672FC"/>
    <w:pPr>
      <w:widowControl w:val="0"/>
      <w:shd w:val="clear" w:color="auto" w:fill="000080"/>
      <w:tabs>
        <w:tab w:val="left" w:pos="1440"/>
      </w:tabs>
      <w:suppressAutoHyphens w:val="0"/>
      <w:jc w:val="both"/>
    </w:pPr>
    <w:rPr>
      <w:rFonts w:ascii="Tahoma" w:hAnsi="Tahoma" w:cs="Tahoma"/>
      <w:sz w:val="20"/>
      <w:lang w:eastAsia="en-US"/>
    </w:rPr>
  </w:style>
  <w:style w:type="character" w:customStyle="1" w:styleId="DocumentMapChar">
    <w:name w:val="Document Map Char"/>
    <w:basedOn w:val="DefaultParagraphFont"/>
    <w:link w:val="DocumentMap"/>
    <w:uiPriority w:val="99"/>
    <w:rsid w:val="009672FC"/>
    <w:rPr>
      <w:rFonts w:ascii="Tahoma" w:hAnsi="Tahoma" w:cs="Tahoma"/>
      <w:shd w:val="clear" w:color="auto" w:fill="000080"/>
      <w:lang w:val="sr-Cyrl-CS"/>
    </w:rPr>
  </w:style>
  <w:style w:type="table" w:customStyle="1" w:styleId="TableGrid13">
    <w:name w:val="Table Grid13"/>
    <w:uiPriority w:val="99"/>
    <w:rsid w:val="009672FC"/>
    <w:pPr>
      <w:tabs>
        <w:tab w:val="left" w:pos="1440"/>
      </w:tabs>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uiPriority w:val="99"/>
    <w:rsid w:val="009672FC"/>
    <w:pPr>
      <w:keepNext/>
      <w:tabs>
        <w:tab w:val="left" w:pos="1080"/>
      </w:tabs>
      <w:suppressAutoHyphens w:val="0"/>
      <w:spacing w:before="120" w:after="120"/>
      <w:ind w:left="720" w:right="720"/>
      <w:jc w:val="center"/>
    </w:pPr>
    <w:rPr>
      <w:rFonts w:ascii="Arial" w:hAnsi="Arial" w:cs="Arial"/>
      <w:b/>
      <w:sz w:val="22"/>
      <w:szCs w:val="22"/>
      <w:lang w:eastAsia="en-US"/>
    </w:rPr>
  </w:style>
  <w:style w:type="paragraph" w:customStyle="1" w:styleId="clan0">
    <w:name w:val="clan"/>
    <w:basedOn w:val="Normal"/>
    <w:uiPriority w:val="99"/>
    <w:rsid w:val="009672FC"/>
    <w:pPr>
      <w:suppressAutoHyphens w:val="0"/>
      <w:spacing w:before="240" w:after="120"/>
      <w:jc w:val="center"/>
    </w:pPr>
    <w:rPr>
      <w:rFonts w:ascii="Arial" w:hAnsi="Arial" w:cs="Arial"/>
      <w:b/>
      <w:bCs/>
      <w:szCs w:val="24"/>
      <w:lang w:val="en-US" w:eastAsia="en-US"/>
    </w:rPr>
  </w:style>
  <w:style w:type="paragraph" w:styleId="BodyText3">
    <w:name w:val="Body Text 3"/>
    <w:basedOn w:val="Normal"/>
    <w:link w:val="BodyText3Char"/>
    <w:uiPriority w:val="99"/>
    <w:rsid w:val="009672FC"/>
    <w:pPr>
      <w:spacing w:after="120" w:line="100" w:lineRule="atLeast"/>
    </w:pPr>
    <w:rPr>
      <w:color w:val="000000"/>
      <w:kern w:val="1"/>
      <w:sz w:val="16"/>
      <w:szCs w:val="16"/>
      <w:lang w:val="en-US"/>
    </w:rPr>
  </w:style>
  <w:style w:type="character" w:customStyle="1" w:styleId="BodyText3Char">
    <w:name w:val="Body Text 3 Char"/>
    <w:basedOn w:val="DefaultParagraphFont"/>
    <w:link w:val="BodyText3"/>
    <w:uiPriority w:val="99"/>
    <w:rsid w:val="009672FC"/>
    <w:rPr>
      <w:color w:val="000000"/>
      <w:kern w:val="1"/>
      <w:sz w:val="16"/>
      <w:szCs w:val="16"/>
      <w:lang w:eastAsia="ar-SA"/>
    </w:rPr>
  </w:style>
  <w:style w:type="character" w:customStyle="1" w:styleId="Bodytext0">
    <w:name w:val="Body text_"/>
    <w:link w:val="Bodytext1"/>
    <w:uiPriority w:val="99"/>
    <w:locked/>
    <w:rsid w:val="009672FC"/>
    <w:rPr>
      <w:sz w:val="19"/>
      <w:shd w:val="clear" w:color="auto" w:fill="FFFFFF"/>
    </w:rPr>
  </w:style>
  <w:style w:type="paragraph" w:customStyle="1" w:styleId="Bodytext1">
    <w:name w:val="Body text1"/>
    <w:basedOn w:val="Normal"/>
    <w:link w:val="Bodytext0"/>
    <w:uiPriority w:val="99"/>
    <w:rsid w:val="009672FC"/>
    <w:pPr>
      <w:shd w:val="clear" w:color="auto" w:fill="FFFFFF"/>
      <w:suppressAutoHyphens w:val="0"/>
      <w:spacing w:after="360" w:line="193" w:lineRule="exact"/>
      <w:ind w:hanging="280"/>
    </w:pPr>
    <w:rPr>
      <w:sz w:val="19"/>
      <w:lang w:val="en-US" w:eastAsia="en-US"/>
    </w:rPr>
  </w:style>
  <w:style w:type="character" w:customStyle="1" w:styleId="NORMALChar0">
    <w:name w:val="NORMAL Char"/>
    <w:uiPriority w:val="99"/>
    <w:locked/>
    <w:rsid w:val="009672FC"/>
    <w:rPr>
      <w:rFonts w:ascii="CG Times" w:hAnsi="CG Times"/>
      <w:sz w:val="24"/>
      <w:lang w:val="sl-SI" w:eastAsia="ar-SA" w:bidi="ar-SA"/>
    </w:rPr>
  </w:style>
  <w:style w:type="paragraph" w:customStyle="1" w:styleId="TableParagraph">
    <w:name w:val="Table Paragraph"/>
    <w:basedOn w:val="Normal"/>
    <w:uiPriority w:val="1"/>
    <w:qFormat/>
    <w:rsid w:val="009672FC"/>
    <w:pPr>
      <w:widowControl w:val="0"/>
      <w:suppressAutoHyphens w:val="0"/>
    </w:pPr>
    <w:rPr>
      <w:rFonts w:ascii="Calibri" w:hAnsi="Calibri"/>
      <w:sz w:val="22"/>
      <w:szCs w:val="22"/>
      <w:lang w:val="en-US" w:eastAsia="en-US"/>
    </w:rPr>
  </w:style>
  <w:style w:type="numbering" w:customStyle="1" w:styleId="110">
    <w:name w:val="1/10"/>
    <w:rsid w:val="009672FC"/>
    <w:pPr>
      <w:numPr>
        <w:numId w:val="38"/>
      </w:numPr>
    </w:pPr>
  </w:style>
  <w:style w:type="table" w:customStyle="1" w:styleId="TableGrid22">
    <w:name w:val="Table Grid22"/>
    <w:basedOn w:val="TableNormal"/>
    <w:next w:val="TableGrid"/>
    <w:uiPriority w:val="59"/>
    <w:rsid w:val="009672FC"/>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672FC"/>
  </w:style>
  <w:style w:type="numbering" w:customStyle="1" w:styleId="NoList4">
    <w:name w:val="No List4"/>
    <w:next w:val="NoList"/>
    <w:uiPriority w:val="99"/>
    <w:semiHidden/>
    <w:unhideWhenUsed/>
    <w:rsid w:val="00BB1F8B"/>
  </w:style>
  <w:style w:type="table" w:customStyle="1" w:styleId="TableGrid4">
    <w:name w:val="Table Grid4"/>
    <w:basedOn w:val="TableNormal"/>
    <w:next w:val="TableGrid"/>
    <w:uiPriority w:val="99"/>
    <w:rsid w:val="00BB1F8B"/>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BB1F8B"/>
    <w:pPr>
      <w:tabs>
        <w:tab w:val="left" w:pos="1440"/>
      </w:tabs>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1/101"/>
    <w:rsid w:val="00BB1F8B"/>
  </w:style>
  <w:style w:type="table" w:customStyle="1" w:styleId="TableGrid23">
    <w:name w:val="Table Grid23"/>
    <w:basedOn w:val="TableNormal"/>
    <w:next w:val="TableGrid"/>
    <w:uiPriority w:val="59"/>
    <w:rsid w:val="00BB1F8B"/>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B1F8B"/>
  </w:style>
  <w:style w:type="numbering" w:customStyle="1" w:styleId="NoList5">
    <w:name w:val="No List5"/>
    <w:next w:val="NoList"/>
    <w:uiPriority w:val="99"/>
    <w:semiHidden/>
    <w:unhideWhenUsed/>
    <w:rsid w:val="00004A46"/>
  </w:style>
  <w:style w:type="table" w:customStyle="1" w:styleId="TableGrid5">
    <w:name w:val="Table Grid5"/>
    <w:basedOn w:val="TableNormal"/>
    <w:next w:val="TableGrid"/>
    <w:uiPriority w:val="99"/>
    <w:rsid w:val="00004A46"/>
    <w:pPr>
      <w:widowControl w:val="0"/>
      <w:tabs>
        <w:tab w:val="left" w:pos="144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004A46"/>
    <w:pPr>
      <w:tabs>
        <w:tab w:val="left" w:pos="1440"/>
      </w:tabs>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1/102"/>
    <w:rsid w:val="00004A46"/>
  </w:style>
  <w:style w:type="table" w:customStyle="1" w:styleId="TableGrid24">
    <w:name w:val="Table Grid24"/>
    <w:basedOn w:val="TableNormal"/>
    <w:next w:val="TableGrid"/>
    <w:uiPriority w:val="59"/>
    <w:rsid w:val="00004A46"/>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0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58472620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59938376">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214851127">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791313584">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ija.grbic@minpolj.gov.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FC87-DDD6-40F7-8117-9A244031EAD4}">
  <ds:schemaRefs>
    <ds:schemaRef ds:uri="http://schemas.openxmlformats.org/officeDocument/2006/bibliography"/>
  </ds:schemaRefs>
</ds:datastoreItem>
</file>

<file path=customXml/itemProps2.xml><?xml version="1.0" encoding="utf-8"?>
<ds:datastoreItem xmlns:ds="http://schemas.openxmlformats.org/officeDocument/2006/customXml" ds:itemID="{467D55B5-0BD6-4588-A8B0-5D737804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58</Pages>
  <Words>16781</Words>
  <Characters>95657</Characters>
  <Application>Microsoft Office Word</Application>
  <DocSecurity>0</DocSecurity>
  <Lines>797</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112214</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Marija Grbic</cp:lastModifiedBy>
  <cp:revision>21</cp:revision>
  <cp:lastPrinted>2019-08-14T07:16:00Z</cp:lastPrinted>
  <dcterms:created xsi:type="dcterms:W3CDTF">2020-06-09T08:27:00Z</dcterms:created>
  <dcterms:modified xsi:type="dcterms:W3CDTF">2020-06-09T09:40:00Z</dcterms:modified>
</cp:coreProperties>
</file>